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4765"/>
        <w:gridCol w:w="1275"/>
        <w:gridCol w:w="747"/>
        <w:gridCol w:w="2745"/>
      </w:tblGrid>
      <w:tr w:rsidR="00491A66" w:rsidRPr="007324BD" w:rsidTr="00B24176">
        <w:trPr>
          <w:cantSplit/>
          <w:trHeight w:val="504"/>
          <w:tblHeader/>
          <w:jc w:val="center"/>
        </w:trPr>
        <w:tc>
          <w:tcPr>
            <w:tcW w:w="9532" w:type="dxa"/>
            <w:gridSpan w:val="4"/>
            <w:tcBorders>
              <w:bottom w:val="single" w:sz="4" w:space="0" w:color="808080" w:themeColor="background1" w:themeShade="80"/>
            </w:tcBorders>
            <w:shd w:val="clear" w:color="auto" w:fill="0070C0"/>
            <w:vAlign w:val="center"/>
          </w:tcPr>
          <w:p w:rsidR="00491A66" w:rsidRPr="00694233" w:rsidRDefault="00827E11" w:rsidP="00326F1B">
            <w:pPr>
              <w:pStyle w:val="Heading1"/>
              <w:rPr>
                <w:rFonts w:ascii="Candara" w:hAnsi="Candara" w:cs="Arial"/>
                <w:color w:val="000000" w:themeColor="text1"/>
                <w:szCs w:val="20"/>
              </w:rPr>
            </w:pPr>
            <w:r w:rsidRPr="00694233">
              <w:rPr>
                <w:rFonts w:ascii="Candara" w:hAnsi="Candara" w:cs="Arial"/>
                <w:color w:val="FFFF00"/>
              </w:rPr>
              <w:t xml:space="preserve">Rotary Club of Midland </w:t>
            </w:r>
            <w:r w:rsidR="00F242E0" w:rsidRPr="00694233">
              <w:rPr>
                <w:rFonts w:ascii="Candara" w:hAnsi="Candara" w:cs="Arial"/>
                <w:color w:val="FFFF00"/>
              </w:rPr>
              <w:t>Membership</w:t>
            </w:r>
            <w:r w:rsidR="00491A66" w:rsidRPr="00694233">
              <w:rPr>
                <w:rFonts w:ascii="Candara" w:hAnsi="Candara" w:cs="Arial"/>
                <w:color w:val="FFFF00"/>
              </w:rPr>
              <w:t xml:space="preserve"> Application</w:t>
            </w:r>
          </w:p>
        </w:tc>
      </w:tr>
      <w:tr w:rsidR="00C81188" w:rsidRPr="00694233" w:rsidTr="00B24176">
        <w:trPr>
          <w:cantSplit/>
          <w:trHeight w:val="288"/>
          <w:jc w:val="center"/>
        </w:trPr>
        <w:tc>
          <w:tcPr>
            <w:tcW w:w="9532" w:type="dxa"/>
            <w:gridSpan w:val="4"/>
            <w:shd w:val="clear" w:color="auto" w:fill="D9D9D9" w:themeFill="background1" w:themeFillShade="D9"/>
            <w:vAlign w:val="center"/>
          </w:tcPr>
          <w:p w:rsidR="00C81188" w:rsidRPr="00694233" w:rsidRDefault="00C81188" w:rsidP="005314CE">
            <w:pPr>
              <w:pStyle w:val="Heading2"/>
              <w:rPr>
                <w:rFonts w:ascii="Candara" w:hAnsi="Candara" w:cstheme="minorHAnsi"/>
                <w:sz w:val="20"/>
                <w:szCs w:val="20"/>
              </w:rPr>
            </w:pPr>
            <w:r w:rsidRPr="00694233">
              <w:rPr>
                <w:rFonts w:ascii="Candara" w:hAnsi="Candara" w:cstheme="minorHAnsi"/>
                <w:sz w:val="20"/>
                <w:szCs w:val="20"/>
              </w:rPr>
              <w:t>Applicant Information</w:t>
            </w:r>
            <w:r w:rsidR="009D2B20" w:rsidRPr="00694233">
              <w:rPr>
                <w:rFonts w:ascii="Candara" w:hAnsi="Candara" w:cstheme="minorHAnsi"/>
                <w:sz w:val="20"/>
                <w:szCs w:val="20"/>
              </w:rPr>
              <w:t xml:space="preserve"> (to be Filled out by Sponsor)</w:t>
            </w:r>
            <w:r w:rsidR="00D20308" w:rsidRPr="00694233">
              <w:rPr>
                <w:rFonts w:ascii="Candara" w:hAnsi="Candara" w:cstheme="minorHAnsi"/>
                <w:sz w:val="20"/>
                <w:szCs w:val="20"/>
              </w:rPr>
              <w:t xml:space="preserve"> Give to Membership Director</w:t>
            </w:r>
          </w:p>
        </w:tc>
      </w:tr>
      <w:tr w:rsidR="00E87398" w:rsidRPr="00694233" w:rsidTr="00401ED5">
        <w:trPr>
          <w:cantSplit/>
          <w:trHeight w:val="259"/>
          <w:jc w:val="center"/>
        </w:trPr>
        <w:tc>
          <w:tcPr>
            <w:tcW w:w="6040" w:type="dxa"/>
            <w:gridSpan w:val="2"/>
            <w:shd w:val="clear" w:color="auto" w:fill="auto"/>
            <w:vAlign w:val="center"/>
          </w:tcPr>
          <w:p w:rsidR="00E87398" w:rsidRPr="00694233" w:rsidRDefault="00E87398" w:rsidP="00FF0395">
            <w:pPr>
              <w:spacing w:line="360" w:lineRule="auto"/>
              <w:rPr>
                <w:rFonts w:ascii="Candara" w:hAnsi="Candara" w:cstheme="minorHAnsi"/>
                <w:sz w:val="18"/>
                <w:szCs w:val="18"/>
              </w:rPr>
            </w:pPr>
            <w:r w:rsidRPr="00694233">
              <w:rPr>
                <w:rFonts w:ascii="Candara" w:hAnsi="Candara" w:cstheme="minorHAnsi"/>
                <w:sz w:val="18"/>
                <w:szCs w:val="18"/>
              </w:rPr>
              <w:t>Sponsors Name:</w:t>
            </w:r>
          </w:p>
        </w:tc>
        <w:tc>
          <w:tcPr>
            <w:tcW w:w="3492" w:type="dxa"/>
            <w:gridSpan w:val="2"/>
            <w:shd w:val="clear" w:color="auto" w:fill="auto"/>
            <w:vAlign w:val="center"/>
          </w:tcPr>
          <w:p w:rsidR="00E87398" w:rsidRPr="00694233" w:rsidRDefault="00E87398" w:rsidP="00FF0395">
            <w:pPr>
              <w:spacing w:line="360" w:lineRule="auto"/>
              <w:rPr>
                <w:rFonts w:ascii="Candara" w:hAnsi="Candara" w:cstheme="minorHAnsi"/>
                <w:sz w:val="18"/>
                <w:szCs w:val="18"/>
              </w:rPr>
            </w:pPr>
            <w:r w:rsidRPr="00694233">
              <w:rPr>
                <w:rFonts w:ascii="Candara" w:hAnsi="Candara" w:cstheme="minorHAnsi"/>
                <w:sz w:val="18"/>
                <w:szCs w:val="18"/>
              </w:rPr>
              <w:t xml:space="preserve">Date: </w:t>
            </w:r>
          </w:p>
        </w:tc>
      </w:tr>
      <w:tr w:rsidR="00F06EBB" w:rsidRPr="00694233" w:rsidTr="00401ED5">
        <w:trPr>
          <w:cantSplit/>
          <w:trHeight w:val="259"/>
          <w:jc w:val="center"/>
        </w:trPr>
        <w:tc>
          <w:tcPr>
            <w:tcW w:w="6040" w:type="dxa"/>
            <w:gridSpan w:val="2"/>
            <w:shd w:val="clear" w:color="auto" w:fill="auto"/>
            <w:vAlign w:val="center"/>
          </w:tcPr>
          <w:p w:rsidR="00F06EBB" w:rsidRPr="00694233" w:rsidRDefault="00F06EBB" w:rsidP="00FF0395">
            <w:pPr>
              <w:spacing w:line="360" w:lineRule="auto"/>
              <w:rPr>
                <w:rFonts w:ascii="Candara" w:hAnsi="Candara" w:cstheme="minorHAnsi"/>
                <w:sz w:val="18"/>
                <w:szCs w:val="18"/>
              </w:rPr>
            </w:pPr>
            <w:r w:rsidRPr="00694233">
              <w:rPr>
                <w:rFonts w:ascii="Candara" w:hAnsi="Candara" w:cstheme="minorHAnsi"/>
                <w:sz w:val="18"/>
                <w:szCs w:val="18"/>
              </w:rPr>
              <w:t>Applicant’s Full Name:</w:t>
            </w:r>
          </w:p>
        </w:tc>
        <w:tc>
          <w:tcPr>
            <w:tcW w:w="3492" w:type="dxa"/>
            <w:gridSpan w:val="2"/>
            <w:shd w:val="clear" w:color="auto" w:fill="auto"/>
            <w:vAlign w:val="center"/>
          </w:tcPr>
          <w:p w:rsidR="00F06EBB" w:rsidRPr="00694233" w:rsidRDefault="00F06EBB" w:rsidP="00FF0395">
            <w:pPr>
              <w:spacing w:line="360" w:lineRule="auto"/>
              <w:rPr>
                <w:rFonts w:ascii="Candara" w:hAnsi="Candara" w:cstheme="minorHAnsi"/>
                <w:sz w:val="18"/>
                <w:szCs w:val="18"/>
              </w:rPr>
            </w:pPr>
            <w:r w:rsidRPr="00694233">
              <w:rPr>
                <w:rFonts w:ascii="Candara" w:hAnsi="Candara" w:cstheme="minorHAnsi"/>
                <w:sz w:val="18"/>
                <w:szCs w:val="18"/>
              </w:rPr>
              <w:t>Gender: M / F</w:t>
            </w:r>
          </w:p>
        </w:tc>
      </w:tr>
      <w:tr w:rsidR="000C31EC" w:rsidRPr="00694233" w:rsidTr="00401ED5">
        <w:trPr>
          <w:cantSplit/>
          <w:trHeight w:val="259"/>
          <w:jc w:val="center"/>
        </w:trPr>
        <w:tc>
          <w:tcPr>
            <w:tcW w:w="6040" w:type="dxa"/>
            <w:gridSpan w:val="2"/>
            <w:shd w:val="clear" w:color="auto" w:fill="auto"/>
            <w:vAlign w:val="center"/>
          </w:tcPr>
          <w:p w:rsidR="000C31EC" w:rsidRPr="00694233" w:rsidRDefault="000C31EC" w:rsidP="00FF0395">
            <w:pPr>
              <w:spacing w:line="360" w:lineRule="auto"/>
              <w:rPr>
                <w:rFonts w:ascii="Candara" w:hAnsi="Candara" w:cstheme="minorHAnsi"/>
                <w:sz w:val="18"/>
                <w:szCs w:val="18"/>
              </w:rPr>
            </w:pPr>
          </w:p>
        </w:tc>
        <w:tc>
          <w:tcPr>
            <w:tcW w:w="3492" w:type="dxa"/>
            <w:gridSpan w:val="2"/>
            <w:shd w:val="clear" w:color="auto" w:fill="auto"/>
            <w:vAlign w:val="center"/>
          </w:tcPr>
          <w:p w:rsidR="000C31EC" w:rsidRDefault="000C31EC" w:rsidP="00FF0395">
            <w:pPr>
              <w:spacing w:line="360" w:lineRule="auto"/>
              <w:rPr>
                <w:rFonts w:ascii="Candara" w:hAnsi="Candara" w:cstheme="minorHAnsi"/>
                <w:sz w:val="18"/>
                <w:szCs w:val="18"/>
              </w:rPr>
            </w:pPr>
            <w:r>
              <w:rPr>
                <w:rFonts w:ascii="Candara" w:hAnsi="Candara" w:cstheme="minorHAnsi"/>
                <w:sz w:val="18"/>
                <w:szCs w:val="18"/>
              </w:rPr>
              <w:t>Date of Birth:</w:t>
            </w:r>
          </w:p>
        </w:tc>
      </w:tr>
      <w:tr w:rsidR="00CE0A4E" w:rsidRPr="00694233" w:rsidTr="00401ED5">
        <w:trPr>
          <w:cantSplit/>
          <w:trHeight w:val="259"/>
          <w:jc w:val="center"/>
        </w:trPr>
        <w:tc>
          <w:tcPr>
            <w:tcW w:w="6040" w:type="dxa"/>
            <w:gridSpan w:val="2"/>
            <w:shd w:val="clear" w:color="auto" w:fill="auto"/>
            <w:vAlign w:val="center"/>
          </w:tcPr>
          <w:p w:rsidR="00CE0A4E" w:rsidRPr="00694233" w:rsidRDefault="00CE0A4E" w:rsidP="00FF0395">
            <w:pPr>
              <w:spacing w:line="360" w:lineRule="auto"/>
              <w:rPr>
                <w:rFonts w:ascii="Candara" w:hAnsi="Candara" w:cstheme="minorHAnsi"/>
                <w:sz w:val="18"/>
                <w:szCs w:val="18"/>
              </w:rPr>
            </w:pPr>
            <w:r w:rsidRPr="00694233">
              <w:rPr>
                <w:rFonts w:ascii="Candara" w:hAnsi="Candara" w:cstheme="minorHAnsi"/>
                <w:sz w:val="18"/>
                <w:szCs w:val="18"/>
              </w:rPr>
              <w:t>Spouse/Partner</w:t>
            </w:r>
            <w:r>
              <w:rPr>
                <w:rFonts w:ascii="Candara" w:hAnsi="Candara" w:cstheme="minorHAnsi"/>
                <w:sz w:val="18"/>
                <w:szCs w:val="18"/>
              </w:rPr>
              <w:t xml:space="preserve"> Name</w:t>
            </w:r>
            <w:r w:rsidRPr="00694233">
              <w:rPr>
                <w:rFonts w:ascii="Candara" w:hAnsi="Candara" w:cstheme="minorHAnsi"/>
                <w:sz w:val="18"/>
                <w:szCs w:val="18"/>
              </w:rPr>
              <w:t>:</w:t>
            </w:r>
          </w:p>
        </w:tc>
        <w:tc>
          <w:tcPr>
            <w:tcW w:w="3492" w:type="dxa"/>
            <w:gridSpan w:val="2"/>
            <w:shd w:val="clear" w:color="auto" w:fill="auto"/>
            <w:vAlign w:val="center"/>
          </w:tcPr>
          <w:p w:rsidR="00CE0A4E" w:rsidRDefault="00CE0A4E" w:rsidP="00FF0395">
            <w:pPr>
              <w:spacing w:line="360" w:lineRule="auto"/>
              <w:rPr>
                <w:rFonts w:ascii="Candara" w:hAnsi="Candara" w:cstheme="minorHAnsi"/>
                <w:sz w:val="18"/>
                <w:szCs w:val="18"/>
              </w:rPr>
            </w:pPr>
            <w:r>
              <w:rPr>
                <w:rFonts w:ascii="Candara" w:hAnsi="Candara" w:cstheme="minorHAnsi"/>
                <w:sz w:val="18"/>
                <w:szCs w:val="18"/>
              </w:rPr>
              <w:t>Anniversary:</w:t>
            </w:r>
          </w:p>
        </w:tc>
      </w:tr>
      <w:tr w:rsidR="00F06EBB" w:rsidRPr="00694233" w:rsidTr="00401ED5">
        <w:trPr>
          <w:cantSplit/>
          <w:trHeight w:val="259"/>
          <w:jc w:val="center"/>
        </w:trPr>
        <w:tc>
          <w:tcPr>
            <w:tcW w:w="6040" w:type="dxa"/>
            <w:gridSpan w:val="2"/>
            <w:shd w:val="clear" w:color="auto" w:fill="auto"/>
            <w:vAlign w:val="center"/>
          </w:tcPr>
          <w:p w:rsidR="00F06EBB" w:rsidRPr="00694233" w:rsidRDefault="00F06EBB" w:rsidP="00FF0395">
            <w:pPr>
              <w:spacing w:line="360" w:lineRule="auto"/>
              <w:rPr>
                <w:rFonts w:ascii="Candara" w:hAnsi="Candara" w:cstheme="minorHAnsi"/>
                <w:sz w:val="18"/>
                <w:szCs w:val="18"/>
              </w:rPr>
            </w:pPr>
            <w:r w:rsidRPr="00694233">
              <w:rPr>
                <w:rFonts w:ascii="Candara" w:hAnsi="Candara" w:cstheme="minorHAnsi"/>
                <w:sz w:val="18"/>
                <w:szCs w:val="18"/>
              </w:rPr>
              <w:t xml:space="preserve">Home Address: </w:t>
            </w:r>
          </w:p>
        </w:tc>
        <w:tc>
          <w:tcPr>
            <w:tcW w:w="3492" w:type="dxa"/>
            <w:gridSpan w:val="2"/>
            <w:shd w:val="clear" w:color="auto" w:fill="auto"/>
            <w:vAlign w:val="center"/>
          </w:tcPr>
          <w:p w:rsidR="00F06EBB" w:rsidRPr="00694233" w:rsidRDefault="00B24176" w:rsidP="00FF0395">
            <w:pPr>
              <w:spacing w:line="360" w:lineRule="auto"/>
              <w:rPr>
                <w:rFonts w:ascii="Candara" w:hAnsi="Candara" w:cstheme="minorHAnsi"/>
                <w:sz w:val="18"/>
                <w:szCs w:val="18"/>
              </w:rPr>
            </w:pPr>
            <w:r>
              <w:rPr>
                <w:rFonts w:ascii="Candara" w:hAnsi="Candara" w:cstheme="minorHAnsi"/>
                <w:sz w:val="18"/>
                <w:szCs w:val="18"/>
              </w:rPr>
              <w:t>Town:</w:t>
            </w:r>
          </w:p>
        </w:tc>
      </w:tr>
      <w:tr w:rsidR="008C2E0A" w:rsidRPr="00694233" w:rsidTr="00401ED5">
        <w:trPr>
          <w:cantSplit/>
          <w:trHeight w:val="259"/>
          <w:jc w:val="center"/>
        </w:trPr>
        <w:tc>
          <w:tcPr>
            <w:tcW w:w="6040" w:type="dxa"/>
            <w:gridSpan w:val="2"/>
            <w:shd w:val="clear" w:color="auto" w:fill="auto"/>
            <w:vAlign w:val="center"/>
          </w:tcPr>
          <w:p w:rsidR="008C2E0A" w:rsidRPr="00694233" w:rsidRDefault="00B24176" w:rsidP="00FF0395">
            <w:pPr>
              <w:spacing w:line="360" w:lineRule="auto"/>
              <w:rPr>
                <w:rFonts w:ascii="Candara" w:hAnsi="Candara" w:cstheme="minorHAnsi"/>
                <w:sz w:val="18"/>
                <w:szCs w:val="18"/>
              </w:rPr>
            </w:pPr>
            <w:r>
              <w:rPr>
                <w:rFonts w:ascii="Candara" w:hAnsi="Candara" w:cstheme="minorHAnsi"/>
                <w:sz w:val="18"/>
                <w:szCs w:val="18"/>
              </w:rPr>
              <w:t>Home Address:</w:t>
            </w:r>
          </w:p>
        </w:tc>
        <w:tc>
          <w:tcPr>
            <w:tcW w:w="3492" w:type="dxa"/>
            <w:gridSpan w:val="2"/>
            <w:shd w:val="clear" w:color="auto" w:fill="auto"/>
            <w:vAlign w:val="center"/>
          </w:tcPr>
          <w:p w:rsidR="008C2E0A" w:rsidRPr="00694233" w:rsidRDefault="00B24176" w:rsidP="00B24176">
            <w:pPr>
              <w:spacing w:line="360" w:lineRule="auto"/>
              <w:rPr>
                <w:rFonts w:ascii="Candara" w:hAnsi="Candara" w:cstheme="minorHAnsi"/>
                <w:sz w:val="18"/>
                <w:szCs w:val="18"/>
              </w:rPr>
            </w:pPr>
            <w:r w:rsidRPr="00694233">
              <w:rPr>
                <w:rFonts w:ascii="Candara" w:hAnsi="Candara" w:cstheme="minorHAnsi"/>
                <w:sz w:val="18"/>
                <w:szCs w:val="18"/>
              </w:rPr>
              <w:t>Postal Code:</w:t>
            </w:r>
          </w:p>
        </w:tc>
      </w:tr>
      <w:tr w:rsidR="00401ED5" w:rsidRPr="00694233" w:rsidTr="00401ED5">
        <w:trPr>
          <w:cantSplit/>
          <w:trHeight w:val="259"/>
          <w:jc w:val="center"/>
        </w:trPr>
        <w:tc>
          <w:tcPr>
            <w:tcW w:w="6040" w:type="dxa"/>
            <w:gridSpan w:val="2"/>
            <w:shd w:val="clear" w:color="auto" w:fill="auto"/>
            <w:vAlign w:val="center"/>
          </w:tcPr>
          <w:p w:rsidR="00401ED5" w:rsidRDefault="00401ED5" w:rsidP="00FF0395">
            <w:pPr>
              <w:spacing w:line="360" w:lineRule="auto"/>
              <w:rPr>
                <w:rFonts w:ascii="Candara" w:hAnsi="Candara" w:cstheme="minorHAnsi"/>
                <w:sz w:val="18"/>
                <w:szCs w:val="18"/>
              </w:rPr>
            </w:pPr>
            <w:r>
              <w:rPr>
                <w:rFonts w:ascii="Candara" w:hAnsi="Candara" w:cstheme="minorHAnsi"/>
                <w:sz w:val="18"/>
                <w:szCs w:val="18"/>
              </w:rPr>
              <w:t>Email:</w:t>
            </w:r>
          </w:p>
        </w:tc>
        <w:tc>
          <w:tcPr>
            <w:tcW w:w="3492" w:type="dxa"/>
            <w:gridSpan w:val="2"/>
            <w:shd w:val="clear" w:color="auto" w:fill="auto"/>
            <w:vAlign w:val="center"/>
          </w:tcPr>
          <w:p w:rsidR="00401ED5" w:rsidRDefault="00401ED5" w:rsidP="00FF0395">
            <w:pPr>
              <w:spacing w:line="360" w:lineRule="auto"/>
              <w:rPr>
                <w:rFonts w:ascii="Candara" w:hAnsi="Candara" w:cstheme="minorHAnsi"/>
                <w:sz w:val="18"/>
                <w:szCs w:val="18"/>
              </w:rPr>
            </w:pPr>
          </w:p>
        </w:tc>
      </w:tr>
      <w:tr w:rsidR="00B24176" w:rsidRPr="00694233" w:rsidTr="00401ED5">
        <w:trPr>
          <w:cantSplit/>
          <w:trHeight w:val="259"/>
          <w:jc w:val="center"/>
        </w:trPr>
        <w:tc>
          <w:tcPr>
            <w:tcW w:w="6040" w:type="dxa"/>
            <w:gridSpan w:val="2"/>
            <w:shd w:val="clear" w:color="auto" w:fill="auto"/>
            <w:vAlign w:val="center"/>
          </w:tcPr>
          <w:p w:rsidR="00B24176" w:rsidRDefault="00401ED5" w:rsidP="00FF0395">
            <w:pPr>
              <w:spacing w:line="360" w:lineRule="auto"/>
              <w:rPr>
                <w:rFonts w:ascii="Candara" w:hAnsi="Candara" w:cstheme="minorHAnsi"/>
                <w:sz w:val="18"/>
                <w:szCs w:val="18"/>
              </w:rPr>
            </w:pPr>
            <w:r>
              <w:rPr>
                <w:rFonts w:ascii="Candara" w:hAnsi="Candara" w:cstheme="minorHAnsi"/>
                <w:sz w:val="18"/>
                <w:szCs w:val="18"/>
              </w:rPr>
              <w:t>Company Name:</w:t>
            </w:r>
          </w:p>
        </w:tc>
        <w:tc>
          <w:tcPr>
            <w:tcW w:w="3492" w:type="dxa"/>
            <w:gridSpan w:val="2"/>
            <w:shd w:val="clear" w:color="auto" w:fill="auto"/>
            <w:vAlign w:val="center"/>
          </w:tcPr>
          <w:p w:rsidR="00B24176" w:rsidRDefault="00401ED5" w:rsidP="00FF0395">
            <w:pPr>
              <w:spacing w:line="360" w:lineRule="auto"/>
              <w:rPr>
                <w:rFonts w:ascii="Candara" w:hAnsi="Candara" w:cstheme="minorHAnsi"/>
                <w:sz w:val="18"/>
                <w:szCs w:val="18"/>
              </w:rPr>
            </w:pPr>
            <w:r>
              <w:rPr>
                <w:rFonts w:ascii="Candara" w:hAnsi="Candara" w:cstheme="minorHAnsi"/>
                <w:sz w:val="18"/>
                <w:szCs w:val="18"/>
              </w:rPr>
              <w:t>Position</w:t>
            </w:r>
            <w:r w:rsidR="00CE0A4E">
              <w:rPr>
                <w:rFonts w:ascii="Candara" w:hAnsi="Candara" w:cstheme="minorHAnsi"/>
                <w:sz w:val="18"/>
                <w:szCs w:val="18"/>
              </w:rPr>
              <w:t>:</w:t>
            </w:r>
          </w:p>
        </w:tc>
      </w:tr>
      <w:tr w:rsidR="008C2E0A" w:rsidRPr="00694233" w:rsidTr="00401ED5">
        <w:trPr>
          <w:cantSplit/>
          <w:trHeight w:val="259"/>
          <w:jc w:val="center"/>
        </w:trPr>
        <w:tc>
          <w:tcPr>
            <w:tcW w:w="6040" w:type="dxa"/>
            <w:gridSpan w:val="2"/>
            <w:shd w:val="clear" w:color="auto" w:fill="auto"/>
            <w:vAlign w:val="center"/>
          </w:tcPr>
          <w:p w:rsidR="008C2E0A" w:rsidRPr="00694233" w:rsidRDefault="00401ED5" w:rsidP="00FF0395">
            <w:pPr>
              <w:spacing w:line="360" w:lineRule="auto"/>
              <w:rPr>
                <w:rFonts w:ascii="Candara" w:hAnsi="Candara" w:cstheme="minorHAnsi"/>
                <w:sz w:val="18"/>
                <w:szCs w:val="18"/>
              </w:rPr>
            </w:pPr>
            <w:r>
              <w:rPr>
                <w:rFonts w:ascii="Candara" w:hAnsi="Candara" w:cstheme="minorHAnsi"/>
                <w:sz w:val="18"/>
                <w:szCs w:val="18"/>
              </w:rPr>
              <w:t>Company Address:</w:t>
            </w:r>
          </w:p>
        </w:tc>
        <w:tc>
          <w:tcPr>
            <w:tcW w:w="3492" w:type="dxa"/>
            <w:gridSpan w:val="2"/>
            <w:shd w:val="clear" w:color="auto" w:fill="auto"/>
            <w:vAlign w:val="center"/>
          </w:tcPr>
          <w:p w:rsidR="008C2E0A" w:rsidRPr="00694233" w:rsidRDefault="00401ED5" w:rsidP="00FF0395">
            <w:pPr>
              <w:spacing w:line="360" w:lineRule="auto"/>
              <w:rPr>
                <w:rFonts w:ascii="Candara" w:hAnsi="Candara" w:cstheme="minorHAnsi"/>
                <w:sz w:val="18"/>
                <w:szCs w:val="18"/>
              </w:rPr>
            </w:pPr>
            <w:r>
              <w:rPr>
                <w:rFonts w:ascii="Candara" w:hAnsi="Candara" w:cstheme="minorHAnsi"/>
                <w:sz w:val="18"/>
                <w:szCs w:val="18"/>
              </w:rPr>
              <w:t>Town:</w:t>
            </w:r>
          </w:p>
        </w:tc>
      </w:tr>
      <w:tr w:rsidR="00B35FC3" w:rsidRPr="00694233" w:rsidTr="00401ED5">
        <w:trPr>
          <w:cantSplit/>
          <w:trHeight w:val="259"/>
          <w:jc w:val="center"/>
        </w:trPr>
        <w:tc>
          <w:tcPr>
            <w:tcW w:w="6040" w:type="dxa"/>
            <w:gridSpan w:val="2"/>
            <w:shd w:val="clear" w:color="auto" w:fill="auto"/>
            <w:vAlign w:val="center"/>
          </w:tcPr>
          <w:p w:rsidR="00B35FC3" w:rsidRPr="00694233" w:rsidRDefault="00401ED5" w:rsidP="00FF0395">
            <w:pPr>
              <w:spacing w:line="360" w:lineRule="auto"/>
              <w:rPr>
                <w:rFonts w:ascii="Candara" w:hAnsi="Candara" w:cstheme="minorHAnsi"/>
                <w:sz w:val="18"/>
                <w:szCs w:val="18"/>
              </w:rPr>
            </w:pPr>
            <w:r>
              <w:rPr>
                <w:rFonts w:ascii="Candara" w:hAnsi="Candara" w:cstheme="minorHAnsi"/>
                <w:sz w:val="18"/>
                <w:szCs w:val="18"/>
              </w:rPr>
              <w:t>Company Address:</w:t>
            </w:r>
          </w:p>
        </w:tc>
        <w:tc>
          <w:tcPr>
            <w:tcW w:w="3492" w:type="dxa"/>
            <w:gridSpan w:val="2"/>
            <w:shd w:val="clear" w:color="auto" w:fill="auto"/>
            <w:vAlign w:val="center"/>
          </w:tcPr>
          <w:p w:rsidR="00B35FC3" w:rsidRPr="00694233" w:rsidRDefault="00401ED5" w:rsidP="00FF0395">
            <w:pPr>
              <w:spacing w:line="360" w:lineRule="auto"/>
              <w:rPr>
                <w:rFonts w:ascii="Candara" w:hAnsi="Candara" w:cstheme="minorHAnsi"/>
                <w:sz w:val="18"/>
                <w:szCs w:val="18"/>
              </w:rPr>
            </w:pPr>
            <w:r>
              <w:rPr>
                <w:rFonts w:ascii="Candara" w:hAnsi="Candara" w:cstheme="minorHAnsi"/>
                <w:sz w:val="18"/>
                <w:szCs w:val="18"/>
              </w:rPr>
              <w:t>Postal Code:</w:t>
            </w:r>
          </w:p>
        </w:tc>
      </w:tr>
      <w:tr w:rsidR="00401ED5" w:rsidRPr="00694233" w:rsidTr="00401ED5">
        <w:trPr>
          <w:cantSplit/>
          <w:trHeight w:val="259"/>
          <w:jc w:val="center"/>
        </w:trPr>
        <w:tc>
          <w:tcPr>
            <w:tcW w:w="6040" w:type="dxa"/>
            <w:gridSpan w:val="2"/>
            <w:shd w:val="clear" w:color="auto" w:fill="auto"/>
            <w:vAlign w:val="center"/>
          </w:tcPr>
          <w:p w:rsidR="00401ED5" w:rsidRDefault="00401ED5" w:rsidP="00FF0395">
            <w:pPr>
              <w:spacing w:line="360" w:lineRule="auto"/>
              <w:rPr>
                <w:rFonts w:ascii="Candara" w:hAnsi="Candara" w:cstheme="minorHAnsi"/>
                <w:sz w:val="18"/>
                <w:szCs w:val="18"/>
              </w:rPr>
            </w:pPr>
            <w:r>
              <w:rPr>
                <w:rFonts w:ascii="Candara" w:hAnsi="Candara" w:cstheme="minorHAnsi"/>
                <w:sz w:val="18"/>
                <w:szCs w:val="18"/>
              </w:rPr>
              <w:t>Website:</w:t>
            </w:r>
          </w:p>
        </w:tc>
        <w:tc>
          <w:tcPr>
            <w:tcW w:w="3492" w:type="dxa"/>
            <w:gridSpan w:val="2"/>
            <w:shd w:val="clear" w:color="auto" w:fill="auto"/>
            <w:vAlign w:val="center"/>
          </w:tcPr>
          <w:p w:rsidR="00401ED5" w:rsidRDefault="00401ED5" w:rsidP="00B24176">
            <w:pPr>
              <w:spacing w:line="360" w:lineRule="auto"/>
              <w:rPr>
                <w:rFonts w:ascii="Candara" w:hAnsi="Candara" w:cstheme="minorHAnsi"/>
                <w:sz w:val="18"/>
                <w:szCs w:val="18"/>
              </w:rPr>
            </w:pPr>
            <w:r>
              <w:rPr>
                <w:rFonts w:ascii="Candara" w:hAnsi="Candara" w:cstheme="minorHAnsi"/>
                <w:sz w:val="18"/>
                <w:szCs w:val="18"/>
              </w:rPr>
              <w:t>Business Phone:</w:t>
            </w:r>
          </w:p>
        </w:tc>
      </w:tr>
      <w:tr w:rsidR="002665A3" w:rsidRPr="00694233" w:rsidTr="00401ED5">
        <w:trPr>
          <w:cantSplit/>
          <w:trHeight w:val="259"/>
          <w:jc w:val="center"/>
        </w:trPr>
        <w:tc>
          <w:tcPr>
            <w:tcW w:w="6040" w:type="dxa"/>
            <w:gridSpan w:val="2"/>
            <w:shd w:val="clear" w:color="auto" w:fill="auto"/>
            <w:vAlign w:val="center"/>
          </w:tcPr>
          <w:p w:rsidR="002665A3" w:rsidRPr="00694233" w:rsidRDefault="00CE0A4E" w:rsidP="00FF0395">
            <w:pPr>
              <w:spacing w:line="360" w:lineRule="auto"/>
              <w:rPr>
                <w:rFonts w:ascii="Candara" w:hAnsi="Candara" w:cstheme="minorHAnsi"/>
                <w:sz w:val="18"/>
                <w:szCs w:val="18"/>
              </w:rPr>
            </w:pPr>
            <w:r>
              <w:rPr>
                <w:rFonts w:ascii="Candara" w:hAnsi="Candara" w:cstheme="minorHAnsi"/>
                <w:sz w:val="18"/>
                <w:szCs w:val="18"/>
              </w:rPr>
              <w:t>Other:</w:t>
            </w:r>
          </w:p>
        </w:tc>
        <w:tc>
          <w:tcPr>
            <w:tcW w:w="3492" w:type="dxa"/>
            <w:gridSpan w:val="2"/>
            <w:shd w:val="clear" w:color="auto" w:fill="auto"/>
            <w:vAlign w:val="center"/>
          </w:tcPr>
          <w:p w:rsidR="002665A3" w:rsidRPr="00694233" w:rsidRDefault="002665A3" w:rsidP="00B24176">
            <w:pPr>
              <w:spacing w:line="360" w:lineRule="auto"/>
              <w:rPr>
                <w:rFonts w:ascii="Candara" w:hAnsi="Candara" w:cstheme="minorHAnsi"/>
                <w:sz w:val="18"/>
                <w:szCs w:val="18"/>
              </w:rPr>
            </w:pPr>
          </w:p>
        </w:tc>
      </w:tr>
      <w:tr w:rsidR="009622B2" w:rsidRPr="00694233" w:rsidTr="00B24176">
        <w:trPr>
          <w:cantSplit/>
          <w:trHeight w:val="288"/>
          <w:jc w:val="center"/>
        </w:trPr>
        <w:tc>
          <w:tcPr>
            <w:tcW w:w="9532" w:type="dxa"/>
            <w:gridSpan w:val="4"/>
            <w:shd w:val="clear" w:color="auto" w:fill="D9D9D9" w:themeFill="background1" w:themeFillShade="D9"/>
            <w:vAlign w:val="center"/>
          </w:tcPr>
          <w:p w:rsidR="009622B2" w:rsidRPr="00694233" w:rsidRDefault="009D31FA" w:rsidP="00401ED5">
            <w:pPr>
              <w:pStyle w:val="Heading2"/>
              <w:spacing w:line="360" w:lineRule="auto"/>
              <w:rPr>
                <w:rFonts w:ascii="Candara" w:hAnsi="Candara" w:cstheme="minorHAnsi"/>
                <w:sz w:val="18"/>
                <w:szCs w:val="18"/>
              </w:rPr>
            </w:pPr>
            <w:r w:rsidRPr="00694233">
              <w:rPr>
                <w:rFonts w:ascii="Candara" w:hAnsi="Candara" w:cstheme="minorHAnsi"/>
                <w:sz w:val="18"/>
                <w:szCs w:val="18"/>
              </w:rPr>
              <w:t>Membership Details (To be filled out by Secretary)</w:t>
            </w:r>
          </w:p>
        </w:tc>
      </w:tr>
      <w:tr w:rsidR="008C2E0A" w:rsidRPr="00694233" w:rsidTr="000C31EC">
        <w:trPr>
          <w:cantSplit/>
          <w:trHeight w:val="567"/>
          <w:jc w:val="center"/>
        </w:trPr>
        <w:tc>
          <w:tcPr>
            <w:tcW w:w="4765" w:type="dxa"/>
            <w:shd w:val="clear" w:color="auto" w:fill="auto"/>
            <w:vAlign w:val="center"/>
          </w:tcPr>
          <w:p w:rsidR="00401ED5" w:rsidRPr="00694233" w:rsidRDefault="00401ED5" w:rsidP="00401ED5">
            <w:pPr>
              <w:spacing w:line="360" w:lineRule="auto"/>
              <w:rPr>
                <w:rFonts w:ascii="Candara" w:hAnsi="Candara" w:cstheme="minorHAnsi"/>
                <w:sz w:val="18"/>
                <w:szCs w:val="18"/>
              </w:rPr>
            </w:pPr>
            <w:r w:rsidRPr="00694233">
              <w:rPr>
                <w:rFonts w:ascii="Candara" w:hAnsi="Candara" w:cstheme="minorHAnsi"/>
                <w:sz w:val="18"/>
                <w:szCs w:val="18"/>
              </w:rPr>
              <w:t xml:space="preserve">Classification: </w:t>
            </w:r>
          </w:p>
          <w:p w:rsidR="00DA4F98" w:rsidRPr="00694233" w:rsidRDefault="00DA4F98" w:rsidP="00401ED5">
            <w:pPr>
              <w:spacing w:line="360" w:lineRule="auto"/>
              <w:rPr>
                <w:rFonts w:ascii="Candara" w:hAnsi="Candara" w:cstheme="minorHAnsi"/>
                <w:sz w:val="18"/>
                <w:szCs w:val="18"/>
              </w:rPr>
            </w:pPr>
          </w:p>
        </w:tc>
        <w:tc>
          <w:tcPr>
            <w:tcW w:w="4767" w:type="dxa"/>
            <w:gridSpan w:val="3"/>
            <w:shd w:val="clear" w:color="auto" w:fill="auto"/>
            <w:vAlign w:val="center"/>
          </w:tcPr>
          <w:p w:rsidR="00401ED5" w:rsidRDefault="009D31FA" w:rsidP="00FF0395">
            <w:pPr>
              <w:spacing w:line="360" w:lineRule="auto"/>
              <w:rPr>
                <w:rFonts w:ascii="Candara" w:hAnsi="Candara" w:cstheme="minorHAnsi"/>
                <w:sz w:val="18"/>
                <w:szCs w:val="18"/>
              </w:rPr>
            </w:pPr>
            <w:r>
              <w:rPr>
                <w:rFonts w:ascii="Candara" w:hAnsi="Candara" w:cstheme="minorHAnsi"/>
                <w:sz w:val="18"/>
                <w:szCs w:val="18"/>
              </w:rPr>
              <w:t>ClubR</w:t>
            </w:r>
            <w:r w:rsidR="00DA4F98" w:rsidRPr="00694233">
              <w:rPr>
                <w:rFonts w:ascii="Candara" w:hAnsi="Candara" w:cstheme="minorHAnsi"/>
                <w:sz w:val="18"/>
                <w:szCs w:val="18"/>
              </w:rPr>
              <w:t>unner Username</w:t>
            </w:r>
            <w:r w:rsidR="00CE0A4E">
              <w:rPr>
                <w:rFonts w:ascii="Candara" w:hAnsi="Candara" w:cstheme="minorHAnsi"/>
                <w:sz w:val="18"/>
                <w:szCs w:val="18"/>
              </w:rPr>
              <w:t>:</w:t>
            </w:r>
          </w:p>
          <w:p w:rsidR="00401ED5" w:rsidRDefault="00401ED5" w:rsidP="00FF0395">
            <w:pPr>
              <w:spacing w:line="360" w:lineRule="auto"/>
              <w:rPr>
                <w:rFonts w:ascii="Candara" w:hAnsi="Candara" w:cstheme="minorHAnsi"/>
                <w:sz w:val="18"/>
                <w:szCs w:val="18"/>
              </w:rPr>
            </w:pPr>
          </w:p>
          <w:p w:rsidR="008C2E0A" w:rsidRPr="00694233" w:rsidRDefault="00DA4F98" w:rsidP="00FF0395">
            <w:pPr>
              <w:spacing w:line="360" w:lineRule="auto"/>
              <w:rPr>
                <w:rFonts w:ascii="Candara" w:hAnsi="Candara" w:cstheme="minorHAnsi"/>
                <w:sz w:val="18"/>
                <w:szCs w:val="18"/>
              </w:rPr>
            </w:pPr>
            <w:r w:rsidRPr="00694233">
              <w:rPr>
                <w:rFonts w:ascii="Candara" w:hAnsi="Candara" w:cstheme="minorHAnsi"/>
                <w:sz w:val="18"/>
                <w:szCs w:val="18"/>
              </w:rPr>
              <w:t>Password</w:t>
            </w:r>
            <w:r w:rsidR="00CE0A4E">
              <w:rPr>
                <w:rFonts w:ascii="Candara" w:hAnsi="Candara" w:cstheme="minorHAnsi"/>
                <w:sz w:val="18"/>
                <w:szCs w:val="18"/>
              </w:rPr>
              <w:t>:</w:t>
            </w:r>
          </w:p>
          <w:p w:rsidR="00DA4F98" w:rsidRPr="00694233" w:rsidRDefault="00DA4F98" w:rsidP="00FF0395">
            <w:pPr>
              <w:spacing w:line="360" w:lineRule="auto"/>
              <w:rPr>
                <w:rFonts w:ascii="Candara" w:hAnsi="Candara" w:cstheme="minorHAnsi"/>
                <w:sz w:val="18"/>
                <w:szCs w:val="18"/>
              </w:rPr>
            </w:pPr>
          </w:p>
        </w:tc>
      </w:tr>
      <w:tr w:rsidR="000077BD" w:rsidRPr="00694233" w:rsidTr="00B24176">
        <w:trPr>
          <w:cantSplit/>
          <w:trHeight w:val="288"/>
          <w:jc w:val="center"/>
        </w:trPr>
        <w:tc>
          <w:tcPr>
            <w:tcW w:w="9532" w:type="dxa"/>
            <w:gridSpan w:val="4"/>
            <w:shd w:val="clear" w:color="auto" w:fill="D9D9D9" w:themeFill="background1" w:themeFillShade="D9"/>
            <w:vAlign w:val="center"/>
          </w:tcPr>
          <w:p w:rsidR="000077BD" w:rsidRPr="00694233" w:rsidRDefault="00376537" w:rsidP="00574303">
            <w:pPr>
              <w:pStyle w:val="Heading2"/>
              <w:rPr>
                <w:rFonts w:ascii="Candara" w:hAnsi="Candara" w:cstheme="minorHAnsi"/>
                <w:sz w:val="18"/>
                <w:szCs w:val="18"/>
              </w:rPr>
            </w:pPr>
            <w:r w:rsidRPr="00694233">
              <w:rPr>
                <w:rFonts w:ascii="Candara" w:hAnsi="Candara" w:cstheme="minorHAnsi"/>
                <w:sz w:val="18"/>
                <w:szCs w:val="18"/>
              </w:rPr>
              <w:t>Action on Proposal</w:t>
            </w:r>
          </w:p>
        </w:tc>
      </w:tr>
      <w:tr w:rsidR="00376537" w:rsidRPr="00694233" w:rsidTr="00B24176">
        <w:trPr>
          <w:cantSplit/>
          <w:trHeight w:val="259"/>
          <w:jc w:val="center"/>
        </w:trPr>
        <w:tc>
          <w:tcPr>
            <w:tcW w:w="6787" w:type="dxa"/>
            <w:gridSpan w:val="3"/>
            <w:shd w:val="clear" w:color="auto" w:fill="auto"/>
            <w:vAlign w:val="center"/>
          </w:tcPr>
          <w:p w:rsidR="00376537" w:rsidRPr="00694233" w:rsidRDefault="00376537" w:rsidP="00E87398">
            <w:pPr>
              <w:pStyle w:val="ListParagraph"/>
              <w:numPr>
                <w:ilvl w:val="0"/>
                <w:numId w:val="1"/>
              </w:numPr>
              <w:rPr>
                <w:rFonts w:ascii="Candara" w:hAnsi="Candara" w:cstheme="minorHAnsi"/>
                <w:sz w:val="18"/>
                <w:szCs w:val="18"/>
              </w:rPr>
            </w:pPr>
            <w:r w:rsidRPr="00694233">
              <w:rPr>
                <w:rFonts w:ascii="Candara" w:hAnsi="Candara" w:cstheme="minorHAnsi"/>
                <w:sz w:val="18"/>
                <w:szCs w:val="18"/>
              </w:rPr>
              <w:t>Received By Membership Director</w:t>
            </w:r>
          </w:p>
        </w:tc>
        <w:tc>
          <w:tcPr>
            <w:tcW w:w="2745" w:type="dxa"/>
            <w:shd w:val="clear" w:color="auto" w:fill="auto"/>
            <w:vAlign w:val="center"/>
          </w:tcPr>
          <w:p w:rsidR="00376537" w:rsidRPr="00694233" w:rsidRDefault="00376537" w:rsidP="00326F1B">
            <w:pPr>
              <w:rPr>
                <w:rFonts w:ascii="Candara" w:hAnsi="Candara" w:cstheme="minorHAnsi"/>
                <w:sz w:val="18"/>
                <w:szCs w:val="18"/>
              </w:rPr>
            </w:pPr>
            <w:r w:rsidRPr="00694233">
              <w:rPr>
                <w:rFonts w:ascii="Candara" w:hAnsi="Candara" w:cstheme="minorHAnsi"/>
                <w:sz w:val="18"/>
                <w:szCs w:val="18"/>
              </w:rPr>
              <w:t xml:space="preserve">Date: </w:t>
            </w:r>
          </w:p>
        </w:tc>
      </w:tr>
      <w:tr w:rsidR="00C92FF3" w:rsidRPr="00694233" w:rsidTr="00B24176">
        <w:trPr>
          <w:cantSplit/>
          <w:trHeight w:val="259"/>
          <w:jc w:val="center"/>
        </w:trPr>
        <w:tc>
          <w:tcPr>
            <w:tcW w:w="6787" w:type="dxa"/>
            <w:gridSpan w:val="3"/>
            <w:shd w:val="clear" w:color="auto" w:fill="auto"/>
            <w:vAlign w:val="center"/>
          </w:tcPr>
          <w:p w:rsidR="00C92FF3" w:rsidRPr="00694233" w:rsidRDefault="00376537" w:rsidP="00E87398">
            <w:pPr>
              <w:pStyle w:val="ListParagraph"/>
              <w:numPr>
                <w:ilvl w:val="0"/>
                <w:numId w:val="1"/>
              </w:numPr>
              <w:rPr>
                <w:rFonts w:ascii="Candara" w:hAnsi="Candara" w:cstheme="minorHAnsi"/>
                <w:sz w:val="18"/>
                <w:szCs w:val="18"/>
              </w:rPr>
            </w:pPr>
            <w:r w:rsidRPr="00694233">
              <w:rPr>
                <w:rFonts w:ascii="Candara" w:hAnsi="Candara" w:cstheme="minorHAnsi"/>
                <w:sz w:val="18"/>
                <w:szCs w:val="18"/>
              </w:rPr>
              <w:t>Received By Secretary</w:t>
            </w:r>
          </w:p>
        </w:tc>
        <w:tc>
          <w:tcPr>
            <w:tcW w:w="2745" w:type="dxa"/>
            <w:shd w:val="clear" w:color="auto" w:fill="auto"/>
            <w:vAlign w:val="center"/>
          </w:tcPr>
          <w:p w:rsidR="00C92FF3" w:rsidRPr="00694233" w:rsidRDefault="00376537" w:rsidP="00326F1B">
            <w:pPr>
              <w:rPr>
                <w:rFonts w:ascii="Candara" w:hAnsi="Candara" w:cstheme="minorHAnsi"/>
                <w:sz w:val="18"/>
                <w:szCs w:val="18"/>
              </w:rPr>
            </w:pPr>
            <w:r w:rsidRPr="00694233">
              <w:rPr>
                <w:rFonts w:ascii="Candara" w:hAnsi="Candara" w:cstheme="minorHAnsi"/>
                <w:sz w:val="18"/>
                <w:szCs w:val="18"/>
              </w:rPr>
              <w:t>Date</w:t>
            </w:r>
            <w:r w:rsidR="001D2340" w:rsidRPr="00694233">
              <w:rPr>
                <w:rFonts w:ascii="Candara" w:hAnsi="Candara" w:cstheme="minorHAnsi"/>
                <w:sz w:val="18"/>
                <w:szCs w:val="18"/>
              </w:rPr>
              <w:t>:</w:t>
            </w:r>
          </w:p>
        </w:tc>
      </w:tr>
      <w:tr w:rsidR="00FF7703" w:rsidRPr="00694233" w:rsidTr="00B24176">
        <w:trPr>
          <w:cantSplit/>
          <w:trHeight w:val="259"/>
          <w:jc w:val="center"/>
        </w:trPr>
        <w:tc>
          <w:tcPr>
            <w:tcW w:w="6787" w:type="dxa"/>
            <w:gridSpan w:val="3"/>
            <w:tcBorders>
              <w:bottom w:val="single" w:sz="4" w:space="0" w:color="808080" w:themeColor="background1" w:themeShade="80"/>
            </w:tcBorders>
            <w:shd w:val="clear" w:color="auto" w:fill="auto"/>
            <w:vAlign w:val="center"/>
          </w:tcPr>
          <w:p w:rsidR="00FF7703" w:rsidRPr="00694233" w:rsidRDefault="00FF7703" w:rsidP="00E87398">
            <w:pPr>
              <w:pStyle w:val="ListParagraph"/>
              <w:numPr>
                <w:ilvl w:val="0"/>
                <w:numId w:val="1"/>
              </w:numPr>
              <w:rPr>
                <w:rFonts w:ascii="Candara" w:hAnsi="Candara" w:cstheme="minorHAnsi"/>
                <w:sz w:val="18"/>
                <w:szCs w:val="18"/>
              </w:rPr>
            </w:pPr>
            <w:r w:rsidRPr="00694233">
              <w:rPr>
                <w:rFonts w:ascii="Candara" w:hAnsi="Candara" w:cstheme="minorHAnsi"/>
                <w:sz w:val="18"/>
                <w:szCs w:val="18"/>
              </w:rPr>
              <w:t>Approved By Board of Directors</w:t>
            </w:r>
          </w:p>
        </w:tc>
        <w:tc>
          <w:tcPr>
            <w:tcW w:w="2745" w:type="dxa"/>
            <w:tcBorders>
              <w:bottom w:val="single" w:sz="4" w:space="0" w:color="808080" w:themeColor="background1" w:themeShade="80"/>
            </w:tcBorders>
            <w:shd w:val="clear" w:color="auto" w:fill="auto"/>
            <w:vAlign w:val="center"/>
          </w:tcPr>
          <w:p w:rsidR="00FF7703" w:rsidRPr="00694233" w:rsidRDefault="00FF7703" w:rsidP="00326F1B">
            <w:pPr>
              <w:rPr>
                <w:rFonts w:ascii="Candara" w:hAnsi="Candara" w:cstheme="minorHAnsi"/>
                <w:sz w:val="18"/>
                <w:szCs w:val="18"/>
              </w:rPr>
            </w:pPr>
            <w:r w:rsidRPr="00694233">
              <w:rPr>
                <w:rFonts w:ascii="Candara" w:hAnsi="Candara" w:cstheme="minorHAnsi"/>
                <w:sz w:val="18"/>
                <w:szCs w:val="18"/>
              </w:rPr>
              <w:t xml:space="preserve">Date: </w:t>
            </w:r>
          </w:p>
        </w:tc>
      </w:tr>
      <w:tr w:rsidR="00FF7703" w:rsidRPr="00694233" w:rsidTr="00B24176">
        <w:trPr>
          <w:cantSplit/>
          <w:trHeight w:val="259"/>
          <w:jc w:val="center"/>
        </w:trPr>
        <w:tc>
          <w:tcPr>
            <w:tcW w:w="6787" w:type="dxa"/>
            <w:gridSpan w:val="3"/>
            <w:tcBorders>
              <w:bottom w:val="single" w:sz="4" w:space="0" w:color="808080" w:themeColor="background1" w:themeShade="80"/>
            </w:tcBorders>
            <w:shd w:val="clear" w:color="auto" w:fill="auto"/>
            <w:vAlign w:val="center"/>
          </w:tcPr>
          <w:p w:rsidR="00FF7703" w:rsidRPr="00694233" w:rsidRDefault="00FF7703" w:rsidP="00E87398">
            <w:pPr>
              <w:pStyle w:val="ListParagraph"/>
              <w:numPr>
                <w:ilvl w:val="0"/>
                <w:numId w:val="1"/>
              </w:numPr>
              <w:rPr>
                <w:rFonts w:ascii="Candara" w:hAnsi="Candara" w:cstheme="minorHAnsi"/>
                <w:sz w:val="18"/>
                <w:szCs w:val="18"/>
              </w:rPr>
            </w:pPr>
            <w:r w:rsidRPr="00694233">
              <w:rPr>
                <w:rFonts w:ascii="Candara" w:hAnsi="Candara" w:cstheme="minorHAnsi"/>
                <w:sz w:val="18"/>
                <w:szCs w:val="18"/>
              </w:rPr>
              <w:t>Rotary Information Session/Interview Held</w:t>
            </w:r>
          </w:p>
        </w:tc>
        <w:tc>
          <w:tcPr>
            <w:tcW w:w="2745" w:type="dxa"/>
            <w:tcBorders>
              <w:bottom w:val="single" w:sz="4" w:space="0" w:color="808080" w:themeColor="background1" w:themeShade="80"/>
            </w:tcBorders>
            <w:shd w:val="clear" w:color="auto" w:fill="auto"/>
            <w:vAlign w:val="center"/>
          </w:tcPr>
          <w:p w:rsidR="00FF7703" w:rsidRPr="00694233" w:rsidRDefault="00FF7703" w:rsidP="00326F1B">
            <w:pPr>
              <w:rPr>
                <w:rFonts w:ascii="Candara" w:hAnsi="Candara" w:cstheme="minorHAnsi"/>
                <w:sz w:val="18"/>
                <w:szCs w:val="18"/>
              </w:rPr>
            </w:pPr>
            <w:r w:rsidRPr="00694233">
              <w:rPr>
                <w:rFonts w:ascii="Candara" w:hAnsi="Candara" w:cstheme="minorHAnsi"/>
                <w:sz w:val="18"/>
                <w:szCs w:val="18"/>
              </w:rPr>
              <w:t xml:space="preserve">Date: </w:t>
            </w:r>
          </w:p>
        </w:tc>
      </w:tr>
      <w:tr w:rsidR="00FF7703" w:rsidRPr="00694233" w:rsidTr="00B24176">
        <w:trPr>
          <w:cantSplit/>
          <w:trHeight w:val="259"/>
          <w:jc w:val="center"/>
        </w:trPr>
        <w:tc>
          <w:tcPr>
            <w:tcW w:w="6787" w:type="dxa"/>
            <w:gridSpan w:val="3"/>
            <w:tcBorders>
              <w:bottom w:val="single" w:sz="4" w:space="0" w:color="808080" w:themeColor="background1" w:themeShade="80"/>
            </w:tcBorders>
            <w:shd w:val="clear" w:color="auto" w:fill="auto"/>
            <w:vAlign w:val="center"/>
          </w:tcPr>
          <w:p w:rsidR="00FF7703" w:rsidRPr="00694233" w:rsidRDefault="00FF7703" w:rsidP="00E87398">
            <w:pPr>
              <w:pStyle w:val="ListParagraph"/>
              <w:numPr>
                <w:ilvl w:val="0"/>
                <w:numId w:val="1"/>
              </w:numPr>
              <w:rPr>
                <w:rFonts w:ascii="Candara" w:hAnsi="Candara" w:cstheme="minorHAnsi"/>
                <w:sz w:val="18"/>
                <w:szCs w:val="18"/>
              </w:rPr>
            </w:pPr>
            <w:r w:rsidRPr="00694233">
              <w:rPr>
                <w:rFonts w:ascii="Candara" w:hAnsi="Candara" w:cstheme="minorHAnsi"/>
                <w:sz w:val="18"/>
                <w:szCs w:val="18"/>
              </w:rPr>
              <w:t>Bu</w:t>
            </w:r>
            <w:r w:rsidR="00723452">
              <w:rPr>
                <w:rFonts w:ascii="Candara" w:hAnsi="Candara" w:cstheme="minorHAnsi"/>
                <w:sz w:val="18"/>
                <w:szCs w:val="18"/>
              </w:rPr>
              <w:t xml:space="preserve">lletin Posting to Club </w:t>
            </w:r>
          </w:p>
        </w:tc>
        <w:tc>
          <w:tcPr>
            <w:tcW w:w="2745" w:type="dxa"/>
            <w:tcBorders>
              <w:bottom w:val="single" w:sz="4" w:space="0" w:color="808080" w:themeColor="background1" w:themeShade="80"/>
            </w:tcBorders>
            <w:shd w:val="clear" w:color="auto" w:fill="auto"/>
            <w:vAlign w:val="center"/>
          </w:tcPr>
          <w:p w:rsidR="00FF7703" w:rsidRPr="00694233" w:rsidRDefault="00FF7703" w:rsidP="00326F1B">
            <w:pPr>
              <w:rPr>
                <w:rFonts w:ascii="Candara" w:hAnsi="Candara" w:cstheme="minorHAnsi"/>
                <w:sz w:val="18"/>
                <w:szCs w:val="18"/>
              </w:rPr>
            </w:pPr>
            <w:r w:rsidRPr="00694233">
              <w:rPr>
                <w:rFonts w:ascii="Candara" w:hAnsi="Candara" w:cstheme="minorHAnsi"/>
                <w:sz w:val="18"/>
                <w:szCs w:val="18"/>
              </w:rPr>
              <w:t xml:space="preserve">Date: </w:t>
            </w:r>
          </w:p>
        </w:tc>
      </w:tr>
      <w:tr w:rsidR="00FF7703" w:rsidRPr="00694233" w:rsidTr="00B24176">
        <w:trPr>
          <w:cantSplit/>
          <w:trHeight w:val="259"/>
          <w:jc w:val="center"/>
        </w:trPr>
        <w:tc>
          <w:tcPr>
            <w:tcW w:w="6787" w:type="dxa"/>
            <w:gridSpan w:val="3"/>
            <w:tcBorders>
              <w:bottom w:val="single" w:sz="4" w:space="0" w:color="808080" w:themeColor="background1" w:themeShade="80"/>
            </w:tcBorders>
            <w:shd w:val="clear" w:color="auto" w:fill="auto"/>
            <w:vAlign w:val="center"/>
          </w:tcPr>
          <w:p w:rsidR="00FF7703" w:rsidRPr="00694233" w:rsidRDefault="009D31FA" w:rsidP="00E87398">
            <w:pPr>
              <w:pStyle w:val="ListParagraph"/>
              <w:numPr>
                <w:ilvl w:val="0"/>
                <w:numId w:val="1"/>
              </w:numPr>
              <w:rPr>
                <w:rFonts w:ascii="Candara" w:hAnsi="Candara" w:cstheme="minorHAnsi"/>
                <w:sz w:val="18"/>
                <w:szCs w:val="18"/>
              </w:rPr>
            </w:pPr>
            <w:r>
              <w:rPr>
                <w:rFonts w:ascii="Candara" w:hAnsi="Candara" w:cstheme="minorHAnsi"/>
                <w:sz w:val="18"/>
                <w:szCs w:val="18"/>
              </w:rPr>
              <w:t>Police Check</w:t>
            </w:r>
          </w:p>
        </w:tc>
        <w:tc>
          <w:tcPr>
            <w:tcW w:w="2745" w:type="dxa"/>
            <w:tcBorders>
              <w:bottom w:val="single" w:sz="4" w:space="0" w:color="808080" w:themeColor="background1" w:themeShade="80"/>
            </w:tcBorders>
            <w:shd w:val="clear" w:color="auto" w:fill="auto"/>
            <w:vAlign w:val="center"/>
          </w:tcPr>
          <w:p w:rsidR="00FF7703" w:rsidRPr="00694233" w:rsidRDefault="00FF7703" w:rsidP="00326F1B">
            <w:pPr>
              <w:rPr>
                <w:rFonts w:ascii="Candara" w:hAnsi="Candara" w:cstheme="minorHAnsi"/>
                <w:sz w:val="18"/>
                <w:szCs w:val="18"/>
              </w:rPr>
            </w:pPr>
            <w:r w:rsidRPr="00694233">
              <w:rPr>
                <w:rFonts w:ascii="Candara" w:hAnsi="Candara" w:cstheme="minorHAnsi"/>
                <w:sz w:val="18"/>
                <w:szCs w:val="18"/>
              </w:rPr>
              <w:t>Date:</w:t>
            </w:r>
          </w:p>
        </w:tc>
      </w:tr>
      <w:tr w:rsidR="00FF7703" w:rsidRPr="00694233" w:rsidTr="00B24176">
        <w:trPr>
          <w:cantSplit/>
          <w:trHeight w:val="259"/>
          <w:jc w:val="center"/>
        </w:trPr>
        <w:tc>
          <w:tcPr>
            <w:tcW w:w="6787" w:type="dxa"/>
            <w:gridSpan w:val="3"/>
            <w:tcBorders>
              <w:bottom w:val="single" w:sz="4" w:space="0" w:color="808080" w:themeColor="background1" w:themeShade="80"/>
            </w:tcBorders>
            <w:shd w:val="clear" w:color="auto" w:fill="auto"/>
            <w:vAlign w:val="center"/>
          </w:tcPr>
          <w:p w:rsidR="00FF7703" w:rsidRPr="00694233" w:rsidRDefault="009D31FA" w:rsidP="00E87398">
            <w:pPr>
              <w:pStyle w:val="ListParagraph"/>
              <w:numPr>
                <w:ilvl w:val="0"/>
                <w:numId w:val="1"/>
              </w:numPr>
              <w:rPr>
                <w:rFonts w:ascii="Candara" w:hAnsi="Candara" w:cstheme="minorHAnsi"/>
                <w:sz w:val="18"/>
                <w:szCs w:val="18"/>
              </w:rPr>
            </w:pPr>
            <w:r w:rsidRPr="00694233">
              <w:rPr>
                <w:rFonts w:ascii="Candara" w:hAnsi="Candara" w:cstheme="minorHAnsi"/>
                <w:sz w:val="18"/>
                <w:szCs w:val="18"/>
              </w:rPr>
              <w:t>Induction to Club</w:t>
            </w:r>
          </w:p>
        </w:tc>
        <w:tc>
          <w:tcPr>
            <w:tcW w:w="2745" w:type="dxa"/>
            <w:tcBorders>
              <w:bottom w:val="single" w:sz="4" w:space="0" w:color="808080" w:themeColor="background1" w:themeShade="80"/>
            </w:tcBorders>
            <w:shd w:val="clear" w:color="auto" w:fill="auto"/>
            <w:vAlign w:val="center"/>
          </w:tcPr>
          <w:p w:rsidR="00FF7703" w:rsidRPr="00694233" w:rsidRDefault="00FF7703" w:rsidP="00326F1B">
            <w:pPr>
              <w:rPr>
                <w:rFonts w:ascii="Candara" w:hAnsi="Candara" w:cstheme="minorHAnsi"/>
                <w:sz w:val="18"/>
                <w:szCs w:val="18"/>
              </w:rPr>
            </w:pPr>
            <w:r w:rsidRPr="00694233">
              <w:rPr>
                <w:rFonts w:ascii="Candara" w:hAnsi="Candara" w:cstheme="minorHAnsi"/>
                <w:sz w:val="18"/>
                <w:szCs w:val="18"/>
              </w:rPr>
              <w:t xml:space="preserve">Date: </w:t>
            </w:r>
          </w:p>
        </w:tc>
      </w:tr>
      <w:tr w:rsidR="00FF7703" w:rsidRPr="00694233" w:rsidTr="00B24176">
        <w:trPr>
          <w:cantSplit/>
          <w:trHeight w:val="259"/>
          <w:jc w:val="center"/>
        </w:trPr>
        <w:tc>
          <w:tcPr>
            <w:tcW w:w="6787" w:type="dxa"/>
            <w:gridSpan w:val="3"/>
            <w:tcBorders>
              <w:bottom w:val="single" w:sz="4" w:space="0" w:color="808080" w:themeColor="background1" w:themeShade="80"/>
            </w:tcBorders>
            <w:shd w:val="clear" w:color="auto" w:fill="auto"/>
            <w:vAlign w:val="center"/>
          </w:tcPr>
          <w:p w:rsidR="00FF7703" w:rsidRPr="00694233" w:rsidRDefault="009D31FA" w:rsidP="00E87398">
            <w:pPr>
              <w:pStyle w:val="ListParagraph"/>
              <w:numPr>
                <w:ilvl w:val="0"/>
                <w:numId w:val="1"/>
              </w:numPr>
              <w:rPr>
                <w:rFonts w:ascii="Candara" w:hAnsi="Candara" w:cstheme="minorHAnsi"/>
                <w:sz w:val="18"/>
                <w:szCs w:val="18"/>
              </w:rPr>
            </w:pPr>
            <w:r>
              <w:rPr>
                <w:rFonts w:ascii="Candara" w:hAnsi="Candara" w:cstheme="minorHAnsi"/>
                <w:sz w:val="18"/>
                <w:szCs w:val="18"/>
              </w:rPr>
              <w:t>Entered into Club</w:t>
            </w:r>
            <w:r w:rsidRPr="00694233">
              <w:rPr>
                <w:rFonts w:ascii="Candara" w:hAnsi="Candara" w:cstheme="minorHAnsi"/>
                <w:sz w:val="18"/>
                <w:szCs w:val="18"/>
              </w:rPr>
              <w:t>Runner</w:t>
            </w:r>
          </w:p>
        </w:tc>
        <w:tc>
          <w:tcPr>
            <w:tcW w:w="2745" w:type="dxa"/>
            <w:tcBorders>
              <w:bottom w:val="single" w:sz="4" w:space="0" w:color="808080" w:themeColor="background1" w:themeShade="80"/>
            </w:tcBorders>
            <w:shd w:val="clear" w:color="auto" w:fill="auto"/>
            <w:vAlign w:val="center"/>
          </w:tcPr>
          <w:p w:rsidR="00FF7703" w:rsidRPr="00694233" w:rsidRDefault="00FF7703" w:rsidP="00326F1B">
            <w:pPr>
              <w:rPr>
                <w:rFonts w:ascii="Candara" w:hAnsi="Candara" w:cstheme="minorHAnsi"/>
                <w:sz w:val="18"/>
                <w:szCs w:val="18"/>
              </w:rPr>
            </w:pPr>
            <w:r w:rsidRPr="00694233">
              <w:rPr>
                <w:rFonts w:ascii="Candara" w:hAnsi="Candara" w:cstheme="minorHAnsi"/>
                <w:sz w:val="18"/>
                <w:szCs w:val="18"/>
              </w:rPr>
              <w:t xml:space="preserve">Date: </w:t>
            </w:r>
          </w:p>
        </w:tc>
      </w:tr>
      <w:tr w:rsidR="00B30B91" w:rsidRPr="00694233" w:rsidTr="00B24176">
        <w:trPr>
          <w:cantSplit/>
          <w:trHeight w:val="259"/>
          <w:jc w:val="center"/>
        </w:trPr>
        <w:tc>
          <w:tcPr>
            <w:tcW w:w="6787" w:type="dxa"/>
            <w:gridSpan w:val="3"/>
            <w:tcBorders>
              <w:bottom w:val="single" w:sz="4" w:space="0" w:color="808080" w:themeColor="background1" w:themeShade="80"/>
            </w:tcBorders>
            <w:shd w:val="clear" w:color="auto" w:fill="auto"/>
            <w:vAlign w:val="center"/>
          </w:tcPr>
          <w:p w:rsidR="00B30B91" w:rsidRDefault="00B30B91" w:rsidP="00E87398">
            <w:pPr>
              <w:pStyle w:val="ListParagraph"/>
              <w:numPr>
                <w:ilvl w:val="0"/>
                <w:numId w:val="1"/>
              </w:numPr>
              <w:rPr>
                <w:rFonts w:ascii="Candara" w:hAnsi="Candara" w:cstheme="minorHAnsi"/>
                <w:sz w:val="18"/>
                <w:szCs w:val="18"/>
              </w:rPr>
            </w:pPr>
            <w:r>
              <w:rPr>
                <w:rFonts w:ascii="Candara" w:hAnsi="Candara" w:cstheme="minorHAnsi"/>
                <w:sz w:val="18"/>
                <w:szCs w:val="18"/>
              </w:rPr>
              <w:t>Classification Talk</w:t>
            </w:r>
          </w:p>
        </w:tc>
        <w:tc>
          <w:tcPr>
            <w:tcW w:w="2745" w:type="dxa"/>
            <w:tcBorders>
              <w:bottom w:val="single" w:sz="4" w:space="0" w:color="808080" w:themeColor="background1" w:themeShade="80"/>
            </w:tcBorders>
            <w:shd w:val="clear" w:color="auto" w:fill="auto"/>
            <w:vAlign w:val="center"/>
          </w:tcPr>
          <w:p w:rsidR="00B30B91" w:rsidRPr="00694233" w:rsidRDefault="00B30B91" w:rsidP="00326F1B">
            <w:pPr>
              <w:rPr>
                <w:rFonts w:ascii="Candara" w:hAnsi="Candara" w:cstheme="minorHAnsi"/>
                <w:sz w:val="18"/>
                <w:szCs w:val="18"/>
              </w:rPr>
            </w:pPr>
            <w:r>
              <w:rPr>
                <w:rFonts w:ascii="Candara" w:hAnsi="Candara" w:cstheme="minorHAnsi"/>
                <w:sz w:val="18"/>
                <w:szCs w:val="18"/>
              </w:rPr>
              <w:t>Date:</w:t>
            </w:r>
          </w:p>
        </w:tc>
      </w:tr>
      <w:tr w:rsidR="005314CE" w:rsidRPr="00694233" w:rsidTr="00B24176">
        <w:trPr>
          <w:cantSplit/>
          <w:trHeight w:val="288"/>
          <w:jc w:val="center"/>
        </w:trPr>
        <w:tc>
          <w:tcPr>
            <w:tcW w:w="9532" w:type="dxa"/>
            <w:gridSpan w:val="4"/>
            <w:shd w:val="clear" w:color="auto" w:fill="D9D9D9" w:themeFill="background1" w:themeFillShade="D9"/>
            <w:vAlign w:val="center"/>
          </w:tcPr>
          <w:p w:rsidR="005314CE" w:rsidRPr="00694233" w:rsidRDefault="005314CE" w:rsidP="005314CE">
            <w:pPr>
              <w:pStyle w:val="Heading2"/>
              <w:rPr>
                <w:rFonts w:ascii="Candara" w:hAnsi="Candara" w:cstheme="minorHAnsi"/>
                <w:sz w:val="18"/>
                <w:szCs w:val="18"/>
              </w:rPr>
            </w:pPr>
            <w:r w:rsidRPr="00694233">
              <w:rPr>
                <w:rFonts w:ascii="Candara" w:hAnsi="Candara" w:cstheme="minorHAnsi"/>
                <w:sz w:val="18"/>
                <w:szCs w:val="18"/>
              </w:rPr>
              <w:t>Signatures</w:t>
            </w:r>
          </w:p>
        </w:tc>
      </w:tr>
      <w:tr w:rsidR="005D4280" w:rsidRPr="00694233" w:rsidTr="00B24176">
        <w:trPr>
          <w:cantSplit/>
          <w:trHeight w:val="576"/>
          <w:jc w:val="center"/>
        </w:trPr>
        <w:tc>
          <w:tcPr>
            <w:tcW w:w="9532" w:type="dxa"/>
            <w:gridSpan w:val="4"/>
            <w:shd w:val="clear" w:color="auto" w:fill="auto"/>
            <w:vAlign w:val="center"/>
          </w:tcPr>
          <w:p w:rsidR="005D4280" w:rsidRPr="00694233" w:rsidRDefault="00E73417" w:rsidP="009D31FA">
            <w:pPr>
              <w:rPr>
                <w:rFonts w:ascii="Candara" w:hAnsi="Candara" w:cstheme="minorHAnsi"/>
                <w:sz w:val="18"/>
                <w:szCs w:val="18"/>
              </w:rPr>
            </w:pPr>
            <w:r w:rsidRPr="00694233">
              <w:rPr>
                <w:rFonts w:ascii="Candara" w:hAnsi="Candara" w:cstheme="minorHAnsi"/>
                <w:sz w:val="18"/>
                <w:szCs w:val="18"/>
              </w:rPr>
              <w:t>I hereby certify that I am qualified for active membership by my current or former status as a business, professional, or community leader</w:t>
            </w:r>
            <w:r w:rsidR="003C7D19">
              <w:rPr>
                <w:rFonts w:ascii="Candara" w:hAnsi="Candara" w:cstheme="minorHAnsi"/>
                <w:sz w:val="18"/>
                <w:szCs w:val="18"/>
              </w:rPr>
              <w:t>.</w:t>
            </w:r>
            <w:r w:rsidRPr="00694233">
              <w:rPr>
                <w:rFonts w:ascii="Candara" w:hAnsi="Candara" w:cstheme="minorHAnsi"/>
                <w:sz w:val="18"/>
                <w:szCs w:val="18"/>
              </w:rPr>
              <w:t xml:space="preserve">  I understand that, if accepted for membership, it will be my duty to exemplify the Object of Rotary in all my daily contacts and activities and to abide by the constitutional documents of Rotary International and the club.  I agree to pay any admission fees required by the club and to pay annual dues i</w:t>
            </w:r>
            <w:r w:rsidR="009D31FA">
              <w:rPr>
                <w:rFonts w:ascii="Candara" w:hAnsi="Candara" w:cstheme="minorHAnsi"/>
                <w:sz w:val="18"/>
                <w:szCs w:val="18"/>
              </w:rPr>
              <w:t>n accordance with the club policies</w:t>
            </w:r>
            <w:r w:rsidRPr="00694233">
              <w:rPr>
                <w:rFonts w:ascii="Candara" w:hAnsi="Candara" w:cstheme="minorHAnsi"/>
                <w:sz w:val="18"/>
                <w:szCs w:val="18"/>
              </w:rPr>
              <w:t>.  I hereby give permission to the club to publish my name and propose</w:t>
            </w:r>
            <w:r w:rsidR="00CE0A4E">
              <w:rPr>
                <w:rFonts w:ascii="Candara" w:hAnsi="Candara" w:cstheme="minorHAnsi"/>
                <w:sz w:val="18"/>
                <w:szCs w:val="18"/>
              </w:rPr>
              <w:t>d classification</w:t>
            </w:r>
            <w:r w:rsidRPr="00694233">
              <w:rPr>
                <w:rFonts w:ascii="Candara" w:hAnsi="Candara" w:cstheme="minorHAnsi"/>
                <w:sz w:val="18"/>
                <w:szCs w:val="18"/>
              </w:rPr>
              <w:t xml:space="preserve"> to its membership.</w:t>
            </w:r>
          </w:p>
        </w:tc>
      </w:tr>
      <w:tr w:rsidR="005D4280" w:rsidRPr="00694233" w:rsidTr="00B24176">
        <w:trPr>
          <w:cantSplit/>
          <w:trHeight w:val="259"/>
          <w:jc w:val="center"/>
        </w:trPr>
        <w:tc>
          <w:tcPr>
            <w:tcW w:w="6787" w:type="dxa"/>
            <w:gridSpan w:val="3"/>
            <w:shd w:val="clear" w:color="auto" w:fill="auto"/>
            <w:vAlign w:val="center"/>
          </w:tcPr>
          <w:p w:rsidR="005D4280" w:rsidRPr="00694233" w:rsidRDefault="005D4280" w:rsidP="00DA4F98">
            <w:pPr>
              <w:spacing w:line="360" w:lineRule="auto"/>
              <w:rPr>
                <w:rFonts w:ascii="Candara" w:hAnsi="Candara" w:cstheme="minorHAnsi"/>
                <w:sz w:val="18"/>
                <w:szCs w:val="18"/>
              </w:rPr>
            </w:pPr>
            <w:r w:rsidRPr="00694233">
              <w:rPr>
                <w:rFonts w:ascii="Candara" w:hAnsi="Candara" w:cstheme="minorHAnsi"/>
                <w:sz w:val="18"/>
                <w:szCs w:val="18"/>
              </w:rPr>
              <w:t xml:space="preserve">Signature of </w:t>
            </w:r>
            <w:r w:rsidR="00827E11" w:rsidRPr="00694233">
              <w:rPr>
                <w:rFonts w:ascii="Candara" w:hAnsi="Candara" w:cstheme="minorHAnsi"/>
                <w:sz w:val="18"/>
                <w:szCs w:val="18"/>
              </w:rPr>
              <w:t>A</w:t>
            </w:r>
            <w:r w:rsidRPr="00694233">
              <w:rPr>
                <w:rFonts w:ascii="Candara" w:hAnsi="Candara" w:cstheme="minorHAnsi"/>
                <w:sz w:val="18"/>
                <w:szCs w:val="18"/>
              </w:rPr>
              <w:t>pplicant</w:t>
            </w:r>
            <w:r w:rsidR="001D2340" w:rsidRPr="00694233">
              <w:rPr>
                <w:rFonts w:ascii="Candara" w:hAnsi="Candara" w:cstheme="minorHAnsi"/>
                <w:sz w:val="18"/>
                <w:szCs w:val="18"/>
              </w:rPr>
              <w:t>:</w:t>
            </w:r>
          </w:p>
        </w:tc>
        <w:tc>
          <w:tcPr>
            <w:tcW w:w="2745" w:type="dxa"/>
            <w:shd w:val="clear" w:color="auto" w:fill="auto"/>
            <w:vAlign w:val="center"/>
          </w:tcPr>
          <w:p w:rsidR="005D4280" w:rsidRPr="00694233" w:rsidRDefault="005D4280" w:rsidP="00DA4F98">
            <w:pPr>
              <w:spacing w:line="360" w:lineRule="auto"/>
              <w:rPr>
                <w:rFonts w:ascii="Candara" w:hAnsi="Candara" w:cstheme="minorHAnsi"/>
                <w:sz w:val="18"/>
                <w:szCs w:val="18"/>
              </w:rPr>
            </w:pPr>
            <w:r w:rsidRPr="00694233">
              <w:rPr>
                <w:rFonts w:ascii="Candara" w:hAnsi="Candara" w:cstheme="minorHAnsi"/>
                <w:sz w:val="18"/>
                <w:szCs w:val="18"/>
              </w:rPr>
              <w:t>Date</w:t>
            </w:r>
            <w:r w:rsidR="001D2340" w:rsidRPr="00694233">
              <w:rPr>
                <w:rFonts w:ascii="Candara" w:hAnsi="Candara" w:cstheme="minorHAnsi"/>
                <w:sz w:val="18"/>
                <w:szCs w:val="18"/>
              </w:rPr>
              <w:t>:</w:t>
            </w:r>
          </w:p>
        </w:tc>
      </w:tr>
      <w:tr w:rsidR="005D4280" w:rsidRPr="00694233" w:rsidTr="00B24176">
        <w:trPr>
          <w:cantSplit/>
          <w:trHeight w:val="259"/>
          <w:jc w:val="center"/>
        </w:trPr>
        <w:tc>
          <w:tcPr>
            <w:tcW w:w="6787" w:type="dxa"/>
            <w:gridSpan w:val="3"/>
            <w:shd w:val="clear" w:color="auto" w:fill="auto"/>
            <w:vAlign w:val="center"/>
          </w:tcPr>
          <w:p w:rsidR="005D4280" w:rsidRPr="00694233" w:rsidRDefault="004A4990" w:rsidP="00DA4F98">
            <w:pPr>
              <w:spacing w:line="360" w:lineRule="auto"/>
              <w:rPr>
                <w:rFonts w:ascii="Candara" w:hAnsi="Candara" w:cstheme="minorHAnsi"/>
                <w:sz w:val="18"/>
                <w:szCs w:val="18"/>
              </w:rPr>
            </w:pPr>
            <w:r w:rsidRPr="00694233">
              <w:rPr>
                <w:rFonts w:ascii="Candara" w:hAnsi="Candara" w:cstheme="minorHAnsi"/>
                <w:sz w:val="18"/>
                <w:szCs w:val="18"/>
              </w:rPr>
              <w:t>Signature of Sponsor:</w:t>
            </w:r>
          </w:p>
        </w:tc>
        <w:tc>
          <w:tcPr>
            <w:tcW w:w="2745" w:type="dxa"/>
            <w:shd w:val="clear" w:color="auto" w:fill="auto"/>
            <w:vAlign w:val="center"/>
          </w:tcPr>
          <w:p w:rsidR="005D4280" w:rsidRPr="00694233" w:rsidRDefault="005D4280" w:rsidP="00DA4F98">
            <w:pPr>
              <w:spacing w:line="360" w:lineRule="auto"/>
              <w:rPr>
                <w:rFonts w:ascii="Candara" w:hAnsi="Candara" w:cstheme="minorHAnsi"/>
                <w:sz w:val="18"/>
                <w:szCs w:val="18"/>
              </w:rPr>
            </w:pPr>
            <w:r w:rsidRPr="00694233">
              <w:rPr>
                <w:rFonts w:ascii="Candara" w:hAnsi="Candara" w:cstheme="minorHAnsi"/>
                <w:sz w:val="18"/>
                <w:szCs w:val="18"/>
              </w:rPr>
              <w:t>Date</w:t>
            </w:r>
            <w:r w:rsidR="001D2340" w:rsidRPr="00694233">
              <w:rPr>
                <w:rFonts w:ascii="Candara" w:hAnsi="Candara" w:cstheme="minorHAnsi"/>
                <w:sz w:val="18"/>
                <w:szCs w:val="18"/>
              </w:rPr>
              <w:t>:</w:t>
            </w:r>
          </w:p>
        </w:tc>
      </w:tr>
    </w:tbl>
    <w:p w:rsidR="00415F5F" w:rsidRPr="00694233" w:rsidRDefault="00415F5F" w:rsidP="009C7D71">
      <w:pPr>
        <w:rPr>
          <w:rFonts w:ascii="Candara" w:hAnsi="Candara"/>
          <w:sz w:val="18"/>
          <w:szCs w:val="18"/>
        </w:rPr>
      </w:pPr>
    </w:p>
    <w:sectPr w:rsidR="00415F5F" w:rsidRPr="00694233" w:rsidSect="00400969">
      <w:footerReference w:type="default" r:id="rId9"/>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990" w:rsidRDefault="00D27990">
      <w:r>
        <w:separator/>
      </w:r>
    </w:p>
  </w:endnote>
  <w:endnote w:type="continuationSeparator" w:id="0">
    <w:p w:rsidR="00D27990" w:rsidRDefault="00D27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04" w:rsidRDefault="000E2704"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990" w:rsidRDefault="00D27990">
      <w:r>
        <w:separator/>
      </w:r>
    </w:p>
  </w:footnote>
  <w:footnote w:type="continuationSeparator" w:id="0">
    <w:p w:rsidR="00D27990" w:rsidRDefault="00D27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331DB"/>
    <w:multiLevelType w:val="hybridMultilevel"/>
    <w:tmpl w:val="C68A469A"/>
    <w:lvl w:ilvl="0" w:tplc="4BA6863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9D2B20"/>
    <w:rsid w:val="000077BD"/>
    <w:rsid w:val="00017DD1"/>
    <w:rsid w:val="00032E90"/>
    <w:rsid w:val="000332AD"/>
    <w:rsid w:val="000447ED"/>
    <w:rsid w:val="0004615F"/>
    <w:rsid w:val="000742FF"/>
    <w:rsid w:val="00085333"/>
    <w:rsid w:val="000C0676"/>
    <w:rsid w:val="000C31EC"/>
    <w:rsid w:val="000C3395"/>
    <w:rsid w:val="000E2704"/>
    <w:rsid w:val="0011649E"/>
    <w:rsid w:val="0016303A"/>
    <w:rsid w:val="00190F40"/>
    <w:rsid w:val="001D2340"/>
    <w:rsid w:val="001F7A95"/>
    <w:rsid w:val="002400B0"/>
    <w:rsid w:val="00240AD5"/>
    <w:rsid w:val="00240AF1"/>
    <w:rsid w:val="0024648C"/>
    <w:rsid w:val="002602F0"/>
    <w:rsid w:val="002665A3"/>
    <w:rsid w:val="002C0936"/>
    <w:rsid w:val="002F63C4"/>
    <w:rsid w:val="00326F1B"/>
    <w:rsid w:val="00376537"/>
    <w:rsid w:val="00384215"/>
    <w:rsid w:val="003C4E60"/>
    <w:rsid w:val="003C7D19"/>
    <w:rsid w:val="00400969"/>
    <w:rsid w:val="00401ED5"/>
    <w:rsid w:val="004035E6"/>
    <w:rsid w:val="00415F5F"/>
    <w:rsid w:val="0042038C"/>
    <w:rsid w:val="00461DCB"/>
    <w:rsid w:val="00491A66"/>
    <w:rsid w:val="004A4990"/>
    <w:rsid w:val="004B66C1"/>
    <w:rsid w:val="004D64E0"/>
    <w:rsid w:val="005314CE"/>
    <w:rsid w:val="00532E88"/>
    <w:rsid w:val="005360D4"/>
    <w:rsid w:val="0054754E"/>
    <w:rsid w:val="0056338C"/>
    <w:rsid w:val="00574303"/>
    <w:rsid w:val="005D4280"/>
    <w:rsid w:val="005F422F"/>
    <w:rsid w:val="00611D20"/>
    <w:rsid w:val="00616028"/>
    <w:rsid w:val="006162C1"/>
    <w:rsid w:val="00656837"/>
    <w:rsid w:val="006638AD"/>
    <w:rsid w:val="00671993"/>
    <w:rsid w:val="00682713"/>
    <w:rsid w:val="00694233"/>
    <w:rsid w:val="00722DE8"/>
    <w:rsid w:val="00723452"/>
    <w:rsid w:val="007324BD"/>
    <w:rsid w:val="00733AC6"/>
    <w:rsid w:val="007344B3"/>
    <w:rsid w:val="007352E9"/>
    <w:rsid w:val="007543A4"/>
    <w:rsid w:val="007678D8"/>
    <w:rsid w:val="00770EEA"/>
    <w:rsid w:val="007E3D81"/>
    <w:rsid w:val="00827E11"/>
    <w:rsid w:val="00850FE1"/>
    <w:rsid w:val="008658E6"/>
    <w:rsid w:val="00884CA6"/>
    <w:rsid w:val="00887861"/>
    <w:rsid w:val="008C2E0A"/>
    <w:rsid w:val="00900794"/>
    <w:rsid w:val="009068E2"/>
    <w:rsid w:val="00932D09"/>
    <w:rsid w:val="009622B2"/>
    <w:rsid w:val="009C7D71"/>
    <w:rsid w:val="009D0D14"/>
    <w:rsid w:val="009D2B20"/>
    <w:rsid w:val="009D31FA"/>
    <w:rsid w:val="009F58BB"/>
    <w:rsid w:val="00A07862"/>
    <w:rsid w:val="00A41E64"/>
    <w:rsid w:val="00A4373B"/>
    <w:rsid w:val="00A55B9A"/>
    <w:rsid w:val="00A83D5E"/>
    <w:rsid w:val="00AE1F72"/>
    <w:rsid w:val="00B04903"/>
    <w:rsid w:val="00B12708"/>
    <w:rsid w:val="00B24176"/>
    <w:rsid w:val="00B30B91"/>
    <w:rsid w:val="00B35FC3"/>
    <w:rsid w:val="00B41C69"/>
    <w:rsid w:val="00B96D9F"/>
    <w:rsid w:val="00BB32D8"/>
    <w:rsid w:val="00BC0F25"/>
    <w:rsid w:val="00BE09D6"/>
    <w:rsid w:val="00C10FF1"/>
    <w:rsid w:val="00C30E55"/>
    <w:rsid w:val="00C5090B"/>
    <w:rsid w:val="00C63324"/>
    <w:rsid w:val="00C81188"/>
    <w:rsid w:val="00C92FF3"/>
    <w:rsid w:val="00CB5E53"/>
    <w:rsid w:val="00CC6A22"/>
    <w:rsid w:val="00CC7CB7"/>
    <w:rsid w:val="00CE0A4E"/>
    <w:rsid w:val="00D02133"/>
    <w:rsid w:val="00D10121"/>
    <w:rsid w:val="00D20308"/>
    <w:rsid w:val="00D21FCD"/>
    <w:rsid w:val="00D27990"/>
    <w:rsid w:val="00D34CBE"/>
    <w:rsid w:val="00D461ED"/>
    <w:rsid w:val="00D53D61"/>
    <w:rsid w:val="00D66A94"/>
    <w:rsid w:val="00DA4F98"/>
    <w:rsid w:val="00DA5F94"/>
    <w:rsid w:val="00DC6437"/>
    <w:rsid w:val="00DD2A14"/>
    <w:rsid w:val="00DF1BA0"/>
    <w:rsid w:val="00E33A75"/>
    <w:rsid w:val="00E33DC8"/>
    <w:rsid w:val="00E525D2"/>
    <w:rsid w:val="00E630EB"/>
    <w:rsid w:val="00E73417"/>
    <w:rsid w:val="00E75AE6"/>
    <w:rsid w:val="00E80215"/>
    <w:rsid w:val="00E87398"/>
    <w:rsid w:val="00EA353A"/>
    <w:rsid w:val="00EA7FE7"/>
    <w:rsid w:val="00EB5174"/>
    <w:rsid w:val="00EB52A5"/>
    <w:rsid w:val="00EC655E"/>
    <w:rsid w:val="00EE33CA"/>
    <w:rsid w:val="00F04B9B"/>
    <w:rsid w:val="00F0626A"/>
    <w:rsid w:val="00F06EBB"/>
    <w:rsid w:val="00F149CC"/>
    <w:rsid w:val="00F242E0"/>
    <w:rsid w:val="00F46364"/>
    <w:rsid w:val="00F74AAD"/>
    <w:rsid w:val="00FF0395"/>
    <w:rsid w:val="00FF77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FF7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24F12E5A-1AF6-448B-B9DC-FEF4E9A2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Mora Austin</dc:creator>
  <cp:lastModifiedBy>Joyce</cp:lastModifiedBy>
  <cp:revision>4</cp:revision>
  <cp:lastPrinted>2016-07-21T17:28:00Z</cp:lastPrinted>
  <dcterms:created xsi:type="dcterms:W3CDTF">2016-07-21T17:30:00Z</dcterms:created>
  <dcterms:modified xsi:type="dcterms:W3CDTF">2016-07-26T15:33:00Z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