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8A40" w14:textId="56C59734" w:rsidR="00187551" w:rsidRDefault="000A7541" w:rsidP="002069CF">
      <w:pPr>
        <w:rPr>
          <w:b/>
          <w:sz w:val="32"/>
          <w:szCs w:val="32"/>
        </w:rPr>
      </w:pPr>
      <w:bookmarkStart w:id="0" w:name="_Hlk503559384"/>
      <w:bookmarkStart w:id="1" w:name="_GoBack"/>
      <w:bookmarkEnd w:id="1"/>
      <w:r w:rsidRPr="001751FB">
        <w:rPr>
          <w:b/>
          <w:sz w:val="32"/>
          <w:szCs w:val="32"/>
        </w:rPr>
        <w:t>J</w:t>
      </w:r>
      <w:r w:rsidR="006873B5">
        <w:rPr>
          <w:b/>
          <w:sz w:val="32"/>
          <w:szCs w:val="32"/>
        </w:rPr>
        <w:t>ENNIFER</w:t>
      </w:r>
      <w:r w:rsidRPr="001751FB">
        <w:rPr>
          <w:b/>
          <w:sz w:val="32"/>
          <w:szCs w:val="32"/>
        </w:rPr>
        <w:t xml:space="preserve"> E</w:t>
      </w:r>
      <w:r w:rsidR="006873B5">
        <w:rPr>
          <w:b/>
          <w:sz w:val="32"/>
          <w:szCs w:val="32"/>
        </w:rPr>
        <w:t>NRIQUEZ</w:t>
      </w:r>
    </w:p>
    <w:p w14:paraId="754695C1" w14:textId="274B62C3" w:rsidR="007B1E5E" w:rsidRPr="009B0FF3" w:rsidRDefault="007B1E5E" w:rsidP="002069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Relocated to Washington </w:t>
      </w:r>
    </w:p>
    <w:p w14:paraId="5D3D7656" w14:textId="77777777" w:rsidR="000A7541" w:rsidRPr="00755E69" w:rsidRDefault="000A7541" w:rsidP="002069CF">
      <w:pPr>
        <w:rPr>
          <w:b/>
          <w:sz w:val="28"/>
          <w:szCs w:val="28"/>
        </w:rPr>
      </w:pPr>
      <w:r w:rsidRPr="00755E69">
        <w:rPr>
          <w:b/>
          <w:sz w:val="28"/>
          <w:szCs w:val="28"/>
        </w:rPr>
        <w:t>210-882-8203</w:t>
      </w:r>
    </w:p>
    <w:p w14:paraId="19F1A69F" w14:textId="45D3D141" w:rsidR="000A7541" w:rsidRPr="00755E69" w:rsidRDefault="00A32479" w:rsidP="002069CF">
      <w:pPr>
        <w:rPr>
          <w:rStyle w:val="Hyperlink"/>
          <w:sz w:val="28"/>
          <w:szCs w:val="28"/>
        </w:rPr>
      </w:pPr>
      <w:hyperlink r:id="rId7" w:history="1">
        <w:r w:rsidR="002509A1" w:rsidRPr="00755E69">
          <w:rPr>
            <w:rStyle w:val="Hyperlink"/>
            <w:sz w:val="28"/>
            <w:szCs w:val="28"/>
          </w:rPr>
          <w:t>enriquez.jennifer@gmail.com</w:t>
        </w:r>
      </w:hyperlink>
    </w:p>
    <w:p w14:paraId="6A0F7803" w14:textId="6E7BFD47" w:rsidR="002509A1" w:rsidRPr="00755E69" w:rsidRDefault="002509A1" w:rsidP="002069CF">
      <w:pPr>
        <w:rPr>
          <w:sz w:val="28"/>
          <w:szCs w:val="28"/>
        </w:rPr>
      </w:pPr>
    </w:p>
    <w:p w14:paraId="51815605" w14:textId="3FEFBB29" w:rsidR="002509A1" w:rsidRPr="001A42FF" w:rsidRDefault="002509A1" w:rsidP="002069CF">
      <w:pPr>
        <w:rPr>
          <w:sz w:val="22"/>
          <w:szCs w:val="22"/>
        </w:rPr>
      </w:pPr>
    </w:p>
    <w:p w14:paraId="2A04B409" w14:textId="14D5B05F" w:rsidR="002509A1" w:rsidRDefault="002509A1" w:rsidP="002069CF">
      <w:pPr>
        <w:rPr>
          <w:b/>
          <w:sz w:val="22"/>
          <w:szCs w:val="22"/>
        </w:rPr>
      </w:pPr>
      <w:r w:rsidRPr="00565098">
        <w:rPr>
          <w:b/>
          <w:sz w:val="22"/>
          <w:szCs w:val="22"/>
        </w:rPr>
        <w:t>H</w:t>
      </w:r>
      <w:r w:rsidR="006873B5">
        <w:rPr>
          <w:b/>
          <w:sz w:val="22"/>
          <w:szCs w:val="22"/>
        </w:rPr>
        <w:t>IGHLIGHTS OF QUALIFICATIONS</w:t>
      </w:r>
      <w:r w:rsidRPr="00565098">
        <w:rPr>
          <w:b/>
          <w:sz w:val="22"/>
          <w:szCs w:val="22"/>
        </w:rPr>
        <w:t xml:space="preserve">: </w:t>
      </w:r>
    </w:p>
    <w:p w14:paraId="48B47992" w14:textId="22D31E04" w:rsidR="004D1489" w:rsidRDefault="00FF4807" w:rsidP="003C7A5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237C5" w:rsidRPr="00A237C5">
        <w:rPr>
          <w:sz w:val="22"/>
          <w:szCs w:val="22"/>
        </w:rPr>
        <w:t xml:space="preserve">3+ years </w:t>
      </w:r>
      <w:r w:rsidR="004D1489">
        <w:rPr>
          <w:sz w:val="22"/>
          <w:szCs w:val="22"/>
        </w:rPr>
        <w:t xml:space="preserve">of experience </w:t>
      </w:r>
      <w:r w:rsidR="00270166">
        <w:rPr>
          <w:sz w:val="22"/>
          <w:szCs w:val="22"/>
        </w:rPr>
        <w:t xml:space="preserve">within </w:t>
      </w:r>
      <w:r w:rsidR="004D1489">
        <w:rPr>
          <w:sz w:val="22"/>
          <w:szCs w:val="22"/>
        </w:rPr>
        <w:t xml:space="preserve">an office and hospital setting. </w:t>
      </w:r>
    </w:p>
    <w:p w14:paraId="6EFAAD73" w14:textId="66275EB2" w:rsidR="00A237C5" w:rsidRDefault="00A237C5" w:rsidP="00B245D1">
      <w:pPr>
        <w:rPr>
          <w:sz w:val="22"/>
          <w:szCs w:val="22"/>
        </w:rPr>
      </w:pPr>
      <w:r>
        <w:rPr>
          <w:sz w:val="22"/>
          <w:szCs w:val="22"/>
        </w:rPr>
        <w:tab/>
        <w:t>Working knowledge of MS applications, Google Apps</w:t>
      </w:r>
      <w:r w:rsidR="000B01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0110">
        <w:rPr>
          <w:noProof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C42D57">
        <w:rPr>
          <w:sz w:val="22"/>
          <w:szCs w:val="22"/>
        </w:rPr>
        <w:t>standard</w:t>
      </w:r>
      <w:r>
        <w:rPr>
          <w:sz w:val="22"/>
          <w:szCs w:val="22"/>
        </w:rPr>
        <w:t xml:space="preserve"> office equipment </w:t>
      </w:r>
      <w:r>
        <w:rPr>
          <w:sz w:val="22"/>
          <w:szCs w:val="22"/>
        </w:rPr>
        <w:tab/>
      </w:r>
    </w:p>
    <w:p w14:paraId="7529FA4B" w14:textId="2DF0253F" w:rsidR="00934255" w:rsidRDefault="00D71701" w:rsidP="00B245D1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Excellent</w:t>
      </w:r>
      <w:r w:rsidR="00B245D1" w:rsidRPr="00B245D1">
        <w:rPr>
          <w:sz w:val="22"/>
          <w:szCs w:val="22"/>
        </w:rPr>
        <w:t xml:space="preserve"> organizational and time management skills</w:t>
      </w:r>
    </w:p>
    <w:p w14:paraId="1A2E9AB7" w14:textId="350F9B4D" w:rsidR="005D651A" w:rsidRPr="00A237C5" w:rsidRDefault="00924400" w:rsidP="00924400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924400">
        <w:rPr>
          <w:sz w:val="22"/>
          <w:szCs w:val="22"/>
        </w:rPr>
        <w:t>Ability to exercise flexibility, initiative, good judgment, and discretion</w:t>
      </w:r>
    </w:p>
    <w:p w14:paraId="59581D8C" w14:textId="5A9E3380" w:rsidR="00DF2227" w:rsidRPr="00565098" w:rsidRDefault="00565098" w:rsidP="00924400">
      <w:pPr>
        <w:ind w:firstLine="720"/>
        <w:rPr>
          <w:sz w:val="22"/>
          <w:szCs w:val="22"/>
        </w:rPr>
      </w:pPr>
      <w:r w:rsidRPr="00565098">
        <w:rPr>
          <w:sz w:val="22"/>
          <w:szCs w:val="22"/>
        </w:rPr>
        <w:t>Self-motivated and confident in making independent decisions</w:t>
      </w:r>
      <w:r w:rsidR="000B0110">
        <w:rPr>
          <w:sz w:val="22"/>
          <w:szCs w:val="22"/>
        </w:rPr>
        <w:t xml:space="preserve"> along with working as a team </w:t>
      </w:r>
    </w:p>
    <w:p w14:paraId="7EA42ED1" w14:textId="70AD0D64" w:rsidR="004C0973" w:rsidRDefault="000B0110" w:rsidP="004C0973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t>A q</w:t>
      </w:r>
      <w:r w:rsidR="00050697" w:rsidRPr="000B0110">
        <w:rPr>
          <w:noProof/>
          <w:sz w:val="22"/>
          <w:szCs w:val="22"/>
        </w:rPr>
        <w:t>uick</w:t>
      </w:r>
      <w:r w:rsidR="00050697" w:rsidRPr="00565098">
        <w:rPr>
          <w:sz w:val="22"/>
          <w:szCs w:val="22"/>
        </w:rPr>
        <w:t xml:space="preserve"> study and </w:t>
      </w:r>
      <w:r w:rsidR="004F6D32" w:rsidRPr="00565098">
        <w:rPr>
          <w:sz w:val="22"/>
          <w:szCs w:val="22"/>
        </w:rPr>
        <w:t>motivated in</w:t>
      </w:r>
      <w:r w:rsidR="00050697" w:rsidRPr="00565098">
        <w:rPr>
          <w:sz w:val="22"/>
          <w:szCs w:val="22"/>
        </w:rPr>
        <w:t xml:space="preserve"> learning and comprehending new systems and methods</w:t>
      </w:r>
    </w:p>
    <w:p w14:paraId="7D07277C" w14:textId="77777777" w:rsidR="00547596" w:rsidRDefault="00547596" w:rsidP="00D71701">
      <w:pPr>
        <w:rPr>
          <w:b/>
          <w:sz w:val="22"/>
          <w:szCs w:val="22"/>
        </w:rPr>
      </w:pPr>
    </w:p>
    <w:p w14:paraId="092ED3F4" w14:textId="4F96E8DB" w:rsidR="00D71701" w:rsidRPr="00565098" w:rsidRDefault="00D71701" w:rsidP="00D71701">
      <w:pPr>
        <w:rPr>
          <w:sz w:val="22"/>
          <w:szCs w:val="22"/>
        </w:rPr>
      </w:pPr>
      <w:r w:rsidRPr="0056509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DUCATION</w:t>
      </w:r>
      <w:r w:rsidRPr="00565098">
        <w:rPr>
          <w:b/>
          <w:sz w:val="22"/>
          <w:szCs w:val="22"/>
        </w:rPr>
        <w:t>:</w:t>
      </w:r>
      <w:r w:rsidRPr="00565098">
        <w:rPr>
          <w:b/>
          <w:sz w:val="22"/>
          <w:szCs w:val="22"/>
        </w:rPr>
        <w:tab/>
      </w:r>
      <w:r w:rsidRPr="00565098">
        <w:rPr>
          <w:sz w:val="22"/>
          <w:szCs w:val="22"/>
        </w:rPr>
        <w:t>B.</w:t>
      </w:r>
      <w:r w:rsidR="0054640E">
        <w:rPr>
          <w:sz w:val="22"/>
          <w:szCs w:val="22"/>
        </w:rPr>
        <w:t>A</w:t>
      </w:r>
      <w:r w:rsidRPr="00565098">
        <w:rPr>
          <w:sz w:val="22"/>
          <w:szCs w:val="22"/>
        </w:rPr>
        <w:t>. Humanities with a concentration in Cultural Studies- Excelsior College</w:t>
      </w:r>
      <w:r>
        <w:rPr>
          <w:sz w:val="22"/>
          <w:szCs w:val="22"/>
        </w:rPr>
        <w:t>. Albany, N.Y.</w:t>
      </w:r>
      <w:r w:rsidRPr="00565098">
        <w:rPr>
          <w:b/>
          <w:sz w:val="22"/>
          <w:szCs w:val="22"/>
        </w:rPr>
        <w:t xml:space="preserve"> </w:t>
      </w:r>
      <w:r w:rsidRPr="00D71701">
        <w:rPr>
          <w:sz w:val="22"/>
          <w:szCs w:val="22"/>
        </w:rPr>
        <w:t>2018</w:t>
      </w:r>
      <w:r>
        <w:rPr>
          <w:b/>
          <w:sz w:val="22"/>
          <w:szCs w:val="22"/>
        </w:rPr>
        <w:t xml:space="preserve"> </w:t>
      </w:r>
    </w:p>
    <w:p w14:paraId="39E7B59B" w14:textId="77777777" w:rsidR="00D71701" w:rsidRPr="00565098" w:rsidRDefault="00D71701" w:rsidP="004C0973">
      <w:pPr>
        <w:ind w:firstLine="720"/>
        <w:rPr>
          <w:sz w:val="22"/>
          <w:szCs w:val="22"/>
        </w:rPr>
      </w:pPr>
    </w:p>
    <w:p w14:paraId="1D11E650" w14:textId="565831BE" w:rsidR="002509A1" w:rsidRPr="00565098" w:rsidRDefault="002509A1" w:rsidP="002069CF">
      <w:pPr>
        <w:rPr>
          <w:b/>
          <w:sz w:val="22"/>
          <w:szCs w:val="22"/>
        </w:rPr>
      </w:pPr>
      <w:r w:rsidRPr="00565098">
        <w:rPr>
          <w:b/>
          <w:sz w:val="22"/>
          <w:szCs w:val="22"/>
        </w:rPr>
        <w:t>R</w:t>
      </w:r>
      <w:r w:rsidR="006873B5">
        <w:rPr>
          <w:b/>
          <w:sz w:val="22"/>
          <w:szCs w:val="22"/>
        </w:rPr>
        <w:t>ELEVANT EXPERIENCE</w:t>
      </w:r>
      <w:r w:rsidRPr="00565098">
        <w:rPr>
          <w:b/>
          <w:sz w:val="22"/>
          <w:szCs w:val="22"/>
        </w:rPr>
        <w:t xml:space="preserve">: </w:t>
      </w:r>
    </w:p>
    <w:p w14:paraId="6344EA3C" w14:textId="6E86DD59" w:rsidR="002345C3" w:rsidRPr="00565098" w:rsidRDefault="002345C3">
      <w:pPr>
        <w:rPr>
          <w:sz w:val="22"/>
          <w:szCs w:val="22"/>
        </w:rPr>
      </w:pPr>
      <w:r w:rsidRPr="00565098">
        <w:rPr>
          <w:sz w:val="22"/>
          <w:szCs w:val="22"/>
        </w:rPr>
        <w:t xml:space="preserve">Office Specialist 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</w:p>
    <w:p w14:paraId="4DDA90A1" w14:textId="54EB600E" w:rsidR="004D7857" w:rsidRPr="00565098" w:rsidRDefault="002345C3" w:rsidP="004D7857">
      <w:pPr>
        <w:rPr>
          <w:b/>
          <w:sz w:val="22"/>
          <w:szCs w:val="22"/>
        </w:rPr>
      </w:pPr>
      <w:r w:rsidRPr="00565098">
        <w:rPr>
          <w:b/>
          <w:sz w:val="22"/>
          <w:szCs w:val="22"/>
        </w:rPr>
        <w:t xml:space="preserve">           </w:t>
      </w:r>
      <w:r w:rsidR="004D7857" w:rsidRPr="00565098">
        <w:rPr>
          <w:b/>
          <w:sz w:val="22"/>
          <w:szCs w:val="22"/>
        </w:rPr>
        <w:tab/>
      </w:r>
      <w:r w:rsidR="004D7857" w:rsidRPr="00565098">
        <w:rPr>
          <w:iCs/>
          <w:sz w:val="22"/>
          <w:szCs w:val="22"/>
        </w:rPr>
        <w:t>A</w:t>
      </w:r>
      <w:r w:rsidRPr="00565098">
        <w:rPr>
          <w:iCs/>
          <w:sz w:val="22"/>
          <w:szCs w:val="22"/>
        </w:rPr>
        <w:t>nalyze</w:t>
      </w:r>
      <w:r w:rsidR="005A3051" w:rsidRPr="00565098">
        <w:rPr>
          <w:iCs/>
          <w:sz w:val="22"/>
          <w:szCs w:val="22"/>
        </w:rPr>
        <w:t>d</w:t>
      </w:r>
      <w:r w:rsidRPr="00565098">
        <w:rPr>
          <w:iCs/>
          <w:sz w:val="22"/>
          <w:szCs w:val="22"/>
        </w:rPr>
        <w:t>, and interpret</w:t>
      </w:r>
      <w:r w:rsidR="005A3051" w:rsidRPr="00565098">
        <w:rPr>
          <w:iCs/>
          <w:sz w:val="22"/>
          <w:szCs w:val="22"/>
        </w:rPr>
        <w:t>ed</w:t>
      </w:r>
      <w:r w:rsidRPr="00565098">
        <w:rPr>
          <w:iCs/>
          <w:sz w:val="22"/>
          <w:szCs w:val="22"/>
        </w:rPr>
        <w:t xml:space="preserve"> </w:t>
      </w:r>
      <w:r w:rsidR="00F95432" w:rsidRPr="00565098">
        <w:rPr>
          <w:iCs/>
          <w:sz w:val="22"/>
          <w:szCs w:val="22"/>
        </w:rPr>
        <w:t>Veteran medical</w:t>
      </w:r>
      <w:r w:rsidRPr="00565098">
        <w:rPr>
          <w:iCs/>
          <w:sz w:val="22"/>
          <w:szCs w:val="22"/>
        </w:rPr>
        <w:t xml:space="preserve"> records </w:t>
      </w:r>
      <w:r w:rsidR="00050697" w:rsidRPr="00565098">
        <w:rPr>
          <w:iCs/>
          <w:sz w:val="22"/>
          <w:szCs w:val="22"/>
        </w:rPr>
        <w:t xml:space="preserve">for </w:t>
      </w:r>
      <w:r w:rsidRPr="00565098">
        <w:rPr>
          <w:iCs/>
          <w:sz w:val="22"/>
          <w:szCs w:val="22"/>
        </w:rPr>
        <w:t>claims.</w:t>
      </w:r>
    </w:p>
    <w:p w14:paraId="1DA45CE9" w14:textId="0C814387" w:rsidR="00050697" w:rsidRPr="00565098" w:rsidRDefault="00630EDA" w:rsidP="004D7857">
      <w:pPr>
        <w:ind w:firstLine="720"/>
        <w:rPr>
          <w:b/>
          <w:sz w:val="22"/>
          <w:szCs w:val="22"/>
        </w:rPr>
      </w:pPr>
      <w:r w:rsidRPr="00565098">
        <w:rPr>
          <w:iCs/>
          <w:sz w:val="22"/>
          <w:szCs w:val="22"/>
        </w:rPr>
        <w:t>Assist</w:t>
      </w:r>
      <w:r w:rsidR="00755E69">
        <w:rPr>
          <w:iCs/>
          <w:sz w:val="22"/>
          <w:szCs w:val="22"/>
        </w:rPr>
        <w:t>ed</w:t>
      </w:r>
      <w:r w:rsidRPr="00565098">
        <w:rPr>
          <w:iCs/>
          <w:sz w:val="22"/>
          <w:szCs w:val="22"/>
        </w:rPr>
        <w:t xml:space="preserve"> the Program Director in all operational responsibilities</w:t>
      </w:r>
    </w:p>
    <w:p w14:paraId="3706417F" w14:textId="74C50B3D" w:rsidR="00F95432" w:rsidRPr="00565098" w:rsidRDefault="005A3051" w:rsidP="00050697">
      <w:pPr>
        <w:ind w:left="720"/>
        <w:rPr>
          <w:iCs/>
          <w:sz w:val="22"/>
          <w:szCs w:val="22"/>
        </w:rPr>
      </w:pPr>
      <w:r w:rsidRPr="00565098">
        <w:rPr>
          <w:iCs/>
          <w:sz w:val="22"/>
          <w:szCs w:val="22"/>
        </w:rPr>
        <w:t>Maintained</w:t>
      </w:r>
      <w:r w:rsidR="00F95432" w:rsidRPr="00565098">
        <w:rPr>
          <w:iCs/>
          <w:sz w:val="22"/>
          <w:szCs w:val="22"/>
        </w:rPr>
        <w:t xml:space="preserve"> effective document, file, and record retrieval systems. </w:t>
      </w:r>
    </w:p>
    <w:p w14:paraId="46F0AD99" w14:textId="77777777" w:rsidR="004F6D32" w:rsidRPr="00565098" w:rsidRDefault="004F6D32" w:rsidP="00F10A63">
      <w:pPr>
        <w:rPr>
          <w:i/>
          <w:iCs/>
          <w:sz w:val="22"/>
          <w:szCs w:val="22"/>
        </w:rPr>
      </w:pPr>
    </w:p>
    <w:p w14:paraId="4E895906" w14:textId="15DFD4BA" w:rsidR="000A7541" w:rsidRPr="00565098" w:rsidRDefault="002345C3" w:rsidP="00F10A63">
      <w:pPr>
        <w:rPr>
          <w:iCs/>
          <w:sz w:val="22"/>
          <w:szCs w:val="22"/>
        </w:rPr>
      </w:pPr>
      <w:r w:rsidRPr="00565098">
        <w:rPr>
          <w:iCs/>
          <w:sz w:val="22"/>
          <w:szCs w:val="22"/>
        </w:rPr>
        <w:t xml:space="preserve">Clinical Assistant II                          </w:t>
      </w:r>
      <w:r w:rsidR="009D52E6" w:rsidRPr="00565098">
        <w:rPr>
          <w:iCs/>
          <w:sz w:val="22"/>
          <w:szCs w:val="22"/>
        </w:rPr>
        <w:t xml:space="preserve">                     </w:t>
      </w:r>
      <w:r w:rsidR="009D52E6" w:rsidRPr="00565098">
        <w:rPr>
          <w:iCs/>
          <w:sz w:val="22"/>
          <w:szCs w:val="22"/>
        </w:rPr>
        <w:tab/>
      </w:r>
    </w:p>
    <w:p w14:paraId="5B7CAC7B" w14:textId="7566EDD7" w:rsidR="00F10A63" w:rsidRPr="00565098" w:rsidRDefault="000A7541" w:rsidP="00A4532E">
      <w:pPr>
        <w:ind w:left="720"/>
        <w:rPr>
          <w:sz w:val="22"/>
          <w:szCs w:val="22"/>
        </w:rPr>
      </w:pPr>
      <w:r w:rsidRPr="00565098">
        <w:rPr>
          <w:sz w:val="22"/>
          <w:szCs w:val="22"/>
        </w:rPr>
        <w:t>Obtain</w:t>
      </w:r>
      <w:r w:rsidR="00F11D9E" w:rsidRPr="00565098">
        <w:rPr>
          <w:sz w:val="22"/>
          <w:szCs w:val="22"/>
        </w:rPr>
        <w:t>ed</w:t>
      </w:r>
      <w:r w:rsidRPr="00565098">
        <w:rPr>
          <w:sz w:val="22"/>
          <w:szCs w:val="22"/>
        </w:rPr>
        <w:t xml:space="preserve"> vital signs and report</w:t>
      </w:r>
      <w:r w:rsidR="004F6D32" w:rsidRPr="00565098">
        <w:rPr>
          <w:sz w:val="22"/>
          <w:szCs w:val="22"/>
        </w:rPr>
        <w:t xml:space="preserve"> findings </w:t>
      </w:r>
      <w:r w:rsidR="00726FE0" w:rsidRPr="00565098">
        <w:rPr>
          <w:sz w:val="22"/>
          <w:szCs w:val="22"/>
        </w:rPr>
        <w:t>in physical</w:t>
      </w:r>
      <w:r w:rsidRPr="00565098">
        <w:rPr>
          <w:sz w:val="22"/>
          <w:szCs w:val="22"/>
        </w:rPr>
        <w:t>, mental, emotional conditions to nursing staff</w:t>
      </w:r>
      <w:r w:rsidR="00F10A63" w:rsidRPr="00565098">
        <w:rPr>
          <w:sz w:val="22"/>
          <w:szCs w:val="22"/>
        </w:rPr>
        <w:t>.</w:t>
      </w:r>
    </w:p>
    <w:p w14:paraId="4EA4DBF3" w14:textId="2E6D4D32" w:rsidR="00F10A63" w:rsidRPr="00565098" w:rsidRDefault="000A7541" w:rsidP="00A4532E">
      <w:pPr>
        <w:ind w:firstLine="720"/>
        <w:rPr>
          <w:sz w:val="22"/>
          <w:szCs w:val="22"/>
        </w:rPr>
      </w:pPr>
      <w:r w:rsidRPr="00565098">
        <w:rPr>
          <w:sz w:val="22"/>
          <w:szCs w:val="22"/>
        </w:rPr>
        <w:t>Reinforce</w:t>
      </w:r>
      <w:r w:rsidR="00F11D9E" w:rsidRPr="00565098">
        <w:rPr>
          <w:sz w:val="22"/>
          <w:szCs w:val="22"/>
        </w:rPr>
        <w:t>d</w:t>
      </w:r>
      <w:r w:rsidRPr="00565098">
        <w:rPr>
          <w:sz w:val="22"/>
          <w:szCs w:val="22"/>
        </w:rPr>
        <w:t xml:space="preserve"> </w:t>
      </w:r>
      <w:r w:rsidR="00F11D9E" w:rsidRPr="00565098">
        <w:rPr>
          <w:sz w:val="22"/>
          <w:szCs w:val="22"/>
        </w:rPr>
        <w:t xml:space="preserve">patient </w:t>
      </w:r>
      <w:r w:rsidRPr="00565098">
        <w:rPr>
          <w:sz w:val="22"/>
          <w:szCs w:val="22"/>
        </w:rPr>
        <w:t xml:space="preserve">health </w:t>
      </w:r>
      <w:r w:rsidR="00F11D9E" w:rsidRPr="00565098">
        <w:rPr>
          <w:sz w:val="22"/>
          <w:szCs w:val="22"/>
        </w:rPr>
        <w:t xml:space="preserve">plans, </w:t>
      </w:r>
      <w:r w:rsidRPr="00565098">
        <w:rPr>
          <w:sz w:val="22"/>
          <w:szCs w:val="22"/>
        </w:rPr>
        <w:t>provided by the registered nurse</w:t>
      </w:r>
      <w:r w:rsidR="00565098">
        <w:rPr>
          <w:sz w:val="22"/>
          <w:szCs w:val="22"/>
        </w:rPr>
        <w:t xml:space="preserve"> and physicians. </w:t>
      </w:r>
    </w:p>
    <w:p w14:paraId="2BC2ADE6" w14:textId="1E57373E" w:rsidR="000A7541" w:rsidRPr="00565098" w:rsidRDefault="000A7541" w:rsidP="00A4532E">
      <w:pPr>
        <w:ind w:left="720"/>
        <w:rPr>
          <w:sz w:val="22"/>
          <w:szCs w:val="22"/>
        </w:rPr>
      </w:pPr>
      <w:r w:rsidRPr="00565098">
        <w:rPr>
          <w:sz w:val="22"/>
          <w:szCs w:val="22"/>
        </w:rPr>
        <w:t>Perform</w:t>
      </w:r>
      <w:r w:rsidR="00F11D9E" w:rsidRPr="00565098">
        <w:rPr>
          <w:sz w:val="22"/>
          <w:szCs w:val="22"/>
        </w:rPr>
        <w:t>ed</w:t>
      </w:r>
      <w:r w:rsidRPr="00565098">
        <w:rPr>
          <w:sz w:val="22"/>
          <w:szCs w:val="22"/>
        </w:rPr>
        <w:t xml:space="preserve"> clerical </w:t>
      </w:r>
      <w:r w:rsidR="00726FE0" w:rsidRPr="00565098">
        <w:rPr>
          <w:sz w:val="22"/>
          <w:szCs w:val="22"/>
        </w:rPr>
        <w:t>duties that</w:t>
      </w:r>
      <w:r w:rsidRPr="00565098">
        <w:rPr>
          <w:sz w:val="22"/>
          <w:szCs w:val="22"/>
        </w:rPr>
        <w:t xml:space="preserve"> may include but are not </w:t>
      </w:r>
      <w:r w:rsidR="00F11D9E" w:rsidRPr="00565098">
        <w:rPr>
          <w:sz w:val="22"/>
          <w:szCs w:val="22"/>
        </w:rPr>
        <w:t xml:space="preserve">limited to: entering orders, messages </w:t>
      </w:r>
      <w:r w:rsidRPr="00565098">
        <w:rPr>
          <w:sz w:val="22"/>
          <w:szCs w:val="22"/>
        </w:rPr>
        <w:t xml:space="preserve">and retrieving information from all appropriate computer systems. </w:t>
      </w:r>
    </w:p>
    <w:p w14:paraId="2AD1C995" w14:textId="77777777" w:rsidR="00A4532E" w:rsidRPr="00565098" w:rsidRDefault="00A4532E" w:rsidP="00C95693">
      <w:pPr>
        <w:rPr>
          <w:sz w:val="22"/>
          <w:szCs w:val="22"/>
        </w:rPr>
      </w:pPr>
    </w:p>
    <w:p w14:paraId="75985A75" w14:textId="54325ACA" w:rsidR="000A7541" w:rsidRPr="00565098" w:rsidRDefault="009D52E6" w:rsidP="00C95693">
      <w:pPr>
        <w:rPr>
          <w:i/>
          <w:sz w:val="22"/>
          <w:szCs w:val="22"/>
        </w:rPr>
      </w:pPr>
      <w:r w:rsidRPr="00565098">
        <w:rPr>
          <w:sz w:val="22"/>
          <w:szCs w:val="22"/>
        </w:rPr>
        <w:t>Medic</w:t>
      </w:r>
      <w:r w:rsidR="00FF62BA" w:rsidRPr="00565098">
        <w:rPr>
          <w:sz w:val="22"/>
          <w:szCs w:val="22"/>
        </w:rPr>
        <w:t>al</w:t>
      </w:r>
      <w:r w:rsidRPr="00565098">
        <w:rPr>
          <w:sz w:val="22"/>
          <w:szCs w:val="22"/>
        </w:rPr>
        <w:t xml:space="preserve"> Specialist</w:t>
      </w:r>
      <w:r w:rsidR="000A7541" w:rsidRPr="00565098">
        <w:rPr>
          <w:sz w:val="22"/>
          <w:szCs w:val="22"/>
        </w:rPr>
        <w:tab/>
      </w:r>
      <w:r w:rsidR="000A7541" w:rsidRPr="00565098">
        <w:rPr>
          <w:sz w:val="22"/>
          <w:szCs w:val="22"/>
        </w:rPr>
        <w:tab/>
      </w:r>
      <w:r w:rsidR="000A7541"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</w:p>
    <w:p w14:paraId="1E3332C2" w14:textId="77777777" w:rsidR="00FF62BA" w:rsidRPr="00565098" w:rsidRDefault="00726FE0" w:rsidP="00FF62BA">
      <w:pPr>
        <w:ind w:left="720"/>
        <w:rPr>
          <w:sz w:val="22"/>
          <w:szCs w:val="22"/>
        </w:rPr>
      </w:pPr>
      <w:r w:rsidRPr="00565098">
        <w:rPr>
          <w:sz w:val="22"/>
          <w:szCs w:val="22"/>
        </w:rPr>
        <w:t xml:space="preserve">Certified in </w:t>
      </w:r>
      <w:r w:rsidR="000A7541" w:rsidRPr="00565098">
        <w:rPr>
          <w:sz w:val="22"/>
          <w:szCs w:val="22"/>
        </w:rPr>
        <w:t xml:space="preserve">Emergency Medical Technician-Basic, Cardio Pulmonary Resuscitation, </w:t>
      </w:r>
      <w:r w:rsidRPr="00565098">
        <w:rPr>
          <w:sz w:val="22"/>
          <w:szCs w:val="22"/>
        </w:rPr>
        <w:t xml:space="preserve">and </w:t>
      </w:r>
      <w:r w:rsidR="000A7541" w:rsidRPr="00565098">
        <w:rPr>
          <w:sz w:val="22"/>
          <w:szCs w:val="22"/>
        </w:rPr>
        <w:t>Pre-hospital Trauma Life Support.</w:t>
      </w:r>
    </w:p>
    <w:p w14:paraId="412768D0" w14:textId="3470E381" w:rsidR="00FF62BA" w:rsidRPr="00565098" w:rsidRDefault="00755E69" w:rsidP="00FF62BA">
      <w:pPr>
        <w:ind w:left="720"/>
        <w:rPr>
          <w:sz w:val="22"/>
          <w:szCs w:val="22"/>
        </w:rPr>
      </w:pPr>
      <w:r>
        <w:rPr>
          <w:sz w:val="22"/>
          <w:szCs w:val="22"/>
        </w:rPr>
        <w:t>Conducted</w:t>
      </w:r>
      <w:r w:rsidR="000A7541" w:rsidRPr="00565098">
        <w:rPr>
          <w:sz w:val="22"/>
          <w:szCs w:val="22"/>
        </w:rPr>
        <w:t xml:space="preserve"> care </w:t>
      </w:r>
      <w:r>
        <w:rPr>
          <w:sz w:val="22"/>
          <w:szCs w:val="22"/>
        </w:rPr>
        <w:t>for</w:t>
      </w:r>
      <w:r w:rsidR="000A7541" w:rsidRPr="00565098">
        <w:rPr>
          <w:sz w:val="22"/>
          <w:szCs w:val="22"/>
        </w:rPr>
        <w:t xml:space="preserve"> </w:t>
      </w:r>
      <w:r w:rsidR="006873B5">
        <w:rPr>
          <w:sz w:val="22"/>
          <w:szCs w:val="22"/>
        </w:rPr>
        <w:t xml:space="preserve">home unit </w:t>
      </w:r>
      <w:r w:rsidR="000A7541" w:rsidRPr="00565098">
        <w:rPr>
          <w:sz w:val="22"/>
          <w:szCs w:val="22"/>
        </w:rPr>
        <w:t>in Manhattan Beach, California.</w:t>
      </w:r>
    </w:p>
    <w:p w14:paraId="22D31E59" w14:textId="7162E031" w:rsidR="000A7541" w:rsidRPr="00565098" w:rsidRDefault="000A7541" w:rsidP="00FF62BA">
      <w:pPr>
        <w:ind w:left="720"/>
        <w:rPr>
          <w:sz w:val="22"/>
          <w:szCs w:val="22"/>
        </w:rPr>
      </w:pPr>
      <w:r w:rsidRPr="00565098">
        <w:rPr>
          <w:noProof/>
          <w:sz w:val="22"/>
          <w:szCs w:val="22"/>
        </w:rPr>
        <w:t>S</w:t>
      </w:r>
      <w:r w:rsidR="00755E69">
        <w:rPr>
          <w:noProof/>
          <w:sz w:val="22"/>
          <w:szCs w:val="22"/>
        </w:rPr>
        <w:t>erved</w:t>
      </w:r>
      <w:r w:rsidRPr="00565098">
        <w:rPr>
          <w:noProof/>
          <w:sz w:val="22"/>
          <w:szCs w:val="22"/>
        </w:rPr>
        <w:t xml:space="preserve"> four months in Kaiserslautern, Germany medical clinic performing a variety of medical support ta</w:t>
      </w:r>
      <w:r w:rsidR="006873B5">
        <w:rPr>
          <w:noProof/>
          <w:sz w:val="22"/>
          <w:szCs w:val="22"/>
        </w:rPr>
        <w:t>sks for active and returning soldiers.</w:t>
      </w:r>
    </w:p>
    <w:p w14:paraId="104BA586" w14:textId="77777777" w:rsidR="00C95693" w:rsidRPr="00565098" w:rsidRDefault="00C95693" w:rsidP="00C95693">
      <w:pPr>
        <w:rPr>
          <w:sz w:val="22"/>
          <w:szCs w:val="22"/>
        </w:rPr>
      </w:pPr>
    </w:p>
    <w:p w14:paraId="33B7AEAB" w14:textId="1681E570" w:rsidR="00C95693" w:rsidRPr="00565098" w:rsidRDefault="005A3051" w:rsidP="00C95693">
      <w:pPr>
        <w:rPr>
          <w:sz w:val="22"/>
          <w:szCs w:val="22"/>
        </w:rPr>
      </w:pPr>
      <w:r w:rsidRPr="00565098">
        <w:rPr>
          <w:sz w:val="22"/>
          <w:szCs w:val="22"/>
        </w:rPr>
        <w:t>Intelligence, Journal Clerk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</w:p>
    <w:p w14:paraId="38EE3283" w14:textId="77777777" w:rsidR="000A7541" w:rsidRPr="00565098" w:rsidRDefault="000A7541" w:rsidP="00C95693">
      <w:pPr>
        <w:ind w:left="720"/>
        <w:jc w:val="both"/>
        <w:rPr>
          <w:sz w:val="22"/>
          <w:szCs w:val="22"/>
        </w:rPr>
      </w:pPr>
      <w:r w:rsidRPr="00565098">
        <w:rPr>
          <w:sz w:val="22"/>
          <w:szCs w:val="22"/>
        </w:rPr>
        <w:t>Prepared briefings and situation awareness reports for the Commander’s Critical Information Requirements (CCIR).</w:t>
      </w:r>
    </w:p>
    <w:p w14:paraId="23D4DBD6" w14:textId="4D69FA55" w:rsidR="00FF62BA" w:rsidRPr="00565098" w:rsidRDefault="000A7541" w:rsidP="00FF62BA">
      <w:pPr>
        <w:ind w:left="720"/>
        <w:jc w:val="both"/>
        <w:rPr>
          <w:sz w:val="22"/>
          <w:szCs w:val="22"/>
        </w:rPr>
      </w:pPr>
      <w:r w:rsidRPr="00565098">
        <w:rPr>
          <w:sz w:val="22"/>
          <w:szCs w:val="22"/>
        </w:rPr>
        <w:t>Collected and analyzed activity</w:t>
      </w:r>
      <w:r w:rsidR="006873B5">
        <w:rPr>
          <w:sz w:val="22"/>
          <w:szCs w:val="22"/>
        </w:rPr>
        <w:t xml:space="preserve"> of military operations.</w:t>
      </w:r>
    </w:p>
    <w:p w14:paraId="6FE5EAC8" w14:textId="264B65F9" w:rsidR="000A7541" w:rsidRPr="00565098" w:rsidRDefault="000A7541" w:rsidP="00FF62BA">
      <w:pPr>
        <w:ind w:left="720"/>
        <w:jc w:val="both"/>
        <w:rPr>
          <w:sz w:val="22"/>
          <w:szCs w:val="22"/>
        </w:rPr>
      </w:pPr>
      <w:r w:rsidRPr="00565098">
        <w:rPr>
          <w:sz w:val="22"/>
          <w:szCs w:val="22"/>
        </w:rPr>
        <w:t xml:space="preserve">Monitored classified and </w:t>
      </w:r>
      <w:r w:rsidRPr="00565098">
        <w:rPr>
          <w:noProof/>
          <w:sz w:val="22"/>
          <w:szCs w:val="22"/>
        </w:rPr>
        <w:t>time</w:t>
      </w:r>
      <w:r w:rsidR="004F6D32" w:rsidRPr="00565098">
        <w:rPr>
          <w:noProof/>
          <w:sz w:val="22"/>
          <w:szCs w:val="22"/>
        </w:rPr>
        <w:t>-</w:t>
      </w:r>
      <w:r w:rsidRPr="00565098">
        <w:rPr>
          <w:noProof/>
          <w:sz w:val="22"/>
          <w:szCs w:val="22"/>
        </w:rPr>
        <w:t>sensitive</w:t>
      </w:r>
      <w:r w:rsidRPr="00565098">
        <w:rPr>
          <w:sz w:val="22"/>
          <w:szCs w:val="22"/>
        </w:rPr>
        <w:t xml:space="preserve"> information while creating maps to be analyzed by </w:t>
      </w:r>
      <w:r w:rsidR="00726FE0" w:rsidRPr="00565098">
        <w:rPr>
          <w:sz w:val="22"/>
          <w:szCs w:val="22"/>
        </w:rPr>
        <w:t>high-level</w:t>
      </w:r>
      <w:r w:rsidRPr="00565098">
        <w:rPr>
          <w:sz w:val="22"/>
          <w:szCs w:val="22"/>
        </w:rPr>
        <w:t xml:space="preserve"> officials</w:t>
      </w:r>
      <w:r w:rsidR="006873B5">
        <w:rPr>
          <w:sz w:val="22"/>
          <w:szCs w:val="22"/>
        </w:rPr>
        <w:t>.</w:t>
      </w:r>
    </w:p>
    <w:p w14:paraId="626CFCBB" w14:textId="77777777" w:rsidR="000A7541" w:rsidRPr="00565098" w:rsidRDefault="000A7541" w:rsidP="00DD5847">
      <w:pPr>
        <w:rPr>
          <w:sz w:val="22"/>
          <w:szCs w:val="22"/>
        </w:rPr>
      </w:pPr>
    </w:p>
    <w:p w14:paraId="3754D905" w14:textId="553445C7" w:rsidR="000A7541" w:rsidRPr="00565098" w:rsidRDefault="002509A1" w:rsidP="00DD5847">
      <w:pPr>
        <w:jc w:val="both"/>
        <w:rPr>
          <w:b/>
          <w:sz w:val="22"/>
          <w:szCs w:val="22"/>
        </w:rPr>
      </w:pPr>
      <w:r w:rsidRPr="00565098">
        <w:rPr>
          <w:b/>
          <w:sz w:val="22"/>
          <w:szCs w:val="22"/>
        </w:rPr>
        <w:t>E</w:t>
      </w:r>
      <w:r w:rsidR="006873B5">
        <w:rPr>
          <w:b/>
          <w:sz w:val="22"/>
          <w:szCs w:val="22"/>
        </w:rPr>
        <w:t>MPLOYMENT HISTORY</w:t>
      </w:r>
      <w:r w:rsidRPr="00565098">
        <w:rPr>
          <w:b/>
          <w:sz w:val="22"/>
          <w:szCs w:val="22"/>
        </w:rPr>
        <w:t xml:space="preserve">: </w:t>
      </w:r>
    </w:p>
    <w:p w14:paraId="0D003249" w14:textId="41E188DF" w:rsidR="00C95693" w:rsidRPr="00565098" w:rsidRDefault="00C95693">
      <w:pPr>
        <w:jc w:val="both"/>
        <w:rPr>
          <w:sz w:val="22"/>
          <w:szCs w:val="22"/>
        </w:rPr>
      </w:pPr>
      <w:r w:rsidRPr="00565098">
        <w:rPr>
          <w:sz w:val="22"/>
          <w:szCs w:val="22"/>
        </w:rPr>
        <w:t xml:space="preserve">2014-2015 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  <w:t xml:space="preserve">Office Specialist/Records analyst </w:t>
      </w:r>
      <w:r w:rsidRPr="00565098">
        <w:rPr>
          <w:sz w:val="22"/>
          <w:szCs w:val="22"/>
        </w:rPr>
        <w:tab/>
        <w:t>Travis County Veteran Service, Austin, TX.</w:t>
      </w:r>
    </w:p>
    <w:p w14:paraId="59FD3E9D" w14:textId="5824BEF1" w:rsidR="002509A1" w:rsidRPr="00565098" w:rsidRDefault="00C95693">
      <w:pPr>
        <w:jc w:val="both"/>
        <w:rPr>
          <w:sz w:val="22"/>
          <w:szCs w:val="22"/>
        </w:rPr>
      </w:pPr>
      <w:r w:rsidRPr="00565098">
        <w:rPr>
          <w:sz w:val="22"/>
          <w:szCs w:val="22"/>
        </w:rPr>
        <w:t>2012-2014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  <w:t xml:space="preserve">Clinical Assistant II 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  <w:t xml:space="preserve">Seton Family of Hospitals, San Antonio, TX. </w:t>
      </w:r>
    </w:p>
    <w:p w14:paraId="4D167373" w14:textId="74B45A18" w:rsidR="000A7541" w:rsidRPr="00565098" w:rsidRDefault="00C95693">
      <w:pPr>
        <w:jc w:val="both"/>
        <w:rPr>
          <w:sz w:val="22"/>
          <w:szCs w:val="22"/>
        </w:rPr>
      </w:pPr>
      <w:r w:rsidRPr="00565098">
        <w:rPr>
          <w:sz w:val="22"/>
          <w:szCs w:val="22"/>
        </w:rPr>
        <w:t>2000-2008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  <w:t>Massage Therapist</w:t>
      </w:r>
      <w:r w:rsidRPr="00565098">
        <w:rPr>
          <w:sz w:val="22"/>
          <w:szCs w:val="22"/>
        </w:rPr>
        <w:tab/>
      </w:r>
      <w:r w:rsidR="00755E69">
        <w:rPr>
          <w:sz w:val="22"/>
          <w:szCs w:val="22"/>
        </w:rPr>
        <w:t xml:space="preserve">              </w:t>
      </w:r>
      <w:r w:rsidR="00755E69">
        <w:rPr>
          <w:sz w:val="22"/>
          <w:szCs w:val="22"/>
        </w:rPr>
        <w:tab/>
      </w:r>
      <w:r w:rsidRPr="00565098">
        <w:rPr>
          <w:sz w:val="22"/>
          <w:szCs w:val="22"/>
        </w:rPr>
        <w:t xml:space="preserve">Self Employed, Los Angeles, CA. </w:t>
      </w:r>
    </w:p>
    <w:p w14:paraId="457022C3" w14:textId="133C105E" w:rsidR="00A4532E" w:rsidRPr="00565098" w:rsidRDefault="00A4532E" w:rsidP="00A4532E">
      <w:pPr>
        <w:rPr>
          <w:sz w:val="22"/>
          <w:szCs w:val="22"/>
        </w:rPr>
      </w:pPr>
      <w:r w:rsidRPr="00565098">
        <w:rPr>
          <w:sz w:val="22"/>
          <w:szCs w:val="22"/>
        </w:rPr>
        <w:t>2000-2007</w:t>
      </w:r>
      <w:r w:rsidRPr="00565098">
        <w:rPr>
          <w:sz w:val="22"/>
          <w:szCs w:val="22"/>
        </w:rPr>
        <w:tab/>
      </w:r>
      <w:r w:rsidRPr="00565098">
        <w:rPr>
          <w:sz w:val="22"/>
          <w:szCs w:val="22"/>
        </w:rPr>
        <w:tab/>
        <w:t>Medical Specialist/Intelligence              U.S. Army/National Guard, Manhattan Beach, CA.</w:t>
      </w:r>
    </w:p>
    <w:bookmarkEnd w:id="0"/>
    <w:p w14:paraId="696EE23C" w14:textId="77777777" w:rsidR="004F6D32" w:rsidRPr="00565098" w:rsidRDefault="004F6D32" w:rsidP="00A4532E">
      <w:pPr>
        <w:rPr>
          <w:b/>
          <w:sz w:val="22"/>
          <w:szCs w:val="22"/>
        </w:rPr>
      </w:pPr>
    </w:p>
    <w:sectPr w:rsidR="004F6D32" w:rsidRPr="00565098" w:rsidSect="002069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BE43" w14:textId="77777777" w:rsidR="00BF51EF" w:rsidRDefault="00BF51EF" w:rsidP="001D22A8">
      <w:r>
        <w:separator/>
      </w:r>
    </w:p>
  </w:endnote>
  <w:endnote w:type="continuationSeparator" w:id="0">
    <w:p w14:paraId="4BAA760E" w14:textId="77777777" w:rsidR="00BF51EF" w:rsidRDefault="00BF51EF" w:rsidP="001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BB42" w14:textId="77777777" w:rsidR="00BF51EF" w:rsidRDefault="00BF51EF" w:rsidP="001D22A8">
      <w:r>
        <w:separator/>
      </w:r>
    </w:p>
  </w:footnote>
  <w:footnote w:type="continuationSeparator" w:id="0">
    <w:p w14:paraId="25EE34B2" w14:textId="77777777" w:rsidR="00BF51EF" w:rsidRDefault="00BF51EF" w:rsidP="001D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E28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162F74"/>
    <w:multiLevelType w:val="multilevel"/>
    <w:tmpl w:val="0409001D"/>
    <w:numStyleLink w:val="Style1"/>
  </w:abstractNum>
  <w:abstractNum w:abstractNumId="6" w15:restartNumberingAfterBreak="0">
    <w:nsid w:val="102D51A5"/>
    <w:multiLevelType w:val="multilevel"/>
    <w:tmpl w:val="0409001D"/>
    <w:styleLink w:val="Sty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9E5C34"/>
    <w:multiLevelType w:val="hybridMultilevel"/>
    <w:tmpl w:val="0B5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1743"/>
    <w:multiLevelType w:val="multilevel"/>
    <w:tmpl w:val="0409001D"/>
    <w:numStyleLink w:val="Style1"/>
  </w:abstractNum>
  <w:abstractNum w:abstractNumId="9" w15:restartNumberingAfterBreak="0">
    <w:nsid w:val="71C85EB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2MLQxMTAyMLA0MjSyUdpeDU4uLM/DyQAkPjWgClubIvLQAAAA=="/>
  </w:docVars>
  <w:rsids>
    <w:rsidRoot w:val="00856018"/>
    <w:rsid w:val="00001302"/>
    <w:rsid w:val="00050697"/>
    <w:rsid w:val="0008795E"/>
    <w:rsid w:val="000A7541"/>
    <w:rsid w:val="000B0110"/>
    <w:rsid w:val="001645B1"/>
    <w:rsid w:val="001751FB"/>
    <w:rsid w:val="00187551"/>
    <w:rsid w:val="001A42FF"/>
    <w:rsid w:val="001C79D7"/>
    <w:rsid w:val="001D22A8"/>
    <w:rsid w:val="002069CF"/>
    <w:rsid w:val="002345C3"/>
    <w:rsid w:val="002509A1"/>
    <w:rsid w:val="00270166"/>
    <w:rsid w:val="00270468"/>
    <w:rsid w:val="002740B2"/>
    <w:rsid w:val="00310EC7"/>
    <w:rsid w:val="00340135"/>
    <w:rsid w:val="00346C13"/>
    <w:rsid w:val="003C7A51"/>
    <w:rsid w:val="003F0206"/>
    <w:rsid w:val="0045548E"/>
    <w:rsid w:val="004A27CC"/>
    <w:rsid w:val="004C0973"/>
    <w:rsid w:val="004D1489"/>
    <w:rsid w:val="004D7857"/>
    <w:rsid w:val="004E18C4"/>
    <w:rsid w:val="004F5BED"/>
    <w:rsid w:val="004F6D32"/>
    <w:rsid w:val="0053614D"/>
    <w:rsid w:val="0054640E"/>
    <w:rsid w:val="00547596"/>
    <w:rsid w:val="00565098"/>
    <w:rsid w:val="00574012"/>
    <w:rsid w:val="005A3051"/>
    <w:rsid w:val="005A4346"/>
    <w:rsid w:val="005D651A"/>
    <w:rsid w:val="0062344D"/>
    <w:rsid w:val="00630EDA"/>
    <w:rsid w:val="00657B9C"/>
    <w:rsid w:val="006873B5"/>
    <w:rsid w:val="00697C50"/>
    <w:rsid w:val="006A1A21"/>
    <w:rsid w:val="00717FAE"/>
    <w:rsid w:val="00726FE0"/>
    <w:rsid w:val="00755E69"/>
    <w:rsid w:val="007B1650"/>
    <w:rsid w:val="007B1E5E"/>
    <w:rsid w:val="007C614F"/>
    <w:rsid w:val="007F67CA"/>
    <w:rsid w:val="007F7299"/>
    <w:rsid w:val="00823323"/>
    <w:rsid w:val="00830712"/>
    <w:rsid w:val="008418E3"/>
    <w:rsid w:val="00856018"/>
    <w:rsid w:val="00862BE3"/>
    <w:rsid w:val="00866452"/>
    <w:rsid w:val="008670AB"/>
    <w:rsid w:val="00924400"/>
    <w:rsid w:val="00934255"/>
    <w:rsid w:val="00973861"/>
    <w:rsid w:val="009A17AE"/>
    <w:rsid w:val="009B0FF3"/>
    <w:rsid w:val="009D52E6"/>
    <w:rsid w:val="00A005C6"/>
    <w:rsid w:val="00A0383F"/>
    <w:rsid w:val="00A237C5"/>
    <w:rsid w:val="00A32479"/>
    <w:rsid w:val="00A4532E"/>
    <w:rsid w:val="00A745FE"/>
    <w:rsid w:val="00AA2A1E"/>
    <w:rsid w:val="00AE018C"/>
    <w:rsid w:val="00B12D30"/>
    <w:rsid w:val="00B245D1"/>
    <w:rsid w:val="00B312CC"/>
    <w:rsid w:val="00B442A6"/>
    <w:rsid w:val="00B7413D"/>
    <w:rsid w:val="00BC1EBD"/>
    <w:rsid w:val="00BC68B0"/>
    <w:rsid w:val="00BF51EF"/>
    <w:rsid w:val="00C004E2"/>
    <w:rsid w:val="00C0526F"/>
    <w:rsid w:val="00C42D57"/>
    <w:rsid w:val="00C87837"/>
    <w:rsid w:val="00C95693"/>
    <w:rsid w:val="00D30A75"/>
    <w:rsid w:val="00D32830"/>
    <w:rsid w:val="00D41614"/>
    <w:rsid w:val="00D71701"/>
    <w:rsid w:val="00DA4515"/>
    <w:rsid w:val="00DD5847"/>
    <w:rsid w:val="00DF1B4A"/>
    <w:rsid w:val="00DF2227"/>
    <w:rsid w:val="00E3594D"/>
    <w:rsid w:val="00E651CB"/>
    <w:rsid w:val="00EB6527"/>
    <w:rsid w:val="00F10A63"/>
    <w:rsid w:val="00F11D9E"/>
    <w:rsid w:val="00F3585C"/>
    <w:rsid w:val="00F82A00"/>
    <w:rsid w:val="00F95432"/>
    <w:rsid w:val="00FF4807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AE6FF3"/>
  <w15:docId w15:val="{066B2610-FB75-4938-B099-144CFD5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Style1">
    <w:name w:val="Style1"/>
    <w:uiPriority w:val="99"/>
    <w:rsid w:val="00F9543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66452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2509A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34255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22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2A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22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2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quez.jennif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Enriquez</vt:lpstr>
    </vt:vector>
  </TitlesOfParts>
  <Company>Travis County Government</Company>
  <LinksUpToDate>false</LinksUpToDate>
  <CharactersWithSpaces>2427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mailto:enriquez.jennifer@gmail.com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Enriquez</dc:title>
  <dc:subject/>
  <dc:creator>Apple Inc. Apple Inc.</dc:creator>
  <cp:keywords/>
  <cp:lastModifiedBy>Pelot, Paul (ESD)</cp:lastModifiedBy>
  <cp:revision>2</cp:revision>
  <cp:lastPrinted>2011-09-23T18:15:00Z</cp:lastPrinted>
  <dcterms:created xsi:type="dcterms:W3CDTF">2018-08-03T23:07:00Z</dcterms:created>
  <dcterms:modified xsi:type="dcterms:W3CDTF">2018-08-03T23:07:00Z</dcterms:modified>
</cp:coreProperties>
</file>