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2B7F88" w:rsidRDefault="00BF62B2">
      <w:pPr>
        <w:pStyle w:val="BodyText"/>
        <w:tabs>
          <w:tab w:val="left" w:pos="3851"/>
          <w:tab w:val="left" w:pos="4171"/>
          <w:tab w:val="left" w:pos="4969"/>
        </w:tabs>
        <w:kinsoku w:val="0"/>
        <w:overflowPunct w:val="0"/>
        <w:spacing w:before="8" w:line="247" w:lineRule="auto"/>
        <w:ind w:left="1690" w:right="1687" w:firstLine="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Rotary</w:t>
      </w:r>
      <w:r>
        <w:rPr>
          <w:b/>
          <w:bCs/>
          <w:sz w:val="72"/>
          <w:szCs w:val="72"/>
        </w:rPr>
        <w:tab/>
        <w:t>Club</w:t>
      </w:r>
      <w:r>
        <w:rPr>
          <w:b/>
          <w:bCs/>
          <w:spacing w:val="-3"/>
          <w:sz w:val="72"/>
          <w:szCs w:val="72"/>
        </w:rPr>
        <w:t xml:space="preserve"> </w:t>
      </w:r>
      <w:r>
        <w:rPr>
          <w:b/>
          <w:bCs/>
          <w:spacing w:val="2"/>
          <w:sz w:val="72"/>
          <w:szCs w:val="72"/>
        </w:rPr>
        <w:t>o</w:t>
      </w:r>
      <w:r>
        <w:rPr>
          <w:b/>
          <w:bCs/>
          <w:sz w:val="72"/>
          <w:szCs w:val="72"/>
        </w:rPr>
        <w:t xml:space="preserve">f </w:t>
      </w:r>
      <w:r>
        <w:rPr>
          <w:b/>
          <w:bCs/>
          <w:sz w:val="65"/>
          <w:szCs w:val="65"/>
        </w:rPr>
        <w:t>New</w:t>
      </w:r>
      <w:r>
        <w:rPr>
          <w:b/>
          <w:bCs/>
          <w:spacing w:val="1"/>
          <w:sz w:val="65"/>
          <w:szCs w:val="65"/>
        </w:rPr>
        <w:t xml:space="preserve"> </w:t>
      </w:r>
      <w:r>
        <w:rPr>
          <w:b/>
          <w:bCs/>
          <w:spacing w:val="-1"/>
          <w:sz w:val="65"/>
          <w:szCs w:val="65"/>
        </w:rPr>
        <w:t>Westminster</w:t>
      </w:r>
      <w:r>
        <w:rPr>
          <w:b/>
          <w:bCs/>
          <w:spacing w:val="28"/>
          <w:sz w:val="65"/>
          <w:szCs w:val="65"/>
        </w:rPr>
        <w:t xml:space="preserve"> </w:t>
      </w:r>
      <w:r>
        <w:rPr>
          <w:b/>
          <w:bCs/>
          <w:sz w:val="72"/>
          <w:szCs w:val="72"/>
        </w:rPr>
        <w:t>Royal</w:t>
      </w:r>
      <w:r>
        <w:rPr>
          <w:b/>
          <w:bCs/>
          <w:sz w:val="72"/>
          <w:szCs w:val="72"/>
        </w:rPr>
        <w:tab/>
        <w:t xml:space="preserve">City </w:t>
      </w:r>
      <w:r>
        <w:rPr>
          <w:b/>
          <w:bCs/>
          <w:spacing w:val="-1"/>
          <w:w w:val="95"/>
          <w:sz w:val="72"/>
          <w:szCs w:val="72"/>
        </w:rPr>
        <w:t>Strategic</w:t>
      </w:r>
      <w:r>
        <w:rPr>
          <w:b/>
          <w:bCs/>
          <w:spacing w:val="-1"/>
          <w:w w:val="95"/>
          <w:sz w:val="72"/>
          <w:szCs w:val="72"/>
        </w:rPr>
        <w:tab/>
      </w:r>
      <w:r>
        <w:rPr>
          <w:b/>
          <w:bCs/>
          <w:sz w:val="72"/>
          <w:szCs w:val="72"/>
        </w:rPr>
        <w:t>Plan</w:t>
      </w:r>
    </w:p>
    <w:p w:rsidR="002B7F88" w:rsidRDefault="002B7F88">
      <w:pPr>
        <w:pStyle w:val="BodyText"/>
        <w:kinsoku w:val="0"/>
        <w:overflowPunct w:val="0"/>
        <w:spacing w:before="477"/>
        <w:ind w:left="3" w:firstLine="0"/>
        <w:jc w:val="center"/>
        <w:rPr>
          <w:sz w:val="36"/>
          <w:szCs w:val="36"/>
        </w:rPr>
      </w:pPr>
      <w:r>
        <w:rPr>
          <w:b/>
          <w:bCs/>
          <w:spacing w:val="-1"/>
          <w:sz w:val="36"/>
          <w:szCs w:val="36"/>
        </w:rPr>
        <w:t>October 2018</w:t>
      </w:r>
      <w:r w:rsidR="00FB7FF4">
        <w:rPr>
          <w:b/>
          <w:bCs/>
          <w:spacing w:val="-1"/>
          <w:sz w:val="36"/>
          <w:szCs w:val="36"/>
        </w:rPr>
        <w:t>/2019</w:t>
      </w: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5"/>
        <w:ind w:left="0" w:firstLine="0"/>
        <w:rPr>
          <w:b/>
          <w:bCs/>
          <w:sz w:val="11"/>
          <w:szCs w:val="11"/>
        </w:rPr>
      </w:pPr>
    </w:p>
    <w:p w:rsidR="002B7F88" w:rsidRDefault="002B7F88">
      <w:pPr>
        <w:pStyle w:val="BodyText"/>
        <w:kinsoku w:val="0"/>
        <w:overflowPunct w:val="0"/>
        <w:spacing w:line="200" w:lineRule="atLeast"/>
        <w:ind w:left="2168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line="200" w:lineRule="atLeast"/>
        <w:ind w:left="2168" w:firstLine="0"/>
        <w:rPr>
          <w:sz w:val="20"/>
          <w:szCs w:val="20"/>
        </w:rPr>
        <w:sectPr w:rsidR="002B7F88">
          <w:type w:val="continuous"/>
          <w:pgSz w:w="12240" w:h="15840"/>
          <w:pgMar w:top="1500" w:right="1720" w:bottom="280" w:left="1720" w:gutter="0"/>
          <w:noEndnote/>
        </w:sectPr>
      </w:pPr>
    </w:p>
    <w:p w:rsidR="002B7F88" w:rsidRPr="00487080" w:rsidRDefault="00BF62B2" w:rsidP="00487080">
      <w:pPr>
        <w:pStyle w:val="BodyText"/>
        <w:kinsoku w:val="0"/>
        <w:overflowPunct w:val="0"/>
        <w:spacing w:before="36"/>
        <w:ind w:left="102" w:right="289" w:firstLine="0"/>
        <w:rPr>
          <w:szCs w:val="20"/>
        </w:rPr>
      </w:pPr>
      <w:r>
        <w:rPr>
          <w:b/>
          <w:bCs/>
          <w:spacing w:val="-2"/>
          <w:sz w:val="28"/>
          <w:szCs w:val="28"/>
        </w:rPr>
        <w:t xml:space="preserve">The </w:t>
      </w:r>
      <w:r>
        <w:rPr>
          <w:b/>
          <w:bCs/>
          <w:spacing w:val="-1"/>
          <w:sz w:val="28"/>
          <w:szCs w:val="28"/>
        </w:rPr>
        <w:t>Rotary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Club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New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Westminster </w:t>
      </w:r>
      <w:r>
        <w:rPr>
          <w:b/>
          <w:bCs/>
          <w:spacing w:val="-2"/>
          <w:sz w:val="28"/>
          <w:szCs w:val="28"/>
        </w:rPr>
        <w:t>Royal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City</w:t>
      </w:r>
      <w:r>
        <w:rPr>
          <w:b/>
          <w:bCs/>
          <w:spacing w:val="-4"/>
          <w:sz w:val="28"/>
          <w:szCs w:val="28"/>
        </w:rPr>
        <w:t xml:space="preserve"> </w:t>
      </w:r>
      <w:r w:rsidRPr="00487080">
        <w:rPr>
          <w:szCs w:val="20"/>
        </w:rPr>
        <w:t>began as</w:t>
      </w:r>
      <w:r w:rsidRPr="00487080">
        <w:rPr>
          <w:spacing w:val="-2"/>
          <w:szCs w:val="20"/>
        </w:rPr>
        <w:t xml:space="preserve"> </w:t>
      </w:r>
      <w:r w:rsidRPr="00487080">
        <w:rPr>
          <w:szCs w:val="20"/>
        </w:rPr>
        <w:t>an</w:t>
      </w:r>
      <w:r w:rsidRPr="00487080">
        <w:rPr>
          <w:spacing w:val="2"/>
          <w:szCs w:val="20"/>
        </w:rPr>
        <w:t xml:space="preserve"> </w:t>
      </w:r>
      <w:r w:rsidRPr="00487080">
        <w:rPr>
          <w:szCs w:val="20"/>
        </w:rPr>
        <w:t>extension</w:t>
      </w:r>
      <w:r w:rsidRPr="00487080">
        <w:rPr>
          <w:spacing w:val="-1"/>
          <w:szCs w:val="20"/>
        </w:rPr>
        <w:t xml:space="preserve"> of</w:t>
      </w:r>
      <w:r w:rsidRPr="00487080">
        <w:rPr>
          <w:spacing w:val="-1"/>
          <w:w w:val="99"/>
          <w:szCs w:val="20"/>
        </w:rPr>
        <w:t xml:space="preserve"> </w:t>
      </w:r>
      <w:r w:rsidRPr="00487080">
        <w:rPr>
          <w:spacing w:val="15"/>
          <w:w w:val="99"/>
          <w:szCs w:val="20"/>
        </w:rPr>
        <w:t xml:space="preserve">  </w:t>
      </w:r>
      <w:r w:rsidRPr="00487080">
        <w:rPr>
          <w:szCs w:val="20"/>
        </w:rPr>
        <w:t>the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Rotary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of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-12"/>
          <w:szCs w:val="20"/>
        </w:rPr>
        <w:t xml:space="preserve"> </w:t>
      </w:r>
      <w:r w:rsidRPr="00487080">
        <w:rPr>
          <w:szCs w:val="20"/>
        </w:rPr>
        <w:t>Westminster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and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was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chartered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in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August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of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1992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with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25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members.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48"/>
          <w:w w:val="99"/>
          <w:szCs w:val="20"/>
        </w:rPr>
        <w:t xml:space="preserve"> </w:t>
      </w:r>
      <w:r w:rsidRPr="00487080">
        <w:rPr>
          <w:szCs w:val="20"/>
        </w:rPr>
        <w:t>‘Royal</w:t>
      </w:r>
      <w:r w:rsidRPr="00487080">
        <w:rPr>
          <w:spacing w:val="-7"/>
          <w:szCs w:val="20"/>
        </w:rPr>
        <w:t xml:space="preserve"> </w:t>
      </w:r>
      <w:r w:rsidRPr="00487080">
        <w:rPr>
          <w:spacing w:val="-1"/>
          <w:szCs w:val="20"/>
        </w:rPr>
        <w:t>City’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meets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at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Boathouse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Restaurant,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in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-10"/>
          <w:szCs w:val="20"/>
        </w:rPr>
        <w:t xml:space="preserve"> </w:t>
      </w:r>
      <w:r w:rsidRPr="00487080">
        <w:rPr>
          <w:szCs w:val="20"/>
        </w:rPr>
        <w:t>Westminster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at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 xml:space="preserve">7:00 </w:t>
      </w:r>
      <w:r w:rsidRPr="00487080">
        <w:rPr>
          <w:spacing w:val="-1"/>
          <w:szCs w:val="20"/>
        </w:rPr>
        <w:t>AM</w:t>
      </w:r>
      <w:r w:rsidRPr="00487080">
        <w:rPr>
          <w:spacing w:val="-9"/>
          <w:szCs w:val="20"/>
        </w:rPr>
        <w:t xml:space="preserve"> </w:t>
      </w:r>
      <w:r w:rsidRPr="00487080">
        <w:rPr>
          <w:szCs w:val="20"/>
        </w:rPr>
        <w:t>on</w:t>
      </w:r>
      <w:r w:rsidRPr="00487080">
        <w:rPr>
          <w:spacing w:val="-12"/>
          <w:szCs w:val="20"/>
        </w:rPr>
        <w:t xml:space="preserve"> </w:t>
      </w:r>
      <w:r w:rsidRPr="00487080">
        <w:rPr>
          <w:szCs w:val="20"/>
        </w:rPr>
        <w:t>Wednesdays.</w:t>
      </w:r>
    </w:p>
    <w:p w:rsidR="002B7F88" w:rsidRPr="00487080" w:rsidRDefault="002B7F88" w:rsidP="00487080">
      <w:pPr>
        <w:pStyle w:val="BodyText"/>
        <w:kinsoku w:val="0"/>
        <w:overflowPunct w:val="0"/>
        <w:spacing w:before="4"/>
        <w:ind w:left="0" w:firstLine="0"/>
        <w:rPr>
          <w:szCs w:val="28"/>
        </w:rPr>
      </w:pPr>
    </w:p>
    <w:p w:rsidR="002B7F88" w:rsidRPr="00487080" w:rsidRDefault="00BF62B2" w:rsidP="00487080">
      <w:pPr>
        <w:pStyle w:val="BodyText"/>
        <w:kinsoku w:val="0"/>
        <w:overflowPunct w:val="0"/>
        <w:spacing w:line="20" w:lineRule="atLeast"/>
        <w:ind w:left="102" w:right="162" w:firstLine="0"/>
        <w:rPr>
          <w:szCs w:val="20"/>
        </w:rPr>
      </w:pPr>
      <w:r w:rsidRPr="00487080">
        <w:rPr>
          <w:spacing w:val="-1"/>
          <w:szCs w:val="20"/>
        </w:rPr>
        <w:t>Under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leadership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President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for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201</w:t>
      </w:r>
      <w:r w:rsidR="002371F3" w:rsidRPr="00487080">
        <w:rPr>
          <w:spacing w:val="-1"/>
          <w:szCs w:val="20"/>
        </w:rPr>
        <w:t>8/19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Rotary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year,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2"/>
          <w:szCs w:val="20"/>
        </w:rPr>
        <w:t xml:space="preserve"> </w:t>
      </w:r>
      <w:r w:rsidRPr="00487080">
        <w:rPr>
          <w:szCs w:val="20"/>
        </w:rPr>
        <w:t>Rotary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of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62"/>
          <w:w w:val="99"/>
          <w:szCs w:val="20"/>
        </w:rPr>
        <w:t xml:space="preserve"> </w:t>
      </w:r>
      <w:r w:rsidRPr="00487080">
        <w:rPr>
          <w:szCs w:val="20"/>
        </w:rPr>
        <w:t>Westminster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Royal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City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is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committed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to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growth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and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is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prepared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to</w:t>
      </w:r>
      <w:r w:rsidRPr="00487080">
        <w:rPr>
          <w:spacing w:val="-3"/>
          <w:szCs w:val="20"/>
        </w:rPr>
        <w:t xml:space="preserve"> </w:t>
      </w:r>
      <w:r w:rsidRPr="00487080">
        <w:rPr>
          <w:szCs w:val="20"/>
        </w:rPr>
        <w:t>engage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in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a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era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of</w:t>
      </w:r>
      <w:r w:rsidRPr="00487080">
        <w:rPr>
          <w:spacing w:val="-3"/>
          <w:szCs w:val="20"/>
        </w:rPr>
        <w:t xml:space="preserve"> </w:t>
      </w:r>
      <w:r w:rsidRPr="00487080">
        <w:rPr>
          <w:szCs w:val="20"/>
        </w:rPr>
        <w:t>vitality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by</w:t>
      </w:r>
      <w:r w:rsidRPr="00487080">
        <w:rPr>
          <w:spacing w:val="56"/>
          <w:w w:val="99"/>
          <w:szCs w:val="20"/>
        </w:rPr>
        <w:t xml:space="preserve"> </w:t>
      </w:r>
      <w:r w:rsidRPr="00487080">
        <w:rPr>
          <w:szCs w:val="20"/>
        </w:rPr>
        <w:t>ensuring</w:t>
      </w:r>
      <w:r w:rsidRPr="00487080">
        <w:rPr>
          <w:spacing w:val="-8"/>
          <w:szCs w:val="20"/>
        </w:rPr>
        <w:t xml:space="preserve"> </w:t>
      </w:r>
      <w:r w:rsidRPr="00487080">
        <w:rPr>
          <w:spacing w:val="-1"/>
          <w:szCs w:val="20"/>
        </w:rPr>
        <w:t>it’s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sustainability</w:t>
      </w:r>
      <w:r w:rsidRPr="00487080">
        <w:rPr>
          <w:spacing w:val="-10"/>
          <w:szCs w:val="20"/>
        </w:rPr>
        <w:t xml:space="preserve"> </w:t>
      </w:r>
      <w:r w:rsidRPr="00487080">
        <w:rPr>
          <w:szCs w:val="20"/>
        </w:rPr>
        <w:t>as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an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outstanding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service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in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-11"/>
          <w:szCs w:val="20"/>
        </w:rPr>
        <w:t xml:space="preserve"> </w:t>
      </w:r>
      <w:r w:rsidRPr="00487080">
        <w:rPr>
          <w:szCs w:val="20"/>
        </w:rPr>
        <w:t>Westminster</w:t>
      </w:r>
      <w:r w:rsidRPr="00487080">
        <w:rPr>
          <w:spacing w:val="-7"/>
          <w:szCs w:val="20"/>
        </w:rPr>
        <w:t xml:space="preserve"> </w:t>
      </w:r>
      <w:r w:rsidRPr="00487080">
        <w:rPr>
          <w:spacing w:val="-1"/>
          <w:szCs w:val="20"/>
        </w:rPr>
        <w:t>community.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62"/>
          <w:w w:val="99"/>
          <w:szCs w:val="20"/>
        </w:rPr>
        <w:t xml:space="preserve"> </w:t>
      </w:r>
      <w:r w:rsidRPr="00487080">
        <w:rPr>
          <w:szCs w:val="20"/>
        </w:rPr>
        <w:t>Rotary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of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New</w:t>
      </w:r>
      <w:r w:rsidRPr="00487080">
        <w:rPr>
          <w:spacing w:val="-13"/>
          <w:szCs w:val="20"/>
        </w:rPr>
        <w:t xml:space="preserve"> </w:t>
      </w:r>
      <w:r w:rsidRPr="00487080">
        <w:rPr>
          <w:szCs w:val="20"/>
        </w:rPr>
        <w:t>Westminster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Royal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City</w:t>
      </w:r>
      <w:r w:rsidRPr="00487080">
        <w:rPr>
          <w:spacing w:val="-7"/>
          <w:szCs w:val="20"/>
        </w:rPr>
        <w:t xml:space="preserve"> </w:t>
      </w:r>
      <w:r w:rsidRPr="00487080">
        <w:rPr>
          <w:spacing w:val="-1"/>
          <w:szCs w:val="20"/>
        </w:rPr>
        <w:t>is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well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established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and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maintains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a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sound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administrative</w:t>
      </w:r>
      <w:r w:rsidRPr="00487080">
        <w:rPr>
          <w:spacing w:val="60"/>
          <w:szCs w:val="20"/>
        </w:rPr>
        <w:t xml:space="preserve"> </w:t>
      </w:r>
      <w:r w:rsidRPr="00487080">
        <w:rPr>
          <w:spacing w:val="-1"/>
          <w:szCs w:val="20"/>
        </w:rPr>
        <w:t>and</w:t>
      </w:r>
      <w:r w:rsidRPr="00487080">
        <w:rPr>
          <w:spacing w:val="-9"/>
          <w:szCs w:val="20"/>
        </w:rPr>
        <w:t xml:space="preserve"> </w:t>
      </w:r>
      <w:r w:rsidRPr="00487080">
        <w:rPr>
          <w:szCs w:val="20"/>
        </w:rPr>
        <w:t>financial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structure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that</w:t>
      </w:r>
      <w:r w:rsidRPr="00487080">
        <w:rPr>
          <w:spacing w:val="-9"/>
          <w:szCs w:val="20"/>
        </w:rPr>
        <w:t xml:space="preserve"> </w:t>
      </w:r>
      <w:r w:rsidRPr="00487080">
        <w:rPr>
          <w:szCs w:val="20"/>
        </w:rPr>
        <w:t>operates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professionally,</w:t>
      </w:r>
      <w:r w:rsidRPr="00487080">
        <w:rPr>
          <w:spacing w:val="-9"/>
          <w:szCs w:val="20"/>
        </w:rPr>
        <w:t xml:space="preserve"> </w:t>
      </w:r>
      <w:r w:rsidRPr="00487080">
        <w:rPr>
          <w:szCs w:val="20"/>
        </w:rPr>
        <w:t>complies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with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all</w:t>
      </w:r>
      <w:r w:rsidRPr="00487080">
        <w:rPr>
          <w:spacing w:val="-10"/>
          <w:szCs w:val="20"/>
        </w:rPr>
        <w:t xml:space="preserve"> </w:t>
      </w:r>
      <w:r w:rsidRPr="00487080">
        <w:rPr>
          <w:szCs w:val="20"/>
        </w:rPr>
        <w:t>regulatory</w:t>
      </w:r>
      <w:r w:rsidRPr="00487080">
        <w:rPr>
          <w:spacing w:val="-8"/>
          <w:szCs w:val="20"/>
        </w:rPr>
        <w:t xml:space="preserve"> </w:t>
      </w:r>
      <w:r w:rsidRPr="00487080">
        <w:rPr>
          <w:szCs w:val="20"/>
        </w:rPr>
        <w:t>requirements,</w:t>
      </w:r>
      <w:r w:rsidRPr="00487080">
        <w:rPr>
          <w:spacing w:val="27"/>
          <w:szCs w:val="20"/>
        </w:rPr>
        <w:t xml:space="preserve"> </w:t>
      </w:r>
      <w:r w:rsidRPr="00487080">
        <w:rPr>
          <w:spacing w:val="-1"/>
          <w:szCs w:val="20"/>
        </w:rPr>
        <w:t>develops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sound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budgets,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and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provides</w:t>
      </w:r>
      <w:r w:rsidRPr="00487080">
        <w:rPr>
          <w:spacing w:val="-6"/>
          <w:szCs w:val="20"/>
        </w:rPr>
        <w:t xml:space="preserve"> </w:t>
      </w:r>
      <w:proofErr w:type="gramStart"/>
      <w:r w:rsidRPr="00487080">
        <w:rPr>
          <w:spacing w:val="-1"/>
          <w:szCs w:val="20"/>
        </w:rPr>
        <w:t>reports</w:t>
      </w:r>
      <w:proofErr w:type="gramEnd"/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as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needed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for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RI, District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5040,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and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its</w:t>
      </w:r>
      <w:r w:rsidRPr="00487080">
        <w:rPr>
          <w:spacing w:val="5"/>
          <w:w w:val="99"/>
          <w:szCs w:val="20"/>
        </w:rPr>
        <w:t xml:space="preserve"> </w:t>
      </w:r>
      <w:r w:rsidRPr="00487080">
        <w:rPr>
          <w:szCs w:val="20"/>
        </w:rPr>
        <w:t>club</w:t>
      </w:r>
      <w:r w:rsidRPr="00487080">
        <w:rPr>
          <w:spacing w:val="-14"/>
          <w:szCs w:val="20"/>
        </w:rPr>
        <w:t xml:space="preserve"> </w:t>
      </w:r>
      <w:r w:rsidRPr="00487080">
        <w:rPr>
          <w:szCs w:val="20"/>
        </w:rPr>
        <w:t>members.</w:t>
      </w:r>
    </w:p>
    <w:p w:rsidR="00852C5D" w:rsidRPr="00487080" w:rsidRDefault="00BF62B2" w:rsidP="00487080">
      <w:pPr>
        <w:pStyle w:val="BodyText"/>
        <w:kinsoku w:val="0"/>
        <w:overflowPunct w:val="0"/>
        <w:spacing w:before="49" w:line="20" w:lineRule="atLeast"/>
        <w:ind w:left="102" w:right="292" w:firstLine="0"/>
        <w:rPr>
          <w:szCs w:val="20"/>
        </w:rPr>
      </w:pPr>
      <w:r w:rsidRPr="00487080">
        <w:rPr>
          <w:szCs w:val="20"/>
        </w:rPr>
        <w:t>In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no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small</w:t>
      </w:r>
      <w:r w:rsidRPr="00487080">
        <w:rPr>
          <w:spacing w:val="-7"/>
          <w:szCs w:val="20"/>
        </w:rPr>
        <w:t xml:space="preserve"> </w:t>
      </w:r>
      <w:r w:rsidRPr="00487080">
        <w:rPr>
          <w:spacing w:val="-1"/>
          <w:szCs w:val="20"/>
        </w:rPr>
        <w:t>part,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future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success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will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be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achieved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through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the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commitment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to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examine</w:t>
      </w:r>
      <w:r w:rsidRPr="00487080">
        <w:rPr>
          <w:spacing w:val="-6"/>
          <w:szCs w:val="20"/>
        </w:rPr>
        <w:t xml:space="preserve"> </w:t>
      </w:r>
      <w:r w:rsidRPr="00487080">
        <w:rPr>
          <w:spacing w:val="-1"/>
          <w:szCs w:val="20"/>
        </w:rPr>
        <w:t>itself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as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an</w:t>
      </w:r>
      <w:r w:rsidRPr="00487080">
        <w:rPr>
          <w:spacing w:val="50"/>
          <w:w w:val="99"/>
          <w:szCs w:val="20"/>
        </w:rPr>
        <w:t xml:space="preserve"> </w:t>
      </w:r>
      <w:r w:rsidRPr="00487080">
        <w:rPr>
          <w:szCs w:val="20"/>
        </w:rPr>
        <w:t>organization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and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to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set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and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achieve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challenging</w:t>
      </w:r>
      <w:r w:rsidRPr="00487080">
        <w:rPr>
          <w:spacing w:val="-5"/>
          <w:szCs w:val="20"/>
        </w:rPr>
        <w:t xml:space="preserve"> </w:t>
      </w:r>
      <w:r w:rsidRPr="00487080">
        <w:rPr>
          <w:spacing w:val="-1"/>
          <w:szCs w:val="20"/>
        </w:rPr>
        <w:t>goals</w:t>
      </w:r>
      <w:r w:rsidRPr="00487080">
        <w:rPr>
          <w:spacing w:val="-3"/>
          <w:szCs w:val="20"/>
        </w:rPr>
        <w:t xml:space="preserve"> </w:t>
      </w:r>
      <w:r w:rsidRPr="00487080">
        <w:rPr>
          <w:spacing w:val="-1"/>
          <w:szCs w:val="20"/>
        </w:rPr>
        <w:t>that</w:t>
      </w:r>
      <w:r w:rsidRPr="00487080">
        <w:rPr>
          <w:spacing w:val="-4"/>
          <w:szCs w:val="20"/>
        </w:rPr>
        <w:t xml:space="preserve"> </w:t>
      </w:r>
      <w:r w:rsidRPr="00487080">
        <w:rPr>
          <w:szCs w:val="20"/>
        </w:rPr>
        <w:t>will</w:t>
      </w:r>
      <w:r w:rsidRPr="00487080">
        <w:rPr>
          <w:spacing w:val="-7"/>
          <w:szCs w:val="20"/>
        </w:rPr>
        <w:t xml:space="preserve"> </w:t>
      </w:r>
      <w:r w:rsidRPr="00487080">
        <w:rPr>
          <w:szCs w:val="20"/>
        </w:rPr>
        <w:t>assist</w:t>
      </w:r>
      <w:r w:rsidRPr="00487080">
        <w:rPr>
          <w:spacing w:val="-4"/>
          <w:szCs w:val="20"/>
        </w:rPr>
        <w:t xml:space="preserve"> </w:t>
      </w:r>
      <w:r w:rsidRPr="00487080">
        <w:rPr>
          <w:spacing w:val="-1"/>
          <w:szCs w:val="20"/>
        </w:rPr>
        <w:t>in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their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growth</w:t>
      </w:r>
      <w:r w:rsidRPr="00487080">
        <w:rPr>
          <w:spacing w:val="-5"/>
          <w:szCs w:val="20"/>
        </w:rPr>
        <w:t xml:space="preserve"> </w:t>
      </w:r>
      <w:r w:rsidRPr="00487080">
        <w:rPr>
          <w:szCs w:val="20"/>
        </w:rPr>
        <w:t>and</w:t>
      </w:r>
      <w:r w:rsidRPr="00487080">
        <w:rPr>
          <w:spacing w:val="-6"/>
          <w:szCs w:val="20"/>
        </w:rPr>
        <w:t xml:space="preserve"> </w:t>
      </w:r>
      <w:r w:rsidRPr="00487080">
        <w:rPr>
          <w:szCs w:val="20"/>
        </w:rPr>
        <w:t>future</w:t>
      </w:r>
      <w:r w:rsidRPr="00487080">
        <w:rPr>
          <w:spacing w:val="41"/>
          <w:w w:val="99"/>
          <w:szCs w:val="20"/>
        </w:rPr>
        <w:t xml:space="preserve"> </w:t>
      </w:r>
      <w:r w:rsidRPr="00487080">
        <w:rPr>
          <w:szCs w:val="20"/>
        </w:rPr>
        <w:t>development.</w:t>
      </w:r>
    </w:p>
    <w:p w:rsidR="00852C5D" w:rsidRDefault="00852C5D">
      <w:pPr>
        <w:pStyle w:val="BodyText"/>
        <w:kinsoku w:val="0"/>
        <w:overflowPunct w:val="0"/>
        <w:spacing w:before="49" w:line="216" w:lineRule="exact"/>
        <w:ind w:left="101" w:right="292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52C5D" w:rsidRDefault="00852C5D">
      <w:pPr>
        <w:pStyle w:val="BodyText"/>
        <w:kinsoku w:val="0"/>
        <w:overflowPunct w:val="0"/>
        <w:spacing w:before="49" w:line="216" w:lineRule="exact"/>
        <w:ind w:left="101" w:right="292" w:firstLine="0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Continue to support RI’s and District 5040’s four key </w:t>
      </w:r>
      <w:r w:rsidR="005C0D5F">
        <w:rPr>
          <w:b/>
          <w:sz w:val="24"/>
          <w:szCs w:val="20"/>
        </w:rPr>
        <w:t>Priorities:</w:t>
      </w:r>
    </w:p>
    <w:p w:rsidR="00852C5D" w:rsidRPr="005F2F64" w:rsidRDefault="00852C5D" w:rsidP="005C0D5F">
      <w:pPr>
        <w:pStyle w:val="BodyText"/>
        <w:numPr>
          <w:ilvl w:val="0"/>
          <w:numId w:val="9"/>
        </w:numPr>
        <w:kinsoku w:val="0"/>
        <w:overflowPunct w:val="0"/>
        <w:spacing w:before="49" w:line="216" w:lineRule="exact"/>
        <w:ind w:right="292"/>
        <w:rPr>
          <w:sz w:val="24"/>
          <w:szCs w:val="20"/>
        </w:rPr>
      </w:pPr>
      <w:r w:rsidRPr="005F2F64">
        <w:rPr>
          <w:sz w:val="24"/>
          <w:szCs w:val="20"/>
        </w:rPr>
        <w:t>Increase our impact</w:t>
      </w:r>
    </w:p>
    <w:p w:rsidR="00852C5D" w:rsidRPr="005F2F64" w:rsidRDefault="00852C5D" w:rsidP="005C0D5F">
      <w:pPr>
        <w:pStyle w:val="BodyText"/>
        <w:numPr>
          <w:ilvl w:val="0"/>
          <w:numId w:val="9"/>
        </w:numPr>
        <w:kinsoku w:val="0"/>
        <w:overflowPunct w:val="0"/>
        <w:spacing w:before="49" w:line="216" w:lineRule="exact"/>
        <w:ind w:right="292"/>
        <w:rPr>
          <w:sz w:val="24"/>
          <w:szCs w:val="20"/>
        </w:rPr>
      </w:pPr>
      <w:r w:rsidRPr="005F2F64">
        <w:rPr>
          <w:sz w:val="24"/>
          <w:szCs w:val="20"/>
        </w:rPr>
        <w:t>Expand our reach</w:t>
      </w:r>
    </w:p>
    <w:p w:rsidR="00852C5D" w:rsidRPr="005F2F64" w:rsidRDefault="00852C5D" w:rsidP="005C0D5F">
      <w:pPr>
        <w:pStyle w:val="BodyText"/>
        <w:numPr>
          <w:ilvl w:val="0"/>
          <w:numId w:val="9"/>
        </w:numPr>
        <w:kinsoku w:val="0"/>
        <w:overflowPunct w:val="0"/>
        <w:spacing w:before="49" w:line="216" w:lineRule="exact"/>
        <w:ind w:right="292"/>
        <w:rPr>
          <w:sz w:val="24"/>
          <w:szCs w:val="20"/>
        </w:rPr>
      </w:pPr>
      <w:r w:rsidRPr="005F2F64">
        <w:rPr>
          <w:sz w:val="24"/>
          <w:szCs w:val="20"/>
        </w:rPr>
        <w:t>Enhance participant engagement</w:t>
      </w:r>
    </w:p>
    <w:p w:rsidR="002B7F88" w:rsidRPr="005F2F64" w:rsidRDefault="00852C5D" w:rsidP="005C0D5F">
      <w:pPr>
        <w:pStyle w:val="BodyText"/>
        <w:numPr>
          <w:ilvl w:val="0"/>
          <w:numId w:val="9"/>
        </w:numPr>
        <w:kinsoku w:val="0"/>
        <w:overflowPunct w:val="0"/>
        <w:spacing w:before="49" w:line="216" w:lineRule="exact"/>
        <w:ind w:right="292"/>
        <w:rPr>
          <w:sz w:val="24"/>
          <w:szCs w:val="20"/>
        </w:rPr>
      </w:pPr>
      <w:r w:rsidRPr="005F2F64">
        <w:rPr>
          <w:sz w:val="24"/>
          <w:szCs w:val="20"/>
        </w:rPr>
        <w:t xml:space="preserve">Increase our ability to adapt </w:t>
      </w:r>
    </w:p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2B7F88" w:rsidRDefault="00BF62B2">
      <w:pPr>
        <w:pStyle w:val="BodyText"/>
        <w:kinsoku w:val="0"/>
        <w:overflowPunct w:val="0"/>
        <w:ind w:left="101" w:firstLine="0"/>
        <w:rPr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Our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Mission:</w:t>
      </w:r>
      <w:r>
        <w:rPr>
          <w:b/>
          <w:bCs/>
          <w:spacing w:val="-8"/>
          <w:sz w:val="28"/>
          <w:szCs w:val="28"/>
        </w:rPr>
        <w:t xml:space="preserve"> </w:t>
      </w:r>
      <w:r w:rsidRPr="00B77238">
        <w:rPr>
          <w:sz w:val="28"/>
          <w:szCs w:val="20"/>
        </w:rPr>
        <w:t>Commitment</w:t>
      </w:r>
      <w:r w:rsidRPr="00B77238">
        <w:rPr>
          <w:spacing w:val="-6"/>
          <w:sz w:val="28"/>
          <w:szCs w:val="20"/>
        </w:rPr>
        <w:t xml:space="preserve"> </w:t>
      </w:r>
      <w:r w:rsidRPr="00B77238">
        <w:rPr>
          <w:sz w:val="28"/>
          <w:szCs w:val="20"/>
        </w:rPr>
        <w:t>to</w:t>
      </w:r>
      <w:r w:rsidRPr="00B77238">
        <w:rPr>
          <w:spacing w:val="-6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service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z w:val="28"/>
          <w:szCs w:val="20"/>
        </w:rPr>
        <w:t>to</w:t>
      </w:r>
      <w:r w:rsidRPr="00B77238">
        <w:rPr>
          <w:spacing w:val="-6"/>
          <w:sz w:val="28"/>
          <w:szCs w:val="20"/>
        </w:rPr>
        <w:t xml:space="preserve"> </w:t>
      </w:r>
      <w:r w:rsidRPr="00B77238">
        <w:rPr>
          <w:sz w:val="28"/>
          <w:szCs w:val="20"/>
        </w:rPr>
        <w:t>our</w:t>
      </w:r>
      <w:r w:rsidRPr="00B77238">
        <w:rPr>
          <w:spacing w:val="-6"/>
          <w:sz w:val="28"/>
          <w:szCs w:val="20"/>
        </w:rPr>
        <w:t xml:space="preserve"> </w:t>
      </w:r>
      <w:r w:rsidRPr="00B77238">
        <w:rPr>
          <w:sz w:val="28"/>
          <w:szCs w:val="20"/>
        </w:rPr>
        <w:t>local</w:t>
      </w:r>
      <w:r w:rsidRPr="00B77238">
        <w:rPr>
          <w:spacing w:val="-5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and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z w:val="28"/>
          <w:szCs w:val="20"/>
        </w:rPr>
        <w:t>international</w:t>
      </w:r>
      <w:r w:rsidRPr="00B77238">
        <w:rPr>
          <w:spacing w:val="-5"/>
          <w:sz w:val="28"/>
          <w:szCs w:val="20"/>
        </w:rPr>
        <w:t xml:space="preserve"> </w:t>
      </w:r>
      <w:r w:rsidRPr="00B77238">
        <w:rPr>
          <w:sz w:val="28"/>
          <w:szCs w:val="20"/>
        </w:rPr>
        <w:t>communities.</w:t>
      </w:r>
    </w:p>
    <w:p w:rsidR="002B7F88" w:rsidRDefault="002B7F88">
      <w:pPr>
        <w:pStyle w:val="BodyText"/>
        <w:kinsoku w:val="0"/>
        <w:overflowPunct w:val="0"/>
        <w:ind w:left="0" w:firstLine="0"/>
        <w:rPr>
          <w:sz w:val="28"/>
          <w:szCs w:val="28"/>
        </w:rPr>
      </w:pPr>
    </w:p>
    <w:p w:rsidR="002B7F88" w:rsidRDefault="00BF62B2">
      <w:pPr>
        <w:pStyle w:val="BodyText"/>
        <w:kinsoku w:val="0"/>
        <w:overflowPunct w:val="0"/>
        <w:spacing w:before="230" w:line="204" w:lineRule="auto"/>
        <w:ind w:left="101" w:right="505" w:firstLine="0"/>
        <w:rPr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Our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Vision:</w:t>
      </w:r>
      <w:r>
        <w:rPr>
          <w:b/>
          <w:bCs/>
          <w:spacing w:val="-5"/>
          <w:sz w:val="28"/>
          <w:szCs w:val="28"/>
        </w:rPr>
        <w:t xml:space="preserve"> </w:t>
      </w:r>
      <w:r w:rsidRPr="00B77238">
        <w:rPr>
          <w:sz w:val="28"/>
          <w:szCs w:val="24"/>
        </w:rPr>
        <w:t>A</w:t>
      </w:r>
      <w:r w:rsidRPr="00B77238">
        <w:rPr>
          <w:spacing w:val="7"/>
          <w:sz w:val="28"/>
          <w:szCs w:val="24"/>
        </w:rPr>
        <w:t xml:space="preserve"> </w:t>
      </w:r>
      <w:r w:rsidRPr="00B77238">
        <w:rPr>
          <w:sz w:val="28"/>
          <w:szCs w:val="20"/>
        </w:rPr>
        <w:t>club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z w:val="28"/>
          <w:szCs w:val="20"/>
        </w:rPr>
        <w:t>of</w:t>
      </w:r>
      <w:r w:rsidRPr="00B77238">
        <w:rPr>
          <w:spacing w:val="-3"/>
          <w:sz w:val="28"/>
          <w:szCs w:val="20"/>
        </w:rPr>
        <w:t xml:space="preserve"> </w:t>
      </w:r>
      <w:r w:rsidRPr="00B77238">
        <w:rPr>
          <w:sz w:val="28"/>
          <w:szCs w:val="20"/>
        </w:rPr>
        <w:t>energized</w:t>
      </w:r>
      <w:r w:rsidRPr="00B77238">
        <w:rPr>
          <w:spacing w:val="-5"/>
          <w:sz w:val="28"/>
          <w:szCs w:val="20"/>
        </w:rPr>
        <w:t xml:space="preserve"> </w:t>
      </w:r>
      <w:r w:rsidRPr="00B77238">
        <w:rPr>
          <w:spacing w:val="1"/>
          <w:sz w:val="28"/>
          <w:szCs w:val="20"/>
        </w:rPr>
        <w:t>members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engaged</w:t>
      </w:r>
      <w:r w:rsidRPr="00B77238">
        <w:rPr>
          <w:spacing w:val="-5"/>
          <w:sz w:val="28"/>
          <w:szCs w:val="20"/>
        </w:rPr>
        <w:t xml:space="preserve"> </w:t>
      </w:r>
      <w:r w:rsidRPr="00B77238">
        <w:rPr>
          <w:sz w:val="28"/>
          <w:szCs w:val="20"/>
        </w:rPr>
        <w:t>in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z w:val="28"/>
          <w:szCs w:val="20"/>
        </w:rPr>
        <w:t>dynamic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z w:val="28"/>
          <w:szCs w:val="20"/>
        </w:rPr>
        <w:t>projects</w:t>
      </w:r>
      <w:r w:rsidRPr="00B77238">
        <w:rPr>
          <w:spacing w:val="-4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and</w:t>
      </w:r>
      <w:r w:rsidRPr="00B77238">
        <w:rPr>
          <w:spacing w:val="-3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events</w:t>
      </w:r>
      <w:r w:rsidRPr="00B77238">
        <w:rPr>
          <w:spacing w:val="24"/>
          <w:sz w:val="28"/>
          <w:szCs w:val="20"/>
        </w:rPr>
        <w:t xml:space="preserve"> </w:t>
      </w:r>
      <w:r w:rsidRPr="00B77238">
        <w:rPr>
          <w:sz w:val="28"/>
          <w:szCs w:val="20"/>
        </w:rPr>
        <w:t>at</w:t>
      </w:r>
      <w:r w:rsidRPr="00B77238">
        <w:rPr>
          <w:spacing w:val="-5"/>
          <w:sz w:val="28"/>
          <w:szCs w:val="20"/>
        </w:rPr>
        <w:t xml:space="preserve"> </w:t>
      </w:r>
      <w:r w:rsidRPr="00B77238">
        <w:rPr>
          <w:sz w:val="28"/>
          <w:szCs w:val="20"/>
        </w:rPr>
        <w:t>the</w:t>
      </w:r>
      <w:r w:rsidRPr="00B77238">
        <w:rPr>
          <w:spacing w:val="47"/>
          <w:w w:val="99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local</w:t>
      </w:r>
      <w:r w:rsidRPr="00B77238">
        <w:rPr>
          <w:spacing w:val="-7"/>
          <w:sz w:val="28"/>
          <w:szCs w:val="20"/>
        </w:rPr>
        <w:t xml:space="preserve"> </w:t>
      </w:r>
      <w:r w:rsidRPr="00B77238">
        <w:rPr>
          <w:sz w:val="28"/>
          <w:szCs w:val="20"/>
        </w:rPr>
        <w:t>and</w:t>
      </w:r>
      <w:r w:rsidRPr="00B77238">
        <w:rPr>
          <w:spacing w:val="-7"/>
          <w:sz w:val="28"/>
          <w:szCs w:val="20"/>
        </w:rPr>
        <w:t xml:space="preserve"> </w:t>
      </w:r>
      <w:r w:rsidRPr="00B77238">
        <w:rPr>
          <w:spacing w:val="-1"/>
          <w:sz w:val="28"/>
          <w:szCs w:val="20"/>
        </w:rPr>
        <w:t>world</w:t>
      </w:r>
      <w:r w:rsidRPr="00B77238">
        <w:rPr>
          <w:spacing w:val="-7"/>
          <w:sz w:val="28"/>
          <w:szCs w:val="20"/>
        </w:rPr>
        <w:t xml:space="preserve"> </w:t>
      </w:r>
      <w:r w:rsidRPr="00B77238">
        <w:rPr>
          <w:sz w:val="28"/>
          <w:szCs w:val="20"/>
        </w:rPr>
        <w:t>community</w:t>
      </w:r>
      <w:r w:rsidRPr="005C0D5F">
        <w:rPr>
          <w:b/>
          <w:spacing w:val="-9"/>
          <w:szCs w:val="20"/>
        </w:rPr>
        <w:t xml:space="preserve"> </w:t>
      </w:r>
      <w:r w:rsidRPr="005C0D5F">
        <w:rPr>
          <w:b/>
          <w:spacing w:val="-1"/>
          <w:szCs w:val="20"/>
        </w:rPr>
        <w:t>levels</w:t>
      </w:r>
      <w:r>
        <w:rPr>
          <w:spacing w:val="-1"/>
          <w:sz w:val="20"/>
          <w:szCs w:val="20"/>
        </w:rPr>
        <w:t>.</w:t>
      </w:r>
    </w:p>
    <w:p w:rsidR="00545D5E" w:rsidRDefault="00545D5E">
      <w:pPr>
        <w:pStyle w:val="BodyText"/>
        <w:kinsoku w:val="0"/>
        <w:overflowPunct w:val="0"/>
        <w:spacing w:before="5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  <w:sectPr w:rsidR="002B7F88">
          <w:footerReference w:type="default" r:id="rId7"/>
          <w:pgSz w:w="12240" w:h="15840"/>
          <w:pgMar w:top="1340" w:right="1620" w:bottom="880" w:left="1560" w:header="0" w:footer="699" w:gutter="0"/>
          <w:pgNumType w:start="2"/>
          <w:cols w:equalWidth="0">
            <w:col w:w="9060"/>
          </w:cols>
          <w:noEndnote/>
        </w:sectPr>
      </w:pPr>
    </w:p>
    <w:p w:rsidR="002B7F88" w:rsidRDefault="00BF62B2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Values</w:t>
      </w:r>
      <w:r>
        <w:rPr>
          <w:spacing w:val="-4"/>
        </w:rPr>
        <w:t xml:space="preserve"> </w:t>
      </w:r>
      <w:r>
        <w:rPr>
          <w:spacing w:val="-1"/>
        </w:rPr>
        <w:t>are:</w:t>
      </w:r>
    </w:p>
    <w:p w:rsidR="002B7F88" w:rsidRDefault="00BF62B2">
      <w:pPr>
        <w:pStyle w:val="BodyText"/>
        <w:numPr>
          <w:ilvl w:val="0"/>
          <w:numId w:val="7"/>
        </w:numPr>
        <w:tabs>
          <w:tab w:val="left" w:pos="1323"/>
        </w:tabs>
        <w:kinsoku w:val="0"/>
        <w:overflowPunct w:val="0"/>
        <w:spacing w:before="5" w:line="248" w:lineRule="exact"/>
        <w:ind w:hanging="362"/>
        <w:rPr>
          <w:spacing w:val="-1"/>
        </w:rPr>
      </w:pPr>
      <w:r>
        <w:rPr>
          <w:spacing w:val="-1"/>
        </w:rPr>
        <w:t>Integrity</w:t>
      </w:r>
    </w:p>
    <w:p w:rsidR="002B7F88" w:rsidRDefault="00BF62B2">
      <w:pPr>
        <w:pStyle w:val="BodyText"/>
        <w:numPr>
          <w:ilvl w:val="0"/>
          <w:numId w:val="7"/>
        </w:numPr>
        <w:tabs>
          <w:tab w:val="left" w:pos="1321"/>
        </w:tabs>
        <w:kinsoku w:val="0"/>
        <w:overflowPunct w:val="0"/>
        <w:spacing w:line="241" w:lineRule="exact"/>
        <w:ind w:left="1320" w:hanging="360"/>
      </w:pPr>
      <w:r>
        <w:rPr>
          <w:spacing w:val="-1"/>
        </w:rPr>
        <w:t>Respectful</w:t>
      </w:r>
    </w:p>
    <w:p w:rsidR="002B7F88" w:rsidRDefault="00BF62B2">
      <w:pPr>
        <w:pStyle w:val="BodyText"/>
        <w:numPr>
          <w:ilvl w:val="0"/>
          <w:numId w:val="7"/>
        </w:numPr>
        <w:tabs>
          <w:tab w:val="left" w:pos="1323"/>
        </w:tabs>
        <w:kinsoku w:val="0"/>
        <w:overflowPunct w:val="0"/>
        <w:spacing w:line="246" w:lineRule="exact"/>
        <w:ind w:hanging="362"/>
        <w:rPr>
          <w:spacing w:val="-1"/>
        </w:rPr>
      </w:pPr>
      <w:r>
        <w:rPr>
          <w:spacing w:val="-1"/>
        </w:rPr>
        <w:t>Inclusiveness</w:t>
      </w:r>
    </w:p>
    <w:p w:rsidR="002B7F88" w:rsidRDefault="00BF62B2">
      <w:pPr>
        <w:pStyle w:val="BodyText"/>
        <w:numPr>
          <w:ilvl w:val="0"/>
          <w:numId w:val="7"/>
        </w:numPr>
        <w:tabs>
          <w:tab w:val="left" w:pos="1321"/>
        </w:tabs>
        <w:kinsoku w:val="0"/>
        <w:overflowPunct w:val="0"/>
        <w:spacing w:line="246" w:lineRule="exact"/>
        <w:ind w:left="1320" w:hanging="360"/>
        <w:rPr>
          <w:spacing w:val="-1"/>
        </w:rPr>
      </w:pPr>
      <w:r>
        <w:rPr>
          <w:spacing w:val="-1"/>
        </w:rPr>
        <w:t>Diverse</w:t>
      </w:r>
    </w:p>
    <w:p w:rsidR="002B7F88" w:rsidRDefault="00BF62B2">
      <w:pPr>
        <w:pStyle w:val="BodyText"/>
        <w:numPr>
          <w:ilvl w:val="0"/>
          <w:numId w:val="7"/>
        </w:numPr>
        <w:tabs>
          <w:tab w:val="left" w:pos="1321"/>
        </w:tabs>
        <w:kinsoku w:val="0"/>
        <w:overflowPunct w:val="0"/>
        <w:spacing w:line="245" w:lineRule="exact"/>
        <w:ind w:left="1320" w:hanging="360"/>
        <w:rPr>
          <w:spacing w:val="-1"/>
        </w:rPr>
      </w:pPr>
      <w:r>
        <w:rPr>
          <w:spacing w:val="-1"/>
        </w:rPr>
        <w:t>Responsible</w:t>
      </w:r>
    </w:p>
    <w:p w:rsidR="002B7F88" w:rsidRDefault="00BF62B2">
      <w:pPr>
        <w:pStyle w:val="BodyText"/>
        <w:kinsoku w:val="0"/>
        <w:overflowPunct w:val="0"/>
        <w:ind w:left="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B7F88" w:rsidRDefault="00BF62B2">
      <w:pPr>
        <w:pStyle w:val="BodyText"/>
        <w:numPr>
          <w:ilvl w:val="0"/>
          <w:numId w:val="6"/>
        </w:numPr>
        <w:tabs>
          <w:tab w:val="left" w:pos="601"/>
        </w:tabs>
        <w:kinsoku w:val="0"/>
        <w:overflowPunct w:val="0"/>
        <w:spacing w:before="139" w:line="248" w:lineRule="exact"/>
        <w:rPr>
          <w:spacing w:val="-1"/>
        </w:rPr>
      </w:pPr>
      <w:r>
        <w:rPr>
          <w:spacing w:val="-1"/>
        </w:rPr>
        <w:t>Ethical</w:t>
      </w:r>
    </w:p>
    <w:p w:rsidR="002B7F88" w:rsidRDefault="00BF62B2">
      <w:pPr>
        <w:pStyle w:val="BodyText"/>
        <w:numPr>
          <w:ilvl w:val="0"/>
          <w:numId w:val="6"/>
        </w:numPr>
        <w:tabs>
          <w:tab w:val="left" w:pos="603"/>
        </w:tabs>
        <w:kinsoku w:val="0"/>
        <w:overflowPunct w:val="0"/>
        <w:spacing w:line="241" w:lineRule="exact"/>
        <w:ind w:left="602" w:hanging="362"/>
        <w:rPr>
          <w:spacing w:val="-1"/>
        </w:rPr>
      </w:pPr>
      <w:r>
        <w:rPr>
          <w:spacing w:val="-1"/>
        </w:rPr>
        <w:t>Friendly</w:t>
      </w:r>
    </w:p>
    <w:p w:rsidR="002B7F88" w:rsidRDefault="00BF62B2">
      <w:pPr>
        <w:pStyle w:val="BodyText"/>
        <w:numPr>
          <w:ilvl w:val="0"/>
          <w:numId w:val="6"/>
        </w:numPr>
        <w:tabs>
          <w:tab w:val="left" w:pos="603"/>
        </w:tabs>
        <w:kinsoku w:val="0"/>
        <w:overflowPunct w:val="0"/>
        <w:spacing w:line="246" w:lineRule="exact"/>
        <w:ind w:left="602" w:hanging="362"/>
        <w:rPr>
          <w:spacing w:val="-1"/>
        </w:rPr>
      </w:pPr>
      <w:r>
        <w:rPr>
          <w:spacing w:val="-2"/>
        </w:rPr>
        <w:t>Moral</w:t>
      </w:r>
      <w:r>
        <w:t xml:space="preserve"> </w:t>
      </w:r>
      <w:r>
        <w:rPr>
          <w:spacing w:val="-1"/>
        </w:rPr>
        <w:t>courage</w:t>
      </w:r>
    </w:p>
    <w:p w:rsidR="00545D5E" w:rsidRPr="00545D5E" w:rsidRDefault="00BF62B2" w:rsidP="00545D5E">
      <w:pPr>
        <w:pStyle w:val="BodyText"/>
        <w:numPr>
          <w:ilvl w:val="0"/>
          <w:numId w:val="6"/>
        </w:numPr>
        <w:tabs>
          <w:tab w:val="left" w:pos="603"/>
        </w:tabs>
        <w:kinsoku w:val="0"/>
        <w:overflowPunct w:val="0"/>
        <w:spacing w:line="253" w:lineRule="exact"/>
        <w:ind w:left="602" w:hanging="362"/>
        <w:rPr>
          <w:spacing w:val="-2"/>
        </w:rPr>
      </w:pPr>
      <w:r>
        <w:rPr>
          <w:spacing w:val="-2"/>
        </w:rPr>
        <w:t>Inclusive</w:t>
      </w:r>
    </w:p>
    <w:p w:rsidR="00545D5E" w:rsidRDefault="00545D5E" w:rsidP="00545D5E">
      <w:pPr>
        <w:pStyle w:val="BodyText"/>
        <w:tabs>
          <w:tab w:val="left" w:pos="1321"/>
        </w:tabs>
        <w:kinsoku w:val="0"/>
        <w:overflowPunct w:val="0"/>
        <w:spacing w:line="252" w:lineRule="exact"/>
        <w:ind w:left="0" w:firstLine="0"/>
        <w:rPr>
          <w:spacing w:val="-1"/>
        </w:rPr>
      </w:pPr>
      <w:r>
        <w:rPr>
          <w:spacing w:val="-1"/>
        </w:rPr>
        <w:t xml:space="preserve">     - Team-focused</w:t>
      </w:r>
    </w:p>
    <w:p w:rsidR="002B7F88" w:rsidRDefault="002B7F88" w:rsidP="00545D5E">
      <w:pPr>
        <w:pStyle w:val="BodyText"/>
        <w:tabs>
          <w:tab w:val="left" w:pos="603"/>
        </w:tabs>
        <w:kinsoku w:val="0"/>
        <w:overflowPunct w:val="0"/>
        <w:spacing w:line="253" w:lineRule="exact"/>
        <w:ind w:left="0" w:firstLine="0"/>
        <w:rPr>
          <w:spacing w:val="-2"/>
        </w:rPr>
        <w:sectPr w:rsidR="002B7F88">
          <w:type w:val="continuous"/>
          <w:pgSz w:w="12240" w:h="15840"/>
          <w:pgMar w:top="1500" w:right="1620" w:bottom="280" w:left="1560" w:gutter="0"/>
          <w:cols w:num="2" w:equalWidth="0">
            <w:col w:w="2728" w:space="2666"/>
            <w:col w:w="3666"/>
          </w:cols>
          <w:noEndnote/>
        </w:sectPr>
      </w:pPr>
    </w:p>
    <w:p w:rsidR="002B7F88" w:rsidRDefault="002B7F88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:rsidR="00545D5E" w:rsidRDefault="00545D5E" w:rsidP="00B932DA">
      <w:pPr>
        <w:pStyle w:val="BodyText"/>
        <w:tabs>
          <w:tab w:val="left" w:pos="1321"/>
        </w:tabs>
        <w:kinsoku w:val="0"/>
        <w:overflowPunct w:val="0"/>
        <w:spacing w:line="252" w:lineRule="exact"/>
        <w:rPr>
          <w:spacing w:val="-1"/>
        </w:rPr>
      </w:pPr>
    </w:p>
    <w:tbl>
      <w:tblPr>
        <w:tblStyle w:val="TableGrid"/>
        <w:tblW w:w="0" w:type="auto"/>
        <w:tblLook w:val="00BF"/>
      </w:tblPr>
      <w:tblGrid>
        <w:gridCol w:w="2319"/>
        <w:gridCol w:w="2319"/>
        <w:gridCol w:w="2319"/>
        <w:gridCol w:w="2319"/>
      </w:tblGrid>
      <w:tr w:rsidR="00B932DA">
        <w:tc>
          <w:tcPr>
            <w:tcW w:w="2319" w:type="dxa"/>
          </w:tcPr>
          <w:p w:rsidR="00B932DA" w:rsidRP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b/>
                <w:sz w:val="24"/>
                <w:szCs w:val="15"/>
              </w:rPr>
            </w:pPr>
            <w:r w:rsidRPr="00B932DA">
              <w:rPr>
                <w:b/>
                <w:sz w:val="24"/>
                <w:szCs w:val="15"/>
              </w:rPr>
              <w:t>Strengths</w:t>
            </w:r>
          </w:p>
        </w:tc>
        <w:tc>
          <w:tcPr>
            <w:tcW w:w="2319" w:type="dxa"/>
          </w:tcPr>
          <w:p w:rsidR="00B932DA" w:rsidRP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b/>
                <w:sz w:val="24"/>
                <w:szCs w:val="15"/>
              </w:rPr>
            </w:pPr>
            <w:r w:rsidRPr="00B932DA">
              <w:rPr>
                <w:b/>
                <w:sz w:val="24"/>
                <w:szCs w:val="15"/>
              </w:rPr>
              <w:t>Weaknesses</w:t>
            </w:r>
          </w:p>
        </w:tc>
        <w:tc>
          <w:tcPr>
            <w:tcW w:w="2319" w:type="dxa"/>
          </w:tcPr>
          <w:p w:rsidR="00B932DA" w:rsidRP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b/>
                <w:sz w:val="24"/>
                <w:szCs w:val="15"/>
              </w:rPr>
            </w:pPr>
            <w:r w:rsidRPr="00B932DA">
              <w:rPr>
                <w:b/>
                <w:sz w:val="24"/>
                <w:szCs w:val="15"/>
              </w:rPr>
              <w:t>Opportunities</w:t>
            </w:r>
          </w:p>
        </w:tc>
        <w:tc>
          <w:tcPr>
            <w:tcW w:w="2319" w:type="dxa"/>
          </w:tcPr>
          <w:p w:rsidR="00B932DA" w:rsidRP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b/>
                <w:sz w:val="24"/>
                <w:szCs w:val="15"/>
              </w:rPr>
            </w:pPr>
            <w:r w:rsidRPr="00B932DA">
              <w:rPr>
                <w:b/>
                <w:sz w:val="24"/>
                <w:szCs w:val="15"/>
              </w:rPr>
              <w:t>Threats</w:t>
            </w:r>
          </w:p>
        </w:tc>
      </w:tr>
      <w:tr w:rsidR="00B932DA">
        <w:tc>
          <w:tcPr>
            <w:tcW w:w="2319" w:type="dxa"/>
          </w:tcPr>
          <w:p w:rsidR="00B932DA" w:rsidRDefault="00B932DA" w:rsidP="00B932DA">
            <w:pPr>
              <w:pStyle w:val="BodyText"/>
              <w:tabs>
                <w:tab w:val="left" w:pos="1323"/>
              </w:tabs>
              <w:kinsoku w:val="0"/>
              <w:overflowPunct w:val="0"/>
              <w:spacing w:before="5" w:line="247" w:lineRule="exact"/>
              <w:ind w:left="0" w:firstLine="0"/>
              <w:rPr>
                <w:spacing w:val="-2"/>
              </w:rPr>
            </w:pPr>
            <w:r>
              <w:rPr>
                <w:spacing w:val="-2"/>
              </w:rPr>
              <w:t>Fellowship</w:t>
            </w:r>
          </w:p>
          <w:p w:rsid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 w:rsidRPr="00233B35">
              <w:rPr>
                <w:szCs w:val="15"/>
              </w:rPr>
              <w:t>Lack of diversification of duties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Inter Club communication and projects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Rotarian burnout</w:t>
            </w:r>
          </w:p>
        </w:tc>
      </w:tr>
      <w:tr w:rsidR="00B932DA">
        <w:tc>
          <w:tcPr>
            <w:tcW w:w="2319" w:type="dxa"/>
          </w:tcPr>
          <w:p w:rsidR="00B932DA" w:rsidRDefault="00B932DA" w:rsidP="00B932DA">
            <w:pPr>
              <w:pStyle w:val="BodyText"/>
              <w:tabs>
                <w:tab w:val="left" w:pos="1321"/>
              </w:tabs>
              <w:kinsoku w:val="0"/>
              <w:overflowPunct w:val="0"/>
              <w:spacing w:line="240" w:lineRule="exac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Energetic</w:t>
            </w:r>
          </w:p>
          <w:p w:rsid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 w:rsidRPr="00233B35">
              <w:rPr>
                <w:szCs w:val="15"/>
              </w:rPr>
              <w:t>Orientation and Mentorship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 xml:space="preserve">Increased participation with </w:t>
            </w:r>
            <w:proofErr w:type="spellStart"/>
            <w:r>
              <w:rPr>
                <w:szCs w:val="15"/>
              </w:rPr>
              <w:t>Rotaract</w:t>
            </w:r>
            <w:proofErr w:type="spellEnd"/>
            <w:r>
              <w:rPr>
                <w:szCs w:val="15"/>
              </w:rPr>
              <w:t xml:space="preserve"> and Interact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Cost of membership</w:t>
            </w:r>
          </w:p>
        </w:tc>
      </w:tr>
      <w:tr w:rsidR="00B932DA">
        <w:tc>
          <w:tcPr>
            <w:tcW w:w="2319" w:type="dxa"/>
          </w:tcPr>
          <w:p w:rsidR="00B932DA" w:rsidRDefault="00B932DA" w:rsidP="00B932DA">
            <w:pPr>
              <w:pStyle w:val="BodyText"/>
              <w:tabs>
                <w:tab w:val="left" w:pos="1321"/>
              </w:tabs>
              <w:kinsoku w:val="0"/>
              <w:overflowPunct w:val="0"/>
              <w:spacing w:line="246" w:lineRule="exac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Dedicated</w:t>
            </w:r>
          </w:p>
          <w:p w:rsid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 w:val="15"/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145E9D" w:rsidP="00145E9D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Need to in</w:t>
            </w:r>
            <w:r w:rsidR="00233B35" w:rsidRPr="00233B35">
              <w:rPr>
                <w:szCs w:val="15"/>
              </w:rPr>
              <w:t>crease hands on projects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Increased awareness of Rotary training programs</w:t>
            </w:r>
          </w:p>
        </w:tc>
        <w:tc>
          <w:tcPr>
            <w:tcW w:w="2319" w:type="dxa"/>
          </w:tcPr>
          <w:p w:rsidR="00B932DA" w:rsidRPr="00233B35" w:rsidRDefault="00233B35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  <w:r>
              <w:rPr>
                <w:szCs w:val="15"/>
              </w:rPr>
              <w:t>Succession Plan for core positions</w:t>
            </w:r>
          </w:p>
        </w:tc>
      </w:tr>
      <w:tr w:rsidR="00B932DA">
        <w:tc>
          <w:tcPr>
            <w:tcW w:w="2319" w:type="dxa"/>
          </w:tcPr>
          <w:p w:rsid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 w:val="15"/>
                <w:szCs w:val="15"/>
              </w:rPr>
            </w:pPr>
            <w:r>
              <w:rPr>
                <w:spacing w:val="-1"/>
              </w:rPr>
              <w:t>Gender and Diversity</w:t>
            </w: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</w:tr>
      <w:tr w:rsidR="00B932DA">
        <w:tc>
          <w:tcPr>
            <w:tcW w:w="2319" w:type="dxa"/>
          </w:tcPr>
          <w:p w:rsidR="00B932DA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 w:val="15"/>
                <w:szCs w:val="15"/>
              </w:rPr>
            </w:pPr>
            <w:r>
              <w:rPr>
                <w:spacing w:val="-1"/>
              </w:rPr>
              <w:t>Age-diverse</w:t>
            </w: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  <w:tc>
          <w:tcPr>
            <w:tcW w:w="2319" w:type="dxa"/>
          </w:tcPr>
          <w:p w:rsidR="00B932DA" w:rsidRPr="00233B35" w:rsidRDefault="00B932DA">
            <w:pPr>
              <w:pStyle w:val="BodyText"/>
              <w:kinsoku w:val="0"/>
              <w:overflowPunct w:val="0"/>
              <w:spacing w:before="4"/>
              <w:ind w:left="0" w:firstLine="0"/>
              <w:rPr>
                <w:szCs w:val="15"/>
              </w:rPr>
            </w:pPr>
          </w:p>
        </w:tc>
      </w:tr>
    </w:tbl>
    <w:p w:rsidR="00545D5E" w:rsidRDefault="00545D5E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:rsidR="00545D5E" w:rsidRDefault="00545D5E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</w:pPr>
    </w:p>
    <w:p w:rsidR="002B7F88" w:rsidRDefault="002B7F88">
      <w:pPr>
        <w:pStyle w:val="BodyText"/>
        <w:kinsoku w:val="0"/>
        <w:overflowPunct w:val="0"/>
        <w:spacing w:before="4"/>
        <w:ind w:left="0" w:firstLine="0"/>
        <w:rPr>
          <w:sz w:val="15"/>
          <w:szCs w:val="15"/>
        </w:rPr>
        <w:sectPr w:rsidR="002B7F88">
          <w:type w:val="continuous"/>
          <w:pgSz w:w="12240" w:h="15840"/>
          <w:pgMar w:top="1500" w:right="1620" w:bottom="280" w:left="1560" w:gutter="0"/>
          <w:cols w:equalWidth="0">
            <w:col w:w="9060"/>
          </w:cols>
          <w:noEndnote/>
        </w:sectPr>
      </w:pPr>
    </w:p>
    <w:p w:rsidR="002B7F88" w:rsidRDefault="002B7F88" w:rsidP="00D65220">
      <w:pPr>
        <w:pStyle w:val="BodyText"/>
        <w:tabs>
          <w:tab w:val="left" w:pos="608"/>
        </w:tabs>
        <w:kinsoku w:val="0"/>
        <w:overflowPunct w:val="0"/>
        <w:spacing w:line="248" w:lineRule="exact"/>
        <w:ind w:left="607" w:firstLine="0"/>
        <w:rPr>
          <w:spacing w:val="-1"/>
        </w:rPr>
        <w:sectPr w:rsidR="002B7F88">
          <w:type w:val="continuous"/>
          <w:pgSz w:w="12240" w:h="15840"/>
          <w:pgMar w:top="1500" w:right="1620" w:bottom="280" w:left="1560" w:gutter="0"/>
          <w:cols w:num="2" w:equalWidth="0">
            <w:col w:w="3275" w:space="2114"/>
            <w:col w:w="3671"/>
          </w:cols>
          <w:noEndnote/>
        </w:sectPr>
      </w:pPr>
    </w:p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2B7F88" w:rsidRDefault="00BF62B2">
      <w:pPr>
        <w:pStyle w:val="Heading2"/>
        <w:kinsoku w:val="0"/>
        <w:overflowPunct w:val="0"/>
        <w:ind w:left="265" w:right="299"/>
        <w:jc w:val="center"/>
        <w:rPr>
          <w:b w:val="0"/>
          <w:bCs w:val="0"/>
        </w:rPr>
      </w:pPr>
      <w:r>
        <w:rPr>
          <w:spacing w:val="-1"/>
        </w:rPr>
        <w:t>Goals</w:t>
      </w:r>
      <w:r>
        <w:rPr>
          <w:spacing w:val="1"/>
        </w:rPr>
        <w:t xml:space="preserve"> </w:t>
      </w:r>
      <w:r>
        <w:t>and Strategy</w:t>
      </w:r>
      <w:r>
        <w:rPr>
          <w:spacing w:val="-11"/>
        </w:rPr>
        <w:t xml:space="preserve"> </w:t>
      </w:r>
      <w:r>
        <w:t>Statements</w:t>
      </w:r>
    </w:p>
    <w:p w:rsidR="002B7F88" w:rsidRDefault="002B7F88">
      <w:pPr>
        <w:pStyle w:val="BodyText"/>
        <w:kinsoku w:val="0"/>
        <w:overflowPunct w:val="0"/>
        <w:spacing w:before="1"/>
        <w:ind w:left="0" w:firstLine="0"/>
        <w:rPr>
          <w:b/>
          <w:bCs/>
          <w:sz w:val="24"/>
          <w:szCs w:val="24"/>
        </w:rPr>
      </w:pPr>
    </w:p>
    <w:p w:rsidR="002B7F88" w:rsidRDefault="00BF62B2">
      <w:pPr>
        <w:pStyle w:val="BodyText"/>
        <w:kinsoku w:val="0"/>
        <w:overflowPunct w:val="0"/>
        <w:ind w:left="265" w:right="297" w:firstLine="0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Membership</w:t>
      </w:r>
    </w:p>
    <w:p w:rsidR="002B7F88" w:rsidRDefault="00BF62B2">
      <w:pPr>
        <w:pStyle w:val="BodyText"/>
        <w:kinsoku w:val="0"/>
        <w:overflowPunct w:val="0"/>
        <w:spacing w:before="250"/>
        <w:ind w:left="265" w:right="402" w:firstLine="0"/>
        <w:jc w:val="center"/>
        <w:rPr>
          <w:spacing w:val="-1"/>
        </w:rPr>
      </w:pPr>
      <w:r>
        <w:rPr>
          <w:b/>
          <w:bCs/>
          <w:spacing w:val="-1"/>
        </w:rPr>
        <w:t>Goal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achieve</w:t>
      </w:r>
      <w:r>
        <w:t xml:space="preserve"> a </w:t>
      </w:r>
      <w:r>
        <w:rPr>
          <w:spacing w:val="-1"/>
        </w:rPr>
        <w:t>net</w:t>
      </w:r>
      <w:r>
        <w:rPr>
          <w:spacing w:val="2"/>
        </w:rP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meet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6"/>
        </w:rPr>
        <w:t xml:space="preserve"> </w:t>
      </w:r>
      <w:r>
        <w:rPr>
          <w:spacing w:val="-1"/>
        </w:rPr>
        <w:t>targets:</w:t>
      </w:r>
    </w:p>
    <w:p w:rsidR="002B7F88" w:rsidRDefault="002B7F88">
      <w:pPr>
        <w:pStyle w:val="BodyText"/>
        <w:kinsoku w:val="0"/>
        <w:overflowPunct w:val="0"/>
        <w:spacing w:before="2"/>
        <w:ind w:left="0" w:firstLine="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3"/>
        <w:gridCol w:w="2952"/>
        <w:gridCol w:w="2955"/>
      </w:tblGrid>
      <w:tr w:rsidR="002B7F88" w:rsidRPr="00435A93">
        <w:trPr>
          <w:trHeight w:hRule="exact" w:val="262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7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7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4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2019/20</w:t>
            </w:r>
          </w:p>
        </w:tc>
      </w:tr>
      <w:tr w:rsidR="002B7F88" w:rsidRPr="00435A93">
        <w:trPr>
          <w:trHeight w:hRule="exact" w:val="26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865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Net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+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="002371F3">
              <w:rPr>
                <w:rFonts w:ascii="Arial" w:hAnsi="Arial" w:cs="Arial"/>
                <w:spacing w:val="1"/>
                <w:sz w:val="22"/>
                <w:szCs w:val="22"/>
              </w:rPr>
              <w:t>1</w:t>
            </w:r>
            <w:r w:rsidRPr="00435A93">
              <w:rPr>
                <w:rFonts w:ascii="Arial" w:hAnsi="Arial" w:cs="Arial"/>
                <w:sz w:val="22"/>
                <w:szCs w:val="22"/>
              </w:rPr>
              <w:t>=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3</w:t>
            </w:r>
            <w:r w:rsidR="002371F3">
              <w:rPr>
                <w:rFonts w:ascii="Arial" w:hAnsi="Arial" w:cs="Arial"/>
                <w:spacing w:val="-1"/>
                <w:sz w:val="22"/>
                <w:szCs w:val="22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865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Net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+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2</w:t>
            </w:r>
            <w:r w:rsidRPr="00435A9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=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3</w:t>
            </w:r>
            <w:r w:rsidR="002371F3">
              <w:rPr>
                <w:rFonts w:ascii="Arial" w:hAnsi="Arial" w:cs="Arial"/>
                <w:spacing w:val="-1"/>
                <w:sz w:val="22"/>
                <w:szCs w:val="22"/>
              </w:rPr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865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Net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+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2</w:t>
            </w:r>
            <w:r w:rsidRPr="00435A9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=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2371F3">
              <w:rPr>
                <w:rFonts w:ascii="Arial" w:hAnsi="Arial" w:cs="Arial"/>
                <w:spacing w:val="-1"/>
                <w:sz w:val="22"/>
                <w:szCs w:val="22"/>
              </w:rPr>
              <w:t>39</w:t>
            </w:r>
          </w:p>
        </w:tc>
      </w:tr>
    </w:tbl>
    <w:p w:rsidR="002B7F88" w:rsidRDefault="002B7F88">
      <w:pPr>
        <w:pStyle w:val="BodyText"/>
        <w:kinsoku w:val="0"/>
        <w:overflowPunct w:val="0"/>
        <w:spacing w:before="5"/>
        <w:ind w:left="0" w:firstLine="0"/>
        <w:rPr>
          <w:sz w:val="13"/>
          <w:szCs w:val="13"/>
        </w:rPr>
      </w:pPr>
    </w:p>
    <w:p w:rsidR="002B7F88" w:rsidRDefault="00BF62B2">
      <w:pPr>
        <w:pStyle w:val="Heading4"/>
        <w:kinsoku w:val="0"/>
        <w:overflowPunct w:val="0"/>
        <w:spacing w:before="72"/>
        <w:rPr>
          <w:b w:val="0"/>
          <w:bCs w:val="0"/>
        </w:rPr>
      </w:pPr>
      <w:r>
        <w:rPr>
          <w:spacing w:val="-1"/>
        </w:rPr>
        <w:t>Strategies:</w:t>
      </w:r>
    </w:p>
    <w:p w:rsidR="002B7F88" w:rsidRDefault="00FB7FF4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before="23" w:line="240" w:lineRule="exact"/>
        <w:ind w:right="475" w:hanging="360"/>
        <w:rPr>
          <w:spacing w:val="-2"/>
        </w:rPr>
      </w:pPr>
      <w:r>
        <w:t>Royal City Rotary Club is committed to the following:</w:t>
      </w:r>
    </w:p>
    <w:p w:rsidR="002B7F88" w:rsidRDefault="00BF62B2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before="4" w:line="240" w:lineRule="exact"/>
        <w:ind w:right="1118" w:hanging="360"/>
        <w:rPr>
          <w:spacing w:val="-1"/>
        </w:rPr>
      </w:pPr>
      <w:r>
        <w:rPr>
          <w:spacing w:val="-1"/>
        </w:rPr>
        <w:t>Equal</w:t>
      </w:r>
      <w:r>
        <w:t xml:space="preserve"> </w:t>
      </w:r>
      <w:r>
        <w:rPr>
          <w:spacing w:val="-2"/>
        </w:rPr>
        <w:t>emphasis will</w:t>
      </w:r>
      <w:r>
        <w:t xml:space="preserve"> be </w:t>
      </w:r>
      <w:r>
        <w:rPr>
          <w:spacing w:val="-1"/>
        </w:rPr>
        <w:t>placed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retaining</w:t>
      </w:r>
      <w:r>
        <w:rPr>
          <w:spacing w:val="3"/>
        </w:rPr>
        <w:t xml:space="preserve"> </w:t>
      </w:r>
      <w:r>
        <w:rPr>
          <w:spacing w:val="-2"/>
        </w:rPr>
        <w:t>existing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attracting</w:t>
      </w:r>
      <w:r>
        <w:rPr>
          <w:spacing w:val="5"/>
        </w:rPr>
        <w:t xml:space="preserve"> </w:t>
      </w:r>
      <w:r>
        <w:rPr>
          <w:spacing w:val="-2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members</w:t>
      </w:r>
    </w:p>
    <w:p w:rsidR="002B7F88" w:rsidRDefault="00BF62B2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line="235" w:lineRule="exact"/>
        <w:ind w:left="1682" w:hanging="362"/>
        <w:rPr>
          <w:spacing w:val="-1"/>
        </w:rPr>
      </w:pPr>
      <w:r>
        <w:rPr>
          <w:spacing w:val="-1"/>
        </w:rPr>
        <w:t>Membership</w:t>
      </w:r>
      <w:r>
        <w:t xml:space="preserve"> </w:t>
      </w:r>
      <w:r>
        <w:rPr>
          <w:spacing w:val="-2"/>
        </w:rPr>
        <w:t>development</w:t>
      </w:r>
      <w:r w:rsidR="00A47B02">
        <w:rPr>
          <w:spacing w:val="2"/>
        </w:rPr>
        <w:t xml:space="preserve"> and Orientation </w:t>
      </w:r>
      <w:r>
        <w:rPr>
          <w:spacing w:val="-2"/>
        </w:rPr>
        <w:t>will</w:t>
      </w:r>
      <w:r>
        <w:t xml:space="preserve"> be the</w:t>
      </w:r>
      <w:r>
        <w:rPr>
          <w:spacing w:val="1"/>
        </w:rPr>
        <w:t xml:space="preserve"> </w:t>
      </w:r>
      <w:r>
        <w:rPr>
          <w:spacing w:val="-2"/>
        </w:rPr>
        <w:t>responsibility 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 w:rsidR="00A47B02">
        <w:rPr>
          <w:spacing w:val="-1"/>
        </w:rPr>
        <w:t xml:space="preserve"> IE Fireside chats </w:t>
      </w:r>
    </w:p>
    <w:p w:rsidR="002B7F88" w:rsidRDefault="00BF62B2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before="8" w:line="242" w:lineRule="exact"/>
        <w:ind w:right="475" w:hanging="360"/>
        <w:rPr>
          <w:spacing w:val="-2"/>
        </w:rPr>
      </w:pP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mentor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 that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31"/>
        </w:rPr>
        <w:t xml:space="preserve"> </w:t>
      </w:r>
      <w:r>
        <w:t>are</w:t>
      </w:r>
      <w:r>
        <w:rPr>
          <w:spacing w:val="-1"/>
        </w:rPr>
        <w:t xml:space="preserve"> given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understanding</w:t>
      </w:r>
      <w:r>
        <w:rPr>
          <w:spacing w:val="5"/>
        </w:rPr>
        <w:t xml:space="preserve"> </w:t>
      </w:r>
      <w:r>
        <w:rPr>
          <w:spacing w:val="-2"/>
        </w:rPr>
        <w:t>Rotary.</w:t>
      </w:r>
    </w:p>
    <w:p w:rsidR="002B7F88" w:rsidRDefault="00BF62B2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line="229" w:lineRule="auto"/>
        <w:ind w:right="305" w:hanging="360"/>
        <w:rPr>
          <w:spacing w:val="-2"/>
        </w:rPr>
      </w:pPr>
      <w:r>
        <w:rPr>
          <w:spacing w:val="-1"/>
        </w:rPr>
        <w:t xml:space="preserve">Outreach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made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alumni</w:t>
      </w:r>
      <w:r>
        <w:rPr>
          <w:spacing w:val="-2"/>
        </w:rPr>
        <w:t xml:space="preserve"> (past</w:t>
      </w:r>
      <w:r>
        <w:rPr>
          <w:spacing w:val="-1"/>
        </w:rPr>
        <w:t xml:space="preserve"> Youth</w:t>
      </w:r>
      <w:r>
        <w:t xml:space="preserve"> </w:t>
      </w:r>
      <w:r>
        <w:rPr>
          <w:spacing w:val="-2"/>
        </w:rPr>
        <w:t>exchange,</w:t>
      </w:r>
      <w:r>
        <w:t xml:space="preserve"> GSE</w:t>
      </w:r>
      <w:r>
        <w:rPr>
          <w:spacing w:val="-3"/>
        </w:rPr>
        <w:t xml:space="preserve"> </w:t>
      </w:r>
      <w:r>
        <w:rPr>
          <w:spacing w:val="-2"/>
        </w:rPr>
        <w:t>team</w:t>
      </w:r>
      <w:r>
        <w:rPr>
          <w:spacing w:val="45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t xml:space="preserve"> </w:t>
      </w:r>
      <w:r>
        <w:rPr>
          <w:spacing w:val="-2"/>
        </w:rPr>
        <w:t>participants)</w:t>
      </w:r>
      <w:r w:rsidR="00A47B02">
        <w:rPr>
          <w:spacing w:val="-2"/>
        </w:rPr>
        <w:t xml:space="preserve"> Function to be held in March 2019</w:t>
      </w:r>
    </w:p>
    <w:p w:rsidR="002B7F88" w:rsidRPr="002B7F88" w:rsidRDefault="00BF62B2" w:rsidP="002B7F88">
      <w:pPr>
        <w:pStyle w:val="BodyText"/>
        <w:numPr>
          <w:ilvl w:val="0"/>
          <w:numId w:val="5"/>
        </w:numPr>
        <w:tabs>
          <w:tab w:val="left" w:pos="1683"/>
        </w:tabs>
        <w:kinsoku w:val="0"/>
        <w:overflowPunct w:val="0"/>
        <w:spacing w:line="239" w:lineRule="auto"/>
        <w:ind w:right="607" w:hanging="360"/>
        <w:rPr>
          <w:spacing w:val="-2"/>
        </w:rPr>
      </w:pPr>
      <w:r>
        <w:rPr>
          <w:spacing w:val="-2"/>
        </w:rPr>
        <w:t>Speakers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organizations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receive</w:t>
      </w:r>
      <w:r>
        <w:t xml:space="preserve"> a</w:t>
      </w:r>
      <w:r>
        <w:rPr>
          <w:spacing w:val="3"/>
        </w:rPr>
        <w:t xml:space="preserve"> </w:t>
      </w:r>
      <w:r>
        <w:rPr>
          <w:spacing w:val="-2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asked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representative</w:t>
      </w:r>
      <w:r>
        <w:t xml:space="preserve"> join</w:t>
      </w:r>
      <w:r>
        <w:rPr>
          <w:spacing w:val="-2"/>
        </w:rPr>
        <w:t xml:space="preserve"> Rotary.</w:t>
      </w:r>
    </w:p>
    <w:p w:rsidR="002B7F88" w:rsidRDefault="00BF62B2">
      <w:pPr>
        <w:pStyle w:val="BodyText"/>
        <w:numPr>
          <w:ilvl w:val="0"/>
          <w:numId w:val="5"/>
        </w:numPr>
        <w:tabs>
          <w:tab w:val="left" w:pos="1681"/>
        </w:tabs>
        <w:kinsoku w:val="0"/>
        <w:overflowPunct w:val="0"/>
        <w:spacing w:line="233" w:lineRule="auto"/>
        <w:ind w:right="424" w:hanging="360"/>
        <w:rPr>
          <w:spacing w:val="-2"/>
        </w:rPr>
      </w:pP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explore</w:t>
      </w:r>
      <w:r>
        <w:rPr>
          <w:spacing w:val="6"/>
        </w:rPr>
        <w:t xml:space="preserve"> </w:t>
      </w:r>
      <w:r>
        <w:rPr>
          <w:spacing w:val="-3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encouraging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supporting</w:t>
      </w:r>
      <w:r>
        <w:rPr>
          <w:spacing w:val="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District</w:t>
      </w:r>
      <w:r>
        <w:rPr>
          <w:spacing w:val="2"/>
        </w:rPr>
        <w:t xml:space="preserve"> </w:t>
      </w:r>
      <w:r>
        <w:rPr>
          <w:spacing w:val="-2"/>
        </w:rPr>
        <w:t>Leadership</w:t>
      </w:r>
      <w:r>
        <w:t xml:space="preserve"> </w:t>
      </w:r>
      <w:r>
        <w:rPr>
          <w:spacing w:val="-1"/>
        </w:rPr>
        <w:t>Assemblies,</w:t>
      </w:r>
      <w:r>
        <w:rPr>
          <w:spacing w:val="2"/>
        </w:rPr>
        <w:t xml:space="preserve"> </w:t>
      </w:r>
      <w:r>
        <w:rPr>
          <w:spacing w:val="-2"/>
        </w:rPr>
        <w:t>Rotary</w:t>
      </w:r>
      <w:r>
        <w:rPr>
          <w:spacing w:val="-1"/>
        </w:rPr>
        <w:t xml:space="preserve"> Leadership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rPr>
          <w:spacing w:val="47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other</w:t>
      </w:r>
      <w:r>
        <w:rPr>
          <w:spacing w:val="2"/>
        </w:rPr>
        <w:t xml:space="preserve"> </w:t>
      </w:r>
      <w:r>
        <w:rPr>
          <w:spacing w:val="-2"/>
        </w:rPr>
        <w:t xml:space="preserve">Rotary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2"/>
        </w:rPr>
        <w:t>opportunities.</w:t>
      </w:r>
      <w:r w:rsidR="00A47B02">
        <w:rPr>
          <w:spacing w:val="-2"/>
        </w:rPr>
        <w:t xml:space="preserve"> The Rotary Foundation-putting it to work for you (Grant Management)</w:t>
      </w:r>
    </w:p>
    <w:p w:rsidR="002B7F88" w:rsidRDefault="002B7F88">
      <w:pPr>
        <w:pStyle w:val="BodyText"/>
        <w:kinsoku w:val="0"/>
        <w:overflowPunct w:val="0"/>
        <w:ind w:left="0" w:firstLine="0"/>
      </w:pPr>
    </w:p>
    <w:p w:rsidR="002B7F88" w:rsidRDefault="002B7F88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2B7F88" w:rsidRDefault="00BF62B2">
      <w:pPr>
        <w:pStyle w:val="BodyText"/>
        <w:tabs>
          <w:tab w:val="left" w:pos="672"/>
          <w:tab w:val="left" w:pos="1378"/>
        </w:tabs>
        <w:kinsoku w:val="0"/>
        <w:overflowPunct w:val="0"/>
        <w:ind w:lef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2B7F88" w:rsidRDefault="00BF62B2" w:rsidP="002B7F88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Youth Services</w:t>
      </w:r>
    </w:p>
    <w:p w:rsidR="002B7F88" w:rsidRDefault="002B7F88" w:rsidP="002B7F88">
      <w:pPr>
        <w:pStyle w:val="BodyText"/>
        <w:kinsoku w:val="0"/>
        <w:overflowPunct w:val="0"/>
        <w:spacing w:before="11"/>
        <w:ind w:left="0" w:firstLine="0"/>
        <w:jc w:val="center"/>
        <w:rPr>
          <w:b/>
          <w:bCs/>
          <w:sz w:val="26"/>
          <w:szCs w:val="26"/>
        </w:rPr>
      </w:pPr>
    </w:p>
    <w:p w:rsidR="002B7F88" w:rsidRDefault="00BF62B2">
      <w:pPr>
        <w:pStyle w:val="BodyText"/>
        <w:kinsoku w:val="0"/>
        <w:overflowPunct w:val="0"/>
        <w:spacing w:line="243" w:lineRule="auto"/>
        <w:ind w:left="240" w:right="475" w:firstLine="0"/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involvement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Youth Services</w:t>
      </w:r>
      <w:r>
        <w:rPr>
          <w:spacing w:val="1"/>
        </w:rPr>
        <w:t xml:space="preserve"> </w:t>
      </w:r>
      <w:r>
        <w:rPr>
          <w:spacing w:val="-2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in most</w:t>
      </w:r>
      <w:r>
        <w:rPr>
          <w:spacing w:val="55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jointly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Rotary Club</w:t>
      </w:r>
      <w: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-15"/>
        </w:rPr>
        <w:t xml:space="preserve"> </w:t>
      </w:r>
      <w:r w:rsidR="00FB7FF4">
        <w:t>Westminster</w:t>
      </w:r>
    </w:p>
    <w:p w:rsidR="002B7F88" w:rsidRDefault="002B7F88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2B7F88" w:rsidRDefault="00BF62B2">
      <w:pPr>
        <w:pStyle w:val="BodyText"/>
        <w:kinsoku w:val="0"/>
        <w:overflowPunct w:val="0"/>
        <w:spacing w:line="241" w:lineRule="auto"/>
        <w:ind w:left="240" w:right="475" w:firstLine="0"/>
        <w:rPr>
          <w:spacing w:val="-2"/>
        </w:rPr>
      </w:pPr>
      <w:r>
        <w:rPr>
          <w:b/>
          <w:bCs/>
          <w:spacing w:val="-1"/>
        </w:rPr>
        <w:t xml:space="preserve">Strategies: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New</w:t>
      </w:r>
      <w:r>
        <w:rPr>
          <w:spacing w:val="-15"/>
        </w:rPr>
        <w:t xml:space="preserve"> </w:t>
      </w:r>
      <w:r>
        <w:t>Westminster</w:t>
      </w:r>
      <w:r>
        <w:rPr>
          <w:spacing w:val="-1"/>
        </w:rPr>
        <w:t xml:space="preserve"> </w:t>
      </w:r>
      <w:r>
        <w:rPr>
          <w:spacing w:val="-2"/>
        </w:rPr>
        <w:t>Secondary</w:t>
      </w:r>
      <w:r>
        <w:rPr>
          <w:spacing w:val="-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and</w:t>
      </w:r>
      <w:r>
        <w:rPr>
          <w:spacing w:val="43"/>
        </w:rPr>
        <w:t xml:space="preserve"> </w:t>
      </w:r>
      <w:r>
        <w:rPr>
          <w:spacing w:val="-1"/>
        </w:rPr>
        <w:t>Simon</w:t>
      </w:r>
      <w:r>
        <w:t xml:space="preserve"> </w:t>
      </w:r>
      <w:r>
        <w:rPr>
          <w:spacing w:val="-2"/>
        </w:rPr>
        <w:t>Fraser</w:t>
      </w:r>
      <w:r>
        <w:rPr>
          <w:spacing w:val="2"/>
        </w:rPr>
        <w:t xml:space="preserve"> </w:t>
      </w:r>
      <w:r>
        <w:rPr>
          <w:spacing w:val="-1"/>
        </w:rPr>
        <w:t xml:space="preserve">University </w:t>
      </w:r>
      <w:r>
        <w:t xml:space="preserve">to </w:t>
      </w:r>
      <w:r>
        <w:rPr>
          <w:spacing w:val="-1"/>
        </w:rPr>
        <w:t>encourage</w:t>
      </w:r>
      <w:r>
        <w:t xml:space="preserve"> </w:t>
      </w:r>
      <w:r>
        <w:rPr>
          <w:spacing w:val="-3"/>
        </w:rPr>
        <w:t>young</w:t>
      </w:r>
      <w:r>
        <w:rPr>
          <w:spacing w:val="5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t>as a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33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 xml:space="preserve">through </w:t>
      </w:r>
      <w:r>
        <w:rPr>
          <w:spacing w:val="-2"/>
        </w:rPr>
        <w:t>involvement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>areas:</w:t>
      </w:r>
    </w:p>
    <w:p w:rsidR="002B7F88" w:rsidRDefault="002B7F88">
      <w:pPr>
        <w:pStyle w:val="BodyText"/>
        <w:kinsoku w:val="0"/>
        <w:overflowPunct w:val="0"/>
        <w:ind w:left="0" w:firstLine="0"/>
      </w:pPr>
    </w:p>
    <w:p w:rsidR="002B7F88" w:rsidRDefault="002B7F88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:rsidR="002B7F88" w:rsidRDefault="00BF62B2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Youth</w:t>
      </w:r>
      <w:r>
        <w:t xml:space="preserve"> </w:t>
      </w:r>
      <w:r>
        <w:rPr>
          <w:spacing w:val="-2"/>
        </w:rPr>
        <w:t>Exchange*Cos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161"/>
        <w:gridCol w:w="2340"/>
        <w:gridCol w:w="2163"/>
      </w:tblGrid>
      <w:tr w:rsidR="002B7F88" w:rsidRPr="00435A93">
        <w:trPr>
          <w:trHeight w:hRule="exact"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676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769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678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2019/20</w:t>
            </w:r>
          </w:p>
        </w:tc>
      </w:tr>
      <w:tr w:rsidR="002B7F88" w:rsidRPr="00435A93">
        <w:trPr>
          <w:trHeight w:hRule="exact"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Students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7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right="1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B7F88" w:rsidRPr="00435A93">
        <w:trPr>
          <w:trHeight w:hRule="exact"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Students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Out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7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right="1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B7F88" w:rsidRDefault="002B7F88">
      <w:pPr>
        <w:sectPr w:rsidR="002B7F88">
          <w:pgSz w:w="12240" w:h="15840"/>
          <w:pgMar w:top="1500" w:right="1520" w:bottom="880" w:left="1560" w:header="0" w:footer="699" w:gutter="0"/>
          <w:cols w:equalWidth="0">
            <w:col w:w="9160"/>
          </w:cols>
          <w:noEndnote/>
        </w:sectPr>
      </w:pP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2B7F88" w:rsidRDefault="00BF62B2">
      <w:pPr>
        <w:pStyle w:val="BodyText"/>
        <w:kinsoku w:val="0"/>
        <w:overflowPunct w:val="0"/>
        <w:ind w:left="240" w:firstLine="0"/>
      </w:pPr>
      <w:r>
        <w:rPr>
          <w:b/>
          <w:bCs/>
          <w:spacing w:val="1"/>
        </w:rPr>
        <w:t>RYLA *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161"/>
        <w:gridCol w:w="2340"/>
        <w:gridCol w:w="2163"/>
      </w:tblGrid>
      <w:tr w:rsidR="002B7F88" w:rsidRPr="00435A93">
        <w:trPr>
          <w:trHeight w:hRule="exact"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676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769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678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2019/20</w:t>
            </w:r>
          </w:p>
        </w:tc>
      </w:tr>
      <w:tr w:rsidR="002B7F88" w:rsidRPr="00435A93">
        <w:trPr>
          <w:trHeight w:hRule="exact" w:val="2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South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2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3.5*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4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3.5*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C85434">
            <w:pPr>
              <w:pStyle w:val="TableParagraph"/>
              <w:kinsoku w:val="0"/>
              <w:overflowPunct w:val="0"/>
              <w:spacing w:line="238" w:lineRule="exact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8</w:t>
            </w:r>
            <w:r w:rsidR="00E06DF6">
              <w:rPr>
                <w:rFonts w:ascii="Arial" w:hAnsi="Arial" w:cs="Arial"/>
                <w:spacing w:val="-1"/>
                <w:sz w:val="22"/>
                <w:szCs w:val="22"/>
              </w:rPr>
              <w:t>*</w:t>
            </w:r>
          </w:p>
        </w:tc>
      </w:tr>
      <w:tr w:rsidR="002B7F88" w:rsidRPr="00435A93">
        <w:trPr>
          <w:trHeight w:hRule="exact"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North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35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only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97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only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06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only</w:t>
            </w:r>
          </w:p>
        </w:tc>
      </w:tr>
      <w:tr w:rsidR="002B7F88" w:rsidRPr="00435A93">
        <w:trPr>
          <w:trHeight w:hRule="exact"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proofErr w:type="spellStart"/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Lakelse</w:t>
            </w:r>
            <w:proofErr w:type="spellEnd"/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(NW)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only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97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only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306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Available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Pr="00435A93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only</w:t>
            </w:r>
          </w:p>
        </w:tc>
      </w:tr>
    </w:tbl>
    <w:p w:rsidR="002B7F88" w:rsidRDefault="002B7F88">
      <w:pPr>
        <w:pStyle w:val="Heading4"/>
        <w:kinsoku w:val="0"/>
        <w:overflowPunct w:val="0"/>
        <w:rPr>
          <w:spacing w:val="-2"/>
        </w:rPr>
      </w:pPr>
    </w:p>
    <w:p w:rsidR="002B7F88" w:rsidRDefault="00BF62B2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2"/>
        </w:rPr>
        <w:t>Adventures</w:t>
      </w:r>
      <w: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Citizenship *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9"/>
        <w:gridCol w:w="3060"/>
        <w:gridCol w:w="2883"/>
      </w:tblGrid>
      <w:tr w:rsidR="002B7F88" w:rsidRPr="00435A93">
        <w:trPr>
          <w:trHeight w:hRule="exact" w:val="26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9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9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4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2019/20</w:t>
            </w:r>
          </w:p>
        </w:tc>
      </w:tr>
      <w:tr w:rsidR="002B7F88" w:rsidRPr="00435A93">
        <w:trPr>
          <w:trHeight w:hRule="exact" w:val="26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2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2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9"/>
        <w:ind w:left="0" w:firstLine="0"/>
        <w:rPr>
          <w:b/>
          <w:bCs/>
          <w:sz w:val="15"/>
          <w:szCs w:val="15"/>
        </w:rPr>
      </w:pPr>
    </w:p>
    <w:p w:rsidR="002B7F88" w:rsidRPr="008052F2" w:rsidRDefault="00BF62B2">
      <w:pPr>
        <w:pStyle w:val="BodyText"/>
        <w:kinsoku w:val="0"/>
        <w:overflowPunct w:val="0"/>
        <w:spacing w:before="72"/>
        <w:ind w:left="240" w:firstLine="0"/>
        <w:rPr>
          <w:i/>
        </w:rPr>
      </w:pPr>
      <w:r>
        <w:rPr>
          <w:b/>
          <w:bCs/>
          <w:spacing w:val="-2"/>
        </w:rPr>
        <w:t>Adventures</w:t>
      </w:r>
      <w:r>
        <w:rPr>
          <w:b/>
          <w:bCs/>
        </w:rPr>
        <w:t xml:space="preserve"> Programs held in British Columbia*</w:t>
      </w:r>
      <w:r w:rsidR="00C85434">
        <w:rPr>
          <w:b/>
          <w:bCs/>
        </w:rPr>
        <w:t xml:space="preserve"> Health Care</w:t>
      </w:r>
      <w:proofErr w:type="gramStart"/>
      <w:r w:rsidR="00C85434">
        <w:rPr>
          <w:b/>
          <w:bCs/>
        </w:rPr>
        <w:t>,Forestry,Tourism</w:t>
      </w:r>
      <w:proofErr w:type="gramEnd"/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9"/>
        <w:gridCol w:w="3060"/>
        <w:gridCol w:w="2883"/>
      </w:tblGrid>
      <w:tr w:rsidR="002B7F88" w:rsidRPr="00435A93">
        <w:trPr>
          <w:trHeight w:hRule="exact"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9"/>
              <w:jc w:val="center"/>
              <w:rPr>
                <w:i/>
                <w:u w:val="single"/>
              </w:rPr>
            </w:pPr>
            <w:r w:rsidRPr="00435A93"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  <w:t>2017/18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9"/>
              <w:jc w:val="center"/>
              <w:rPr>
                <w:i/>
                <w:u w:val="single"/>
              </w:rPr>
            </w:pPr>
            <w:r w:rsidRPr="00435A93"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  <w:t>2018/19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8" w:lineRule="exact"/>
              <w:ind w:left="4"/>
              <w:jc w:val="center"/>
              <w:rPr>
                <w:i/>
                <w:u w:val="single"/>
              </w:rPr>
            </w:pPr>
            <w:r w:rsidRPr="00435A93">
              <w:rPr>
                <w:rFonts w:ascii="Arial" w:hAnsi="Arial" w:cs="Arial"/>
                <w:i/>
                <w:spacing w:val="-1"/>
                <w:sz w:val="22"/>
                <w:szCs w:val="22"/>
                <w:u w:val="single"/>
              </w:rPr>
              <w:t>2019/20</w:t>
            </w:r>
          </w:p>
        </w:tc>
      </w:tr>
      <w:tr w:rsidR="002B7F88" w:rsidRPr="00435A93">
        <w:trPr>
          <w:trHeight w:hRule="exact" w:val="26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2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 each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ind w:left="2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 each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8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1 each</w:t>
            </w:r>
          </w:p>
        </w:tc>
      </w:tr>
    </w:tbl>
    <w:p w:rsidR="002B7F88" w:rsidRDefault="002B7F88">
      <w:pPr>
        <w:pStyle w:val="BodyText"/>
        <w:kinsoku w:val="0"/>
        <w:overflowPunct w:val="0"/>
        <w:spacing w:before="10"/>
        <w:ind w:left="0" w:firstLine="0"/>
        <w:rPr>
          <w:b/>
          <w:bCs/>
          <w:sz w:val="13"/>
          <w:szCs w:val="13"/>
        </w:rPr>
      </w:pPr>
    </w:p>
    <w:p w:rsidR="002B7F88" w:rsidRDefault="00BF62B2">
      <w:pPr>
        <w:pStyle w:val="BodyText"/>
        <w:kinsoku w:val="0"/>
        <w:overflowPunct w:val="0"/>
        <w:spacing w:before="72"/>
        <w:ind w:left="240" w:firstLine="0"/>
      </w:pPr>
      <w:r>
        <w:rPr>
          <w:b/>
          <w:bCs/>
          <w:spacing w:val="-1"/>
        </w:rPr>
        <w:t xml:space="preserve">Interact </w:t>
      </w:r>
      <w:r>
        <w:rPr>
          <w:b/>
          <w:bCs/>
        </w:rPr>
        <w:t>/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2"/>
        </w:rPr>
        <w:t>Rotaract*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1"/>
        <w:gridCol w:w="3060"/>
        <w:gridCol w:w="2883"/>
      </w:tblGrid>
      <w:tr w:rsidR="002B7F88" w:rsidRPr="00435A93">
        <w:trPr>
          <w:trHeight w:hRule="exact" w:val="26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2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9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4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2019/20</w:t>
            </w:r>
          </w:p>
        </w:tc>
      </w:tr>
      <w:tr w:rsidR="002B7F88" w:rsidRPr="00435A93">
        <w:trPr>
          <w:trHeight w:hRule="exact" w:val="264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35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as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funds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available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229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as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funds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available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38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Support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as </w:t>
            </w:r>
            <w:r w:rsidRPr="00435A93">
              <w:rPr>
                <w:rFonts w:ascii="Arial" w:hAnsi="Arial" w:cs="Arial"/>
                <w:sz w:val="22"/>
                <w:szCs w:val="22"/>
              </w:rPr>
              <w:t>funds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available</w:t>
            </w:r>
          </w:p>
        </w:tc>
      </w:tr>
    </w:tbl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2B7F88" w:rsidRDefault="00BF62B2" w:rsidP="002B7F88">
      <w:pPr>
        <w:pStyle w:val="BodyText"/>
        <w:numPr>
          <w:ilvl w:val="0"/>
          <w:numId w:val="8"/>
        </w:numPr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Cost of most Youth Services Program split with the Noon Club</w:t>
      </w: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2B7F88" w:rsidRDefault="00BF62B2">
      <w:pPr>
        <w:pStyle w:val="BodyText"/>
        <w:tabs>
          <w:tab w:val="left" w:pos="782"/>
          <w:tab w:val="left" w:pos="1589"/>
        </w:tabs>
        <w:kinsoku w:val="0"/>
        <w:overflowPunct w:val="0"/>
        <w:spacing w:before="72"/>
        <w:ind w:lef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2B7F88" w:rsidRDefault="00BF62B2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Projects</w:t>
      </w:r>
    </w:p>
    <w:p w:rsidR="002B7F88" w:rsidRDefault="002B7F88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B7F88" w:rsidRDefault="00BF62B2">
      <w:pPr>
        <w:pStyle w:val="BodyText"/>
        <w:kinsoku w:val="0"/>
        <w:overflowPunct w:val="0"/>
        <w:spacing w:line="243" w:lineRule="auto"/>
        <w:ind w:left="240" w:right="475" w:firstLine="0"/>
        <w:rPr>
          <w:spacing w:val="-2"/>
        </w:rPr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support</w:t>
      </w:r>
      <w:r>
        <w:rPr>
          <w:spacing w:val="-1"/>
        </w:rPr>
        <w:t xml:space="preserve"> </w:t>
      </w:r>
      <w:r>
        <w:rPr>
          <w:spacing w:val="-2"/>
        </w:rPr>
        <w:t>worthwhile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throughout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2"/>
        </w:rPr>
        <w:t xml:space="preserve"> continuous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77"/>
        </w:rPr>
        <w:t xml:space="preserve"> </w:t>
      </w:r>
      <w:r>
        <w:rPr>
          <w:spacing w:val="-2"/>
        </w:rPr>
        <w:t>ongoing</w:t>
      </w:r>
      <w:r>
        <w:rPr>
          <w:spacing w:val="5"/>
        </w:rPr>
        <w:t xml:space="preserve"> </w:t>
      </w:r>
      <w:r>
        <w:rPr>
          <w:spacing w:val="-2"/>
        </w:rPr>
        <w:t>basis.</w:t>
      </w:r>
      <w:r w:rsidR="003C64C5">
        <w:rPr>
          <w:spacing w:val="-2"/>
        </w:rPr>
        <w:t xml:space="preserve"> Responsibility of various members </w:t>
      </w:r>
    </w:p>
    <w:p w:rsidR="002B7F88" w:rsidRDefault="002B7F88">
      <w:pPr>
        <w:pStyle w:val="BodyText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2B7F88" w:rsidRDefault="00BF62B2">
      <w:pPr>
        <w:pStyle w:val="BodyText"/>
        <w:kinsoku w:val="0"/>
        <w:overflowPunct w:val="0"/>
        <w:ind w:left="240" w:firstLine="0"/>
        <w:rPr>
          <w:spacing w:val="-2"/>
        </w:rPr>
      </w:pPr>
      <w:r>
        <w:rPr>
          <w:b/>
          <w:bCs/>
          <w:spacing w:val="-1"/>
        </w:rPr>
        <w:t>Strategies:</w:t>
      </w:r>
      <w:r>
        <w:rPr>
          <w:b/>
          <w:bCs/>
          <w:spacing w:val="-3"/>
        </w:rPr>
        <w:t xml:space="preserve"> </w:t>
      </w:r>
      <w:r>
        <w:t xml:space="preserve">The </w:t>
      </w:r>
      <w:r>
        <w:rPr>
          <w:spacing w:val="-1"/>
        </w:rPr>
        <w:t>club</w:t>
      </w:r>
      <w:r>
        <w:rPr>
          <w:spacing w:val="-2"/>
        </w:rPr>
        <w:t xml:space="preserve"> will</w:t>
      </w:r>
      <w:r>
        <w:rPr>
          <w:spacing w:val="5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projects: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1701"/>
        <w:gridCol w:w="2594"/>
      </w:tblGrid>
      <w:tr w:rsidR="002B7F88" w:rsidRPr="00435A93">
        <w:trPr>
          <w:trHeight w:hRule="exact"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793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2017/18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4"/>
              <w:jc w:val="center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2018/19</w:t>
            </w:r>
          </w:p>
        </w:tc>
      </w:tr>
      <w:tr w:rsidR="002B7F88" w:rsidRPr="00435A93">
        <w:trPr>
          <w:trHeight w:hRule="exact" w:val="26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Victims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Assistance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435A93">
              <w:rPr>
                <w:rFonts w:ascii="Arial" w:hAnsi="Arial" w:cs="Arial"/>
                <w:spacing w:val="-3"/>
                <w:sz w:val="22"/>
                <w:szCs w:val="22"/>
              </w:rPr>
              <w:t>an</w:t>
            </w:r>
            <w:r w:rsidR="0095204A">
              <w:rPr>
                <w:rFonts w:ascii="Arial" w:hAnsi="Arial" w:cs="Arial"/>
                <w:spacing w:val="-3"/>
                <w:sz w:val="22"/>
                <w:szCs w:val="22"/>
              </w:rPr>
              <w:t xml:space="preserve"> –victims of Violence </w:t>
            </w:r>
            <w:proofErr w:type="spellStart"/>
            <w:r w:rsidR="0095204A">
              <w:rPr>
                <w:rFonts w:ascii="Arial" w:hAnsi="Arial" w:cs="Arial"/>
                <w:spacing w:val="-3"/>
                <w:sz w:val="22"/>
                <w:szCs w:val="22"/>
              </w:rPr>
              <w:t>VvviiViviolence</w:t>
            </w:r>
            <w:proofErr w:type="spellEnd"/>
            <w:r w:rsidR="0095204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z w:val="22"/>
                <w:szCs w:val="22"/>
              </w:rPr>
              <w:t>NWSS</w:t>
            </w:r>
            <w:r w:rsidRPr="00435A93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Hot</w:t>
            </w:r>
            <w:r w:rsidRPr="00435A93">
              <w:rPr>
                <w:rFonts w:ascii="Arial" w:hAnsi="Arial" w:cs="Arial"/>
                <w:spacing w:val="2"/>
                <w:sz w:val="22"/>
                <w:szCs w:val="22"/>
              </w:rPr>
              <w:t xml:space="preserve"> L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unch</w:t>
            </w:r>
            <w:r w:rsidRPr="00435A9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New Westminster</w:t>
            </w:r>
            <w:r w:rsidRPr="00435A93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Santa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Parade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Salvation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Army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 xml:space="preserve"> –various programs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Monarch</w:t>
            </w:r>
            <w:r w:rsidRPr="00435A9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435A93">
              <w:rPr>
                <w:rFonts w:ascii="Arial" w:hAnsi="Arial" w:cs="Arial"/>
                <w:spacing w:val="-1"/>
                <w:sz w:val="22"/>
                <w:szCs w:val="22"/>
              </w:rPr>
              <w:t>Place</w:t>
            </w:r>
            <w:r w:rsidR="0095204A">
              <w:rPr>
                <w:rFonts w:ascii="Arial" w:hAnsi="Arial" w:cs="Arial"/>
                <w:spacing w:val="-1"/>
                <w:sz w:val="22"/>
                <w:szCs w:val="22"/>
              </w:rPr>
              <w:t xml:space="preserve">  Women’s</w:t>
            </w:r>
            <w:proofErr w:type="gramEnd"/>
            <w:r w:rsidR="0095204A">
              <w:rPr>
                <w:rFonts w:ascii="Arial" w:hAnsi="Arial" w:cs="Arial"/>
                <w:spacing w:val="-1"/>
                <w:sz w:val="22"/>
                <w:szCs w:val="22"/>
              </w:rPr>
              <w:t xml:space="preserve"> Shelter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2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7"/>
                <w:sz w:val="22"/>
                <w:szCs w:val="22"/>
              </w:rPr>
              <w:t>Purpose Society-Literacy Program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04"/>
            </w:pPr>
            <w:r w:rsidRPr="00435A93">
              <w:rPr>
                <w:rFonts w:ascii="Arial" w:hAnsi="Arial" w:cs="Arial"/>
                <w:spacing w:val="-7"/>
                <w:sz w:val="22"/>
                <w:szCs w:val="22"/>
              </w:rPr>
              <w:t>NW</w:t>
            </w:r>
            <w:r w:rsidRPr="00435A93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Ambassador</w:t>
            </w:r>
            <w:r w:rsidRPr="00435A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B7F88" w:rsidRPr="00435A93">
        <w:trPr>
          <w:trHeight w:hRule="exact" w:val="264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>
            <w:pPr>
              <w:pStyle w:val="TableParagraph"/>
              <w:kinsoku w:val="0"/>
              <w:overflowPunct w:val="0"/>
              <w:spacing w:line="235" w:lineRule="exact"/>
              <w:ind w:left="104"/>
              <w:rPr>
                <w:rFonts w:ascii="Arial" w:hAnsi="Arial" w:cs="Arial"/>
                <w:spacing w:val="-7"/>
                <w:sz w:val="22"/>
                <w:szCs w:val="22"/>
              </w:rPr>
            </w:pPr>
            <w:r w:rsidRPr="00435A93">
              <w:rPr>
                <w:rFonts w:ascii="Arial" w:hAnsi="Arial" w:cs="Arial"/>
                <w:spacing w:val="-7"/>
                <w:sz w:val="22"/>
                <w:szCs w:val="22"/>
              </w:rPr>
              <w:t>Hyack May Parade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BF62B2" w:rsidP="002B7F88">
            <w:pPr>
              <w:pStyle w:val="TableParagraph"/>
              <w:kinsoku w:val="0"/>
              <w:overflowPunct w:val="0"/>
              <w:spacing w:line="235" w:lineRule="exact"/>
              <w:jc w:val="center"/>
            </w:pPr>
            <w:r w:rsidRPr="00435A93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</w:tbl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6"/>
        <w:ind w:left="0" w:firstLine="0"/>
        <w:rPr>
          <w:sz w:val="23"/>
          <w:szCs w:val="23"/>
        </w:rPr>
      </w:pPr>
    </w:p>
    <w:p w:rsidR="002B7F88" w:rsidRDefault="00BF62B2">
      <w:pPr>
        <w:pStyle w:val="BodyText"/>
        <w:tabs>
          <w:tab w:val="left" w:pos="782"/>
          <w:tab w:val="left" w:pos="1589"/>
        </w:tabs>
        <w:kinsoku w:val="0"/>
        <w:overflowPunct w:val="0"/>
        <w:spacing w:before="72"/>
        <w:ind w:lef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tabs>
          <w:tab w:val="left" w:pos="782"/>
          <w:tab w:val="left" w:pos="1589"/>
        </w:tabs>
        <w:kinsoku w:val="0"/>
        <w:overflowPunct w:val="0"/>
        <w:spacing w:before="72"/>
        <w:ind w:left="12" w:firstLine="0"/>
        <w:jc w:val="center"/>
        <w:rPr>
          <w:rFonts w:ascii="Times New Roman" w:hAnsi="Times New Roman" w:cs="Times New Roman"/>
        </w:rPr>
        <w:sectPr w:rsidR="002B7F88">
          <w:pgSz w:w="12240" w:h="15840"/>
          <w:pgMar w:top="1500" w:right="1520" w:bottom="880" w:left="1560" w:header="0" w:footer="699" w:gutter="0"/>
          <w:noEndnote/>
        </w:sectPr>
      </w:pPr>
    </w:p>
    <w:p w:rsidR="002B7F88" w:rsidRDefault="002B7F8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7B62DF" w:rsidRDefault="00BF62B2">
      <w:pPr>
        <w:pStyle w:val="Heading2"/>
        <w:kinsoku w:val="0"/>
        <w:overflowPunct w:val="0"/>
        <w:spacing w:before="69" w:line="275" w:lineRule="exact"/>
        <w:jc w:val="center"/>
        <w:rPr>
          <w:spacing w:val="-1"/>
        </w:rPr>
      </w:pPr>
      <w:r>
        <w:rPr>
          <w:spacing w:val="-1"/>
        </w:rPr>
        <w:t>Fundraising</w:t>
      </w:r>
    </w:p>
    <w:p w:rsidR="002B7F88" w:rsidRPr="007B62DF" w:rsidRDefault="002B7F88" w:rsidP="007B62DF"/>
    <w:p w:rsidR="002B7F88" w:rsidRDefault="00BF62B2">
      <w:pPr>
        <w:pStyle w:val="Heading3"/>
        <w:kinsoku w:val="0"/>
        <w:overflowPunct w:val="0"/>
        <w:spacing w:line="275" w:lineRule="exact"/>
        <w:rPr>
          <w:spacing w:val="-1"/>
        </w:rPr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1"/>
        </w:rPr>
        <w:t xml:space="preserve">To </w:t>
      </w:r>
      <w:r>
        <w:rPr>
          <w:spacing w:val="-1"/>
        </w:rPr>
        <w:t>carry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that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Rotary,</w:t>
      </w:r>
    </w:p>
    <w:p w:rsidR="002B7F88" w:rsidRDefault="002B7F88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2B7F88" w:rsidRDefault="00BF62B2">
      <w:pPr>
        <w:pStyle w:val="BodyText"/>
        <w:kinsoku w:val="0"/>
        <w:overflowPunct w:val="0"/>
        <w:ind w:left="240" w:firstLine="0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Strategy: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club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support </w:t>
      </w:r>
      <w:r>
        <w:rPr>
          <w:spacing w:val="-2"/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following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fundraisers</w:t>
      </w:r>
    </w:p>
    <w:p w:rsidR="002B7F88" w:rsidRDefault="002B7F88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2676"/>
        <w:gridCol w:w="2955"/>
      </w:tblGrid>
      <w:tr w:rsidR="002B7F88" w:rsidRPr="00435A93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/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right="1"/>
              <w:jc w:val="center"/>
            </w:pPr>
            <w:r w:rsidRPr="00435A93">
              <w:rPr>
                <w:rFonts w:ascii="Arial" w:hAnsi="Arial" w:cs="Arial"/>
              </w:rPr>
              <w:t>2017/18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2"/>
              <w:jc w:val="center"/>
            </w:pPr>
            <w:r w:rsidRPr="00435A93">
              <w:rPr>
                <w:rFonts w:ascii="Arial" w:hAnsi="Arial" w:cs="Arial"/>
              </w:rPr>
              <w:t>2018/19</w:t>
            </w:r>
          </w:p>
        </w:tc>
      </w:tr>
      <w:tr w:rsidR="002B7F88" w:rsidRPr="00435A93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04"/>
            </w:pPr>
            <w:r w:rsidRPr="00435A93">
              <w:rPr>
                <w:rFonts w:ascii="Arial" w:hAnsi="Arial" w:cs="Arial"/>
                <w:spacing w:val="-1"/>
              </w:rPr>
              <w:t>To the Heart</w:t>
            </w:r>
            <w:r w:rsidRPr="00435A93">
              <w:rPr>
                <w:rFonts w:ascii="Arial" w:hAnsi="Arial" w:cs="Arial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</w:rPr>
              <w:t>of</w:t>
            </w:r>
            <w:r w:rsidRPr="00435A93">
              <w:rPr>
                <w:rFonts w:ascii="Arial" w:hAnsi="Arial" w:cs="Arial"/>
                <w:spacing w:val="3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</w:rPr>
              <w:t>the</w:t>
            </w:r>
            <w:r w:rsidRPr="00435A93">
              <w:rPr>
                <w:rFonts w:ascii="Arial" w:hAnsi="Arial" w:cs="Arial"/>
                <w:spacing w:val="1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</w:rPr>
              <w:t>Matter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righ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</w:tr>
      <w:tr w:rsidR="002B7F88" w:rsidRPr="00435A93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04"/>
            </w:pPr>
            <w:r w:rsidRPr="00435A93">
              <w:rPr>
                <w:rFonts w:ascii="Arial" w:hAnsi="Arial" w:cs="Arial"/>
              </w:rPr>
              <w:t xml:space="preserve">Pot </w:t>
            </w:r>
            <w:r w:rsidRPr="00435A93">
              <w:rPr>
                <w:rFonts w:ascii="Arial" w:hAnsi="Arial" w:cs="Arial"/>
                <w:spacing w:val="-1"/>
              </w:rPr>
              <w:t>of</w:t>
            </w:r>
            <w:r w:rsidRPr="00435A93">
              <w:rPr>
                <w:rFonts w:ascii="Arial" w:hAnsi="Arial" w:cs="Arial"/>
                <w:spacing w:val="3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</w:rPr>
              <w:t>Gold</w:t>
            </w:r>
            <w:r w:rsidRPr="00435A93">
              <w:rPr>
                <w:rFonts w:ascii="Arial" w:hAnsi="Arial" w:cs="Arial"/>
                <w:spacing w:val="1"/>
              </w:rPr>
              <w:t xml:space="preserve"> </w:t>
            </w:r>
            <w:r w:rsidRPr="00435A93">
              <w:rPr>
                <w:rFonts w:ascii="Arial" w:hAnsi="Arial" w:cs="Arial"/>
                <w:spacing w:val="-2"/>
              </w:rPr>
              <w:t>Golf Tournament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righ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</w:tr>
      <w:tr w:rsidR="002B7F88" w:rsidRPr="00435A93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E9689E" w:rsidRDefault="002B7F88" w:rsidP="002B7F88">
            <w:pPr>
              <w:pStyle w:val="TableParagraph"/>
              <w:kinsoku w:val="0"/>
              <w:overflowPunct w:val="0"/>
              <w:spacing w:line="238" w:lineRule="exact"/>
              <w:ind w:left="104"/>
            </w:pPr>
            <w:r w:rsidRPr="00E9689E">
              <w:rPr>
                <w:rFonts w:ascii="Arial" w:hAnsi="Arial" w:cs="Arial"/>
                <w:spacing w:val="-2"/>
                <w:szCs w:val="22"/>
              </w:rPr>
              <w:t>Rotary Century</w:t>
            </w:r>
            <w:r w:rsidR="00E9689E" w:rsidRPr="00E9689E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proofErr w:type="gramStart"/>
            <w:r w:rsidR="00E9689E" w:rsidRPr="00E9689E">
              <w:rPr>
                <w:rFonts w:ascii="Arial" w:hAnsi="Arial" w:cs="Arial"/>
                <w:spacing w:val="-2"/>
                <w:szCs w:val="22"/>
              </w:rPr>
              <w:t xml:space="preserve">Bike </w:t>
            </w:r>
            <w:r w:rsidRPr="00E9689E">
              <w:rPr>
                <w:rFonts w:ascii="Arial" w:hAnsi="Arial" w:cs="Arial"/>
                <w:spacing w:val="-2"/>
                <w:szCs w:val="22"/>
              </w:rPr>
              <w:t xml:space="preserve"> Ride</w:t>
            </w:r>
            <w:proofErr w:type="gram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righ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</w:tr>
      <w:tr w:rsidR="002B7F88" w:rsidRPr="00435A93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04"/>
            </w:pPr>
            <w:r w:rsidRPr="00435A93">
              <w:rPr>
                <w:rFonts w:ascii="Arial" w:hAnsi="Arial" w:cs="Arial"/>
                <w:spacing w:val="-1"/>
              </w:rPr>
              <w:t>Spring</w:t>
            </w:r>
            <w:r w:rsidRPr="00435A93">
              <w:rPr>
                <w:rFonts w:ascii="Arial" w:hAnsi="Arial" w:cs="Arial"/>
                <w:spacing w:val="-2"/>
              </w:rPr>
              <w:t xml:space="preserve"> </w:t>
            </w:r>
            <w:r w:rsidRPr="00435A93">
              <w:rPr>
                <w:rFonts w:ascii="Arial" w:hAnsi="Arial" w:cs="Arial"/>
                <w:spacing w:val="-1"/>
              </w:rPr>
              <w:t>Fling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68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63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</w:tr>
      <w:tr w:rsidR="002B7F88" w:rsidRPr="00435A93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04"/>
            </w:pPr>
            <w:r w:rsidRPr="00435A93">
              <w:rPr>
                <w:rFonts w:ascii="Arial" w:hAnsi="Arial" w:cs="Arial"/>
                <w:spacing w:val="-1"/>
              </w:rPr>
              <w:t xml:space="preserve">RCRC </w:t>
            </w:r>
            <w:r w:rsidRPr="00435A93">
              <w:rPr>
                <w:rFonts w:ascii="Arial" w:hAnsi="Arial" w:cs="Arial"/>
              </w:rPr>
              <w:t>Hockey</w:t>
            </w:r>
            <w:r w:rsidRPr="00435A93">
              <w:rPr>
                <w:rFonts w:ascii="Arial" w:hAnsi="Arial" w:cs="Arial"/>
                <w:spacing w:val="-3"/>
              </w:rPr>
              <w:t xml:space="preserve"> </w:t>
            </w:r>
            <w:r w:rsidRPr="00435A93">
              <w:rPr>
                <w:rFonts w:ascii="Arial" w:hAnsi="Arial" w:cs="Arial"/>
              </w:rPr>
              <w:t>Pool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pPr>
              <w:pStyle w:val="TableParagraph"/>
              <w:kinsoku w:val="0"/>
              <w:overflowPunct w:val="0"/>
              <w:spacing w:line="259" w:lineRule="exact"/>
              <w:ind w:left="1"/>
              <w:jc w:val="center"/>
            </w:pPr>
            <w:r w:rsidRPr="00435A93"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88" w:rsidRPr="00435A93" w:rsidRDefault="002B7F88" w:rsidP="002B7F88">
            <w:r w:rsidRPr="00435A93">
              <w:rPr>
                <w:rFonts w:ascii="Arial" w:hAnsi="Arial" w:cs="Arial"/>
                <w:b/>
                <w:bCs/>
              </w:rPr>
              <w:t xml:space="preserve">                     √</w:t>
            </w:r>
          </w:p>
        </w:tc>
      </w:tr>
    </w:tbl>
    <w:p w:rsidR="002B7F88" w:rsidRDefault="002B7F88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2B7F88" w:rsidRDefault="00BF62B2">
      <w:pPr>
        <w:pStyle w:val="BodyText"/>
        <w:tabs>
          <w:tab w:val="left" w:pos="862"/>
          <w:tab w:val="left" w:pos="1669"/>
        </w:tabs>
        <w:kinsoku w:val="0"/>
        <w:overflowPunct w:val="0"/>
        <w:spacing w:before="72"/>
        <w:ind w:left="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2B7F88" w:rsidRDefault="00BF62B2">
      <w:pPr>
        <w:pStyle w:val="Heading1"/>
        <w:kinsoku w:val="0"/>
        <w:overflowPunct w:val="0"/>
        <w:ind w:left="42"/>
        <w:jc w:val="center"/>
        <w:rPr>
          <w:b w:val="0"/>
          <w:bCs w:val="0"/>
        </w:rPr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Relations</w:t>
      </w:r>
    </w:p>
    <w:p w:rsidR="002B7F88" w:rsidRDefault="00BF62B2">
      <w:pPr>
        <w:pStyle w:val="BodyText"/>
        <w:kinsoku w:val="0"/>
        <w:overflowPunct w:val="0"/>
        <w:spacing w:before="250" w:line="245" w:lineRule="auto"/>
        <w:ind w:left="240" w:right="617" w:firstLine="0"/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provide</w:t>
      </w:r>
      <w: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relevant</w:t>
      </w:r>
      <w:r>
        <w:rPr>
          <w:spacing w:val="4"/>
        </w:rPr>
        <w:t xml:space="preserve"> </w:t>
      </w:r>
      <w:r>
        <w:rPr>
          <w:spacing w:val="-2"/>
        </w:rPr>
        <w:t xml:space="preserve">information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 xml:space="preserve">community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Rotary</w:t>
      </w:r>
      <w:r>
        <w:rPr>
          <w:spacing w:val="63"/>
        </w:rPr>
        <w:t xml:space="preserve"> </w:t>
      </w:r>
      <w:r>
        <w:rPr>
          <w:spacing w:val="-1"/>
        </w:rPr>
        <w:t>International 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Fundraisers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ideals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2"/>
        </w:rPr>
        <w:t>Rotary.</w:t>
      </w:r>
    </w:p>
    <w:p w:rsidR="002B7F88" w:rsidRDefault="002B7F88">
      <w:pPr>
        <w:pStyle w:val="BodyText"/>
        <w:kinsoku w:val="0"/>
        <w:overflowPunct w:val="0"/>
        <w:spacing w:before="10"/>
        <w:ind w:left="0" w:firstLine="0"/>
        <w:rPr>
          <w:sz w:val="20"/>
          <w:szCs w:val="20"/>
        </w:rPr>
      </w:pPr>
    </w:p>
    <w:p w:rsidR="002B7F88" w:rsidRDefault="00BF62B2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Strategies:</w:t>
      </w:r>
    </w:p>
    <w:p w:rsidR="002B7F88" w:rsidRDefault="00BF62B2" w:rsidP="004E40DA">
      <w:pPr>
        <w:pStyle w:val="BodyText"/>
      </w:pPr>
      <w:r>
        <w:t xml:space="preserve">Maintain a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</w:p>
    <w:p w:rsidR="002B7F88" w:rsidRDefault="0095204A" w:rsidP="004E40DA">
      <w:pPr>
        <w:pStyle w:val="BodyText"/>
        <w:rPr>
          <w:spacing w:val="-1"/>
        </w:rPr>
      </w:pPr>
      <w:r>
        <w:t xml:space="preserve">Maintain a </w:t>
      </w:r>
      <w:r w:rsidR="00BF62B2">
        <w:t>budget</w:t>
      </w:r>
      <w:r w:rsidR="00BF62B2">
        <w:rPr>
          <w:spacing w:val="-1"/>
        </w:rPr>
        <w:t xml:space="preserve"> </w:t>
      </w:r>
      <w:r w:rsidR="00BF62B2">
        <w:t>for</w:t>
      </w:r>
      <w:r w:rsidR="00BF62B2">
        <w:rPr>
          <w:spacing w:val="-1"/>
        </w:rPr>
        <w:t xml:space="preserve"> </w:t>
      </w:r>
      <w:r w:rsidR="00BF62B2">
        <w:t xml:space="preserve">the </w:t>
      </w:r>
      <w:r w:rsidR="00BF62B2">
        <w:rPr>
          <w:spacing w:val="-1"/>
        </w:rPr>
        <w:t>Public</w:t>
      </w:r>
      <w:r w:rsidR="00BF62B2">
        <w:t xml:space="preserve"> </w:t>
      </w:r>
      <w:r w:rsidR="00BF62B2">
        <w:rPr>
          <w:spacing w:val="-1"/>
        </w:rPr>
        <w:t>Relations</w:t>
      </w:r>
      <w:r w:rsidR="00BF62B2">
        <w:rPr>
          <w:spacing w:val="1"/>
        </w:rPr>
        <w:t xml:space="preserve"> </w:t>
      </w:r>
      <w:r w:rsidR="00BF62B2">
        <w:rPr>
          <w:spacing w:val="-1"/>
        </w:rPr>
        <w:t>projects</w:t>
      </w:r>
      <w:r w:rsidR="00BF62B2">
        <w:t xml:space="preserve"> </w:t>
      </w:r>
      <w:r w:rsidR="00BF62B2">
        <w:rPr>
          <w:spacing w:val="-1"/>
        </w:rPr>
        <w:t>that</w:t>
      </w:r>
      <w:r w:rsidR="00BF62B2">
        <w:rPr>
          <w:spacing w:val="2"/>
        </w:rPr>
        <w:t xml:space="preserve"> </w:t>
      </w:r>
      <w:r w:rsidR="00BF62B2">
        <w:rPr>
          <w:spacing w:val="-1"/>
        </w:rPr>
        <w:t>are</w:t>
      </w:r>
      <w:r w:rsidR="00BF62B2">
        <w:rPr>
          <w:spacing w:val="31"/>
        </w:rPr>
        <w:t xml:space="preserve"> </w:t>
      </w:r>
      <w:r w:rsidR="00643264">
        <w:rPr>
          <w:spacing w:val="-1"/>
        </w:rPr>
        <w:t>identified:</w:t>
      </w:r>
    </w:p>
    <w:p w:rsidR="002B7F88" w:rsidRDefault="00643264" w:rsidP="004E40DA">
      <w:pPr>
        <w:pStyle w:val="BodyText"/>
        <w:rPr>
          <w:spacing w:val="-1"/>
        </w:rPr>
      </w:pPr>
      <w:r>
        <w:t xml:space="preserve">2A </w:t>
      </w:r>
      <w:proofErr w:type="gramStart"/>
      <w:r w:rsidR="00BF62B2">
        <w:t>Develop</w:t>
      </w:r>
      <w:proofErr w:type="gramEnd"/>
      <w:r w:rsidR="00BF62B2">
        <w:t xml:space="preserve"> four</w:t>
      </w:r>
      <w:r w:rsidR="00BF62B2">
        <w:rPr>
          <w:spacing w:val="-1"/>
        </w:rPr>
        <w:t xml:space="preserve"> (4)</w:t>
      </w:r>
      <w:r w:rsidR="00BF62B2">
        <w:rPr>
          <w:spacing w:val="2"/>
        </w:rPr>
        <w:t xml:space="preserve"> </w:t>
      </w:r>
      <w:r w:rsidR="00BF62B2">
        <w:t>advertorials</w:t>
      </w:r>
      <w:r w:rsidR="00BF62B2">
        <w:rPr>
          <w:spacing w:val="3"/>
        </w:rPr>
        <w:t xml:space="preserve"> </w:t>
      </w:r>
      <w:r w:rsidR="00BF62B2">
        <w:t>using</w:t>
      </w:r>
      <w:r w:rsidR="00BF62B2">
        <w:rPr>
          <w:spacing w:val="3"/>
        </w:rPr>
        <w:t xml:space="preserve"> </w:t>
      </w:r>
      <w:r w:rsidR="00BF62B2">
        <w:rPr>
          <w:spacing w:val="-1"/>
        </w:rPr>
        <w:t>social media</w:t>
      </w:r>
      <w:r w:rsidR="00BF62B2">
        <w:rPr>
          <w:spacing w:val="3"/>
        </w:rPr>
        <w:t xml:space="preserve"> </w:t>
      </w:r>
      <w:r w:rsidR="00BF62B2">
        <w:rPr>
          <w:spacing w:val="-3"/>
        </w:rPr>
        <w:t>as</w:t>
      </w:r>
      <w:r w:rsidR="00BF62B2">
        <w:rPr>
          <w:spacing w:val="3"/>
        </w:rPr>
        <w:t xml:space="preserve"> </w:t>
      </w:r>
      <w:r w:rsidR="00BF62B2">
        <w:t>the</w:t>
      </w:r>
      <w:r w:rsidR="00BF62B2">
        <w:rPr>
          <w:spacing w:val="-4"/>
        </w:rPr>
        <w:t xml:space="preserve"> </w:t>
      </w:r>
      <w:r w:rsidR="00BF62B2">
        <w:rPr>
          <w:spacing w:val="-1"/>
        </w:rPr>
        <w:t xml:space="preserve">conduit </w:t>
      </w:r>
      <w:r w:rsidR="00BF62B2">
        <w:t>to</w:t>
      </w:r>
      <w:r w:rsidR="00BF62B2">
        <w:rPr>
          <w:spacing w:val="-4"/>
        </w:rPr>
        <w:t xml:space="preserve"> </w:t>
      </w:r>
      <w:r w:rsidR="00BF62B2">
        <w:t>connect</w:t>
      </w:r>
      <w:r w:rsidR="00BF62B2">
        <w:rPr>
          <w:spacing w:val="55"/>
        </w:rPr>
        <w:t xml:space="preserve"> </w:t>
      </w:r>
      <w:r w:rsidR="00BF62B2">
        <w:rPr>
          <w:spacing w:val="-1"/>
        </w:rPr>
        <w:t>and</w:t>
      </w:r>
      <w:r w:rsidR="00BF62B2">
        <w:t xml:space="preserve"> </w:t>
      </w:r>
      <w:r w:rsidR="00BF62B2">
        <w:rPr>
          <w:spacing w:val="-1"/>
        </w:rPr>
        <w:t>attract</w:t>
      </w:r>
      <w:r w:rsidR="00BF62B2">
        <w:rPr>
          <w:spacing w:val="2"/>
        </w:rPr>
        <w:t xml:space="preserve"> </w:t>
      </w:r>
      <w:r w:rsidR="00BF62B2">
        <w:rPr>
          <w:spacing w:val="-1"/>
        </w:rPr>
        <w:t>potential Youth Services</w:t>
      </w:r>
      <w:r w:rsidR="00BF62B2">
        <w:t xml:space="preserve"> </w:t>
      </w:r>
      <w:r w:rsidR="00BF62B2">
        <w:rPr>
          <w:spacing w:val="-1"/>
        </w:rPr>
        <w:t>members.</w:t>
      </w:r>
    </w:p>
    <w:p w:rsidR="002B7F88" w:rsidRDefault="00643264" w:rsidP="004E40DA">
      <w:pPr>
        <w:pStyle w:val="BodyText"/>
        <w:rPr>
          <w:spacing w:val="-1"/>
        </w:rPr>
      </w:pPr>
      <w:r>
        <w:t xml:space="preserve">2B </w:t>
      </w:r>
      <w:proofErr w:type="gramStart"/>
      <w:r w:rsidR="00BF62B2">
        <w:t>Maintain</w:t>
      </w:r>
      <w:proofErr w:type="gramEnd"/>
      <w:r w:rsidR="00BF62B2">
        <w:t xml:space="preserve"> an</w:t>
      </w:r>
      <w:r w:rsidR="00BF62B2">
        <w:rPr>
          <w:spacing w:val="1"/>
        </w:rPr>
        <w:t xml:space="preserve"> </w:t>
      </w:r>
      <w:r w:rsidR="00BF62B2">
        <w:rPr>
          <w:spacing w:val="-1"/>
        </w:rPr>
        <w:t>updated</w:t>
      </w:r>
      <w:r w:rsidR="00BF62B2">
        <w:rPr>
          <w:spacing w:val="-4"/>
        </w:rPr>
        <w:t xml:space="preserve"> </w:t>
      </w:r>
      <w:r w:rsidR="00BF62B2">
        <w:rPr>
          <w:spacing w:val="-1"/>
        </w:rPr>
        <w:t>and</w:t>
      </w:r>
      <w:r w:rsidR="00BF62B2">
        <w:t xml:space="preserve"> </w:t>
      </w:r>
      <w:r w:rsidR="00BF62B2">
        <w:rPr>
          <w:spacing w:val="-1"/>
        </w:rPr>
        <w:t xml:space="preserve">current </w:t>
      </w:r>
      <w:r w:rsidR="00BF62B2">
        <w:t>webpage</w:t>
      </w:r>
      <w:r w:rsidR="00BF62B2">
        <w:rPr>
          <w:spacing w:val="-4"/>
        </w:rPr>
        <w:t xml:space="preserve"> </w:t>
      </w:r>
      <w:r w:rsidR="00BF62B2">
        <w:t>for</w:t>
      </w:r>
      <w:r w:rsidR="00BF62B2">
        <w:rPr>
          <w:spacing w:val="2"/>
        </w:rPr>
        <w:t xml:space="preserve"> </w:t>
      </w:r>
      <w:r w:rsidR="00BF62B2">
        <w:rPr>
          <w:spacing w:val="-1"/>
        </w:rPr>
        <w:t>members</w:t>
      </w:r>
      <w:r w:rsidR="00BF62B2">
        <w:t xml:space="preserve"> and site </w:t>
      </w:r>
      <w:r w:rsidR="00BF62B2">
        <w:rPr>
          <w:spacing w:val="-1"/>
        </w:rPr>
        <w:t>visitors</w:t>
      </w:r>
    </w:p>
    <w:p w:rsidR="002B7F88" w:rsidRDefault="00643264" w:rsidP="004E40DA">
      <w:pPr>
        <w:pStyle w:val="BodyText"/>
      </w:pPr>
      <w:r>
        <w:t xml:space="preserve">2C </w:t>
      </w:r>
      <w:proofErr w:type="gramStart"/>
      <w:r w:rsidR="00BF62B2">
        <w:t>Maintain</w:t>
      </w:r>
      <w:proofErr w:type="gramEnd"/>
      <w:r w:rsidR="00BF62B2">
        <w:t xml:space="preserve"> our</w:t>
      </w:r>
      <w:r w:rsidR="00BF62B2">
        <w:rPr>
          <w:spacing w:val="3"/>
        </w:rPr>
        <w:t xml:space="preserve"> </w:t>
      </w:r>
      <w:r w:rsidR="00BF62B2">
        <w:rPr>
          <w:spacing w:val="-1"/>
        </w:rPr>
        <w:t>New</w:t>
      </w:r>
      <w:r w:rsidR="00BF62B2">
        <w:rPr>
          <w:spacing w:val="-15"/>
        </w:rPr>
        <w:t xml:space="preserve"> </w:t>
      </w:r>
      <w:r w:rsidR="00BF62B2">
        <w:t>Westminster</w:t>
      </w:r>
      <w:r w:rsidR="00BF62B2">
        <w:rPr>
          <w:spacing w:val="2"/>
        </w:rPr>
        <w:t xml:space="preserve"> </w:t>
      </w:r>
      <w:r w:rsidR="00BF62B2">
        <w:t>Royal</w:t>
      </w:r>
      <w:r w:rsidR="00BF62B2">
        <w:rPr>
          <w:spacing w:val="-1"/>
        </w:rPr>
        <w:t xml:space="preserve"> City</w:t>
      </w:r>
      <w:r w:rsidR="00BF62B2">
        <w:rPr>
          <w:spacing w:val="-4"/>
        </w:rPr>
        <w:t xml:space="preserve"> </w:t>
      </w:r>
      <w:r w:rsidR="00BF62B2">
        <w:rPr>
          <w:spacing w:val="-1"/>
        </w:rPr>
        <w:t>Rotary</w:t>
      </w:r>
      <w:r w:rsidR="00BF62B2">
        <w:t xml:space="preserve"> </w:t>
      </w:r>
      <w:r w:rsidR="00BF62B2">
        <w:rPr>
          <w:spacing w:val="-1"/>
        </w:rPr>
        <w:t>page</w:t>
      </w:r>
      <w:r w:rsidR="00BF62B2">
        <w:t xml:space="preserve"> </w:t>
      </w:r>
      <w:r w:rsidR="00BF62B2">
        <w:rPr>
          <w:spacing w:val="-1"/>
        </w:rPr>
        <w:t>on</w:t>
      </w:r>
      <w:r w:rsidR="00BF62B2">
        <w:t xml:space="preserve"> Facebook</w:t>
      </w:r>
    </w:p>
    <w:p w:rsidR="002B7F88" w:rsidRDefault="002B7F88">
      <w:pPr>
        <w:pStyle w:val="BodyText"/>
        <w:kinsoku w:val="0"/>
        <w:overflowPunct w:val="0"/>
        <w:spacing w:before="3"/>
        <w:ind w:left="0" w:firstLine="0"/>
      </w:pPr>
    </w:p>
    <w:p w:rsidR="002B7F88" w:rsidRDefault="00BF62B2">
      <w:pPr>
        <w:pStyle w:val="BodyText"/>
        <w:tabs>
          <w:tab w:val="left" w:pos="752"/>
          <w:tab w:val="left" w:pos="1458"/>
        </w:tabs>
        <w:kinsoku w:val="0"/>
        <w:overflowPunct w:val="0"/>
        <w:ind w:left="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B7F88" w:rsidRDefault="00BF62B2">
      <w:pPr>
        <w:pStyle w:val="Heading1"/>
        <w:kinsoku w:val="0"/>
        <w:overflowPunct w:val="0"/>
        <w:ind w:left="36"/>
        <w:jc w:val="center"/>
        <w:rPr>
          <w:b w:val="0"/>
          <w:bCs w:val="0"/>
        </w:rPr>
      </w:pPr>
      <w:r>
        <w:rPr>
          <w:spacing w:val="-1"/>
        </w:rPr>
        <w:t>Club</w:t>
      </w:r>
      <w:r>
        <w:rPr>
          <w:spacing w:val="5"/>
        </w:rPr>
        <w:t xml:space="preserve"> </w:t>
      </w:r>
      <w:r>
        <w:rPr>
          <w:spacing w:val="-2"/>
        </w:rPr>
        <w:t>Administration</w:t>
      </w:r>
    </w:p>
    <w:p w:rsidR="002B7F88" w:rsidRDefault="00BF62B2">
      <w:pPr>
        <w:pStyle w:val="BodyText"/>
        <w:kinsoku w:val="0"/>
        <w:overflowPunct w:val="0"/>
        <w:spacing w:before="250" w:line="245" w:lineRule="auto"/>
        <w:ind w:left="240" w:right="617" w:firstLine="0"/>
        <w:rPr>
          <w:spacing w:val="-1"/>
        </w:rPr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improve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allow</w:t>
      </w:r>
      <w:r>
        <w:rPr>
          <w:spacing w:val="-5"/>
        </w:rPr>
        <w:t xml:space="preserve"> </w:t>
      </w:r>
      <w:r>
        <w:rPr>
          <w:spacing w:val="-1"/>
        </w:rPr>
        <w:t>Rotary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New</w:t>
      </w:r>
      <w:r>
        <w:rPr>
          <w:spacing w:val="42"/>
        </w:rPr>
        <w:t xml:space="preserve"> </w:t>
      </w:r>
      <w:r>
        <w:rPr>
          <w:spacing w:val="-1"/>
        </w:rPr>
        <w:t>Westminster</w:t>
      </w:r>
      <w:r>
        <w:rPr>
          <w:spacing w:val="2"/>
        </w:rPr>
        <w:t xml:space="preserve"> </w:t>
      </w:r>
      <w:r>
        <w:rPr>
          <w:spacing w:val="-2"/>
        </w:rPr>
        <w:t>Royal</w:t>
      </w:r>
      <w:r>
        <w:rPr>
          <w:spacing w:val="-1"/>
        </w:rPr>
        <w:t xml:space="preserve"> City to</w:t>
      </w:r>
      <w:r>
        <w:rPr>
          <w:spacing w:val="-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smoothly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efficiently.</w:t>
      </w:r>
    </w:p>
    <w:p w:rsidR="002B7F88" w:rsidRDefault="002B7F88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2B7F88" w:rsidRDefault="00BF62B2">
      <w:pPr>
        <w:pStyle w:val="Heading4"/>
        <w:kinsoku w:val="0"/>
        <w:overflowPunct w:val="0"/>
        <w:spacing w:line="252" w:lineRule="exact"/>
        <w:rPr>
          <w:b w:val="0"/>
          <w:bCs w:val="0"/>
        </w:rPr>
      </w:pPr>
      <w:r>
        <w:rPr>
          <w:spacing w:val="-1"/>
        </w:rPr>
        <w:t>Strategies:</w:t>
      </w:r>
    </w:p>
    <w:p w:rsidR="002B7F88" w:rsidRDefault="00BF62B2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before="14" w:line="240" w:lineRule="exact"/>
        <w:ind w:right="353" w:hanging="360"/>
        <w:rPr>
          <w:spacing w:val="-2"/>
        </w:rPr>
      </w:pPr>
      <w:r>
        <w:rPr>
          <w:spacing w:val="-2"/>
        </w:rPr>
        <w:t>Develop</w:t>
      </w:r>
      <w:r>
        <w:t xml:space="preserve"> a </w:t>
      </w:r>
      <w:r>
        <w:rPr>
          <w:spacing w:val="-2"/>
        </w:rPr>
        <w:t>Succession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2"/>
        </w:rPr>
        <w:t>that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future club</w:t>
      </w:r>
      <w:r>
        <w:t xml:space="preserve"> </w:t>
      </w:r>
      <w:r>
        <w:rPr>
          <w:spacing w:val="-1"/>
        </w:rPr>
        <w:t xml:space="preserve">officers </w:t>
      </w:r>
      <w:r>
        <w:rPr>
          <w:spacing w:val="-2"/>
        </w:rPr>
        <w:t>and</w:t>
      </w:r>
      <w:r>
        <w:rPr>
          <w:spacing w:val="-1"/>
        </w:rPr>
        <w:t xml:space="preserve"> directors</w:t>
      </w:r>
      <w:r>
        <w:rPr>
          <w:spacing w:val="69"/>
        </w:rPr>
        <w:t xml:space="preserve"> </w:t>
      </w:r>
      <w:r>
        <w:t>for</w:t>
      </w:r>
      <w:r>
        <w:rPr>
          <w:spacing w:val="-1"/>
        </w:rPr>
        <w:t xml:space="preserve"> three</w:t>
      </w:r>
      <w:r>
        <w:rPr>
          <w:spacing w:val="-2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rPr>
          <w:spacing w:val="-2"/>
        </w:rPr>
        <w:t>Rotary years</w:t>
      </w:r>
      <w:proofErr w:type="gramStart"/>
      <w:r>
        <w:rPr>
          <w:spacing w:val="-2"/>
        </w:rPr>
        <w:t>.</w:t>
      </w:r>
      <w:r w:rsidR="00643264">
        <w:rPr>
          <w:spacing w:val="-2"/>
        </w:rPr>
        <w:t>-</w:t>
      </w:r>
      <w:proofErr w:type="gramEnd"/>
      <w:r w:rsidR="00643264">
        <w:rPr>
          <w:spacing w:val="-2"/>
        </w:rPr>
        <w:t>Ongoing</w:t>
      </w:r>
    </w:p>
    <w:p w:rsidR="002B7F88" w:rsidRDefault="00BF62B2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line="229" w:lineRule="auto"/>
        <w:ind w:right="1153" w:hanging="360"/>
        <w:rPr>
          <w:spacing w:val="-2"/>
        </w:rPr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adequate training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orientation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prepare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3"/>
        </w:rPr>
        <w:t>who</w:t>
      </w:r>
      <w: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 xml:space="preserve">forward </w:t>
      </w:r>
      <w:r>
        <w:t>to</w:t>
      </w:r>
      <w:r>
        <w:rPr>
          <w:spacing w:val="-4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rPr>
          <w:spacing w:val="-2"/>
        </w:rPr>
        <w:t>roles</w:t>
      </w:r>
      <w:proofErr w:type="gramStart"/>
      <w:r>
        <w:rPr>
          <w:spacing w:val="-2"/>
        </w:rPr>
        <w:t>.</w:t>
      </w:r>
      <w:r w:rsidR="00643264">
        <w:rPr>
          <w:spacing w:val="-2"/>
        </w:rPr>
        <w:t>(</w:t>
      </w:r>
      <w:proofErr w:type="gramEnd"/>
      <w:r w:rsidR="00643264">
        <w:rPr>
          <w:spacing w:val="-2"/>
        </w:rPr>
        <w:t>PETS &amp; Pre</w:t>
      </w:r>
      <w:r w:rsidR="00D65220">
        <w:rPr>
          <w:spacing w:val="-2"/>
        </w:rPr>
        <w:t>-</w:t>
      </w:r>
      <w:r w:rsidR="00643264">
        <w:rPr>
          <w:spacing w:val="-2"/>
        </w:rPr>
        <w:t>PETS)</w:t>
      </w:r>
    </w:p>
    <w:p w:rsidR="002B7F88" w:rsidRPr="00FB7FF4" w:rsidRDefault="00BF62B2" w:rsidP="00FB7FF4">
      <w:pPr>
        <w:pStyle w:val="BodyText"/>
        <w:numPr>
          <w:ilvl w:val="0"/>
          <w:numId w:val="3"/>
        </w:numPr>
        <w:tabs>
          <w:tab w:val="left" w:pos="1323"/>
        </w:tabs>
        <w:kinsoku w:val="0"/>
        <w:overflowPunct w:val="0"/>
        <w:spacing w:line="239" w:lineRule="auto"/>
        <w:ind w:right="226" w:hanging="360"/>
        <w:rPr>
          <w:spacing w:val="-2"/>
        </w:rPr>
        <w:sectPr w:rsidR="002B7F88" w:rsidRPr="00FB7FF4">
          <w:pgSz w:w="12240" w:h="15840"/>
          <w:pgMar w:top="1500" w:right="1600" w:bottom="880" w:left="1560" w:header="0" w:footer="699" w:gutter="0"/>
          <w:cols w:equalWidth="0">
            <w:col w:w="9080"/>
          </w:cols>
          <w:noEndnote/>
        </w:sectPr>
      </w:pPr>
      <w:r>
        <w:rPr>
          <w:spacing w:val="-2"/>
        </w:rPr>
        <w:t>Develop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communicating </w:t>
      </w:r>
      <w:r>
        <w:t>the</w:t>
      </w:r>
      <w:r>
        <w:rPr>
          <w:spacing w:val="-2"/>
        </w:rPr>
        <w:t xml:space="preserve"> weekly </w:t>
      </w:r>
      <w:r>
        <w:rPr>
          <w:spacing w:val="-1"/>
        </w:rPr>
        <w:t>bulletin</w:t>
      </w:r>
      <w:r>
        <w:t xml:space="preserve"> to</w:t>
      </w:r>
      <w:r>
        <w:rPr>
          <w:spacing w:val="61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2"/>
        </w:rPr>
        <w:t>honorary</w:t>
      </w:r>
      <w:r>
        <w:rPr>
          <w:spacing w:val="-1"/>
        </w:rP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 w:rsidR="00643264">
        <w:rPr>
          <w:spacing w:val="-2"/>
        </w:rPr>
        <w:t xml:space="preserve"> non</w:t>
      </w:r>
      <w:r w:rsidR="00FB7FF4">
        <w:rPr>
          <w:spacing w:val="-2"/>
        </w:rPr>
        <w:t xml:space="preserve">-members </w:t>
      </w:r>
    </w:p>
    <w:p w:rsidR="002B7F88" w:rsidRDefault="002B7F88">
      <w:pPr>
        <w:pStyle w:val="BodyText"/>
        <w:kinsoku w:val="0"/>
        <w:overflowPunct w:val="0"/>
        <w:spacing w:before="1"/>
        <w:ind w:left="0" w:firstLine="0"/>
        <w:rPr>
          <w:sz w:val="9"/>
          <w:szCs w:val="9"/>
        </w:rPr>
      </w:pPr>
    </w:p>
    <w:p w:rsidR="002B7F88" w:rsidRDefault="00BF62B2">
      <w:pPr>
        <w:pStyle w:val="BodyText"/>
        <w:tabs>
          <w:tab w:val="left" w:pos="734"/>
          <w:tab w:val="left" w:pos="1443"/>
        </w:tabs>
        <w:kinsoku w:val="0"/>
        <w:overflowPunct w:val="0"/>
        <w:spacing w:before="72"/>
        <w:ind w:left="7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</w:rPr>
        <w:t>†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2B7F88" w:rsidRDefault="00BF62B2">
      <w:pPr>
        <w:pStyle w:val="Heading1"/>
        <w:kinsoku w:val="0"/>
        <w:overflowPunct w:val="0"/>
        <w:ind w:left="27"/>
        <w:jc w:val="center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t>Rotary</w:t>
      </w:r>
      <w:r>
        <w:rPr>
          <w:spacing w:val="-16"/>
        </w:rPr>
        <w:t xml:space="preserve"> </w:t>
      </w:r>
      <w:r>
        <w:rPr>
          <w:spacing w:val="-1"/>
        </w:rPr>
        <w:t xml:space="preserve">Foundation </w:t>
      </w:r>
      <w:r>
        <w:rPr>
          <w:spacing w:val="-2"/>
        </w:rPr>
        <w:t>(TRF)</w:t>
      </w:r>
    </w:p>
    <w:p w:rsidR="002B7F88" w:rsidRDefault="00BF62B2">
      <w:pPr>
        <w:pStyle w:val="BodyText"/>
        <w:kinsoku w:val="0"/>
        <w:overflowPunct w:val="0"/>
        <w:spacing w:before="248" w:line="241" w:lineRule="auto"/>
        <w:ind w:left="140" w:right="120" w:firstLine="0"/>
        <w:rPr>
          <w:spacing w:val="-1"/>
        </w:rPr>
      </w:pPr>
      <w:r>
        <w:rPr>
          <w:b/>
          <w:bCs/>
          <w:spacing w:val="-1"/>
        </w:rPr>
        <w:t>Goal:</w:t>
      </w:r>
      <w:r>
        <w:rPr>
          <w:b/>
          <w:bCs/>
          <w:spacing w:val="-3"/>
        </w:rPr>
        <w:t xml:space="preserve"> </w:t>
      </w:r>
      <w:r>
        <w:rPr>
          <w:spacing w:val="2"/>
        </w:rPr>
        <w:t>To</w:t>
      </w:r>
      <w:r>
        <w:rPr>
          <w:spacing w:val="-2"/>
        </w:rPr>
        <w:t xml:space="preserve"> support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Rotary</w:t>
      </w:r>
      <w:r>
        <w:rPr>
          <w:spacing w:val="-1"/>
        </w:rPr>
        <w:t xml:space="preserve"> Foundation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t xml:space="preserve"> to </w:t>
      </w:r>
      <w:r>
        <w:rPr>
          <w:spacing w:val="-2"/>
        </w:rPr>
        <w:t xml:space="preserve">promote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5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peace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world</w:t>
      </w:r>
      <w:r>
        <w:t xml:space="preserve"> </w:t>
      </w:r>
      <w:r>
        <w:rPr>
          <w:spacing w:val="-2"/>
        </w:rPr>
        <w:t>understanding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increasing</w:t>
      </w:r>
      <w:r>
        <w:rPr>
          <w:spacing w:val="3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from each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rPr>
          <w:spacing w:val="89"/>
        </w:rPr>
        <w:t xml:space="preserve"> </w:t>
      </w:r>
      <w:r>
        <w:t xml:space="preserve">to </w:t>
      </w:r>
      <w:r w:rsidR="005F2F64">
        <w:rPr>
          <w:spacing w:val="-1"/>
        </w:rPr>
        <w:t>$125</w:t>
      </w:r>
      <w:r>
        <w:rPr>
          <w:spacing w:val="-1"/>
        </w:rPr>
        <w:t>.0</w:t>
      </w:r>
      <w:r w:rsidR="005F2F64">
        <w:rPr>
          <w:spacing w:val="-1"/>
        </w:rPr>
        <w:t>0 U.S.</w:t>
      </w:r>
      <w:r>
        <w:t xml:space="preserve"> </w:t>
      </w:r>
      <w:r>
        <w:rPr>
          <w:spacing w:val="-2"/>
        </w:rPr>
        <w:t>per</w:t>
      </w:r>
      <w:r>
        <w:rPr>
          <w:spacing w:val="2"/>
        </w:rPr>
        <w:t xml:space="preserve"> </w:t>
      </w:r>
      <w:r w:rsidR="00FB7FF4">
        <w:rPr>
          <w:spacing w:val="-1"/>
        </w:rPr>
        <w:t>Rotary year.</w:t>
      </w:r>
    </w:p>
    <w:p w:rsidR="002B7F88" w:rsidRDefault="002B7F88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2B7F88" w:rsidRDefault="00BF62B2">
      <w:pPr>
        <w:pStyle w:val="Heading4"/>
        <w:kinsoku w:val="0"/>
        <w:overflowPunct w:val="0"/>
        <w:ind w:left="140"/>
        <w:rPr>
          <w:b w:val="0"/>
          <w:bCs w:val="0"/>
        </w:rPr>
      </w:pPr>
      <w:r>
        <w:rPr>
          <w:spacing w:val="-1"/>
        </w:rPr>
        <w:t>Strategies:</w:t>
      </w:r>
    </w:p>
    <w:p w:rsidR="002B7F88" w:rsidRDefault="00BF62B2">
      <w:pPr>
        <w:pStyle w:val="BodyText"/>
        <w:numPr>
          <w:ilvl w:val="0"/>
          <w:numId w:val="2"/>
        </w:numPr>
        <w:tabs>
          <w:tab w:val="left" w:pos="1235"/>
        </w:tabs>
        <w:kinsoku w:val="0"/>
        <w:overflowPunct w:val="0"/>
        <w:spacing w:before="4"/>
        <w:ind w:right="947" w:hanging="348"/>
      </w:pPr>
      <w:r>
        <w:rPr>
          <w:spacing w:val="-2"/>
        </w:rPr>
        <w:t>100%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rPr>
          <w:spacing w:val="4"/>
        </w:rPr>
        <w:t xml:space="preserve"> </w:t>
      </w:r>
      <w:r>
        <w:rPr>
          <w:spacing w:val="-2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 xml:space="preserve"> Rotarian</w:t>
      </w:r>
      <w:r>
        <w:rPr>
          <w:spacing w:val="-2"/>
        </w:rPr>
        <w:t xml:space="preserve"> </w:t>
      </w:r>
      <w:r>
        <w:rPr>
          <w:spacing w:val="-1"/>
        </w:rPr>
        <w:t>Every Year</w:t>
      </w:r>
      <w:r>
        <w:rPr>
          <w:spacing w:val="2"/>
        </w:rPr>
        <w:t xml:space="preserve"> </w:t>
      </w:r>
      <w:r>
        <w:rPr>
          <w:spacing w:val="-2"/>
        </w:rPr>
        <w:t>(EREY)</w:t>
      </w:r>
      <w:r>
        <w:rPr>
          <w:spacing w:val="63"/>
        </w:rPr>
        <w:t xml:space="preserve"> </w:t>
      </w:r>
      <w:r>
        <w:rPr>
          <w:spacing w:val="-1"/>
        </w:rPr>
        <w:t>initiative.</w:t>
      </w:r>
    </w:p>
    <w:p w:rsidR="002B7F88" w:rsidRDefault="00BF62B2">
      <w:pPr>
        <w:pStyle w:val="BodyText"/>
        <w:numPr>
          <w:ilvl w:val="0"/>
          <w:numId w:val="2"/>
        </w:numPr>
        <w:tabs>
          <w:tab w:val="left" w:pos="1223"/>
        </w:tabs>
        <w:kinsoku w:val="0"/>
        <w:overflowPunct w:val="0"/>
        <w:spacing w:before="6" w:line="240" w:lineRule="exact"/>
        <w:ind w:right="947" w:hanging="360"/>
        <w:rPr>
          <w:spacing w:val="-2"/>
        </w:rPr>
      </w:pPr>
      <w:r>
        <w:rPr>
          <w:spacing w:val="-2"/>
        </w:rPr>
        <w:t>Ongoing</w:t>
      </w:r>
      <w:r>
        <w:rPr>
          <w:spacing w:val="3"/>
        </w:rPr>
        <w:t xml:space="preserve"> </w:t>
      </w:r>
      <w:r>
        <w:rPr>
          <w:spacing w:val="-2"/>
        </w:rPr>
        <w:t>encouragement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members </w:t>
      </w:r>
      <w:r>
        <w:t>to</w:t>
      </w:r>
      <w:r>
        <w:rPr>
          <w:spacing w:val="-2"/>
        </w:rPr>
        <w:t xml:space="preserve"> become</w:t>
      </w:r>
      <w:r>
        <w:rPr>
          <w:spacing w:val="-4"/>
        </w:rPr>
        <w:t xml:space="preserve"> </w:t>
      </w:r>
      <w:r>
        <w:rPr>
          <w:spacing w:val="-1"/>
        </w:rPr>
        <w:t>Paul</w:t>
      </w:r>
      <w:r>
        <w:rPr>
          <w:spacing w:val="-3"/>
        </w:rPr>
        <w:t xml:space="preserve"> </w:t>
      </w:r>
      <w:r>
        <w:rPr>
          <w:spacing w:val="-1"/>
        </w:rPr>
        <w:t>Harris</w:t>
      </w:r>
      <w:r>
        <w:rPr>
          <w:spacing w:val="1"/>
        </w:rPr>
        <w:t xml:space="preserve"> </w:t>
      </w:r>
      <w:r>
        <w:rPr>
          <w:spacing w:val="-1"/>
        </w:rPr>
        <w:t>Fellows,</w:t>
      </w:r>
      <w:r>
        <w:rPr>
          <w:spacing w:val="53"/>
        </w:rPr>
        <w:t xml:space="preserve"> </w:t>
      </w:r>
      <w:r>
        <w:rPr>
          <w:spacing w:val="-1"/>
        </w:rPr>
        <w:t>Benefactors,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Paul</w:t>
      </w:r>
      <w:r>
        <w:rPr>
          <w:spacing w:val="-3"/>
        </w:rPr>
        <w:t xml:space="preserve"> </w:t>
      </w:r>
      <w:r>
        <w:rPr>
          <w:spacing w:val="-2"/>
        </w:rPr>
        <w:t>Harris</w:t>
      </w:r>
      <w:r>
        <w:rPr>
          <w:spacing w:val="1"/>
        </w:rPr>
        <w:t xml:space="preserve"> </w:t>
      </w:r>
      <w:r>
        <w:rPr>
          <w:spacing w:val="-1"/>
        </w:rPr>
        <w:t>Society</w:t>
      </w:r>
      <w:r>
        <w:rPr>
          <w:spacing w:val="-4"/>
        </w:rPr>
        <w:t xml:space="preserve"> </w:t>
      </w:r>
      <w:r>
        <w:rPr>
          <w:spacing w:val="-2"/>
        </w:rPr>
        <w:t>members.</w:t>
      </w:r>
    </w:p>
    <w:p w:rsidR="002B7F88" w:rsidRDefault="002B7F88">
      <w:pPr>
        <w:pStyle w:val="BodyText"/>
        <w:kinsoku w:val="0"/>
        <w:overflowPunct w:val="0"/>
        <w:ind w:left="0" w:firstLine="0"/>
      </w:pPr>
    </w:p>
    <w:p w:rsidR="002B7F88" w:rsidRDefault="002B7F88">
      <w:pPr>
        <w:pStyle w:val="BodyText"/>
        <w:kinsoku w:val="0"/>
        <w:overflowPunct w:val="0"/>
        <w:ind w:left="0" w:firstLine="0"/>
      </w:pPr>
    </w:p>
    <w:p w:rsidR="007B62DF" w:rsidRDefault="007B62DF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:rsidR="00E660CF" w:rsidRPr="00E67AA5" w:rsidRDefault="00CF4351" w:rsidP="00CF4351">
      <w:pPr>
        <w:pStyle w:val="BodyText"/>
        <w:ind w:left="0" w:firstLine="0"/>
        <w:rPr>
          <w:b/>
          <w:sz w:val="28"/>
        </w:rPr>
      </w:pPr>
      <w:r>
        <w:rPr>
          <w:b/>
          <w:sz w:val="28"/>
        </w:rPr>
        <w:t xml:space="preserve">  </w:t>
      </w:r>
      <w:r w:rsidR="007B62DF" w:rsidRPr="00E67AA5">
        <w:rPr>
          <w:b/>
          <w:sz w:val="28"/>
        </w:rPr>
        <w:t xml:space="preserve">Peace </w:t>
      </w:r>
    </w:p>
    <w:p w:rsidR="00E660CF" w:rsidRPr="00E67AA5" w:rsidRDefault="00E660CF" w:rsidP="00E67AA5">
      <w:pPr>
        <w:pStyle w:val="BodyText"/>
        <w:rPr>
          <w:b/>
          <w:sz w:val="28"/>
        </w:rPr>
      </w:pPr>
    </w:p>
    <w:p w:rsidR="00FB7FF4" w:rsidRDefault="00E660CF" w:rsidP="00E67AA5">
      <w:pPr>
        <w:pStyle w:val="BodyText"/>
        <w:rPr>
          <w:b/>
          <w:sz w:val="24"/>
        </w:rPr>
      </w:pPr>
      <w:r w:rsidRPr="00E67AA5">
        <w:rPr>
          <w:b/>
          <w:sz w:val="24"/>
        </w:rPr>
        <w:t>Strategies:</w:t>
      </w:r>
    </w:p>
    <w:p w:rsidR="00FB7FF4" w:rsidRPr="005F2F64" w:rsidRDefault="00FB7FF4" w:rsidP="00E67AA5">
      <w:pPr>
        <w:pStyle w:val="BodyText"/>
        <w:rPr>
          <w:sz w:val="24"/>
        </w:rPr>
      </w:pPr>
      <w:r w:rsidRPr="005F2F64">
        <w:rPr>
          <w:sz w:val="24"/>
        </w:rPr>
        <w:t>To Co-Ordinate with and support Rotary International in</w:t>
      </w:r>
    </w:p>
    <w:p w:rsidR="00E660CF" w:rsidRPr="005F2F64" w:rsidRDefault="00FB7FF4" w:rsidP="00E67AA5">
      <w:pPr>
        <w:pStyle w:val="BodyText"/>
        <w:rPr>
          <w:sz w:val="24"/>
        </w:rPr>
      </w:pPr>
      <w:r w:rsidRPr="005F2F64">
        <w:rPr>
          <w:sz w:val="24"/>
        </w:rPr>
        <w:t xml:space="preserve">Peace keeping projects </w:t>
      </w:r>
    </w:p>
    <w:p w:rsidR="00E660CF" w:rsidRPr="00E67AA5" w:rsidRDefault="00E660CF" w:rsidP="00E67AA5">
      <w:pPr>
        <w:pStyle w:val="BodyText"/>
        <w:rPr>
          <w:sz w:val="24"/>
        </w:rPr>
      </w:pPr>
    </w:p>
    <w:p w:rsidR="00E660CF" w:rsidRPr="00E67AA5" w:rsidRDefault="00E660CF" w:rsidP="00E67AA5">
      <w:pPr>
        <w:pStyle w:val="BodyText"/>
        <w:rPr>
          <w:sz w:val="24"/>
        </w:rPr>
      </w:pPr>
    </w:p>
    <w:p w:rsidR="007B62DF" w:rsidRPr="007B62DF" w:rsidRDefault="00E660CF" w:rsidP="00E67AA5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B62DF" w:rsidRDefault="007B62DF">
      <w:pPr>
        <w:pStyle w:val="BodyText"/>
        <w:tabs>
          <w:tab w:val="left" w:pos="732"/>
          <w:tab w:val="left" w:pos="1371"/>
        </w:tabs>
        <w:kinsoku w:val="0"/>
        <w:overflowPunct w:val="0"/>
        <w:ind w:left="72" w:firstLine="0"/>
        <w:jc w:val="center"/>
        <w:rPr>
          <w:rFonts w:ascii="Times New Roman" w:hAnsi="Times New Roman" w:cs="Times New Roman"/>
          <w:u w:val="thick"/>
        </w:rPr>
      </w:pPr>
    </w:p>
    <w:p w:rsidR="002B7F88" w:rsidRDefault="00BF62B2">
      <w:pPr>
        <w:pStyle w:val="BodyText"/>
        <w:tabs>
          <w:tab w:val="left" w:pos="732"/>
          <w:tab w:val="left" w:pos="1371"/>
        </w:tabs>
        <w:kinsoku w:val="0"/>
        <w:overflowPunct w:val="0"/>
        <w:ind w:left="7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b/>
          <w:bCs/>
          <w:spacing w:val="-10"/>
        </w:rPr>
        <w:t>†</w:t>
      </w:r>
      <w:r>
        <w:rPr>
          <w:rFonts w:ascii="Times New Roman" w:hAnsi="Times New Roman" w:cs="Times New Roman"/>
          <w:u w:val="thick"/>
        </w:rPr>
        <w:t xml:space="preserve"> </w:t>
      </w:r>
      <w:r>
        <w:rPr>
          <w:rFonts w:ascii="Times New Roman" w:hAnsi="Times New Roman" w:cs="Times New Roman"/>
          <w:u w:val="thick"/>
        </w:rPr>
        <w:tab/>
      </w: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B7F88" w:rsidRDefault="002B7F88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2B7F88" w:rsidRPr="00E67AA5" w:rsidRDefault="00BF62B2" w:rsidP="00E67AA5">
      <w:pPr>
        <w:rPr>
          <w:b/>
          <w:bCs/>
          <w:sz w:val="28"/>
        </w:rPr>
      </w:pPr>
      <w:r w:rsidRPr="00E67AA5">
        <w:rPr>
          <w:b/>
          <w:spacing w:val="-1"/>
          <w:sz w:val="28"/>
        </w:rPr>
        <w:t>Future</w:t>
      </w:r>
      <w:r w:rsidRPr="00E67AA5">
        <w:rPr>
          <w:b/>
          <w:spacing w:val="1"/>
          <w:sz w:val="28"/>
        </w:rPr>
        <w:t xml:space="preserve"> </w:t>
      </w:r>
      <w:r w:rsidRPr="00E67AA5">
        <w:rPr>
          <w:b/>
          <w:sz w:val="28"/>
        </w:rPr>
        <w:t>Follow-up</w:t>
      </w:r>
    </w:p>
    <w:p w:rsidR="002B7F88" w:rsidRDefault="002B7F88" w:rsidP="00E67AA5">
      <w:pPr>
        <w:rPr>
          <w:b/>
          <w:bCs/>
        </w:rPr>
      </w:pPr>
    </w:p>
    <w:p w:rsidR="002B7F88" w:rsidRDefault="00BF62B2" w:rsidP="00E67AA5"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 progress</w:t>
      </w:r>
      <w:r>
        <w:t xml:space="preserve"> is</w:t>
      </w:r>
      <w:r>
        <w:rPr>
          <w:spacing w:val="-4"/>
        </w:rPr>
        <w:t xml:space="preserve"> </w:t>
      </w:r>
      <w:r>
        <w:t xml:space="preserve">being </w:t>
      </w:r>
      <w:r>
        <w:rPr>
          <w:spacing w:val="-1"/>
        </w:rPr>
        <w:t>made,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t xml:space="preserve"> Rotary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New</w:t>
      </w:r>
      <w:r>
        <w:rPr>
          <w:spacing w:val="-15"/>
        </w:rPr>
        <w:t xml:space="preserve"> </w:t>
      </w:r>
      <w:r>
        <w:t>Westminster</w:t>
      </w:r>
      <w:r>
        <w:rPr>
          <w:spacing w:val="27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 xml:space="preserve">City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formal means</w:t>
      </w:r>
      <w: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follow-up</w:t>
      </w:r>
      <w:r>
        <w:t xml:space="preserve"> </w:t>
      </w:r>
      <w:r>
        <w:rPr>
          <w:spacing w:val="-1"/>
        </w:rPr>
        <w:t>and</w:t>
      </w:r>
      <w:r>
        <w:t xml:space="preserve"> evaluation.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1"/>
        </w:rPr>
        <w:t>be</w:t>
      </w:r>
      <w:r>
        <w:t xml:space="preserve"> done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5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manner:</w:t>
      </w:r>
    </w:p>
    <w:p w:rsidR="002B7F88" w:rsidRDefault="00E67AA5" w:rsidP="00E67AA5">
      <w:r>
        <w:t>1.</w:t>
      </w:r>
      <w:r w:rsidR="00BF62B2">
        <w:t xml:space="preserve">One </w:t>
      </w:r>
      <w:r w:rsidR="00BF62B2">
        <w:rPr>
          <w:spacing w:val="-1"/>
        </w:rPr>
        <w:t>Board</w:t>
      </w:r>
      <w:r w:rsidR="00BF62B2">
        <w:t xml:space="preserve"> meeting in each </w:t>
      </w:r>
      <w:r w:rsidR="00BF62B2">
        <w:rPr>
          <w:spacing w:val="-1"/>
        </w:rPr>
        <w:t xml:space="preserve">quarter </w:t>
      </w:r>
      <w:r w:rsidR="00BF62B2">
        <w:t>will have a</w:t>
      </w:r>
      <w:r w:rsidR="00BF62B2">
        <w:rPr>
          <w:spacing w:val="3"/>
        </w:rPr>
        <w:t xml:space="preserve"> </w:t>
      </w:r>
      <w:r w:rsidR="00BF62B2">
        <w:t>brief</w:t>
      </w:r>
      <w:r w:rsidR="00BF62B2">
        <w:rPr>
          <w:spacing w:val="4"/>
        </w:rPr>
        <w:t xml:space="preserve"> </w:t>
      </w:r>
      <w:r w:rsidR="00BF62B2">
        <w:rPr>
          <w:spacing w:val="-1"/>
        </w:rPr>
        <w:t>review</w:t>
      </w:r>
      <w:r w:rsidR="00BF62B2">
        <w:rPr>
          <w:spacing w:val="-5"/>
        </w:rPr>
        <w:t xml:space="preserve"> </w:t>
      </w:r>
      <w:r w:rsidR="00BF62B2">
        <w:rPr>
          <w:spacing w:val="-1"/>
        </w:rPr>
        <w:t>included</w:t>
      </w:r>
      <w:r w:rsidR="00BF62B2">
        <w:rPr>
          <w:spacing w:val="28"/>
        </w:rPr>
        <w:t xml:space="preserve"> </w:t>
      </w:r>
      <w:r w:rsidR="00BF62B2">
        <w:rPr>
          <w:spacing w:val="-1"/>
        </w:rPr>
        <w:t>within</w:t>
      </w:r>
      <w:r w:rsidR="00BF62B2">
        <w:rPr>
          <w:spacing w:val="1"/>
        </w:rPr>
        <w:t xml:space="preserve"> </w:t>
      </w:r>
      <w:r w:rsidR="00BF62B2">
        <w:t>the agenda</w:t>
      </w:r>
      <w:r w:rsidR="00BF62B2">
        <w:rPr>
          <w:spacing w:val="-7"/>
        </w:rPr>
        <w:t xml:space="preserve"> </w:t>
      </w:r>
      <w:r w:rsidR="00BF62B2">
        <w:rPr>
          <w:spacing w:val="-1"/>
        </w:rPr>
        <w:t>for</w:t>
      </w:r>
      <w:r w:rsidR="00BF62B2">
        <w:rPr>
          <w:spacing w:val="2"/>
        </w:rPr>
        <w:t xml:space="preserve"> </w:t>
      </w:r>
      <w:r w:rsidR="00BF62B2">
        <w:t xml:space="preserve">a </w:t>
      </w:r>
      <w:r w:rsidR="00BF62B2">
        <w:rPr>
          <w:spacing w:val="-1"/>
        </w:rPr>
        <w:t>report</w:t>
      </w:r>
      <w:r w:rsidR="00BF62B2">
        <w:t xml:space="preserve"> on</w:t>
      </w:r>
      <w:r w:rsidR="00BF62B2">
        <w:rPr>
          <w:spacing w:val="-4"/>
        </w:rPr>
        <w:t xml:space="preserve"> </w:t>
      </w:r>
      <w:r w:rsidR="00BF62B2">
        <w:t>the</w:t>
      </w:r>
      <w:r w:rsidR="00BF62B2">
        <w:rPr>
          <w:spacing w:val="3"/>
        </w:rPr>
        <w:t xml:space="preserve"> </w:t>
      </w:r>
      <w:r w:rsidR="00BF62B2">
        <w:t>Strategic</w:t>
      </w:r>
      <w:r w:rsidR="00BF62B2">
        <w:rPr>
          <w:spacing w:val="3"/>
        </w:rPr>
        <w:t xml:space="preserve"> </w:t>
      </w:r>
      <w:r w:rsidR="00BF62B2">
        <w:t>Plan.</w:t>
      </w:r>
      <w:r w:rsidR="00643264">
        <w:t xml:space="preserve"> Preferably no quest </w:t>
      </w:r>
      <w:r w:rsidR="003E2205">
        <w:t>speaker on</w:t>
      </w:r>
      <w:r w:rsidR="00643264">
        <w:t xml:space="preserve"> day when board meetings are held</w:t>
      </w:r>
    </w:p>
    <w:p w:rsidR="002B7F88" w:rsidRDefault="00E67AA5" w:rsidP="00E67AA5">
      <w:pPr>
        <w:rPr>
          <w:spacing w:val="-1"/>
        </w:rPr>
      </w:pPr>
      <w:r>
        <w:t>2.</w:t>
      </w:r>
      <w:r w:rsidR="00BF62B2">
        <w:t>A</w:t>
      </w:r>
      <w:r w:rsidR="00BF62B2">
        <w:rPr>
          <w:spacing w:val="-3"/>
        </w:rPr>
        <w:t xml:space="preserve"> </w:t>
      </w:r>
      <w:r w:rsidR="00BF62B2">
        <w:rPr>
          <w:spacing w:val="-1"/>
        </w:rPr>
        <w:t>progress</w:t>
      </w:r>
      <w:r w:rsidR="00BF62B2">
        <w:t xml:space="preserve"> report</w:t>
      </w:r>
      <w:r w:rsidR="00BF62B2">
        <w:rPr>
          <w:spacing w:val="2"/>
        </w:rPr>
        <w:t xml:space="preserve"> </w:t>
      </w:r>
      <w:r w:rsidR="00BF62B2">
        <w:t xml:space="preserve">will be </w:t>
      </w:r>
      <w:r w:rsidR="00BF62B2">
        <w:rPr>
          <w:spacing w:val="-1"/>
        </w:rPr>
        <w:t>communicated</w:t>
      </w:r>
      <w:r w:rsidR="00BF62B2">
        <w:rPr>
          <w:spacing w:val="-4"/>
        </w:rPr>
        <w:t xml:space="preserve"> </w:t>
      </w:r>
      <w:r w:rsidR="00BF62B2">
        <w:t>to the members</w:t>
      </w:r>
      <w:r w:rsidR="00BF62B2">
        <w:rPr>
          <w:spacing w:val="-6"/>
        </w:rPr>
        <w:t xml:space="preserve"> </w:t>
      </w:r>
      <w:r w:rsidR="00BF62B2">
        <w:rPr>
          <w:spacing w:val="-1"/>
        </w:rPr>
        <w:t>following</w:t>
      </w:r>
      <w:r w:rsidR="00BF62B2">
        <w:rPr>
          <w:spacing w:val="5"/>
        </w:rPr>
        <w:t xml:space="preserve"> </w:t>
      </w:r>
      <w:r w:rsidR="00BF62B2">
        <w:rPr>
          <w:spacing w:val="-1"/>
        </w:rPr>
        <w:t>each</w:t>
      </w:r>
    </w:p>
    <w:p w:rsidR="002B7F88" w:rsidRDefault="00BF62B2" w:rsidP="00E67AA5">
      <w:pPr>
        <w:rPr>
          <w:spacing w:val="-1"/>
        </w:rPr>
      </w:pPr>
      <w:proofErr w:type="gramStart"/>
      <w:r>
        <w:rPr>
          <w:spacing w:val="-1"/>
        </w:rPr>
        <w:t>review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goals.</w:t>
      </w:r>
    </w:p>
    <w:p w:rsidR="002B7F88" w:rsidRDefault="00E67AA5" w:rsidP="00E67AA5">
      <w:r>
        <w:t>3.</w:t>
      </w:r>
      <w:r w:rsidR="00BF62B2">
        <w:t xml:space="preserve">A </w:t>
      </w:r>
      <w:r w:rsidR="00BF62B2">
        <w:rPr>
          <w:spacing w:val="-1"/>
        </w:rPr>
        <w:t>review</w:t>
      </w:r>
      <w:r w:rsidR="00BF62B2">
        <w:rPr>
          <w:spacing w:val="-3"/>
        </w:rPr>
        <w:t xml:space="preserve"> </w:t>
      </w:r>
      <w:r w:rsidR="00BF62B2">
        <w:rPr>
          <w:spacing w:val="-1"/>
        </w:rPr>
        <w:t>and</w:t>
      </w:r>
      <w:r w:rsidR="00BF62B2">
        <w:t xml:space="preserve"> </w:t>
      </w:r>
      <w:r w:rsidR="00BF62B2">
        <w:rPr>
          <w:spacing w:val="-1"/>
        </w:rPr>
        <w:t>update</w:t>
      </w:r>
      <w:r w:rsidR="00BF62B2">
        <w:t xml:space="preserve"> </w:t>
      </w:r>
      <w:r w:rsidR="00BF62B2">
        <w:rPr>
          <w:spacing w:val="-3"/>
        </w:rPr>
        <w:t>of</w:t>
      </w:r>
      <w:r w:rsidR="00BF62B2">
        <w:rPr>
          <w:spacing w:val="2"/>
        </w:rPr>
        <w:t xml:space="preserve"> </w:t>
      </w:r>
      <w:r w:rsidR="00BF62B2">
        <w:rPr>
          <w:spacing w:val="-1"/>
        </w:rPr>
        <w:t>the</w:t>
      </w:r>
      <w:r w:rsidR="00BF62B2">
        <w:t xml:space="preserve"> </w:t>
      </w:r>
      <w:r w:rsidR="00BF62B2">
        <w:rPr>
          <w:spacing w:val="-1"/>
        </w:rPr>
        <w:t>strategic</w:t>
      </w:r>
      <w:r w:rsidR="00BF62B2">
        <w:t xml:space="preserve"> </w:t>
      </w:r>
      <w:r w:rsidR="00BF62B2">
        <w:rPr>
          <w:spacing w:val="-1"/>
        </w:rPr>
        <w:t>plan</w:t>
      </w:r>
      <w:r w:rsidR="00BF62B2">
        <w:t xml:space="preserve"> </w:t>
      </w:r>
      <w:r w:rsidR="00BF62B2">
        <w:rPr>
          <w:spacing w:val="-1"/>
        </w:rPr>
        <w:t>be</w:t>
      </w:r>
      <w:r w:rsidR="00BF62B2">
        <w:rPr>
          <w:spacing w:val="-4"/>
        </w:rPr>
        <w:t xml:space="preserve"> </w:t>
      </w:r>
      <w:r w:rsidR="00BF62B2">
        <w:t xml:space="preserve">carried </w:t>
      </w:r>
      <w:r w:rsidR="00BF62B2">
        <w:rPr>
          <w:spacing w:val="-1"/>
        </w:rPr>
        <w:t xml:space="preserve">out each </w:t>
      </w:r>
      <w:r w:rsidR="00BF62B2">
        <w:t>spring</w:t>
      </w:r>
      <w:r w:rsidR="00BF62B2">
        <w:rPr>
          <w:spacing w:val="53"/>
        </w:rPr>
        <w:t xml:space="preserve"> </w:t>
      </w:r>
      <w:r w:rsidR="00BF62B2">
        <w:rPr>
          <w:spacing w:val="-1"/>
        </w:rPr>
        <w:t>with</w:t>
      </w:r>
      <w:r w:rsidR="00BF62B2">
        <w:t xml:space="preserve"> </w:t>
      </w:r>
      <w:r w:rsidR="00BF62B2">
        <w:rPr>
          <w:spacing w:val="1"/>
        </w:rPr>
        <w:t>the</w:t>
      </w:r>
      <w:r w:rsidR="00BF62B2">
        <w:t xml:space="preserve"> involvement</w:t>
      </w:r>
      <w:r w:rsidR="00BF62B2">
        <w:rPr>
          <w:spacing w:val="4"/>
        </w:rPr>
        <w:t xml:space="preserve"> </w:t>
      </w:r>
      <w:r w:rsidR="00BF62B2">
        <w:rPr>
          <w:spacing w:val="-3"/>
        </w:rPr>
        <w:t>of</w:t>
      </w:r>
      <w:r w:rsidR="00BF62B2">
        <w:rPr>
          <w:spacing w:val="-1"/>
        </w:rPr>
        <w:t xml:space="preserve"> the</w:t>
      </w:r>
      <w:r w:rsidR="00BF62B2">
        <w:t xml:space="preserve"> </w:t>
      </w:r>
      <w:r w:rsidR="00BF62B2">
        <w:rPr>
          <w:spacing w:val="-1"/>
        </w:rPr>
        <w:t>president-elect,</w:t>
      </w:r>
      <w:r w:rsidR="00BF62B2">
        <w:rPr>
          <w:spacing w:val="4"/>
        </w:rPr>
        <w:t xml:space="preserve"> </w:t>
      </w:r>
      <w:r w:rsidR="00BF62B2">
        <w:t>current</w:t>
      </w:r>
      <w:r w:rsidR="00BF62B2">
        <w:rPr>
          <w:spacing w:val="4"/>
        </w:rPr>
        <w:t xml:space="preserve"> </w:t>
      </w:r>
      <w:r w:rsidR="00BF62B2">
        <w:t>and incoming</w:t>
      </w:r>
      <w:r w:rsidR="00BF62B2">
        <w:rPr>
          <w:spacing w:val="41"/>
        </w:rPr>
        <w:t xml:space="preserve"> </w:t>
      </w:r>
      <w:r w:rsidR="00BF62B2">
        <w:rPr>
          <w:spacing w:val="-1"/>
        </w:rPr>
        <w:t>board and</w:t>
      </w:r>
      <w:r w:rsidR="00BF62B2">
        <w:t xml:space="preserve"> </w:t>
      </w:r>
      <w:r w:rsidR="00BF62B2">
        <w:rPr>
          <w:spacing w:val="-1"/>
        </w:rPr>
        <w:t>committee</w:t>
      </w:r>
      <w:r w:rsidR="00BF62B2">
        <w:rPr>
          <w:spacing w:val="-4"/>
        </w:rPr>
        <w:t xml:space="preserve"> </w:t>
      </w:r>
      <w:r w:rsidR="00BF62B2">
        <w:t>chairs.</w:t>
      </w:r>
    </w:p>
    <w:p w:rsidR="002B7F88" w:rsidRDefault="002B7F88" w:rsidP="00E67AA5"/>
    <w:p w:rsidR="002B7F88" w:rsidRDefault="002B7F88">
      <w:pPr>
        <w:pStyle w:val="BodyText"/>
        <w:kinsoku w:val="0"/>
        <w:overflowPunct w:val="0"/>
        <w:ind w:left="0" w:firstLine="0"/>
      </w:pPr>
    </w:p>
    <w:p w:rsidR="002B7F88" w:rsidRDefault="002B7F88">
      <w:pPr>
        <w:pStyle w:val="BodyText"/>
        <w:kinsoku w:val="0"/>
        <w:overflowPunct w:val="0"/>
        <w:ind w:left="0" w:firstLine="0"/>
      </w:pPr>
    </w:p>
    <w:p w:rsidR="002B7F88" w:rsidRDefault="002B7F88">
      <w:pPr>
        <w:pStyle w:val="BodyText"/>
        <w:kinsoku w:val="0"/>
        <w:overflowPunct w:val="0"/>
        <w:spacing w:before="7"/>
        <w:ind w:left="0" w:firstLine="0"/>
        <w:rPr>
          <w:sz w:val="18"/>
          <w:szCs w:val="18"/>
        </w:rPr>
      </w:pPr>
    </w:p>
    <w:p w:rsidR="002B7F88" w:rsidRDefault="00BF62B2">
      <w:pPr>
        <w:pStyle w:val="BodyText"/>
        <w:kinsoku w:val="0"/>
        <w:overflowPunct w:val="0"/>
        <w:spacing w:line="446" w:lineRule="exact"/>
        <w:ind w:left="373" w:right="4614" w:hanging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  <w:sz w:val="40"/>
          <w:szCs w:val="40"/>
        </w:rPr>
        <w:t>Without</w:t>
      </w:r>
      <w:r>
        <w:rPr>
          <w:rFonts w:ascii="Times New Roman" w:hAnsi="Times New Roman" w:cs="Times New Roman"/>
          <w:spacing w:val="38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>change</w:t>
      </w:r>
      <w:r>
        <w:rPr>
          <w:rFonts w:ascii="Times New Roman" w:hAnsi="Times New Roman" w:cs="Times New Roman"/>
          <w:spacing w:val="-44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>t</w:t>
      </w:r>
      <w:r>
        <w:rPr>
          <w:rFonts w:ascii="Times New Roman" w:hAnsi="Times New Roman" w:cs="Times New Roman"/>
          <w:spacing w:val="1"/>
          <w:w w:val="90"/>
          <w:sz w:val="40"/>
          <w:szCs w:val="40"/>
        </w:rPr>
        <w:t>here</w:t>
      </w:r>
      <w:r>
        <w:rPr>
          <w:rFonts w:ascii="Times New Roman" w:hAnsi="Times New Roman" w:cs="Times New Roman"/>
          <w:spacing w:val="-28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1"/>
          <w:w w:val="90"/>
          <w:sz w:val="40"/>
          <w:szCs w:val="40"/>
        </w:rPr>
        <w:t>can</w:t>
      </w:r>
      <w:r>
        <w:rPr>
          <w:rFonts w:ascii="Times New Roman" w:hAnsi="Times New Roman" w:cs="Times New Roman"/>
          <w:spacing w:val="28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>be</w:t>
      </w:r>
      <w:r>
        <w:rPr>
          <w:rFonts w:ascii="Times New Roman" w:hAnsi="Times New Roman" w:cs="Times New Roman"/>
          <w:spacing w:val="-33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w w:val="90"/>
          <w:sz w:val="40"/>
          <w:szCs w:val="40"/>
        </w:rPr>
        <w:t>no</w:t>
      </w:r>
      <w:r>
        <w:rPr>
          <w:rFonts w:ascii="Times New Roman" w:hAnsi="Times New Roman" w:cs="Times New Roman"/>
          <w:spacing w:val="-14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spacing w:val="-2"/>
          <w:w w:val="90"/>
          <w:sz w:val="40"/>
          <w:szCs w:val="40"/>
        </w:rPr>
        <w:t>progress…</w:t>
      </w:r>
      <w:r>
        <w:rPr>
          <w:rFonts w:ascii="Times New Roman" w:hAnsi="Times New Roman" w:cs="Times New Roman"/>
          <w:spacing w:val="9"/>
          <w:w w:val="9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w w:val="90"/>
        </w:rPr>
        <w:t>anonymous</w:t>
      </w:r>
    </w:p>
    <w:sectPr w:rsidR="002B7F88" w:rsidSect="00E660CF">
      <w:pgSz w:w="12240" w:h="15840"/>
      <w:pgMar w:top="1503" w:right="1678" w:bottom="879" w:left="1661" w:header="0" w:footer="697" w:gutter="0"/>
      <w:cols w:equalWidth="0">
        <w:col w:w="8902"/>
      </w:cols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F6" w:rsidRDefault="00E06DF6">
      <w:r>
        <w:separator/>
      </w:r>
    </w:p>
  </w:endnote>
  <w:endnote w:type="continuationSeparator" w:id="0">
    <w:p w:rsidR="00E06DF6" w:rsidRDefault="00E06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F6" w:rsidRDefault="00E06DF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C0618A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79.05pt;margin-top:753.2pt;width:238.7pt;height:9pt;z-index:-251657728;mso-position-horizontal:absolute;mso-position-horizontal-relative:page;mso-position-vertical:absolute;mso-position-vertical-relative:page" filled="f" stroked="f">
          <v:textbox inset="0,0,0,0">
            <w:txbxContent>
              <w:p w:rsidR="00E06DF6" w:rsidRDefault="00E06DF6">
                <w:pPr>
                  <w:pStyle w:val="BodyText"/>
                  <w:kinsoku w:val="0"/>
                  <w:overflowPunct w:val="0"/>
                  <w:spacing w:before="1"/>
                  <w:ind w:left="20" w:firstLine="0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Rotary</w:t>
                </w:r>
                <w:r>
                  <w:rPr>
                    <w:spacing w:val="-8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Club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of</w:t>
                </w:r>
                <w:r>
                  <w:rPr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spacing w:val="1"/>
                    <w:sz w:val="14"/>
                    <w:szCs w:val="14"/>
                  </w:rPr>
                  <w:t>New</w:t>
                </w:r>
                <w:r>
                  <w:rPr>
                    <w:spacing w:val="-9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Westminster</w:t>
                </w:r>
                <w:r>
                  <w:rPr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Royal</w:t>
                </w:r>
                <w:r>
                  <w:rPr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City,</w:t>
                </w:r>
                <w:r>
                  <w:rPr>
                    <w:spacing w:val="-3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Strategic</w:t>
                </w:r>
                <w:r>
                  <w:rPr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Plan</w:t>
                </w:r>
                <w:r>
                  <w:rPr>
                    <w:spacing w:val="-5"/>
                    <w:sz w:val="14"/>
                    <w:szCs w:val="14"/>
                  </w:rPr>
                  <w:t xml:space="preserve"> </w:t>
                </w:r>
                <w:r>
                  <w:rPr>
                    <w:spacing w:val="-1"/>
                    <w:sz w:val="14"/>
                    <w:szCs w:val="14"/>
                  </w:rPr>
                  <w:t>October 2018</w:t>
                </w:r>
              </w:p>
            </w:txbxContent>
          </v:textbox>
          <w10:wrap anchorx="page" anchory="page"/>
        </v:shape>
      </w:pict>
    </w:r>
    <w:r w:rsidRPr="00C0618A">
      <w:rPr>
        <w:noProof/>
        <w:lang w:val="en-CA" w:eastAsia="en-CA"/>
      </w:rPr>
      <w:pict>
        <v:shape id="_x0000_s2049" style="position:absolute;margin-left:88.55pt;margin-top:747.3pt;width:416.95pt;height:0;z-index:-251659776;mso-position-horizontal-relative:page;mso-position-vertical-relative:page" coordsize="8339,20" o:allowincell="f" path="m0,0l8339,0e" filled="f" strokeweight="7367emu">
          <v:path arrowok="t"/>
          <w10:wrap anchorx="page" anchory="page"/>
        </v:shape>
      </w:pict>
    </w:r>
    <w:r w:rsidRPr="00C0618A">
      <w:rPr>
        <w:noProof/>
        <w:lang w:val="en-CA" w:eastAsia="en-CA"/>
      </w:rPr>
      <w:pict>
        <v:shape id="_x0000_s2050" type="#_x0000_t202" style="position:absolute;margin-left:514.2pt;margin-top:747.1pt;width:10pt;height:14pt;z-index:-251658752;mso-position-horizontal-relative:page;mso-position-vertical-relative:page" o:allowincell="f" filled="f" stroked="f">
          <v:textbox inset="0,0,0,0">
            <w:txbxContent>
              <w:p w:rsidR="00E06DF6" w:rsidRDefault="00E06DF6">
                <w:pPr>
                  <w:pStyle w:val="BodyText"/>
                  <w:kinsoku w:val="0"/>
                  <w:overflowPunct w:val="0"/>
                  <w:spacing w:line="265" w:lineRule="exact"/>
                  <w:ind w:left="40" w:firstLine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85DD5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4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F6" w:rsidRDefault="00E06DF6">
      <w:r>
        <w:separator/>
      </w:r>
    </w:p>
  </w:footnote>
  <w:footnote w:type="continuationSeparator" w:id="0">
    <w:p w:rsidR="00E06DF6" w:rsidRDefault="00E06DF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322" w:hanging="363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  <w:pPr>
        <w:ind w:left="1463" w:hanging="363"/>
      </w:pPr>
    </w:lvl>
    <w:lvl w:ilvl="2">
      <w:numFmt w:val="bullet"/>
      <w:lvlText w:val="•"/>
      <w:lvlJc w:val="left"/>
      <w:pPr>
        <w:ind w:left="1603" w:hanging="363"/>
      </w:pPr>
    </w:lvl>
    <w:lvl w:ilvl="3">
      <w:numFmt w:val="bullet"/>
      <w:lvlText w:val="•"/>
      <w:lvlJc w:val="left"/>
      <w:pPr>
        <w:ind w:left="1744" w:hanging="363"/>
      </w:pPr>
    </w:lvl>
    <w:lvl w:ilvl="4">
      <w:numFmt w:val="bullet"/>
      <w:lvlText w:val="•"/>
      <w:lvlJc w:val="left"/>
      <w:pPr>
        <w:ind w:left="1884" w:hanging="363"/>
      </w:pPr>
    </w:lvl>
    <w:lvl w:ilvl="5">
      <w:numFmt w:val="bullet"/>
      <w:lvlText w:val="•"/>
      <w:lvlJc w:val="left"/>
      <w:pPr>
        <w:ind w:left="2025" w:hanging="363"/>
      </w:pPr>
    </w:lvl>
    <w:lvl w:ilvl="6">
      <w:numFmt w:val="bullet"/>
      <w:lvlText w:val="•"/>
      <w:lvlJc w:val="left"/>
      <w:pPr>
        <w:ind w:left="2165" w:hanging="363"/>
      </w:pPr>
    </w:lvl>
    <w:lvl w:ilvl="7">
      <w:numFmt w:val="bullet"/>
      <w:lvlText w:val="•"/>
      <w:lvlJc w:val="left"/>
      <w:pPr>
        <w:ind w:left="2306" w:hanging="363"/>
      </w:pPr>
    </w:lvl>
    <w:lvl w:ilvl="8">
      <w:numFmt w:val="bullet"/>
      <w:lvlText w:val="•"/>
      <w:lvlJc w:val="left"/>
      <w:pPr>
        <w:ind w:left="2446" w:hanging="363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600" w:hanging="360"/>
      </w:pPr>
      <w:rPr>
        <w:rFonts w:ascii="Times New Roman" w:hAnsi="Times New Roman"/>
        <w:b/>
        <w:sz w:val="22"/>
      </w:rPr>
    </w:lvl>
    <w:lvl w:ilvl="1">
      <w:numFmt w:val="bullet"/>
      <w:lvlText w:val="-"/>
      <w:lvlJc w:val="left"/>
      <w:pPr>
        <w:ind w:left="1322" w:hanging="363"/>
      </w:pPr>
      <w:rPr>
        <w:rFonts w:ascii="Times New Roman" w:hAnsi="Times New Roman"/>
        <w:b/>
        <w:sz w:val="22"/>
      </w:rPr>
    </w:lvl>
    <w:lvl w:ilvl="2">
      <w:numFmt w:val="bullet"/>
      <w:lvlText w:val="•"/>
      <w:lvlJc w:val="left"/>
      <w:pPr>
        <w:ind w:left="940" w:hanging="363"/>
      </w:pPr>
    </w:lvl>
    <w:lvl w:ilvl="3">
      <w:numFmt w:val="bullet"/>
      <w:lvlText w:val="•"/>
      <w:lvlJc w:val="left"/>
      <w:pPr>
        <w:ind w:left="557" w:hanging="363"/>
      </w:pPr>
    </w:lvl>
    <w:lvl w:ilvl="4">
      <w:numFmt w:val="bullet"/>
      <w:lvlText w:val="•"/>
      <w:lvlJc w:val="left"/>
      <w:pPr>
        <w:ind w:left="175" w:hanging="363"/>
      </w:pPr>
    </w:lvl>
    <w:lvl w:ilvl="5">
      <w:numFmt w:val="bullet"/>
      <w:lvlText w:val="•"/>
      <w:lvlJc w:val="left"/>
      <w:pPr>
        <w:ind w:hanging="363"/>
      </w:pPr>
    </w:lvl>
    <w:lvl w:ilvl="6">
      <w:numFmt w:val="bullet"/>
      <w:lvlText w:val="•"/>
      <w:lvlJc w:val="left"/>
      <w:pPr>
        <w:ind w:hanging="363"/>
      </w:pPr>
    </w:lvl>
    <w:lvl w:ilvl="7">
      <w:numFmt w:val="bullet"/>
      <w:lvlText w:val="•"/>
      <w:lvlJc w:val="left"/>
      <w:pPr>
        <w:ind w:hanging="363"/>
      </w:pPr>
    </w:lvl>
    <w:lvl w:ilvl="8">
      <w:numFmt w:val="bullet"/>
      <w:lvlText w:val="•"/>
      <w:lvlJc w:val="left"/>
      <w:pPr>
        <w:ind w:hanging="363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80" w:hanging="363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428" w:hanging="363"/>
      </w:pPr>
    </w:lvl>
    <w:lvl w:ilvl="2">
      <w:numFmt w:val="bullet"/>
      <w:lvlText w:val="•"/>
      <w:lvlJc w:val="left"/>
      <w:pPr>
        <w:ind w:left="3176" w:hanging="363"/>
      </w:pPr>
    </w:lvl>
    <w:lvl w:ilvl="3">
      <w:numFmt w:val="bullet"/>
      <w:lvlText w:val="•"/>
      <w:lvlJc w:val="left"/>
      <w:pPr>
        <w:ind w:left="3924" w:hanging="363"/>
      </w:pPr>
    </w:lvl>
    <w:lvl w:ilvl="4">
      <w:numFmt w:val="bullet"/>
      <w:lvlText w:val="•"/>
      <w:lvlJc w:val="left"/>
      <w:pPr>
        <w:ind w:left="4672" w:hanging="363"/>
      </w:pPr>
    </w:lvl>
    <w:lvl w:ilvl="5">
      <w:numFmt w:val="bullet"/>
      <w:lvlText w:val="•"/>
      <w:lvlJc w:val="left"/>
      <w:pPr>
        <w:ind w:left="5420" w:hanging="363"/>
      </w:pPr>
    </w:lvl>
    <w:lvl w:ilvl="6">
      <w:numFmt w:val="bullet"/>
      <w:lvlText w:val="•"/>
      <w:lvlJc w:val="left"/>
      <w:pPr>
        <w:ind w:left="6168" w:hanging="363"/>
      </w:pPr>
    </w:lvl>
    <w:lvl w:ilvl="7">
      <w:numFmt w:val="bullet"/>
      <w:lvlText w:val="•"/>
      <w:lvlJc w:val="left"/>
      <w:pPr>
        <w:ind w:left="6916" w:hanging="363"/>
      </w:pPr>
    </w:lvl>
    <w:lvl w:ilvl="8">
      <w:numFmt w:val="bullet"/>
      <w:lvlText w:val="•"/>
      <w:lvlJc w:val="left"/>
      <w:pPr>
        <w:ind w:left="7664" w:hanging="363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320" w:hanging="363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96" w:hanging="363"/>
      </w:pPr>
    </w:lvl>
    <w:lvl w:ilvl="2">
      <w:numFmt w:val="bullet"/>
      <w:lvlText w:val="•"/>
      <w:lvlJc w:val="left"/>
      <w:pPr>
        <w:ind w:left="2872" w:hanging="363"/>
      </w:pPr>
    </w:lvl>
    <w:lvl w:ilvl="3">
      <w:numFmt w:val="bullet"/>
      <w:lvlText w:val="•"/>
      <w:lvlJc w:val="left"/>
      <w:pPr>
        <w:ind w:left="3648" w:hanging="363"/>
      </w:pPr>
    </w:lvl>
    <w:lvl w:ilvl="4">
      <w:numFmt w:val="bullet"/>
      <w:lvlText w:val="•"/>
      <w:lvlJc w:val="left"/>
      <w:pPr>
        <w:ind w:left="4424" w:hanging="363"/>
      </w:pPr>
    </w:lvl>
    <w:lvl w:ilvl="5">
      <w:numFmt w:val="bullet"/>
      <w:lvlText w:val="•"/>
      <w:lvlJc w:val="left"/>
      <w:pPr>
        <w:ind w:left="5200" w:hanging="363"/>
      </w:pPr>
    </w:lvl>
    <w:lvl w:ilvl="6">
      <w:numFmt w:val="bullet"/>
      <w:lvlText w:val="•"/>
      <w:lvlJc w:val="left"/>
      <w:pPr>
        <w:ind w:left="5976" w:hanging="363"/>
      </w:pPr>
    </w:lvl>
    <w:lvl w:ilvl="7">
      <w:numFmt w:val="bullet"/>
      <w:lvlText w:val="•"/>
      <w:lvlJc w:val="left"/>
      <w:pPr>
        <w:ind w:left="6752" w:hanging="363"/>
      </w:pPr>
    </w:lvl>
    <w:lvl w:ilvl="8">
      <w:numFmt w:val="bullet"/>
      <w:lvlText w:val="•"/>
      <w:lvlJc w:val="left"/>
      <w:pPr>
        <w:ind w:left="7528" w:hanging="363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320" w:hanging="363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96" w:hanging="363"/>
      </w:pPr>
    </w:lvl>
    <w:lvl w:ilvl="2">
      <w:numFmt w:val="bullet"/>
      <w:lvlText w:val="•"/>
      <w:lvlJc w:val="left"/>
      <w:pPr>
        <w:ind w:left="2872" w:hanging="363"/>
      </w:pPr>
    </w:lvl>
    <w:lvl w:ilvl="3">
      <w:numFmt w:val="bullet"/>
      <w:lvlText w:val="•"/>
      <w:lvlJc w:val="left"/>
      <w:pPr>
        <w:ind w:left="3648" w:hanging="363"/>
      </w:pPr>
    </w:lvl>
    <w:lvl w:ilvl="4">
      <w:numFmt w:val="bullet"/>
      <w:lvlText w:val="•"/>
      <w:lvlJc w:val="left"/>
      <w:pPr>
        <w:ind w:left="4424" w:hanging="363"/>
      </w:pPr>
    </w:lvl>
    <w:lvl w:ilvl="5">
      <w:numFmt w:val="bullet"/>
      <w:lvlText w:val="•"/>
      <w:lvlJc w:val="left"/>
      <w:pPr>
        <w:ind w:left="5200" w:hanging="363"/>
      </w:pPr>
    </w:lvl>
    <w:lvl w:ilvl="6">
      <w:numFmt w:val="bullet"/>
      <w:lvlText w:val="•"/>
      <w:lvlJc w:val="left"/>
      <w:pPr>
        <w:ind w:left="5976" w:hanging="363"/>
      </w:pPr>
    </w:lvl>
    <w:lvl w:ilvl="7">
      <w:numFmt w:val="bullet"/>
      <w:lvlText w:val="•"/>
      <w:lvlJc w:val="left"/>
      <w:pPr>
        <w:ind w:left="6752" w:hanging="363"/>
      </w:pPr>
    </w:lvl>
    <w:lvl w:ilvl="8">
      <w:numFmt w:val="bullet"/>
      <w:lvlText w:val="•"/>
      <w:lvlJc w:val="left"/>
      <w:pPr>
        <w:ind w:left="7528" w:hanging="36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220" w:hanging="363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88" w:hanging="363"/>
      </w:pPr>
    </w:lvl>
    <w:lvl w:ilvl="2">
      <w:numFmt w:val="bullet"/>
      <w:lvlText w:val="•"/>
      <w:lvlJc w:val="left"/>
      <w:pPr>
        <w:ind w:left="2756" w:hanging="363"/>
      </w:pPr>
    </w:lvl>
    <w:lvl w:ilvl="3">
      <w:numFmt w:val="bullet"/>
      <w:lvlText w:val="•"/>
      <w:lvlJc w:val="left"/>
      <w:pPr>
        <w:ind w:left="3524" w:hanging="363"/>
      </w:pPr>
    </w:lvl>
    <w:lvl w:ilvl="4">
      <w:numFmt w:val="bullet"/>
      <w:lvlText w:val="•"/>
      <w:lvlJc w:val="left"/>
      <w:pPr>
        <w:ind w:left="4292" w:hanging="363"/>
      </w:pPr>
    </w:lvl>
    <w:lvl w:ilvl="5">
      <w:numFmt w:val="bullet"/>
      <w:lvlText w:val="•"/>
      <w:lvlJc w:val="left"/>
      <w:pPr>
        <w:ind w:left="5060" w:hanging="363"/>
      </w:pPr>
    </w:lvl>
    <w:lvl w:ilvl="6">
      <w:numFmt w:val="bullet"/>
      <w:lvlText w:val="•"/>
      <w:lvlJc w:val="left"/>
      <w:pPr>
        <w:ind w:left="5828" w:hanging="363"/>
      </w:pPr>
    </w:lvl>
    <w:lvl w:ilvl="7">
      <w:numFmt w:val="bullet"/>
      <w:lvlText w:val="•"/>
      <w:lvlJc w:val="left"/>
      <w:pPr>
        <w:ind w:left="6596" w:hanging="363"/>
      </w:pPr>
    </w:lvl>
    <w:lvl w:ilvl="8">
      <w:numFmt w:val="bullet"/>
      <w:lvlText w:val="•"/>
      <w:lvlJc w:val="left"/>
      <w:pPr>
        <w:ind w:left="7364" w:hanging="363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820" w:hanging="9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528" w:hanging="960"/>
      </w:pPr>
    </w:lvl>
    <w:lvl w:ilvl="2">
      <w:numFmt w:val="bullet"/>
      <w:lvlText w:val="•"/>
      <w:lvlJc w:val="left"/>
      <w:pPr>
        <w:ind w:left="3236" w:hanging="960"/>
      </w:pPr>
    </w:lvl>
    <w:lvl w:ilvl="3">
      <w:numFmt w:val="bullet"/>
      <w:lvlText w:val="•"/>
      <w:lvlJc w:val="left"/>
      <w:pPr>
        <w:ind w:left="3944" w:hanging="960"/>
      </w:pPr>
    </w:lvl>
    <w:lvl w:ilvl="4">
      <w:numFmt w:val="bullet"/>
      <w:lvlText w:val="•"/>
      <w:lvlJc w:val="left"/>
      <w:pPr>
        <w:ind w:left="4652" w:hanging="960"/>
      </w:pPr>
    </w:lvl>
    <w:lvl w:ilvl="5">
      <w:numFmt w:val="bullet"/>
      <w:lvlText w:val="•"/>
      <w:lvlJc w:val="left"/>
      <w:pPr>
        <w:ind w:left="5360" w:hanging="960"/>
      </w:pPr>
    </w:lvl>
    <w:lvl w:ilvl="6">
      <w:numFmt w:val="bullet"/>
      <w:lvlText w:val="•"/>
      <w:lvlJc w:val="left"/>
      <w:pPr>
        <w:ind w:left="6068" w:hanging="960"/>
      </w:pPr>
    </w:lvl>
    <w:lvl w:ilvl="7">
      <w:numFmt w:val="bullet"/>
      <w:lvlText w:val="•"/>
      <w:lvlJc w:val="left"/>
      <w:pPr>
        <w:ind w:left="6776" w:hanging="960"/>
      </w:pPr>
    </w:lvl>
    <w:lvl w:ilvl="8">
      <w:numFmt w:val="bullet"/>
      <w:lvlText w:val="•"/>
      <w:lvlJc w:val="left"/>
      <w:pPr>
        <w:ind w:left="7484" w:hanging="960"/>
      </w:pPr>
    </w:lvl>
  </w:abstractNum>
  <w:abstractNum w:abstractNumId="7">
    <w:nsid w:val="2B8D795C"/>
    <w:multiLevelType w:val="hybridMultilevel"/>
    <w:tmpl w:val="1180D45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5F087B5C"/>
    <w:multiLevelType w:val="hybridMultilevel"/>
    <w:tmpl w:val="C66CAE66"/>
    <w:lvl w:ilvl="0" w:tplc="5C8850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1004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F62B2"/>
    <w:rsid w:val="00145E9D"/>
    <w:rsid w:val="00233B35"/>
    <w:rsid w:val="002371F3"/>
    <w:rsid w:val="002B2B41"/>
    <w:rsid w:val="002B7F88"/>
    <w:rsid w:val="003C64C5"/>
    <w:rsid w:val="003E2205"/>
    <w:rsid w:val="00487080"/>
    <w:rsid w:val="004E40DA"/>
    <w:rsid w:val="00545D5E"/>
    <w:rsid w:val="005C0D5F"/>
    <w:rsid w:val="005F2F64"/>
    <w:rsid w:val="00643264"/>
    <w:rsid w:val="00685DD5"/>
    <w:rsid w:val="007B62DF"/>
    <w:rsid w:val="00852C5D"/>
    <w:rsid w:val="0095204A"/>
    <w:rsid w:val="00A47B02"/>
    <w:rsid w:val="00AD03ED"/>
    <w:rsid w:val="00B77238"/>
    <w:rsid w:val="00B82819"/>
    <w:rsid w:val="00B932DA"/>
    <w:rsid w:val="00BF62B2"/>
    <w:rsid w:val="00C0618A"/>
    <w:rsid w:val="00C726E6"/>
    <w:rsid w:val="00C85434"/>
    <w:rsid w:val="00CF4351"/>
    <w:rsid w:val="00D65220"/>
    <w:rsid w:val="00DB7C80"/>
    <w:rsid w:val="00E06DF6"/>
    <w:rsid w:val="00E660CF"/>
    <w:rsid w:val="00E67AA5"/>
    <w:rsid w:val="00E9689E"/>
    <w:rsid w:val="00F70A7C"/>
    <w:rsid w:val="00FB7FF4"/>
  </w:rsids>
  <m:mathPr>
    <m:mathFont m:val="Apple Casua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1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7AA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03ED"/>
    <w:pPr>
      <w:spacing w:before="65"/>
      <w:ind w:left="24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D03ED"/>
    <w:pPr>
      <w:ind w:left="4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AD03ED"/>
    <w:pPr>
      <w:ind w:left="24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1"/>
    <w:qFormat/>
    <w:rsid w:val="00AD03ED"/>
    <w:pPr>
      <w:ind w:left="24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locked/>
    <w:rsid w:val="00AD03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D03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D03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AD03ED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E40DA"/>
    <w:pPr>
      <w:ind w:left="1320" w:hanging="360"/>
      <w:jc w:val="lef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locked/>
    <w:rsid w:val="004E40DA"/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AD03ED"/>
  </w:style>
  <w:style w:type="paragraph" w:customStyle="1" w:styleId="TableParagraph">
    <w:name w:val="Table Paragraph"/>
    <w:basedOn w:val="Normal"/>
    <w:uiPriority w:val="1"/>
    <w:qFormat/>
    <w:rsid w:val="00AD03ED"/>
  </w:style>
  <w:style w:type="paragraph" w:styleId="Header">
    <w:name w:val="header"/>
    <w:basedOn w:val="Normal"/>
    <w:link w:val="HeaderChar"/>
    <w:uiPriority w:val="99"/>
    <w:semiHidden/>
    <w:unhideWhenUsed/>
    <w:rsid w:val="002B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F88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88"/>
    <w:rPr>
      <w:rFonts w:ascii="Times New Roman" w:hAnsi="Times New Roman"/>
      <w:sz w:val="24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5D5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5D5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5D5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5D5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5D5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5D5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5D5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5D5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5D5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5D5E"/>
  </w:style>
  <w:style w:type="table" w:styleId="TableGrid">
    <w:name w:val="Table Grid"/>
    <w:basedOn w:val="TableNormal"/>
    <w:uiPriority w:val="39"/>
    <w:rsid w:val="00B93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Quay:Library:Containers:com.apple.mail:Data:Library:Mail%20Downloads:5F120B84-24F1-48AE-85DE-267E01B065CC:RCRC-Strategic%20Plan-September%202017%20Draft%20rev%20m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RCRC-Strategic Plan-September 2017 Draft rev mw.dot</Template>
  <TotalTime>3</TotalTime>
  <Pages>6</Pages>
  <Words>1079</Words>
  <Characters>6154</Characters>
  <Application>Microsoft Macintosh Word</Application>
  <DocSecurity>0</DocSecurity>
  <Lines>51</Lines>
  <Paragraphs>12</Paragraphs>
  <ScaleCrop>false</ScaleCrop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cp:lastModifiedBy>Bart</cp:lastModifiedBy>
  <cp:revision>2</cp:revision>
  <dcterms:created xsi:type="dcterms:W3CDTF">2019-02-12T18:48:00Z</dcterms:created>
  <dcterms:modified xsi:type="dcterms:W3CDTF">2019-02-12T18:48:00Z</dcterms:modified>
</cp:coreProperties>
</file>