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A01B1C" w:rsidTr="00955FEB">
        <w:trPr>
          <w:trHeight w:val="1413"/>
        </w:trPr>
        <w:tc>
          <w:tcPr>
            <w:tcW w:w="5400" w:type="dxa"/>
          </w:tcPr>
          <w:p w:rsidR="00666B14" w:rsidRPr="007E5730" w:rsidRDefault="008C0725" w:rsidP="00A40A8B">
            <w:pPr>
              <w:pStyle w:val="Heading1"/>
              <w:outlineLvl w:val="0"/>
              <w:rPr>
                <w:color w:val="008000"/>
                <w:szCs w:val="36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noProof/>
                <w:sz w:val="24"/>
                <w:lang w:val="en-CA" w:eastAsia="en-CA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2873375</wp:posOffset>
                  </wp:positionH>
                  <wp:positionV relativeFrom="paragraph">
                    <wp:posOffset>-5715</wp:posOffset>
                  </wp:positionV>
                  <wp:extent cx="890905" cy="800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812" r="16192"/>
                          <a:stretch/>
                        </pic:blipFill>
                        <pic:spPr bwMode="auto">
                          <a:xfrm>
                            <a:off x="0" y="0"/>
                            <a:ext cx="89090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E5730" w:rsidRPr="005F6AB0">
              <w:rPr>
                <w:color w:val="1F497D" w:themeColor="text2"/>
                <w:szCs w:val="36"/>
              </w:rPr>
              <w:t>Mentor</w:t>
            </w:r>
            <w:r w:rsidR="007E5730" w:rsidRPr="005F6AB0">
              <w:rPr>
                <w:color w:val="008000"/>
                <w:szCs w:val="36"/>
              </w:rPr>
              <w:t xml:space="preserve"> </w:t>
            </w:r>
            <w:r w:rsidR="00A01B1C" w:rsidRPr="005F6AB0">
              <w:rPr>
                <w:color w:val="1F497D" w:themeColor="text2"/>
                <w:szCs w:val="36"/>
              </w:rPr>
              <w:t>Application</w:t>
            </w:r>
            <w:r w:rsidR="00A40A8B" w:rsidRPr="005F6AB0">
              <w:rPr>
                <w:color w:val="1F497D" w:themeColor="text2"/>
                <w:szCs w:val="36"/>
              </w:rPr>
              <w:t xml:space="preserve"> Form</w:t>
            </w:r>
          </w:p>
          <w:p w:rsidR="003932F9" w:rsidRPr="00F36056" w:rsidRDefault="00F36056" w:rsidP="003932F9">
            <w:pPr>
              <w:rPr>
                <w:b/>
                <w:i/>
              </w:rPr>
            </w:pPr>
            <w:r w:rsidRPr="00A25F0C">
              <w:rPr>
                <w:b/>
                <w:i/>
                <w:color w:val="17365D" w:themeColor="text2" w:themeShade="BF"/>
              </w:rPr>
              <w:t xml:space="preserve">Inter- generational mentorship </w:t>
            </w:r>
            <w:proofErr w:type="spellStart"/>
            <w:r w:rsidRPr="00A25F0C">
              <w:rPr>
                <w:b/>
                <w:i/>
                <w:color w:val="17365D" w:themeColor="text2" w:themeShade="BF"/>
              </w:rPr>
              <w:t>programme</w:t>
            </w:r>
            <w:proofErr w:type="spellEnd"/>
            <w:r w:rsidRPr="00A25F0C">
              <w:rPr>
                <w:b/>
                <w:i/>
                <w:color w:val="17365D" w:themeColor="text2" w:themeShade="BF"/>
              </w:rPr>
              <w:t xml:space="preserve"> </w:t>
            </w:r>
            <w:r w:rsidR="003932F9" w:rsidRPr="00A25F0C">
              <w:rPr>
                <w:b/>
                <w:i/>
                <w:color w:val="17365D" w:themeColor="text2" w:themeShade="BF"/>
              </w:rPr>
              <w:t xml:space="preserve"> </w:t>
            </w:r>
          </w:p>
        </w:tc>
        <w:tc>
          <w:tcPr>
            <w:tcW w:w="5400" w:type="dxa"/>
          </w:tcPr>
          <w:p w:rsidR="00A01B1C" w:rsidRDefault="008C0725" w:rsidP="008C0725">
            <w:pPr>
              <w:pStyle w:val="Logo"/>
            </w:pPr>
            <w:r>
              <w:rPr>
                <w:rFonts w:ascii="Helvetica" w:hAnsi="Helvetica" w:cs="Helvetica"/>
                <w:noProof/>
                <w:sz w:val="24"/>
                <w:lang w:val="en-CA" w:eastAsia="en-C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59055</wp:posOffset>
                  </wp:positionV>
                  <wp:extent cx="1042035" cy="647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893" b="18913"/>
                          <a:stretch/>
                        </pic:blipFill>
                        <pic:spPr bwMode="auto">
                          <a:xfrm>
                            <a:off x="0" y="0"/>
                            <a:ext cx="104203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lang w:val="en-CA" w:eastAsia="en-CA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0</wp:posOffset>
                  </wp:positionV>
                  <wp:extent cx="864076" cy="68834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692" b="11948"/>
                          <a:stretch/>
                        </pic:blipFill>
                        <pic:spPr bwMode="auto">
                          <a:xfrm>
                            <a:off x="0" y="0"/>
                            <a:ext cx="864076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cs="Helvetica"/>
                <w:noProof/>
                <w:sz w:val="24"/>
                <w:lang w:val="en-CA" w:eastAsia="en-CA"/>
              </w:rPr>
              <w:drawing>
                <wp:inline distT="0" distB="0" distL="0" distR="0">
                  <wp:extent cx="1264173" cy="5410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asicDistric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577" cy="5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FEB" w:rsidRPr="00955FEB" w:rsidRDefault="00955FEB" w:rsidP="00955FEB">
      <w:pPr>
        <w:rPr>
          <w:b/>
          <w:sz w:val="22"/>
          <w:szCs w:val="22"/>
        </w:rPr>
      </w:pPr>
      <w:r>
        <w:rPr>
          <w:b/>
          <w:sz w:val="22"/>
          <w:szCs w:val="22"/>
        </w:rPr>
        <w:t>ALL</w:t>
      </w:r>
      <w:r w:rsidRPr="00955FEB">
        <w:rPr>
          <w:b/>
          <w:sz w:val="22"/>
          <w:szCs w:val="22"/>
        </w:rPr>
        <w:t xml:space="preserve"> information you provide is strictly confidentia</w:t>
      </w:r>
      <w:r>
        <w:rPr>
          <w:b/>
          <w:sz w:val="22"/>
          <w:szCs w:val="22"/>
        </w:rPr>
        <w:t>l and will be stored securely. Please answer ALL questions only if you are comfortable sharing the information; please note the data collected will enable the best matches possible</w:t>
      </w:r>
    </w:p>
    <w:p w:rsidR="008D0133" w:rsidRPr="00C138A4" w:rsidRDefault="00855A6B" w:rsidP="001E5B45">
      <w:pPr>
        <w:pStyle w:val="Heading2"/>
        <w:shd w:val="clear" w:color="auto" w:fill="B8CCE4" w:themeFill="accent1" w:themeFillTint="66"/>
        <w:tabs>
          <w:tab w:val="center" w:pos="4680"/>
        </w:tabs>
        <w:rPr>
          <w:color w:val="1F497D" w:themeColor="text2"/>
          <w:sz w:val="24"/>
          <w:szCs w:val="24"/>
        </w:rPr>
      </w:pPr>
      <w:r w:rsidRPr="00C138A4">
        <w:rPr>
          <w:color w:val="1F497D" w:themeColor="text2"/>
          <w:sz w:val="24"/>
          <w:szCs w:val="24"/>
        </w:rPr>
        <w:t>Contact Information</w:t>
      </w:r>
      <w:r w:rsidR="001E5B45" w:rsidRPr="00C138A4">
        <w:rPr>
          <w:color w:val="1F497D" w:themeColor="text2"/>
          <w:sz w:val="24"/>
          <w:szCs w:val="2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3133"/>
        <w:gridCol w:w="7883"/>
      </w:tblGrid>
      <w:tr w:rsidR="008D0133" w:rsidTr="00233EAD">
        <w:tc>
          <w:tcPr>
            <w:tcW w:w="307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C138A4" w:rsidRDefault="008D0133" w:rsidP="00A01B1C">
            <w:pPr>
              <w:rPr>
                <w:sz w:val="22"/>
                <w:szCs w:val="22"/>
              </w:rPr>
            </w:pPr>
            <w:r w:rsidRPr="00C138A4">
              <w:rPr>
                <w:sz w:val="22"/>
                <w:szCs w:val="22"/>
              </w:rPr>
              <w:t>Name</w:t>
            </w:r>
          </w:p>
        </w:tc>
        <w:tc>
          <w:tcPr>
            <w:tcW w:w="7728" w:type="dxa"/>
            <w:tcBorders>
              <w:top w:val="single" w:sz="4" w:space="0" w:color="BFBFBF" w:themeColor="background1" w:themeShade="BF"/>
            </w:tcBorders>
            <w:vAlign w:val="center"/>
          </w:tcPr>
          <w:p w:rsidR="00B95C00" w:rsidRDefault="00B95C00"/>
        </w:tc>
      </w:tr>
      <w:tr w:rsidR="008D0133" w:rsidTr="00233EAD">
        <w:tc>
          <w:tcPr>
            <w:tcW w:w="3072" w:type="dxa"/>
            <w:vAlign w:val="center"/>
          </w:tcPr>
          <w:p w:rsidR="008D0133" w:rsidRPr="00C138A4" w:rsidRDefault="00784372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Citizenship</w:t>
            </w:r>
          </w:p>
        </w:tc>
        <w:tc>
          <w:tcPr>
            <w:tcW w:w="7728" w:type="dxa"/>
            <w:vAlign w:val="center"/>
          </w:tcPr>
          <w:p w:rsidR="008D0133" w:rsidRDefault="008D0133"/>
        </w:tc>
      </w:tr>
      <w:tr w:rsidR="008D0133" w:rsidTr="0097187F">
        <w:trPr>
          <w:trHeight w:val="278"/>
        </w:trPr>
        <w:tc>
          <w:tcPr>
            <w:tcW w:w="3072" w:type="dxa"/>
            <w:vAlign w:val="center"/>
          </w:tcPr>
          <w:p w:rsidR="00111B2D" w:rsidRPr="00C138A4" w:rsidRDefault="0097187F" w:rsidP="00A01B1C">
            <w:pPr>
              <w:rPr>
                <w:sz w:val="22"/>
                <w:szCs w:val="22"/>
              </w:rPr>
            </w:pPr>
            <w:r w:rsidRPr="00C138A4">
              <w:rPr>
                <w:sz w:val="22"/>
                <w:szCs w:val="22"/>
              </w:rPr>
              <w:t xml:space="preserve">Date of Birth </w:t>
            </w:r>
          </w:p>
        </w:tc>
        <w:tc>
          <w:tcPr>
            <w:tcW w:w="7728" w:type="dxa"/>
            <w:vAlign w:val="center"/>
          </w:tcPr>
          <w:p w:rsidR="008D0133" w:rsidRDefault="008D0133"/>
        </w:tc>
      </w:tr>
      <w:tr w:rsidR="008D0133" w:rsidTr="0097187F">
        <w:trPr>
          <w:trHeight w:val="377"/>
        </w:trPr>
        <w:tc>
          <w:tcPr>
            <w:tcW w:w="3072" w:type="dxa"/>
            <w:vAlign w:val="center"/>
          </w:tcPr>
          <w:p w:rsidR="008D0133" w:rsidRPr="00C138A4" w:rsidRDefault="0097187F" w:rsidP="00A01B1C">
            <w:pPr>
              <w:rPr>
                <w:sz w:val="22"/>
                <w:szCs w:val="22"/>
              </w:rPr>
            </w:pPr>
            <w:r w:rsidRPr="00C138A4">
              <w:rPr>
                <w:sz w:val="22"/>
                <w:szCs w:val="22"/>
              </w:rPr>
              <w:t xml:space="preserve">Address </w:t>
            </w:r>
          </w:p>
          <w:p w:rsidR="0097187F" w:rsidRPr="00C138A4" w:rsidRDefault="0097187F" w:rsidP="00A01B1C">
            <w:pPr>
              <w:rPr>
                <w:sz w:val="22"/>
                <w:szCs w:val="22"/>
              </w:rPr>
            </w:pPr>
          </w:p>
          <w:p w:rsidR="0097187F" w:rsidRPr="00C138A4" w:rsidRDefault="0097187F" w:rsidP="00A01B1C">
            <w:pPr>
              <w:rPr>
                <w:sz w:val="22"/>
                <w:szCs w:val="22"/>
              </w:rPr>
            </w:pPr>
          </w:p>
        </w:tc>
        <w:tc>
          <w:tcPr>
            <w:tcW w:w="7728" w:type="dxa"/>
            <w:vAlign w:val="center"/>
          </w:tcPr>
          <w:p w:rsidR="008D0133" w:rsidRDefault="008D0133"/>
          <w:p w:rsidR="009D4947" w:rsidRDefault="009D4947"/>
          <w:p w:rsidR="009D4947" w:rsidRDefault="009D4947"/>
        </w:tc>
      </w:tr>
      <w:tr w:rsidR="008D0133" w:rsidTr="00233EAD">
        <w:tc>
          <w:tcPr>
            <w:tcW w:w="3072" w:type="dxa"/>
            <w:vAlign w:val="center"/>
          </w:tcPr>
          <w:p w:rsidR="0097187F" w:rsidRPr="00C138A4" w:rsidRDefault="0097187F" w:rsidP="0097187F">
            <w:pPr>
              <w:rPr>
                <w:sz w:val="22"/>
                <w:szCs w:val="22"/>
              </w:rPr>
            </w:pPr>
            <w:r w:rsidRPr="00C138A4">
              <w:rPr>
                <w:sz w:val="22"/>
                <w:szCs w:val="22"/>
              </w:rPr>
              <w:t xml:space="preserve">Home Phone </w:t>
            </w:r>
          </w:p>
        </w:tc>
        <w:tc>
          <w:tcPr>
            <w:tcW w:w="7728" w:type="dxa"/>
            <w:vAlign w:val="center"/>
          </w:tcPr>
          <w:p w:rsidR="008D0133" w:rsidRDefault="008D0133"/>
        </w:tc>
      </w:tr>
      <w:tr w:rsidR="008D0133" w:rsidTr="00233EAD">
        <w:tc>
          <w:tcPr>
            <w:tcW w:w="3072" w:type="dxa"/>
            <w:vAlign w:val="center"/>
          </w:tcPr>
          <w:p w:rsidR="00111B2D" w:rsidRPr="00C138A4" w:rsidRDefault="0097187F" w:rsidP="0097187F">
            <w:pPr>
              <w:rPr>
                <w:sz w:val="22"/>
                <w:szCs w:val="22"/>
              </w:rPr>
            </w:pPr>
            <w:r w:rsidRPr="00C138A4">
              <w:rPr>
                <w:sz w:val="22"/>
                <w:szCs w:val="22"/>
              </w:rPr>
              <w:t>Work Phone</w:t>
            </w:r>
          </w:p>
        </w:tc>
        <w:tc>
          <w:tcPr>
            <w:tcW w:w="7728" w:type="dxa"/>
            <w:vAlign w:val="center"/>
          </w:tcPr>
          <w:p w:rsidR="008D0133" w:rsidRDefault="008D0133"/>
        </w:tc>
      </w:tr>
      <w:tr w:rsidR="00111B2D" w:rsidTr="003932F9">
        <w:trPr>
          <w:trHeight w:val="404"/>
        </w:trPr>
        <w:tc>
          <w:tcPr>
            <w:tcW w:w="3072" w:type="dxa"/>
            <w:vAlign w:val="center"/>
          </w:tcPr>
          <w:p w:rsidR="00111B2D" w:rsidRPr="00C138A4" w:rsidRDefault="0097187F" w:rsidP="00A01B1C">
            <w:pPr>
              <w:rPr>
                <w:sz w:val="22"/>
                <w:szCs w:val="22"/>
              </w:rPr>
            </w:pPr>
            <w:r w:rsidRPr="00C138A4">
              <w:rPr>
                <w:sz w:val="22"/>
                <w:szCs w:val="22"/>
              </w:rPr>
              <w:t xml:space="preserve">Email </w:t>
            </w:r>
            <w:r w:rsidR="00111B2D" w:rsidRPr="00C138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28" w:type="dxa"/>
            <w:vAlign w:val="center"/>
          </w:tcPr>
          <w:p w:rsidR="00111B2D" w:rsidRDefault="00111B2D"/>
        </w:tc>
      </w:tr>
      <w:tr w:rsidR="00111B2D" w:rsidTr="00233EAD">
        <w:tc>
          <w:tcPr>
            <w:tcW w:w="3072" w:type="dxa"/>
            <w:vAlign w:val="center"/>
          </w:tcPr>
          <w:p w:rsidR="00111B2D" w:rsidRPr="00C138A4" w:rsidRDefault="00233EAD" w:rsidP="00A01B1C">
            <w:pPr>
              <w:rPr>
                <w:sz w:val="22"/>
                <w:szCs w:val="22"/>
              </w:rPr>
            </w:pPr>
            <w:r w:rsidRPr="00C138A4">
              <w:rPr>
                <w:sz w:val="22"/>
                <w:szCs w:val="22"/>
              </w:rPr>
              <w:t>Twitter/Facebook ID (if applicable)</w:t>
            </w:r>
          </w:p>
        </w:tc>
        <w:tc>
          <w:tcPr>
            <w:tcW w:w="7728" w:type="dxa"/>
            <w:vAlign w:val="center"/>
          </w:tcPr>
          <w:p w:rsidR="00111B2D" w:rsidRDefault="00111B2D"/>
        </w:tc>
      </w:tr>
      <w:tr w:rsidR="0097187F" w:rsidTr="00233EAD">
        <w:tc>
          <w:tcPr>
            <w:tcW w:w="3072" w:type="dxa"/>
            <w:vAlign w:val="center"/>
          </w:tcPr>
          <w:p w:rsidR="0097187F" w:rsidRPr="00C138A4" w:rsidRDefault="0097187F" w:rsidP="0097187F">
            <w:pPr>
              <w:rPr>
                <w:sz w:val="22"/>
                <w:szCs w:val="22"/>
              </w:rPr>
            </w:pPr>
            <w:r w:rsidRPr="00C138A4">
              <w:rPr>
                <w:sz w:val="22"/>
                <w:szCs w:val="22"/>
              </w:rPr>
              <w:t>What is the best way to contact you?</w:t>
            </w:r>
          </w:p>
        </w:tc>
        <w:tc>
          <w:tcPr>
            <w:tcW w:w="7728" w:type="dxa"/>
            <w:vAlign w:val="center"/>
          </w:tcPr>
          <w:p w:rsidR="0097187F" w:rsidRDefault="0097187F"/>
        </w:tc>
      </w:tr>
    </w:tbl>
    <w:p w:rsidR="00955FEB" w:rsidRPr="00955FEB" w:rsidRDefault="00955FEB" w:rsidP="00955FEB">
      <w:pPr>
        <w:pStyle w:val="Heading2"/>
        <w:shd w:val="clear" w:color="auto" w:fill="B8CCE4" w:themeFill="accent1" w:themeFillTint="66"/>
        <w:tabs>
          <w:tab w:val="center" w:pos="4680"/>
        </w:tabs>
        <w:rPr>
          <w:color w:val="1F497D" w:themeColor="text2"/>
          <w:sz w:val="24"/>
          <w:szCs w:val="24"/>
        </w:rPr>
      </w:pPr>
      <w:r w:rsidRPr="00955FEB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 xml:space="preserve">Rotary International Information </w:t>
      </w:r>
      <w:r>
        <w:rPr>
          <w:color w:val="1F497D" w:themeColor="text2"/>
          <w:sz w:val="24"/>
          <w:szCs w:val="2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3133"/>
        <w:gridCol w:w="7883"/>
      </w:tblGrid>
      <w:tr w:rsidR="00955FEB" w:rsidTr="00955FEB">
        <w:tc>
          <w:tcPr>
            <w:tcW w:w="307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55FEB" w:rsidRDefault="008D783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Rotary Club </w:t>
            </w:r>
            <w:r w:rsidR="00955FEB">
              <w:rPr>
                <w:sz w:val="22"/>
                <w:szCs w:val="22"/>
              </w:rPr>
              <w:t>do you belong to?</w:t>
            </w:r>
            <w:r w:rsidR="00955FE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55FEB" w:rsidRDefault="00955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FEB" w:rsidRDefault="00955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FEB" w:rsidRDefault="00955FEB">
            <w:pPr>
              <w:rPr>
                <w:sz w:val="22"/>
                <w:szCs w:val="22"/>
              </w:rPr>
            </w:pPr>
          </w:p>
        </w:tc>
      </w:tr>
      <w:tr w:rsidR="00955FEB" w:rsidTr="00955FEB">
        <w:tc>
          <w:tcPr>
            <w:tcW w:w="307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55FEB" w:rsidRDefault="00955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Rotary District is your Club in?</w:t>
            </w:r>
          </w:p>
        </w:tc>
        <w:tc>
          <w:tcPr>
            <w:tcW w:w="7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55FEB" w:rsidRDefault="00955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FEB" w:rsidRDefault="00955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FEB" w:rsidRDefault="00955FEB">
            <w:pPr>
              <w:rPr>
                <w:sz w:val="22"/>
                <w:szCs w:val="22"/>
              </w:rPr>
            </w:pPr>
          </w:p>
        </w:tc>
      </w:tr>
      <w:tr w:rsidR="00955FEB" w:rsidTr="00955FEB">
        <w:trPr>
          <w:trHeight w:val="278"/>
        </w:trPr>
        <w:tc>
          <w:tcPr>
            <w:tcW w:w="307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55FEB" w:rsidRDefault="00955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long have you been a Rotarian?</w:t>
            </w:r>
          </w:p>
        </w:tc>
        <w:tc>
          <w:tcPr>
            <w:tcW w:w="7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55FEB" w:rsidRDefault="00955FEB" w:rsidP="00955FEB">
            <w:pPr>
              <w:rPr>
                <w:sz w:val="22"/>
                <w:szCs w:val="22"/>
              </w:rPr>
            </w:pPr>
          </w:p>
          <w:p w:rsidR="00955FEB" w:rsidRDefault="00955FEB" w:rsidP="00955FEB">
            <w:pPr>
              <w:rPr>
                <w:sz w:val="22"/>
                <w:szCs w:val="22"/>
              </w:rPr>
            </w:pPr>
          </w:p>
          <w:p w:rsidR="00955FEB" w:rsidRDefault="00955FEB" w:rsidP="00955FEB">
            <w:pPr>
              <w:rPr>
                <w:sz w:val="22"/>
                <w:szCs w:val="22"/>
              </w:rPr>
            </w:pPr>
          </w:p>
        </w:tc>
      </w:tr>
      <w:tr w:rsidR="00955FEB" w:rsidTr="00955FEB">
        <w:tc>
          <w:tcPr>
            <w:tcW w:w="307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55FEB" w:rsidRDefault="00955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your Rotary professional designation?</w:t>
            </w:r>
          </w:p>
          <w:p w:rsidR="00955FEB" w:rsidRDefault="00955FE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55FEB" w:rsidRDefault="00955FEB">
            <w:pPr>
              <w:rPr>
                <w:sz w:val="22"/>
                <w:szCs w:val="22"/>
              </w:rPr>
            </w:pPr>
          </w:p>
        </w:tc>
      </w:tr>
      <w:tr w:rsidR="00955FEB" w:rsidTr="00955FEB">
        <w:tc>
          <w:tcPr>
            <w:tcW w:w="307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55FEB" w:rsidRDefault="00955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did you join Rotary?</w:t>
            </w:r>
          </w:p>
        </w:tc>
        <w:tc>
          <w:tcPr>
            <w:tcW w:w="7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55FEB" w:rsidRDefault="00955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FEB" w:rsidRDefault="00955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FEB" w:rsidRDefault="00955FEB">
            <w:pPr>
              <w:rPr>
                <w:sz w:val="22"/>
                <w:szCs w:val="22"/>
              </w:rPr>
            </w:pPr>
          </w:p>
        </w:tc>
      </w:tr>
      <w:tr w:rsidR="00955FEB" w:rsidTr="00955FEB">
        <w:trPr>
          <w:trHeight w:val="440"/>
        </w:trPr>
        <w:tc>
          <w:tcPr>
            <w:tcW w:w="307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55FEB" w:rsidRDefault="00955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an example of your Rotary Story, or tell us about a Rotary experience that has made a difference in your life</w:t>
            </w:r>
            <w:r w:rsidR="00045CE1">
              <w:rPr>
                <w:sz w:val="22"/>
                <w:szCs w:val="22"/>
              </w:rPr>
              <w:t>.</w:t>
            </w:r>
          </w:p>
        </w:tc>
        <w:tc>
          <w:tcPr>
            <w:tcW w:w="7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55FEB" w:rsidRDefault="00955FEB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FEB" w:rsidRDefault="00955F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FEB" w:rsidRDefault="00955FEB" w:rsidP="00955FEB">
      <w:pPr>
        <w:rPr>
          <w:sz w:val="22"/>
          <w:szCs w:val="22"/>
        </w:rPr>
      </w:pPr>
    </w:p>
    <w:p w:rsidR="000E68CD" w:rsidRPr="00C138A4" w:rsidRDefault="00955FEB" w:rsidP="000E68CD">
      <w:pPr>
        <w:pStyle w:val="Heading2"/>
        <w:shd w:val="clear" w:color="auto" w:fill="B8CCE4" w:themeFill="accent1" w:themeFillTint="66"/>
        <w:tabs>
          <w:tab w:val="center" w:pos="4680"/>
        </w:tabs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lastRenderedPageBreak/>
        <w:t>Professional and/or E</w:t>
      </w:r>
      <w:r w:rsidR="000E68CD" w:rsidRPr="00C138A4">
        <w:rPr>
          <w:color w:val="1F497D" w:themeColor="text2"/>
          <w:sz w:val="24"/>
          <w:szCs w:val="24"/>
        </w:rPr>
        <w:t>ducation Information</w:t>
      </w:r>
      <w:r w:rsidR="000E68CD" w:rsidRPr="00C138A4">
        <w:rPr>
          <w:color w:val="1F497D" w:themeColor="text2"/>
          <w:sz w:val="24"/>
          <w:szCs w:val="2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3133"/>
        <w:gridCol w:w="7883"/>
      </w:tblGrid>
      <w:tr w:rsidR="000E68CD" w:rsidTr="000868F2">
        <w:tc>
          <w:tcPr>
            <w:tcW w:w="3072" w:type="dxa"/>
            <w:tcBorders>
              <w:top w:val="single" w:sz="4" w:space="0" w:color="BFBFBF" w:themeColor="background1" w:themeShade="BF"/>
            </w:tcBorders>
            <w:vAlign w:val="center"/>
          </w:tcPr>
          <w:p w:rsidR="000E68CD" w:rsidRPr="00784372" w:rsidRDefault="00784372" w:rsidP="0038611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Highest form of education completed and</w:t>
            </w:r>
            <w:r>
              <w:rPr>
                <w:sz w:val="22"/>
                <w:szCs w:val="22"/>
                <w:lang w:val="en-CA"/>
              </w:rPr>
              <w:t>/or professional designation/level</w:t>
            </w:r>
          </w:p>
        </w:tc>
        <w:tc>
          <w:tcPr>
            <w:tcW w:w="7728" w:type="dxa"/>
            <w:tcBorders>
              <w:top w:val="single" w:sz="4" w:space="0" w:color="BFBFBF" w:themeColor="background1" w:themeShade="BF"/>
            </w:tcBorders>
            <w:vAlign w:val="center"/>
          </w:tcPr>
          <w:p w:rsidR="000E68CD" w:rsidRPr="00C138A4" w:rsidRDefault="000E68CD" w:rsidP="0038611C">
            <w:pPr>
              <w:rPr>
                <w:sz w:val="22"/>
                <w:szCs w:val="22"/>
              </w:rPr>
            </w:pPr>
          </w:p>
          <w:p w:rsidR="009D4947" w:rsidRPr="00C138A4" w:rsidRDefault="009D4947" w:rsidP="0038611C">
            <w:pPr>
              <w:rPr>
                <w:sz w:val="22"/>
                <w:szCs w:val="22"/>
              </w:rPr>
            </w:pPr>
          </w:p>
        </w:tc>
      </w:tr>
      <w:tr w:rsidR="000E68CD" w:rsidTr="000868F2">
        <w:tc>
          <w:tcPr>
            <w:tcW w:w="3072" w:type="dxa"/>
            <w:vAlign w:val="center"/>
          </w:tcPr>
          <w:p w:rsidR="000E68CD" w:rsidRPr="00C138A4" w:rsidRDefault="00784372" w:rsidP="003861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still a student</w:t>
            </w:r>
            <w:r w:rsidR="00DF493F" w:rsidRPr="00C138A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7728" w:type="dxa"/>
            <w:vAlign w:val="center"/>
          </w:tcPr>
          <w:p w:rsidR="000E68CD" w:rsidRPr="00C138A4" w:rsidRDefault="00EE51D3" w:rsidP="0038611C">
            <w:pPr>
              <w:rPr>
                <w:sz w:val="22"/>
                <w:szCs w:val="22"/>
              </w:rPr>
            </w:pPr>
            <w:r w:rsidRPr="00C138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93F" w:rsidRPr="00C138A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8A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F493F" w:rsidRPr="00C138A4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8902BF" w:rsidRPr="00C138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493F" w:rsidRPr="00C138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2769"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93F" w:rsidRPr="00BC2769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 w:rsidRPr="00BC2769"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  <w:r w:rsidR="00DF493F" w:rsidRPr="00C138A4"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</w:tc>
      </w:tr>
      <w:tr w:rsidR="000E68CD" w:rsidTr="00784372">
        <w:trPr>
          <w:trHeight w:val="695"/>
        </w:trPr>
        <w:tc>
          <w:tcPr>
            <w:tcW w:w="3072" w:type="dxa"/>
            <w:vAlign w:val="center"/>
          </w:tcPr>
          <w:p w:rsidR="000E68CD" w:rsidRPr="00C138A4" w:rsidRDefault="003932F9" w:rsidP="00CB51DA">
            <w:pPr>
              <w:rPr>
                <w:sz w:val="22"/>
                <w:szCs w:val="22"/>
              </w:rPr>
            </w:pPr>
            <w:r w:rsidRPr="00C138A4">
              <w:rPr>
                <w:sz w:val="22"/>
                <w:szCs w:val="22"/>
              </w:rPr>
              <w:t xml:space="preserve">If </w:t>
            </w:r>
            <w:r w:rsidR="00784372">
              <w:rPr>
                <w:sz w:val="22"/>
                <w:szCs w:val="22"/>
              </w:rPr>
              <w:t>‘yes’, please give more details.</w:t>
            </w:r>
          </w:p>
        </w:tc>
        <w:tc>
          <w:tcPr>
            <w:tcW w:w="7728" w:type="dxa"/>
            <w:vAlign w:val="center"/>
          </w:tcPr>
          <w:p w:rsidR="000E68CD" w:rsidRPr="00C138A4" w:rsidRDefault="000E68CD" w:rsidP="0038611C">
            <w:pPr>
              <w:rPr>
                <w:sz w:val="22"/>
                <w:szCs w:val="22"/>
              </w:rPr>
            </w:pPr>
          </w:p>
        </w:tc>
      </w:tr>
      <w:tr w:rsidR="000C0B0D" w:rsidTr="00784372">
        <w:trPr>
          <w:trHeight w:val="422"/>
        </w:trPr>
        <w:tc>
          <w:tcPr>
            <w:tcW w:w="3072" w:type="dxa"/>
            <w:vAlign w:val="center"/>
          </w:tcPr>
          <w:p w:rsidR="000C0B0D" w:rsidRPr="00C138A4" w:rsidRDefault="00784372" w:rsidP="00CB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employed?</w:t>
            </w:r>
          </w:p>
        </w:tc>
        <w:tc>
          <w:tcPr>
            <w:tcW w:w="7728" w:type="dxa"/>
            <w:vAlign w:val="center"/>
          </w:tcPr>
          <w:p w:rsidR="000C0B0D" w:rsidRPr="00C138A4" w:rsidRDefault="00EE51D3" w:rsidP="0038611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B0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C0B0D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B0D">
              <w:rPr>
                <w:rFonts w:ascii="Arial" w:hAnsi="Arial" w:cs="Arial"/>
                <w:color w:val="00206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fldChar w:fldCharType="end"/>
            </w:r>
            <w:r w:rsidR="000C0B0D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7D1E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C0B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B0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C0B0D">
              <w:rPr>
                <w:rFonts w:ascii="Arial" w:hAnsi="Arial" w:cs="Arial"/>
                <w:sz w:val="22"/>
                <w:szCs w:val="22"/>
              </w:rPr>
              <w:t xml:space="preserve"> Retired</w:t>
            </w:r>
          </w:p>
        </w:tc>
      </w:tr>
      <w:tr w:rsidR="000C0B0D" w:rsidTr="00784372">
        <w:trPr>
          <w:trHeight w:val="839"/>
        </w:trPr>
        <w:tc>
          <w:tcPr>
            <w:tcW w:w="3072" w:type="dxa"/>
            <w:vAlign w:val="center"/>
          </w:tcPr>
          <w:p w:rsidR="000C0B0D" w:rsidRPr="00C138A4" w:rsidRDefault="000C0B0D" w:rsidP="00CB5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r w:rsidR="00784372">
              <w:rPr>
                <w:sz w:val="22"/>
                <w:szCs w:val="22"/>
              </w:rPr>
              <w:t>‘yes’ or ‘retired’,</w:t>
            </w:r>
            <w:r>
              <w:rPr>
                <w:sz w:val="22"/>
                <w:szCs w:val="22"/>
              </w:rPr>
              <w:t xml:space="preserve"> please give </w:t>
            </w:r>
            <w:r w:rsidR="00784372">
              <w:rPr>
                <w:sz w:val="22"/>
                <w:szCs w:val="22"/>
              </w:rPr>
              <w:t>more details of what you do/did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728" w:type="dxa"/>
            <w:vAlign w:val="center"/>
          </w:tcPr>
          <w:p w:rsidR="000C0B0D" w:rsidRPr="00C138A4" w:rsidRDefault="000C0B0D" w:rsidP="0038611C">
            <w:pPr>
              <w:rPr>
                <w:sz w:val="22"/>
                <w:szCs w:val="22"/>
              </w:rPr>
            </w:pPr>
          </w:p>
        </w:tc>
      </w:tr>
      <w:tr w:rsidR="003932F9" w:rsidTr="003932F9">
        <w:trPr>
          <w:trHeight w:val="701"/>
        </w:trPr>
        <w:tc>
          <w:tcPr>
            <w:tcW w:w="3072" w:type="dxa"/>
            <w:vAlign w:val="center"/>
          </w:tcPr>
          <w:p w:rsidR="003932F9" w:rsidRDefault="003932F9" w:rsidP="00386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us with any other information you think is relevant</w:t>
            </w:r>
          </w:p>
        </w:tc>
        <w:tc>
          <w:tcPr>
            <w:tcW w:w="7728" w:type="dxa"/>
            <w:vAlign w:val="center"/>
          </w:tcPr>
          <w:p w:rsidR="003932F9" w:rsidRDefault="003932F9" w:rsidP="0038611C">
            <w:pPr>
              <w:rPr>
                <w:sz w:val="22"/>
                <w:szCs w:val="22"/>
              </w:rPr>
            </w:pPr>
          </w:p>
          <w:p w:rsidR="000C0B0D" w:rsidRDefault="000C0B0D" w:rsidP="0038611C">
            <w:pPr>
              <w:rPr>
                <w:sz w:val="22"/>
                <w:szCs w:val="22"/>
              </w:rPr>
            </w:pPr>
          </w:p>
          <w:p w:rsidR="000C0B0D" w:rsidRPr="00C138A4" w:rsidRDefault="000C0B0D" w:rsidP="0038611C">
            <w:pPr>
              <w:rPr>
                <w:sz w:val="22"/>
                <w:szCs w:val="22"/>
              </w:rPr>
            </w:pPr>
          </w:p>
        </w:tc>
      </w:tr>
    </w:tbl>
    <w:p w:rsidR="00D44B58" w:rsidRDefault="00D44B58" w:rsidP="000C0B0D">
      <w:pPr>
        <w:spacing w:before="0" w:after="0"/>
        <w:jc w:val="center"/>
        <w:rPr>
          <w:b/>
          <w:color w:val="1F497D" w:themeColor="text2"/>
          <w:sz w:val="24"/>
        </w:rPr>
      </w:pPr>
    </w:p>
    <w:p w:rsidR="000C0B0D" w:rsidRDefault="000C0B0D" w:rsidP="000C0B0D">
      <w:pPr>
        <w:spacing w:before="0" w:after="0"/>
        <w:jc w:val="center"/>
        <w:rPr>
          <w:b/>
          <w:sz w:val="22"/>
          <w:szCs w:val="22"/>
        </w:rPr>
      </w:pPr>
      <w:r>
        <w:rPr>
          <w:b/>
          <w:color w:val="1F497D" w:themeColor="text2"/>
          <w:sz w:val="24"/>
        </w:rPr>
        <w:t>Area of mentorship</w:t>
      </w:r>
    </w:p>
    <w:p w:rsidR="00677136" w:rsidRPr="00677136" w:rsidRDefault="000C0B0D" w:rsidP="000C0B0D">
      <w:pPr>
        <w:pStyle w:val="Heading2"/>
        <w:shd w:val="clear" w:color="auto" w:fill="B8CCE4" w:themeFill="accent1" w:themeFillTint="66"/>
        <w:tabs>
          <w:tab w:val="center" w:pos="4680"/>
        </w:tabs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P</w:t>
      </w:r>
      <w:r w:rsidR="00677136">
        <w:rPr>
          <w:color w:val="1F497D" w:themeColor="text2"/>
          <w:sz w:val="24"/>
          <w:szCs w:val="24"/>
        </w:rPr>
        <w:t>lease indicate you</w:t>
      </w:r>
      <w:r w:rsidR="009E37A0">
        <w:rPr>
          <w:color w:val="1F497D" w:themeColor="text2"/>
          <w:sz w:val="24"/>
          <w:szCs w:val="24"/>
        </w:rPr>
        <w:t>r area(s) of choice</w:t>
      </w:r>
      <w:r>
        <w:rPr>
          <w:color w:val="1F497D" w:themeColor="text2"/>
          <w:sz w:val="24"/>
          <w:szCs w:val="24"/>
        </w:rPr>
        <w:t xml:space="preserve"> – ONLY answers those that are </w:t>
      </w:r>
      <w:r w:rsidRPr="000055D3">
        <w:rPr>
          <w:color w:val="1F497D" w:themeColor="text2"/>
          <w:sz w:val="24"/>
          <w:szCs w:val="24"/>
          <w:u w:val="single"/>
        </w:rPr>
        <w:t>applicable</w:t>
      </w:r>
      <w:r>
        <w:rPr>
          <w:color w:val="1F497D" w:themeColor="text2"/>
          <w:sz w:val="24"/>
          <w:szCs w:val="24"/>
        </w:rPr>
        <w:t xml:space="preserve"> to you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3133"/>
        <w:gridCol w:w="7883"/>
      </w:tblGrid>
      <w:tr w:rsidR="00677136" w:rsidTr="002910EA">
        <w:trPr>
          <w:cantSplit/>
          <w:trHeight w:val="2025"/>
        </w:trPr>
        <w:tc>
          <w:tcPr>
            <w:tcW w:w="3072" w:type="dxa"/>
            <w:tcBorders>
              <w:top w:val="single" w:sz="4" w:space="0" w:color="BFBFBF" w:themeColor="background1" w:themeShade="BF"/>
            </w:tcBorders>
            <w:vAlign w:val="center"/>
          </w:tcPr>
          <w:p w:rsidR="00677136" w:rsidRDefault="00677136" w:rsidP="00E94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development/life skills career/ guidance </w:t>
            </w:r>
          </w:p>
          <w:p w:rsidR="009E37A0" w:rsidRDefault="009E37A0" w:rsidP="00E94A9F">
            <w:pPr>
              <w:rPr>
                <w:sz w:val="22"/>
                <w:szCs w:val="22"/>
              </w:rPr>
            </w:pPr>
          </w:p>
          <w:p w:rsidR="009E37A0" w:rsidRDefault="009E37A0" w:rsidP="00E94A9F">
            <w:pPr>
              <w:rPr>
                <w:sz w:val="22"/>
                <w:szCs w:val="22"/>
              </w:rPr>
            </w:pPr>
          </w:p>
          <w:p w:rsidR="009E37A0" w:rsidRDefault="009E37A0" w:rsidP="00E94A9F">
            <w:pPr>
              <w:rPr>
                <w:sz w:val="22"/>
                <w:szCs w:val="22"/>
              </w:rPr>
            </w:pPr>
          </w:p>
          <w:p w:rsidR="000C0B0D" w:rsidRPr="00C138A4" w:rsidRDefault="000C0B0D" w:rsidP="00E94A9F">
            <w:pPr>
              <w:rPr>
                <w:sz w:val="22"/>
                <w:szCs w:val="22"/>
              </w:rPr>
            </w:pPr>
          </w:p>
        </w:tc>
        <w:tc>
          <w:tcPr>
            <w:tcW w:w="7728" w:type="dxa"/>
            <w:tcBorders>
              <w:top w:val="single" w:sz="4" w:space="0" w:color="BFBFBF" w:themeColor="background1" w:themeShade="BF"/>
            </w:tcBorders>
          </w:tcPr>
          <w:p w:rsidR="009E37A0" w:rsidRPr="00C138A4" w:rsidRDefault="00EE51D3" w:rsidP="002910EA">
            <w:pPr>
              <w:rPr>
                <w:sz w:val="22"/>
                <w:szCs w:val="22"/>
              </w:rPr>
            </w:pPr>
            <w:r w:rsidRPr="00C138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8A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C138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8A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677136" w:rsidRDefault="00677136" w:rsidP="002910EA"/>
          <w:p w:rsidR="009E37A0" w:rsidRDefault="009E37A0" w:rsidP="00291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ticked yes to any of these options, please explain briefly why: </w:t>
            </w:r>
          </w:p>
          <w:p w:rsidR="009E37A0" w:rsidRDefault="009E37A0" w:rsidP="00291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910EA" w:rsidRDefault="002910EA" w:rsidP="00291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910EA" w:rsidRPr="00C138A4" w:rsidRDefault="002910EA" w:rsidP="00291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E37A0" w:rsidRDefault="009E37A0" w:rsidP="002910EA"/>
        </w:tc>
      </w:tr>
      <w:tr w:rsidR="00677136" w:rsidTr="002910EA">
        <w:trPr>
          <w:cantSplit/>
        </w:trPr>
        <w:tc>
          <w:tcPr>
            <w:tcW w:w="3072" w:type="dxa"/>
            <w:vAlign w:val="center"/>
          </w:tcPr>
          <w:p w:rsidR="00677136" w:rsidRDefault="00677136" w:rsidP="00E94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Political leadership/ participation </w:t>
            </w:r>
          </w:p>
          <w:p w:rsidR="009E37A0" w:rsidRDefault="009E37A0" w:rsidP="00E94A9F">
            <w:pPr>
              <w:rPr>
                <w:sz w:val="22"/>
                <w:szCs w:val="22"/>
              </w:rPr>
            </w:pPr>
          </w:p>
          <w:p w:rsidR="009E37A0" w:rsidRDefault="009E37A0" w:rsidP="00E94A9F">
            <w:pPr>
              <w:rPr>
                <w:sz w:val="22"/>
                <w:szCs w:val="22"/>
              </w:rPr>
            </w:pPr>
          </w:p>
          <w:p w:rsidR="009E37A0" w:rsidRDefault="009E37A0" w:rsidP="00E94A9F">
            <w:pPr>
              <w:rPr>
                <w:sz w:val="22"/>
                <w:szCs w:val="22"/>
              </w:rPr>
            </w:pPr>
          </w:p>
          <w:p w:rsidR="000C0B0D" w:rsidRDefault="000C0B0D" w:rsidP="00E94A9F">
            <w:pPr>
              <w:rPr>
                <w:sz w:val="22"/>
                <w:szCs w:val="22"/>
              </w:rPr>
            </w:pPr>
          </w:p>
          <w:p w:rsidR="009E37A0" w:rsidRPr="00C138A4" w:rsidRDefault="009E37A0" w:rsidP="00E94A9F">
            <w:pPr>
              <w:rPr>
                <w:sz w:val="22"/>
                <w:szCs w:val="22"/>
              </w:rPr>
            </w:pPr>
          </w:p>
        </w:tc>
        <w:tc>
          <w:tcPr>
            <w:tcW w:w="7728" w:type="dxa"/>
          </w:tcPr>
          <w:p w:rsidR="009E37A0" w:rsidRDefault="00EE51D3" w:rsidP="002910EA">
            <w:pPr>
              <w:rPr>
                <w:rFonts w:ascii="Arial" w:hAnsi="Arial" w:cs="Arial"/>
                <w:sz w:val="22"/>
                <w:szCs w:val="22"/>
              </w:rPr>
            </w:pPr>
            <w:r w:rsidRPr="00C138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8A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C138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8A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E37A0" w:rsidRDefault="009E37A0" w:rsidP="00291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E37A0" w:rsidRDefault="009E37A0" w:rsidP="00291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ticked yes to any of these options, please explain briefly why: </w:t>
            </w:r>
          </w:p>
          <w:p w:rsidR="009E37A0" w:rsidRDefault="009E37A0" w:rsidP="002910EA">
            <w:pPr>
              <w:rPr>
                <w:sz w:val="22"/>
                <w:szCs w:val="22"/>
              </w:rPr>
            </w:pPr>
          </w:p>
          <w:p w:rsidR="002910EA" w:rsidRDefault="002910EA" w:rsidP="002910EA">
            <w:pPr>
              <w:rPr>
                <w:sz w:val="22"/>
                <w:szCs w:val="22"/>
              </w:rPr>
            </w:pPr>
          </w:p>
          <w:p w:rsidR="002910EA" w:rsidRPr="00C138A4" w:rsidRDefault="002910EA" w:rsidP="002910EA">
            <w:pPr>
              <w:rPr>
                <w:sz w:val="22"/>
                <w:szCs w:val="22"/>
              </w:rPr>
            </w:pPr>
          </w:p>
          <w:p w:rsidR="00677136" w:rsidRDefault="00677136" w:rsidP="002910EA"/>
        </w:tc>
      </w:tr>
      <w:tr w:rsidR="00677136" w:rsidTr="002910EA">
        <w:trPr>
          <w:cantSplit/>
          <w:trHeight w:val="278"/>
        </w:trPr>
        <w:tc>
          <w:tcPr>
            <w:tcW w:w="3072" w:type="dxa"/>
            <w:vAlign w:val="center"/>
          </w:tcPr>
          <w:p w:rsidR="00677136" w:rsidRDefault="00677136" w:rsidP="00E94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Corporate leadership </w:t>
            </w:r>
            <w:r w:rsidRPr="00C138A4">
              <w:rPr>
                <w:sz w:val="22"/>
                <w:szCs w:val="22"/>
              </w:rPr>
              <w:t xml:space="preserve"> </w:t>
            </w:r>
          </w:p>
          <w:p w:rsidR="009E37A0" w:rsidRDefault="009E37A0" w:rsidP="00E94A9F">
            <w:pPr>
              <w:rPr>
                <w:sz w:val="22"/>
                <w:szCs w:val="22"/>
              </w:rPr>
            </w:pPr>
          </w:p>
          <w:p w:rsidR="009E37A0" w:rsidRDefault="009E37A0" w:rsidP="00E94A9F">
            <w:pPr>
              <w:rPr>
                <w:sz w:val="22"/>
                <w:szCs w:val="22"/>
              </w:rPr>
            </w:pPr>
          </w:p>
          <w:p w:rsidR="009E37A0" w:rsidRDefault="009E37A0" w:rsidP="00E94A9F">
            <w:pPr>
              <w:rPr>
                <w:sz w:val="22"/>
                <w:szCs w:val="22"/>
              </w:rPr>
            </w:pPr>
          </w:p>
          <w:p w:rsidR="009E37A0" w:rsidRDefault="009E37A0" w:rsidP="00E94A9F">
            <w:pPr>
              <w:rPr>
                <w:sz w:val="22"/>
                <w:szCs w:val="22"/>
              </w:rPr>
            </w:pPr>
          </w:p>
          <w:p w:rsidR="009E37A0" w:rsidRPr="00C138A4" w:rsidRDefault="009E37A0" w:rsidP="00E94A9F">
            <w:pPr>
              <w:rPr>
                <w:sz w:val="22"/>
                <w:szCs w:val="22"/>
              </w:rPr>
            </w:pPr>
          </w:p>
        </w:tc>
        <w:tc>
          <w:tcPr>
            <w:tcW w:w="7728" w:type="dxa"/>
          </w:tcPr>
          <w:p w:rsidR="009E37A0" w:rsidRPr="00C138A4" w:rsidRDefault="00EE51D3" w:rsidP="002910EA">
            <w:pPr>
              <w:rPr>
                <w:sz w:val="22"/>
                <w:szCs w:val="22"/>
              </w:rPr>
            </w:pPr>
            <w:r w:rsidRPr="00C138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8A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C138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8A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677136" w:rsidRDefault="00677136" w:rsidP="002910EA"/>
          <w:p w:rsidR="009E37A0" w:rsidRDefault="009E37A0" w:rsidP="00291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ticked yes to any of these options, please explain briefly why: </w:t>
            </w:r>
          </w:p>
          <w:p w:rsidR="009E37A0" w:rsidRDefault="009E37A0" w:rsidP="002910EA"/>
          <w:p w:rsidR="002910EA" w:rsidRDefault="002910EA" w:rsidP="002910EA"/>
          <w:p w:rsidR="002910EA" w:rsidRDefault="002910EA" w:rsidP="002910EA"/>
          <w:p w:rsidR="009E37A0" w:rsidRDefault="009E37A0" w:rsidP="002910EA"/>
        </w:tc>
      </w:tr>
      <w:tr w:rsidR="00677136" w:rsidTr="002910EA">
        <w:trPr>
          <w:cantSplit/>
          <w:trHeight w:val="377"/>
        </w:trPr>
        <w:tc>
          <w:tcPr>
            <w:tcW w:w="3072" w:type="dxa"/>
            <w:vAlign w:val="center"/>
          </w:tcPr>
          <w:p w:rsidR="00677136" w:rsidRDefault="00677136" w:rsidP="00E94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Business/ Entrepreneurship/ start up </w:t>
            </w:r>
          </w:p>
          <w:p w:rsidR="009E37A0" w:rsidRDefault="009E37A0" w:rsidP="00E94A9F">
            <w:pPr>
              <w:rPr>
                <w:sz w:val="22"/>
                <w:szCs w:val="22"/>
              </w:rPr>
            </w:pPr>
          </w:p>
          <w:p w:rsidR="009E37A0" w:rsidRDefault="009E37A0" w:rsidP="00E94A9F">
            <w:pPr>
              <w:rPr>
                <w:sz w:val="22"/>
                <w:szCs w:val="22"/>
              </w:rPr>
            </w:pPr>
          </w:p>
          <w:p w:rsidR="009E37A0" w:rsidRPr="00C138A4" w:rsidRDefault="009E37A0" w:rsidP="00E94A9F">
            <w:pPr>
              <w:rPr>
                <w:sz w:val="22"/>
                <w:szCs w:val="22"/>
              </w:rPr>
            </w:pPr>
          </w:p>
          <w:p w:rsidR="00677136" w:rsidRPr="00C138A4" w:rsidRDefault="00677136" w:rsidP="00E94A9F">
            <w:pPr>
              <w:rPr>
                <w:sz w:val="22"/>
                <w:szCs w:val="22"/>
              </w:rPr>
            </w:pPr>
          </w:p>
        </w:tc>
        <w:tc>
          <w:tcPr>
            <w:tcW w:w="7728" w:type="dxa"/>
          </w:tcPr>
          <w:p w:rsidR="009E37A0" w:rsidRPr="00C138A4" w:rsidRDefault="00EE51D3" w:rsidP="002910EA">
            <w:pPr>
              <w:rPr>
                <w:sz w:val="22"/>
                <w:szCs w:val="22"/>
              </w:rPr>
            </w:pPr>
            <w:r w:rsidRPr="00C138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8A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C138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8A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677136" w:rsidRDefault="00677136" w:rsidP="002910EA"/>
          <w:p w:rsidR="009E37A0" w:rsidRDefault="009E37A0" w:rsidP="00291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ticked yes to any of these options, please explain briefly why: </w:t>
            </w:r>
          </w:p>
          <w:p w:rsidR="009E37A0" w:rsidRDefault="009E37A0" w:rsidP="002910EA"/>
          <w:p w:rsidR="002910EA" w:rsidRDefault="002910EA" w:rsidP="002910EA"/>
          <w:p w:rsidR="009E37A0" w:rsidRDefault="009E37A0" w:rsidP="002910EA"/>
          <w:p w:rsidR="00677136" w:rsidRDefault="00677136" w:rsidP="002910EA"/>
        </w:tc>
      </w:tr>
      <w:tr w:rsidR="00677136" w:rsidTr="002910EA">
        <w:trPr>
          <w:cantSplit/>
        </w:trPr>
        <w:tc>
          <w:tcPr>
            <w:tcW w:w="3072" w:type="dxa"/>
            <w:vAlign w:val="center"/>
          </w:tcPr>
          <w:p w:rsidR="00677136" w:rsidRDefault="00677136" w:rsidP="00E94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Third Sector – NGOs/ Volunteering </w:t>
            </w:r>
            <w:r w:rsidR="000055D3">
              <w:rPr>
                <w:sz w:val="22"/>
                <w:szCs w:val="22"/>
              </w:rPr>
              <w:t xml:space="preserve">other than Rotary International </w:t>
            </w:r>
          </w:p>
          <w:p w:rsidR="009E37A0" w:rsidRDefault="009E37A0" w:rsidP="00E94A9F">
            <w:pPr>
              <w:rPr>
                <w:sz w:val="22"/>
                <w:szCs w:val="22"/>
              </w:rPr>
            </w:pPr>
          </w:p>
          <w:p w:rsidR="000C0B0D" w:rsidRDefault="000C0B0D" w:rsidP="00E94A9F">
            <w:pPr>
              <w:rPr>
                <w:sz w:val="22"/>
                <w:szCs w:val="22"/>
              </w:rPr>
            </w:pPr>
          </w:p>
          <w:p w:rsidR="009E37A0" w:rsidRPr="00C138A4" w:rsidRDefault="009E37A0" w:rsidP="00E94A9F">
            <w:pPr>
              <w:rPr>
                <w:sz w:val="22"/>
                <w:szCs w:val="22"/>
              </w:rPr>
            </w:pPr>
          </w:p>
        </w:tc>
        <w:tc>
          <w:tcPr>
            <w:tcW w:w="7728" w:type="dxa"/>
          </w:tcPr>
          <w:p w:rsidR="009E37A0" w:rsidRPr="00C138A4" w:rsidRDefault="00EE51D3" w:rsidP="002910EA">
            <w:pPr>
              <w:rPr>
                <w:sz w:val="22"/>
                <w:szCs w:val="22"/>
              </w:rPr>
            </w:pPr>
            <w:r w:rsidRPr="00C138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8A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C138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8A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677136" w:rsidRDefault="00677136" w:rsidP="002910EA"/>
          <w:p w:rsidR="009E37A0" w:rsidRDefault="009E37A0" w:rsidP="00291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ticked yes to any of these options, please explain briefly why: </w:t>
            </w:r>
          </w:p>
          <w:p w:rsidR="009E37A0" w:rsidRDefault="009E37A0" w:rsidP="002910EA"/>
          <w:p w:rsidR="009E37A0" w:rsidRDefault="009E37A0" w:rsidP="002910EA"/>
        </w:tc>
      </w:tr>
      <w:tr w:rsidR="00677136" w:rsidTr="002910EA">
        <w:trPr>
          <w:cantSplit/>
        </w:trPr>
        <w:tc>
          <w:tcPr>
            <w:tcW w:w="3072" w:type="dxa"/>
            <w:vAlign w:val="center"/>
          </w:tcPr>
          <w:p w:rsidR="000C0B0D" w:rsidRDefault="00677136" w:rsidP="00677136">
            <w:pPr>
              <w:spacing w:after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029"/>
              </w:rPr>
            </w:pPr>
            <w:r w:rsidRPr="00677136">
              <w:rPr>
                <w:rFonts w:ascii="Arial" w:hAnsi="Arial" w:cs="Arial"/>
                <w:color w:val="000000"/>
                <w:sz w:val="22"/>
                <w:szCs w:val="22"/>
                <w:lang w:eastAsia="en-029"/>
              </w:rPr>
              <w:t xml:space="preserve">Activism </w:t>
            </w:r>
            <w:r w:rsidR="000C0B0D">
              <w:rPr>
                <w:rFonts w:ascii="Arial" w:hAnsi="Arial" w:cs="Arial"/>
                <w:color w:val="000000"/>
                <w:sz w:val="22"/>
                <w:szCs w:val="22"/>
                <w:lang w:eastAsia="en-029"/>
              </w:rPr>
              <w:t xml:space="preserve">or Advocacy  </w:t>
            </w:r>
          </w:p>
          <w:p w:rsidR="000C0B0D" w:rsidRDefault="000C0B0D" w:rsidP="00677136">
            <w:pPr>
              <w:spacing w:after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029"/>
              </w:rPr>
            </w:pPr>
          </w:p>
          <w:p w:rsidR="009E37A0" w:rsidRPr="00C138A4" w:rsidRDefault="000C0B0D" w:rsidP="00784372">
            <w:pPr>
              <w:spacing w:after="0"/>
              <w:textAlignment w:val="baseline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029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029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en-029"/>
              </w:rPr>
              <w:t xml:space="preserve"> example</w:t>
            </w:r>
            <w:r w:rsidR="000055D3">
              <w:rPr>
                <w:rFonts w:ascii="Arial" w:hAnsi="Arial" w:cs="Arial"/>
                <w:color w:val="000000"/>
                <w:sz w:val="22"/>
                <w:szCs w:val="22"/>
                <w:lang w:eastAsia="en-029"/>
              </w:rPr>
              <w:t>: specific activities relating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029"/>
              </w:rPr>
              <w:t xml:space="preserve"> to</w:t>
            </w:r>
            <w:r w:rsidR="00677136" w:rsidRPr="00677136">
              <w:rPr>
                <w:rFonts w:ascii="Arial" w:hAnsi="Arial" w:cs="Arial"/>
                <w:color w:val="000000"/>
                <w:sz w:val="22"/>
                <w:szCs w:val="22"/>
                <w:lang w:eastAsia="en-029"/>
              </w:rPr>
              <w:t xml:space="preserve"> equality / women’s emancipation / LGBT / disability / domestic violence</w:t>
            </w:r>
            <w:r w:rsidR="00D44B58">
              <w:rPr>
                <w:rFonts w:ascii="Arial" w:hAnsi="Arial" w:cs="Arial"/>
                <w:color w:val="000000"/>
                <w:sz w:val="22"/>
                <w:szCs w:val="22"/>
                <w:lang w:eastAsia="en-029"/>
              </w:rPr>
              <w:t xml:space="preserve"> </w:t>
            </w:r>
            <w:r w:rsidR="000055D3">
              <w:rPr>
                <w:rFonts w:ascii="Arial" w:hAnsi="Arial" w:cs="Arial"/>
                <w:color w:val="000000"/>
                <w:sz w:val="22"/>
                <w:szCs w:val="22"/>
                <w:lang w:eastAsia="en-029"/>
              </w:rPr>
              <w:t>/</w:t>
            </w:r>
            <w:r w:rsidR="00D44B58">
              <w:rPr>
                <w:rFonts w:ascii="Arial" w:hAnsi="Arial" w:cs="Arial"/>
                <w:color w:val="000000"/>
                <w:sz w:val="22"/>
                <w:szCs w:val="22"/>
                <w:lang w:eastAsia="en-029"/>
              </w:rPr>
              <w:t xml:space="preserve"> </w:t>
            </w:r>
            <w:r w:rsidR="000055D3">
              <w:rPr>
                <w:rFonts w:ascii="Arial" w:hAnsi="Arial" w:cs="Arial"/>
                <w:color w:val="000000"/>
                <w:sz w:val="22"/>
                <w:szCs w:val="22"/>
                <w:lang w:eastAsia="en-029"/>
              </w:rPr>
              <w:t>environmentalism, etc.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029"/>
              </w:rPr>
              <w:t>)</w:t>
            </w:r>
          </w:p>
        </w:tc>
        <w:tc>
          <w:tcPr>
            <w:tcW w:w="7728" w:type="dxa"/>
          </w:tcPr>
          <w:p w:rsidR="009E37A0" w:rsidRPr="00C138A4" w:rsidRDefault="00EE51D3" w:rsidP="002910EA">
            <w:pPr>
              <w:rPr>
                <w:sz w:val="22"/>
                <w:szCs w:val="22"/>
              </w:rPr>
            </w:pPr>
            <w:r w:rsidRPr="00C138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8A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="009E64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E64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E6458">
              <w:rPr>
                <w:rFonts w:ascii="Arial" w:hAnsi="Arial" w:cs="Arial"/>
                <w:sz w:val="22"/>
                <w:szCs w:val="22"/>
              </w:rPr>
            </w:r>
            <w:r w:rsidR="009E645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E37A0" w:rsidRDefault="009E37A0" w:rsidP="002910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ticked yes to any of these options, please explain briefly why: </w:t>
            </w:r>
          </w:p>
          <w:p w:rsidR="009E37A0" w:rsidRDefault="009E37A0" w:rsidP="002910EA"/>
          <w:p w:rsidR="009E37A0" w:rsidRDefault="009E37A0" w:rsidP="002910EA"/>
        </w:tc>
      </w:tr>
      <w:tr w:rsidR="00677136" w:rsidTr="002910EA">
        <w:trPr>
          <w:cantSplit/>
          <w:trHeight w:val="404"/>
        </w:trPr>
        <w:tc>
          <w:tcPr>
            <w:tcW w:w="3072" w:type="dxa"/>
            <w:vAlign w:val="center"/>
          </w:tcPr>
          <w:p w:rsidR="00677136" w:rsidRDefault="009E37A0" w:rsidP="00E94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</w:p>
          <w:p w:rsidR="009E37A0" w:rsidRDefault="009E37A0" w:rsidP="00E94A9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If other, please state and explain briefly. </w:t>
            </w:r>
          </w:p>
          <w:p w:rsidR="009E37A0" w:rsidRDefault="009E37A0" w:rsidP="00E94A9F">
            <w:pPr>
              <w:rPr>
                <w:i/>
                <w:sz w:val="22"/>
                <w:szCs w:val="22"/>
              </w:rPr>
            </w:pPr>
          </w:p>
          <w:p w:rsidR="009E37A0" w:rsidRPr="009E37A0" w:rsidRDefault="009E37A0" w:rsidP="00E94A9F">
            <w:pPr>
              <w:rPr>
                <w:i/>
                <w:sz w:val="22"/>
                <w:szCs w:val="22"/>
              </w:rPr>
            </w:pPr>
          </w:p>
        </w:tc>
        <w:tc>
          <w:tcPr>
            <w:tcW w:w="7728" w:type="dxa"/>
          </w:tcPr>
          <w:p w:rsidR="009E37A0" w:rsidRDefault="007D3EE3" w:rsidP="002910EA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9E37A0" w:rsidRPr="00C138A4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="00EE51D3" w:rsidRPr="00C138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51D3">
              <w:rPr>
                <w:rFonts w:ascii="Arial" w:hAnsi="Arial" w:cs="Arial"/>
                <w:sz w:val="22"/>
                <w:szCs w:val="22"/>
              </w:rPr>
            </w:r>
            <w:r w:rsidR="00EE5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E51D3" w:rsidRPr="00C138A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37A0" w:rsidRPr="00C138A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E37A0" w:rsidRDefault="009E37A0" w:rsidP="002910EA"/>
          <w:p w:rsidR="009E37A0" w:rsidRDefault="009E37A0" w:rsidP="002910EA"/>
          <w:p w:rsidR="009E37A0" w:rsidRDefault="009E37A0" w:rsidP="002910EA"/>
          <w:p w:rsidR="009E37A0" w:rsidRDefault="009E37A0" w:rsidP="002910EA"/>
        </w:tc>
      </w:tr>
    </w:tbl>
    <w:tbl>
      <w:tblPr>
        <w:tblStyle w:val="TableGrid"/>
        <w:tblpPr w:leftFromText="180" w:rightFromText="180" w:vertAnchor="text" w:horzAnchor="page" w:tblpX="610" w:tblpY="368"/>
        <w:tblW w:w="511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600"/>
      </w:tblPr>
      <w:tblGrid>
        <w:gridCol w:w="11278"/>
      </w:tblGrid>
      <w:tr w:rsidR="000055D3" w:rsidTr="00D44B58">
        <w:trPr>
          <w:trHeight w:val="666"/>
        </w:trPr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5D3" w:rsidRDefault="000055D3" w:rsidP="00784372">
            <w:pPr>
              <w:pStyle w:val="Heading2"/>
              <w:shd w:val="clear" w:color="auto" w:fill="B8CCE4" w:themeFill="accent1" w:themeFillTint="66"/>
              <w:spacing w:before="40"/>
              <w:outlineLvl w:val="1"/>
            </w:pPr>
            <w:r>
              <w:rPr>
                <w:color w:val="1F497D" w:themeColor="text2"/>
                <w:sz w:val="24"/>
                <w:szCs w:val="24"/>
              </w:rPr>
              <w:t xml:space="preserve">Why are you interested in our </w:t>
            </w:r>
            <w:proofErr w:type="spellStart"/>
            <w:r>
              <w:rPr>
                <w:color w:val="1F497D" w:themeColor="text2"/>
                <w:sz w:val="24"/>
                <w:szCs w:val="24"/>
              </w:rPr>
              <w:t>programme</w:t>
            </w:r>
            <w:proofErr w:type="spellEnd"/>
            <w:r>
              <w:rPr>
                <w:color w:val="1F497D" w:themeColor="text2"/>
                <w:sz w:val="24"/>
                <w:szCs w:val="24"/>
              </w:rPr>
              <w:t>?</w:t>
            </w:r>
          </w:p>
        </w:tc>
      </w:tr>
    </w:tbl>
    <w:p w:rsidR="000055D3" w:rsidRDefault="000055D3" w:rsidP="000055D3">
      <w:pPr>
        <w:spacing w:before="0" w:after="0"/>
        <w:rPr>
          <w:sz w:val="22"/>
          <w:szCs w:val="22"/>
        </w:rPr>
      </w:pPr>
    </w:p>
    <w:p w:rsidR="000055D3" w:rsidRDefault="00EE51D3" w:rsidP="000055D3">
      <w:pPr>
        <w:spacing w:before="0" w:after="0"/>
        <w:rPr>
          <w:sz w:val="22"/>
          <w:szCs w:val="22"/>
        </w:rPr>
      </w:pPr>
      <w:r w:rsidRPr="00EE51D3"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.75pt;margin-top:108.85pt;width:539.85pt;height:130.5pt;z-index:2517534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" fillcolor="white [3201]" strokecolor="#4f81bd [3204]">
            <v:textbox style="mso-next-textbox:#Text Box 8">
              <w:txbxContent>
                <w:p w:rsidR="000055D3" w:rsidRDefault="000055D3" w:rsidP="000055D3"/>
              </w:txbxContent>
            </v:textbox>
            <w10:wrap type="square" anchorx="margin"/>
          </v:shape>
        </w:pict>
      </w:r>
    </w:p>
    <w:tbl>
      <w:tblPr>
        <w:tblStyle w:val="TableGrid"/>
        <w:tblpPr w:leftFromText="180" w:rightFromText="180" w:vertAnchor="text" w:horzAnchor="page" w:tblpX="610" w:tblpY="5"/>
        <w:tblW w:w="511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600"/>
      </w:tblPr>
      <w:tblGrid>
        <w:gridCol w:w="11278"/>
      </w:tblGrid>
      <w:tr w:rsidR="000055D3" w:rsidTr="000055D3">
        <w:trPr>
          <w:trHeight w:val="29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5D3" w:rsidRDefault="000055D3">
            <w:pPr>
              <w:pStyle w:val="Heading2"/>
              <w:shd w:val="clear" w:color="auto" w:fill="B8CCE4" w:themeFill="accent1" w:themeFillTint="66"/>
              <w:outlineLvl w:val="1"/>
              <w:rPr>
                <w:color w:val="002060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Firstly, explain what you think makes a good mentor and secondly, what do you think are the benefits of a mentorship </w:t>
            </w:r>
            <w:proofErr w:type="spellStart"/>
            <w:r>
              <w:rPr>
                <w:color w:val="1F497D" w:themeColor="text2"/>
                <w:sz w:val="24"/>
                <w:szCs w:val="24"/>
              </w:rPr>
              <w:t>programme</w:t>
            </w:r>
            <w:proofErr w:type="spellEnd"/>
            <w:r>
              <w:rPr>
                <w:color w:val="1F497D" w:themeColor="text2"/>
                <w:sz w:val="24"/>
                <w:szCs w:val="24"/>
              </w:rPr>
              <w:t>?</w:t>
            </w:r>
          </w:p>
        </w:tc>
      </w:tr>
    </w:tbl>
    <w:p w:rsidR="000055D3" w:rsidRDefault="002910EA" w:rsidP="00D44B58">
      <w:pPr>
        <w:spacing w:beforeLines="40" w:after="0"/>
        <w:rPr>
          <w:sz w:val="22"/>
          <w:szCs w:val="22"/>
        </w:rPr>
      </w:pPr>
      <w:r w:rsidRPr="00EE51D3">
        <w:rPr>
          <w:rFonts w:ascii="Times New Roman" w:hAnsi="Times New Roman"/>
          <w:noProof/>
          <w:sz w:val="24"/>
        </w:rPr>
        <w:pict>
          <v:shape id="Text Box 2" o:spid="_x0000_s1027" type="#_x0000_t202" style="position:absolute;margin-left:0;margin-top:211.15pt;width:539.85pt;height:135.3pt;z-index:251751424;visibility:visible;mso-position-horizontal:center;mso-position-horizontal-relative:text;mso-position-vertical-relative:text;mso-width-relative:margin;mso-height-relative:margin" fillcolor="white [3201]" strokecolor="#4f81bd [3204]">
            <v:textbox style="mso-next-textbox:#Text Box 2">
              <w:txbxContent>
                <w:p w:rsidR="000055D3" w:rsidRPr="00D44B58" w:rsidRDefault="000055D3" w:rsidP="000055D3">
                  <w:pPr>
                    <w:rPr>
                      <w:lang w:val="en-CA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TableGrid"/>
        <w:tblpPr w:leftFromText="180" w:rightFromText="180" w:vertAnchor="text" w:horzAnchor="page" w:tblpX="710" w:tblpY="166"/>
        <w:tblW w:w="511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600"/>
      </w:tblPr>
      <w:tblGrid>
        <w:gridCol w:w="11278"/>
      </w:tblGrid>
      <w:tr w:rsidR="000055D3" w:rsidTr="000055D3">
        <w:trPr>
          <w:trHeight w:val="59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5D3" w:rsidRDefault="000055D3" w:rsidP="00D44B58">
            <w:pPr>
              <w:pStyle w:val="Heading2"/>
              <w:shd w:val="clear" w:color="auto" w:fill="B8CCE4" w:themeFill="accent1" w:themeFillTint="66"/>
              <w:spacing w:beforeLines="40"/>
              <w:outlineLvl w:val="1"/>
            </w:pPr>
            <w:r>
              <w:rPr>
                <w:color w:val="1F497D" w:themeColor="text2"/>
                <w:sz w:val="24"/>
                <w:szCs w:val="24"/>
              </w:rPr>
              <w:t xml:space="preserve">What are you looking for in a mentee? </w:t>
            </w:r>
          </w:p>
        </w:tc>
      </w:tr>
    </w:tbl>
    <w:p w:rsidR="009E37A0" w:rsidRDefault="002910EA" w:rsidP="00D44B58">
      <w:pPr>
        <w:spacing w:beforeLines="40" w:after="0"/>
        <w:rPr>
          <w:sz w:val="22"/>
          <w:szCs w:val="22"/>
        </w:rPr>
      </w:pPr>
      <w:r w:rsidRPr="00EE51D3">
        <w:rPr>
          <w:noProof/>
          <w:szCs w:val="22"/>
        </w:rPr>
        <w:lastRenderedPageBreak/>
        <w:pict>
          <v:shape id="Text Box 4" o:spid="_x0000_s1028" type="#_x0000_t202" style="position:absolute;margin-left:.05pt;margin-top:64.5pt;width:539.85pt;height:136.5pt;z-index:251749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" fillcolor="white [3201]" strokecolor="#4f81bd [3204]">
            <v:textbox>
              <w:txbxContent>
                <w:p w:rsidR="009E37A0" w:rsidRDefault="009E37A0" w:rsidP="009E37A0"/>
              </w:txbxContent>
            </v:textbox>
            <w10:wrap type="square"/>
          </v:shape>
        </w:pict>
      </w:r>
    </w:p>
    <w:tbl>
      <w:tblPr>
        <w:tblStyle w:val="TableGrid"/>
        <w:tblpPr w:leftFromText="180" w:rightFromText="180" w:vertAnchor="text" w:horzAnchor="page" w:tblpX="510" w:tblpY="239"/>
        <w:tblW w:w="511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600"/>
      </w:tblPr>
      <w:tblGrid>
        <w:gridCol w:w="11278"/>
      </w:tblGrid>
      <w:tr w:rsidR="009E37A0" w:rsidRPr="00112AFE" w:rsidTr="00E94A9F">
        <w:trPr>
          <w:trHeight w:val="50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7A0" w:rsidRPr="00112AFE" w:rsidRDefault="000055D3" w:rsidP="00D44B58">
            <w:pPr>
              <w:pStyle w:val="Heading2"/>
              <w:shd w:val="clear" w:color="auto" w:fill="B8CCE4" w:themeFill="accent1" w:themeFillTint="66"/>
              <w:spacing w:beforeLines="40"/>
              <w:outlineLvl w:val="1"/>
            </w:pPr>
            <w:r>
              <w:rPr>
                <w:color w:val="1F497D" w:themeColor="text2"/>
                <w:sz w:val="24"/>
                <w:szCs w:val="24"/>
              </w:rPr>
              <w:t xml:space="preserve">Please provide a few examples of your </w:t>
            </w:r>
            <w:r w:rsidR="009E37A0">
              <w:rPr>
                <w:color w:val="1F497D" w:themeColor="text2"/>
                <w:sz w:val="24"/>
                <w:szCs w:val="24"/>
              </w:rPr>
              <w:t>leadership or</w:t>
            </w:r>
            <w:r>
              <w:rPr>
                <w:color w:val="1F497D" w:themeColor="text2"/>
                <w:sz w:val="24"/>
                <w:szCs w:val="24"/>
              </w:rPr>
              <w:t xml:space="preserve"> previous</w:t>
            </w:r>
            <w:r w:rsidR="009E37A0">
              <w:rPr>
                <w:color w:val="1F497D" w:themeColor="text2"/>
                <w:sz w:val="24"/>
                <w:szCs w:val="24"/>
              </w:rPr>
              <w:t xml:space="preserve"> mentorship </w:t>
            </w:r>
            <w:r>
              <w:rPr>
                <w:color w:val="1F497D" w:themeColor="text2"/>
                <w:sz w:val="24"/>
                <w:szCs w:val="24"/>
              </w:rPr>
              <w:t xml:space="preserve">experience </w:t>
            </w:r>
          </w:p>
        </w:tc>
      </w:tr>
    </w:tbl>
    <w:p w:rsidR="009E37A0" w:rsidRDefault="009E37A0" w:rsidP="002910EA">
      <w:pPr>
        <w:pStyle w:val="Heading3"/>
        <w:spacing w:after="0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10" w:tblpY="239"/>
        <w:tblW w:w="511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600"/>
      </w:tblPr>
      <w:tblGrid>
        <w:gridCol w:w="11278"/>
      </w:tblGrid>
      <w:tr w:rsidR="00380C85" w:rsidRPr="00112AFE" w:rsidTr="00CB51DA">
        <w:trPr>
          <w:trHeight w:val="50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C85" w:rsidRPr="00112AFE" w:rsidRDefault="00380C85" w:rsidP="00784372">
            <w:pPr>
              <w:pStyle w:val="Heading2"/>
              <w:shd w:val="clear" w:color="auto" w:fill="B8CCE4" w:themeFill="accent1" w:themeFillTint="66"/>
              <w:spacing w:before="40"/>
              <w:outlineLvl w:val="1"/>
            </w:pPr>
            <w:r>
              <w:rPr>
                <w:color w:val="1F497D" w:themeColor="text2"/>
                <w:sz w:val="24"/>
                <w:szCs w:val="24"/>
              </w:rPr>
              <w:t xml:space="preserve">Activities and interests </w:t>
            </w:r>
          </w:p>
        </w:tc>
      </w:tr>
    </w:tbl>
    <w:p w:rsidR="00380C85" w:rsidRPr="000868F2" w:rsidRDefault="00EE51D3" w:rsidP="00380C85">
      <w:pPr>
        <w:pStyle w:val="Heading3"/>
        <w:rPr>
          <w:sz w:val="22"/>
          <w:szCs w:val="22"/>
        </w:rPr>
      </w:pPr>
      <w:r w:rsidRPr="00EE51D3">
        <w:rPr>
          <w:noProof/>
          <w:szCs w:val="22"/>
        </w:rPr>
        <w:pict>
          <v:shape id="Text Box 16" o:spid="_x0000_s1029" type="#_x0000_t202" style="position:absolute;margin-left:.05pt;margin-top:62.35pt;width:539.85pt;height:146.25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" fillcolor="white [3201]" strokecolor="#4f81bd [3204]">
            <v:textbox>
              <w:txbxContent>
                <w:p w:rsidR="00380C85" w:rsidRDefault="00380C85" w:rsidP="00380C85"/>
              </w:txbxContent>
            </v:textbox>
            <w10:wrap type="square"/>
          </v:shape>
        </w:pict>
      </w:r>
      <w:r w:rsidR="00380C85" w:rsidRPr="000868F2">
        <w:rPr>
          <w:sz w:val="22"/>
          <w:szCs w:val="22"/>
        </w:rPr>
        <w:t>Please briefly explain your activities and interests. It will help us</w:t>
      </w:r>
      <w:r w:rsidR="00677136">
        <w:rPr>
          <w:sz w:val="22"/>
          <w:szCs w:val="22"/>
        </w:rPr>
        <w:t xml:space="preserve"> match you better with a mentee.</w:t>
      </w:r>
    </w:p>
    <w:p w:rsidR="000055D3" w:rsidRDefault="000055D3" w:rsidP="00D44B58">
      <w:pPr>
        <w:spacing w:beforeLines="40" w:after="0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10" w:tblpY="5"/>
        <w:tblW w:w="511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600"/>
      </w:tblPr>
      <w:tblGrid>
        <w:gridCol w:w="11278"/>
      </w:tblGrid>
      <w:tr w:rsidR="00380C85" w:rsidRPr="00112AFE" w:rsidTr="00CD4C55">
        <w:trPr>
          <w:trHeight w:val="53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C85" w:rsidRDefault="00380C85" w:rsidP="00D44B58">
            <w:pPr>
              <w:pStyle w:val="Heading2"/>
              <w:shd w:val="clear" w:color="auto" w:fill="B8CCE4" w:themeFill="accent1" w:themeFillTint="66"/>
              <w:spacing w:beforeLines="40"/>
              <w:outlineLvl w:val="1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Other information:</w:t>
            </w:r>
          </w:p>
          <w:p w:rsidR="00784372" w:rsidRPr="00D44B58" w:rsidRDefault="00784372" w:rsidP="00D44B58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there is any other information you would like to provide then please let us know here:</w:t>
            </w:r>
          </w:p>
        </w:tc>
      </w:tr>
    </w:tbl>
    <w:p w:rsidR="00380C85" w:rsidRDefault="00D44B58" w:rsidP="003932F9">
      <w:pPr>
        <w:spacing w:before="0" w:after="0"/>
        <w:rPr>
          <w:sz w:val="22"/>
          <w:szCs w:val="22"/>
        </w:rPr>
      </w:pPr>
      <w:r w:rsidRPr="00EE51D3">
        <w:rPr>
          <w:noProof/>
          <w:szCs w:val="22"/>
        </w:rPr>
        <w:pict>
          <v:shape id="Text Box 19" o:spid="_x0000_s1030" type="#_x0000_t202" style="position:absolute;margin-left:0;margin-top:62.75pt;width:539.85pt;height:167.25pt;z-index:251745280;visibility:visible;mso-position-horizontal:center;mso-position-horizontal-relative:text;mso-position-vertical-relative:text;mso-width-relative:margin;mso-height-relative:margin" fillcolor="white [3201]" strokecolor="#4f81bd [3204]">
            <v:textbox>
              <w:txbxContent>
                <w:p w:rsidR="00CD4C55" w:rsidRDefault="00CD4C55" w:rsidP="00380C85"/>
              </w:txbxContent>
            </v:textbox>
            <w10:wrap type="square"/>
          </v:shape>
        </w:pict>
      </w:r>
    </w:p>
    <w:p w:rsidR="00380C85" w:rsidRPr="000868F2" w:rsidRDefault="00380C85" w:rsidP="00380C85">
      <w:pPr>
        <w:pStyle w:val="Heading2"/>
        <w:shd w:val="clear" w:color="auto" w:fill="B8CCE4" w:themeFill="accent1" w:themeFillTint="66"/>
        <w:rPr>
          <w:color w:val="1F497D" w:themeColor="text2"/>
          <w:sz w:val="24"/>
          <w:szCs w:val="24"/>
        </w:rPr>
      </w:pPr>
      <w:r w:rsidRPr="000868F2">
        <w:rPr>
          <w:color w:val="1F497D" w:themeColor="text2"/>
          <w:sz w:val="24"/>
          <w:szCs w:val="24"/>
        </w:rPr>
        <w:lastRenderedPageBreak/>
        <w:t>Agreement and Signature</w:t>
      </w:r>
    </w:p>
    <w:p w:rsidR="00380C85" w:rsidRPr="000868F2" w:rsidRDefault="00380C85" w:rsidP="00380C85">
      <w:pPr>
        <w:pStyle w:val="Heading3"/>
        <w:rPr>
          <w:sz w:val="22"/>
          <w:szCs w:val="22"/>
        </w:rPr>
      </w:pPr>
      <w:r w:rsidRPr="000868F2">
        <w:rPr>
          <w:sz w:val="22"/>
          <w:szCs w:val="22"/>
        </w:rPr>
        <w:t xml:space="preserve">By </w:t>
      </w:r>
      <w:r w:rsidR="00AB5AAC">
        <w:rPr>
          <w:sz w:val="22"/>
          <w:szCs w:val="22"/>
        </w:rPr>
        <w:t>completing this</w:t>
      </w:r>
      <w:r w:rsidRPr="000868F2">
        <w:rPr>
          <w:sz w:val="22"/>
          <w:szCs w:val="22"/>
        </w:rPr>
        <w:t xml:space="preserve"> application, </w:t>
      </w:r>
      <w:r w:rsidR="00E3028C">
        <w:rPr>
          <w:sz w:val="22"/>
          <w:szCs w:val="22"/>
        </w:rPr>
        <w:t xml:space="preserve">I </w:t>
      </w:r>
      <w:r w:rsidR="00AB5AAC">
        <w:rPr>
          <w:sz w:val="22"/>
          <w:szCs w:val="22"/>
        </w:rPr>
        <w:t xml:space="preserve">agree to the goals and purpose of the mentoring </w:t>
      </w:r>
      <w:proofErr w:type="spellStart"/>
      <w:r w:rsidR="00AB5AAC">
        <w:rPr>
          <w:sz w:val="22"/>
          <w:szCs w:val="22"/>
        </w:rPr>
        <w:t>program</w:t>
      </w:r>
      <w:r w:rsidR="00F36056">
        <w:rPr>
          <w:sz w:val="22"/>
          <w:szCs w:val="22"/>
        </w:rPr>
        <w:t>me</w:t>
      </w:r>
      <w:proofErr w:type="spellEnd"/>
      <w:r w:rsidR="00AB5AAC">
        <w:rPr>
          <w:sz w:val="22"/>
          <w:szCs w:val="22"/>
        </w:rPr>
        <w:t>.</w:t>
      </w:r>
      <w:r w:rsidRPr="000868F2">
        <w:rPr>
          <w:sz w:val="22"/>
          <w:szCs w:val="22"/>
        </w:rPr>
        <w:t xml:space="preserve"> </w:t>
      </w:r>
      <w:r w:rsidR="00F36056">
        <w:rPr>
          <w:sz w:val="22"/>
          <w:szCs w:val="22"/>
        </w:rPr>
        <w:t>I will keep i</w:t>
      </w:r>
      <w:r w:rsidR="00677136">
        <w:rPr>
          <w:sz w:val="22"/>
          <w:szCs w:val="22"/>
        </w:rPr>
        <w:t>n regular contact with my mentee</w:t>
      </w:r>
      <w:r w:rsidR="00F36056">
        <w:rPr>
          <w:sz w:val="22"/>
          <w:szCs w:val="22"/>
        </w:rPr>
        <w:t xml:space="preserve"> and inform the steering committee if I have any problems.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134"/>
        <w:gridCol w:w="7882"/>
      </w:tblGrid>
      <w:tr w:rsidR="00380C85" w:rsidRPr="000868F2" w:rsidTr="0038611C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0C85" w:rsidRDefault="00380C85" w:rsidP="0038611C">
            <w:pPr>
              <w:rPr>
                <w:sz w:val="22"/>
                <w:szCs w:val="22"/>
              </w:rPr>
            </w:pPr>
            <w:r w:rsidRPr="000868F2">
              <w:rPr>
                <w:sz w:val="22"/>
                <w:szCs w:val="22"/>
              </w:rPr>
              <w:t>Name (printed)</w:t>
            </w:r>
          </w:p>
          <w:p w:rsidR="002910EA" w:rsidRPr="000868F2" w:rsidRDefault="002910EA" w:rsidP="0038611C">
            <w:pPr>
              <w:rPr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0C85" w:rsidRPr="000868F2" w:rsidRDefault="00380C85" w:rsidP="0038611C">
            <w:pPr>
              <w:rPr>
                <w:sz w:val="22"/>
                <w:szCs w:val="22"/>
              </w:rPr>
            </w:pPr>
          </w:p>
        </w:tc>
      </w:tr>
      <w:tr w:rsidR="00380C85" w:rsidRPr="000868F2" w:rsidTr="0038611C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0C85" w:rsidRDefault="00380C85" w:rsidP="0038611C">
            <w:pPr>
              <w:rPr>
                <w:sz w:val="22"/>
                <w:szCs w:val="22"/>
              </w:rPr>
            </w:pPr>
            <w:r w:rsidRPr="000868F2">
              <w:rPr>
                <w:sz w:val="22"/>
                <w:szCs w:val="22"/>
              </w:rPr>
              <w:t>Signature</w:t>
            </w:r>
          </w:p>
          <w:p w:rsidR="002910EA" w:rsidRPr="000868F2" w:rsidRDefault="002910EA" w:rsidP="0038611C">
            <w:pPr>
              <w:rPr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0C85" w:rsidRPr="000868F2" w:rsidRDefault="00380C85" w:rsidP="0038611C">
            <w:pPr>
              <w:rPr>
                <w:sz w:val="22"/>
                <w:szCs w:val="22"/>
              </w:rPr>
            </w:pPr>
          </w:p>
        </w:tc>
      </w:tr>
      <w:tr w:rsidR="00380C85" w:rsidRPr="000868F2" w:rsidTr="0038611C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0C85" w:rsidRDefault="00380C85" w:rsidP="0038611C">
            <w:pPr>
              <w:rPr>
                <w:sz w:val="22"/>
                <w:szCs w:val="22"/>
              </w:rPr>
            </w:pPr>
            <w:r w:rsidRPr="000868F2">
              <w:rPr>
                <w:sz w:val="22"/>
                <w:szCs w:val="22"/>
              </w:rPr>
              <w:t>Date</w:t>
            </w:r>
          </w:p>
          <w:p w:rsidR="002910EA" w:rsidRPr="000868F2" w:rsidRDefault="002910EA" w:rsidP="0038611C">
            <w:pPr>
              <w:rPr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0C85" w:rsidRPr="000868F2" w:rsidRDefault="00380C85" w:rsidP="0038611C">
            <w:pPr>
              <w:rPr>
                <w:sz w:val="22"/>
                <w:szCs w:val="22"/>
              </w:rPr>
            </w:pPr>
          </w:p>
        </w:tc>
      </w:tr>
    </w:tbl>
    <w:p w:rsidR="00380C85" w:rsidRPr="001E5B45" w:rsidRDefault="00380C85" w:rsidP="00380C85">
      <w:pPr>
        <w:pStyle w:val="Heading2"/>
        <w:shd w:val="clear" w:color="auto" w:fill="B8CCE4" w:themeFill="accent1" w:themeFillTint="66"/>
        <w:rPr>
          <w:color w:val="1F497D" w:themeColor="text2"/>
        </w:rPr>
      </w:pPr>
      <w:r w:rsidRPr="001E5B45">
        <w:rPr>
          <w:color w:val="1F497D" w:themeColor="text2"/>
        </w:rPr>
        <w:t>Our Policy</w:t>
      </w:r>
    </w:p>
    <w:p w:rsidR="00380C85" w:rsidRPr="000868F2" w:rsidRDefault="00380C85" w:rsidP="00380C85">
      <w:pPr>
        <w:pStyle w:val="Heading3"/>
        <w:rPr>
          <w:sz w:val="22"/>
          <w:szCs w:val="22"/>
        </w:rPr>
      </w:pPr>
      <w:r w:rsidRPr="000868F2">
        <w:rPr>
          <w:sz w:val="22"/>
          <w:szCs w:val="22"/>
        </w:rPr>
        <w:t>It is our policy to provide equal opportunities without regard to race, color, religion, national origin, gender, sexual preference, age, or disability.</w:t>
      </w:r>
    </w:p>
    <w:p w:rsidR="00F36056" w:rsidRDefault="00380C85" w:rsidP="00380C85">
      <w:pPr>
        <w:pStyle w:val="Heading3"/>
        <w:rPr>
          <w:sz w:val="22"/>
          <w:szCs w:val="22"/>
        </w:rPr>
      </w:pPr>
      <w:r w:rsidRPr="000868F2">
        <w:rPr>
          <w:sz w:val="22"/>
          <w:szCs w:val="22"/>
        </w:rPr>
        <w:t xml:space="preserve">Thank you for completing this application form and for your interest in the </w:t>
      </w:r>
      <w:r w:rsidR="00F36056">
        <w:rPr>
          <w:sz w:val="22"/>
          <w:szCs w:val="22"/>
        </w:rPr>
        <w:t>Inter- generational m</w:t>
      </w:r>
      <w:r w:rsidRPr="000868F2">
        <w:rPr>
          <w:sz w:val="22"/>
          <w:szCs w:val="22"/>
        </w:rPr>
        <w:t xml:space="preserve">entorship </w:t>
      </w:r>
      <w:proofErr w:type="spellStart"/>
      <w:r w:rsidRPr="000868F2">
        <w:rPr>
          <w:sz w:val="22"/>
          <w:szCs w:val="22"/>
        </w:rPr>
        <w:t>program</w:t>
      </w:r>
      <w:r w:rsidR="00F36056">
        <w:rPr>
          <w:sz w:val="22"/>
          <w:szCs w:val="22"/>
        </w:rPr>
        <w:t>me</w:t>
      </w:r>
      <w:proofErr w:type="spellEnd"/>
      <w:r w:rsidRPr="000868F2">
        <w:rPr>
          <w:sz w:val="22"/>
          <w:szCs w:val="22"/>
        </w:rPr>
        <w:t xml:space="preserve">. </w:t>
      </w:r>
    </w:p>
    <w:p w:rsidR="00A16E1F" w:rsidRPr="00A16E1F" w:rsidRDefault="00A16E1F" w:rsidP="00A16E1F">
      <w:pPr>
        <w:rPr>
          <w:rFonts w:ascii="Arial" w:hAnsi="Arial" w:cs="Arial"/>
          <w:sz w:val="22"/>
          <w:szCs w:val="22"/>
        </w:rPr>
      </w:pPr>
      <w:r w:rsidRPr="00A16E1F">
        <w:rPr>
          <w:rFonts w:ascii="Arial" w:hAnsi="Arial" w:cs="Arial"/>
          <w:sz w:val="22"/>
          <w:szCs w:val="22"/>
        </w:rPr>
        <w:t xml:space="preserve">Complete your application and return to Linda Coyle at </w:t>
      </w:r>
      <w:hyperlink r:id="rId14" w:history="1">
        <w:r w:rsidRPr="00A16E1F">
          <w:rPr>
            <w:rStyle w:val="Hyperlink"/>
            <w:rFonts w:ascii="Arial" w:hAnsi="Arial" w:cs="Arial"/>
            <w:sz w:val="22"/>
            <w:szCs w:val="22"/>
          </w:rPr>
          <w:t>LindaCoyle5050@gmail.com</w:t>
        </w:r>
      </w:hyperlink>
    </w:p>
    <w:p w:rsidR="00380C85" w:rsidRPr="000868F2" w:rsidRDefault="00677136" w:rsidP="00380C85">
      <w:pPr>
        <w:pStyle w:val="Heading3"/>
        <w:rPr>
          <w:sz w:val="22"/>
          <w:szCs w:val="22"/>
        </w:rPr>
      </w:pPr>
      <w:r>
        <w:rPr>
          <w:rFonts w:cstheme="minorHAnsi"/>
          <w:sz w:val="22"/>
          <w:szCs w:val="22"/>
          <w:lang w:val="en-GB"/>
        </w:rPr>
        <w:t>Please put the email subject as ‘</w:t>
      </w:r>
      <w:r w:rsidRPr="00677136">
        <w:rPr>
          <w:rFonts w:cstheme="minorHAnsi"/>
          <w:b/>
          <w:sz w:val="22"/>
          <w:szCs w:val="22"/>
          <w:lang w:val="en-GB"/>
        </w:rPr>
        <w:t>MENTOR APPLICATION</w:t>
      </w:r>
      <w:r>
        <w:rPr>
          <w:rFonts w:cstheme="minorHAnsi"/>
          <w:sz w:val="22"/>
          <w:szCs w:val="22"/>
          <w:lang w:val="en-GB"/>
        </w:rPr>
        <w:t xml:space="preserve">.’ </w:t>
      </w:r>
    </w:p>
    <w:p w:rsidR="00D9186B" w:rsidRDefault="00D9186B" w:rsidP="003932F9">
      <w:pPr>
        <w:spacing w:before="0" w:after="0"/>
        <w:rPr>
          <w:sz w:val="22"/>
          <w:szCs w:val="22"/>
        </w:rPr>
      </w:pPr>
    </w:p>
    <w:p w:rsidR="00855A6B" w:rsidRPr="000868F2" w:rsidRDefault="00855A6B" w:rsidP="00380C85">
      <w:pPr>
        <w:pStyle w:val="Heading3"/>
        <w:rPr>
          <w:sz w:val="22"/>
          <w:szCs w:val="22"/>
        </w:rPr>
      </w:pPr>
    </w:p>
    <w:sectPr w:rsidR="00855A6B" w:rsidRPr="000868F2" w:rsidSect="00A40A8B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65" w:rsidRDefault="00B06B65" w:rsidP="009D4947">
      <w:pPr>
        <w:spacing w:before="0" w:after="0"/>
      </w:pPr>
      <w:r>
        <w:separator/>
      </w:r>
    </w:p>
  </w:endnote>
  <w:endnote w:type="continuationSeparator" w:id="0">
    <w:p w:rsidR="00B06B65" w:rsidRDefault="00B06B65" w:rsidP="009D494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47" w:rsidRDefault="00EE51D3" w:rsidP="0063166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4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4947" w:rsidRDefault="009D49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47" w:rsidRDefault="00EE51D3" w:rsidP="0063166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4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E1F">
      <w:rPr>
        <w:rStyle w:val="PageNumber"/>
        <w:noProof/>
      </w:rPr>
      <w:t>5</w:t>
    </w:r>
    <w:r>
      <w:rPr>
        <w:rStyle w:val="PageNumber"/>
      </w:rPr>
      <w:fldChar w:fldCharType="end"/>
    </w:r>
  </w:p>
  <w:p w:rsidR="009D4947" w:rsidRDefault="009D4947">
    <w:pPr>
      <w:pStyle w:val="Footer"/>
    </w:pPr>
  </w:p>
  <w:p w:rsidR="00677136" w:rsidRDefault="006771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65" w:rsidRDefault="00B06B65" w:rsidP="009D4947">
      <w:pPr>
        <w:spacing w:before="0" w:after="0"/>
      </w:pPr>
      <w:r>
        <w:separator/>
      </w:r>
    </w:p>
  </w:footnote>
  <w:footnote w:type="continuationSeparator" w:id="0">
    <w:p w:rsidR="00B06B65" w:rsidRDefault="00B06B65" w:rsidP="009D494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AE3"/>
    <w:rsid w:val="000055D3"/>
    <w:rsid w:val="00045CE1"/>
    <w:rsid w:val="000868F2"/>
    <w:rsid w:val="000949A1"/>
    <w:rsid w:val="000C0B0D"/>
    <w:rsid w:val="000D6671"/>
    <w:rsid w:val="000E68CD"/>
    <w:rsid w:val="000F40ED"/>
    <w:rsid w:val="00111B2D"/>
    <w:rsid w:val="00114B23"/>
    <w:rsid w:val="00117079"/>
    <w:rsid w:val="001348B8"/>
    <w:rsid w:val="001458F3"/>
    <w:rsid w:val="001B0CF5"/>
    <w:rsid w:val="001C200E"/>
    <w:rsid w:val="001D073B"/>
    <w:rsid w:val="001E5B45"/>
    <w:rsid w:val="00215943"/>
    <w:rsid w:val="00233EAD"/>
    <w:rsid w:val="002910EA"/>
    <w:rsid w:val="00292AE3"/>
    <w:rsid w:val="00297E23"/>
    <w:rsid w:val="002B517F"/>
    <w:rsid w:val="00322336"/>
    <w:rsid w:val="00334202"/>
    <w:rsid w:val="00345434"/>
    <w:rsid w:val="00364F1A"/>
    <w:rsid w:val="00380C85"/>
    <w:rsid w:val="003932F9"/>
    <w:rsid w:val="00434A0B"/>
    <w:rsid w:val="00475971"/>
    <w:rsid w:val="00484308"/>
    <w:rsid w:val="004857E2"/>
    <w:rsid w:val="004A0A03"/>
    <w:rsid w:val="00582672"/>
    <w:rsid w:val="005A4441"/>
    <w:rsid w:val="005B2EFF"/>
    <w:rsid w:val="005B3F10"/>
    <w:rsid w:val="005F6AB0"/>
    <w:rsid w:val="00663830"/>
    <w:rsid w:val="00666B14"/>
    <w:rsid w:val="00677136"/>
    <w:rsid w:val="006851B5"/>
    <w:rsid w:val="006F2890"/>
    <w:rsid w:val="00784372"/>
    <w:rsid w:val="007A1FD1"/>
    <w:rsid w:val="007B17BA"/>
    <w:rsid w:val="007B4D88"/>
    <w:rsid w:val="007D0704"/>
    <w:rsid w:val="007D1ED5"/>
    <w:rsid w:val="007D3EE3"/>
    <w:rsid w:val="007E0121"/>
    <w:rsid w:val="007E5730"/>
    <w:rsid w:val="00855A6B"/>
    <w:rsid w:val="00867466"/>
    <w:rsid w:val="00882F3D"/>
    <w:rsid w:val="008902BF"/>
    <w:rsid w:val="008C0725"/>
    <w:rsid w:val="008D0133"/>
    <w:rsid w:val="008D7838"/>
    <w:rsid w:val="009016D9"/>
    <w:rsid w:val="00902638"/>
    <w:rsid w:val="00903442"/>
    <w:rsid w:val="009061DF"/>
    <w:rsid w:val="00955FEB"/>
    <w:rsid w:val="0097187F"/>
    <w:rsid w:val="0097298E"/>
    <w:rsid w:val="00992BDC"/>
    <w:rsid w:val="00993B1C"/>
    <w:rsid w:val="009D4947"/>
    <w:rsid w:val="009E0237"/>
    <w:rsid w:val="009E37A0"/>
    <w:rsid w:val="009E6458"/>
    <w:rsid w:val="009E6591"/>
    <w:rsid w:val="009E6EB3"/>
    <w:rsid w:val="00A01B1C"/>
    <w:rsid w:val="00A16E1F"/>
    <w:rsid w:val="00A210FE"/>
    <w:rsid w:val="00A22B91"/>
    <w:rsid w:val="00A25F0C"/>
    <w:rsid w:val="00A377D6"/>
    <w:rsid w:val="00A40A8B"/>
    <w:rsid w:val="00A73BD8"/>
    <w:rsid w:val="00AB5AAC"/>
    <w:rsid w:val="00AD1C78"/>
    <w:rsid w:val="00B06B65"/>
    <w:rsid w:val="00B12186"/>
    <w:rsid w:val="00B86A20"/>
    <w:rsid w:val="00B95C00"/>
    <w:rsid w:val="00BC2769"/>
    <w:rsid w:val="00C138A4"/>
    <w:rsid w:val="00C56B57"/>
    <w:rsid w:val="00C56E61"/>
    <w:rsid w:val="00CB51DA"/>
    <w:rsid w:val="00CD4C55"/>
    <w:rsid w:val="00CD7E75"/>
    <w:rsid w:val="00D44B58"/>
    <w:rsid w:val="00D60DC1"/>
    <w:rsid w:val="00D7363C"/>
    <w:rsid w:val="00D9186B"/>
    <w:rsid w:val="00DF493F"/>
    <w:rsid w:val="00E3028C"/>
    <w:rsid w:val="00EE51D3"/>
    <w:rsid w:val="00EF078F"/>
    <w:rsid w:val="00F36056"/>
    <w:rsid w:val="00F51687"/>
    <w:rsid w:val="00F62B57"/>
    <w:rsid w:val="00FA0226"/>
    <w:rsid w:val="00FA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9D494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4947"/>
    <w:rPr>
      <w:rFonts w:asciiTheme="minorHAnsi" w:hAnsiTheme="minorHAns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D4947"/>
  </w:style>
  <w:style w:type="character" w:styleId="Hyperlink">
    <w:name w:val="Hyperlink"/>
    <w:basedOn w:val="DefaultParagraphFont"/>
    <w:uiPriority w:val="99"/>
    <w:unhideWhenUsed/>
    <w:rsid w:val="00D736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1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7136"/>
    <w:rPr>
      <w:rFonts w:asciiTheme="minorHAnsi" w:hAnsiTheme="minorHAnsi"/>
      <w:szCs w:val="24"/>
    </w:rPr>
  </w:style>
  <w:style w:type="character" w:customStyle="1" w:styleId="Heading2Char">
    <w:name w:val="Heading 2 Char"/>
    <w:basedOn w:val="DefaultParagraphFont"/>
    <w:link w:val="Heading2"/>
    <w:rsid w:val="00955FEB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9D494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4947"/>
    <w:rPr>
      <w:rFonts w:asciiTheme="minorHAnsi" w:hAnsiTheme="minorHAns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D4947"/>
  </w:style>
  <w:style w:type="character" w:styleId="Hyperlink">
    <w:name w:val="Hyperlink"/>
    <w:basedOn w:val="DefaultParagraphFont"/>
    <w:uiPriority w:val="99"/>
    <w:unhideWhenUsed/>
    <w:rsid w:val="00D736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1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7136"/>
    <w:rPr>
      <w:rFonts w:asciiTheme="minorHAnsi" w:hAnsiTheme="minorHAnsi"/>
      <w:szCs w:val="24"/>
    </w:rPr>
  </w:style>
  <w:style w:type="character" w:customStyle="1" w:styleId="Heading2Char">
    <w:name w:val="Heading 2 Char"/>
    <w:basedOn w:val="DefaultParagraphFont"/>
    <w:link w:val="Heading2"/>
    <w:rsid w:val="00955FEB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LindaCoyle5050@gmail.com?subject=MENTOR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F7CDF-12DC-4B34-855F-95D4355E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Sharma, Kavita</dc:creator>
  <cp:lastModifiedBy>Peter</cp:lastModifiedBy>
  <cp:revision>6</cp:revision>
  <cp:lastPrinted>2017-05-16T16:33:00Z</cp:lastPrinted>
  <dcterms:created xsi:type="dcterms:W3CDTF">2017-05-04T05:26:00Z</dcterms:created>
  <dcterms:modified xsi:type="dcterms:W3CDTF">2017-05-16T16:37:00Z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