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703" w14:textId="494A7A9A" w:rsidR="00B656CB" w:rsidRDefault="00B656CB" w:rsidP="00576192">
      <w:pPr>
        <w:pStyle w:val="Standard"/>
        <w:jc w:val="center"/>
        <w:rPr>
          <w:rFonts w:ascii="Calibri" w:hAnsi="Calibri" w:cs="Calibri"/>
          <w:b/>
          <w:bCs/>
          <w:color w:val="864804"/>
          <w:sz w:val="28"/>
          <w:szCs w:val="28"/>
        </w:rPr>
      </w:pPr>
      <w:r>
        <w:rPr>
          <w:noProof/>
        </w:rPr>
        <w:drawing>
          <wp:inline distT="0" distB="0" distL="0" distR="0" wp14:anchorId="734C677C" wp14:editId="0920FAD2">
            <wp:extent cx="906053" cy="778993"/>
            <wp:effectExtent l="0" t="0" r="0" b="0"/>
            <wp:docPr id="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51" cy="78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4E5477" w14:textId="77777777" w:rsidR="00946C07" w:rsidRDefault="00946C07" w:rsidP="00576192">
      <w:pPr>
        <w:pStyle w:val="Standard"/>
        <w:jc w:val="center"/>
        <w:rPr>
          <w:rFonts w:ascii="Calibri" w:hAnsi="Calibri" w:cs="Calibri"/>
          <w:b/>
          <w:bCs/>
          <w:color w:val="864804"/>
          <w:sz w:val="28"/>
          <w:szCs w:val="28"/>
        </w:rPr>
      </w:pPr>
    </w:p>
    <w:p w14:paraId="1921FA12" w14:textId="5B398905" w:rsidR="00576192" w:rsidRPr="00CE3B45" w:rsidRDefault="00576192" w:rsidP="00576192">
      <w:pPr>
        <w:pStyle w:val="Standard"/>
        <w:jc w:val="center"/>
        <w:rPr>
          <w:rFonts w:ascii="Avenir Next Medium" w:hAnsi="Avenir Next Medium" w:cs="Calibri"/>
          <w:color w:val="0070C0"/>
          <w:sz w:val="28"/>
          <w:szCs w:val="28"/>
        </w:rPr>
      </w:pPr>
      <w:r w:rsidRPr="00CE3B45">
        <w:rPr>
          <w:rFonts w:ascii="Avenir Next Medium" w:hAnsi="Avenir Next Medium" w:cs="Calibri"/>
          <w:color w:val="0070C0"/>
          <w:sz w:val="28"/>
          <w:szCs w:val="28"/>
        </w:rPr>
        <w:t>Rotary Club of Salmon Arm Daybreak</w:t>
      </w:r>
    </w:p>
    <w:p w14:paraId="47833AB6" w14:textId="77777777" w:rsidR="00576192" w:rsidRPr="00CE3B45" w:rsidRDefault="00576192" w:rsidP="00576192">
      <w:pPr>
        <w:pStyle w:val="Standard"/>
        <w:jc w:val="center"/>
        <w:rPr>
          <w:rFonts w:ascii="Avenir Next Medium" w:hAnsi="Avenir Next Medium" w:cs="Helvetica Neue"/>
          <w:color w:val="0070C0"/>
          <w:sz w:val="28"/>
          <w:szCs w:val="28"/>
        </w:rPr>
      </w:pPr>
      <w:r w:rsidRPr="00CE3B45">
        <w:rPr>
          <w:rFonts w:ascii="Avenir Next Medium" w:hAnsi="Avenir Next Medium" w:cs="Helvetica Neue"/>
          <w:color w:val="0070C0"/>
          <w:sz w:val="28"/>
          <w:szCs w:val="28"/>
        </w:rPr>
        <w:t xml:space="preserve">Executive Meeting  </w:t>
      </w:r>
    </w:p>
    <w:p w14:paraId="10703E79" w14:textId="1D6D6FE4" w:rsidR="00576192" w:rsidRPr="00CE3B45" w:rsidRDefault="00576192" w:rsidP="00576192">
      <w:pPr>
        <w:pStyle w:val="Standard"/>
        <w:jc w:val="center"/>
        <w:rPr>
          <w:rFonts w:ascii="Avenir Next Medium" w:hAnsi="Avenir Next Medium" w:cs="Helvetica Neue"/>
          <w:color w:val="0070C0"/>
          <w:sz w:val="28"/>
          <w:szCs w:val="28"/>
        </w:rPr>
      </w:pPr>
      <w:r w:rsidRPr="00CE3B45">
        <w:rPr>
          <w:rFonts w:ascii="Avenir Next Medium" w:hAnsi="Avenir Next Medium" w:cs="Helvetica Neue"/>
          <w:color w:val="0070C0"/>
          <w:sz w:val="28"/>
          <w:szCs w:val="28"/>
        </w:rPr>
        <w:t>Monday,</w:t>
      </w:r>
      <w:r w:rsidR="00625DA7" w:rsidRPr="00CE3B45">
        <w:rPr>
          <w:rFonts w:ascii="Avenir Next Medium" w:hAnsi="Avenir Next Medium" w:cs="Helvetica Neue"/>
          <w:color w:val="0070C0"/>
          <w:sz w:val="28"/>
          <w:szCs w:val="28"/>
        </w:rPr>
        <w:t xml:space="preserve"> </w:t>
      </w:r>
      <w:r w:rsidR="004152E6" w:rsidRPr="00CE3B45">
        <w:rPr>
          <w:rFonts w:ascii="Avenir Next Medium" w:hAnsi="Avenir Next Medium" w:cs="Helvetica Neue"/>
          <w:color w:val="0070C0"/>
          <w:sz w:val="28"/>
          <w:szCs w:val="28"/>
        </w:rPr>
        <w:t>February 3</w:t>
      </w:r>
      <w:r w:rsidR="00625DA7" w:rsidRPr="00CE3B45">
        <w:rPr>
          <w:rFonts w:ascii="Avenir Next Medium" w:hAnsi="Avenir Next Medium" w:cs="Helvetica Neue"/>
          <w:color w:val="0070C0"/>
          <w:sz w:val="28"/>
          <w:szCs w:val="28"/>
        </w:rPr>
        <w:t>, 2022</w:t>
      </w:r>
    </w:p>
    <w:p w14:paraId="3D196014" w14:textId="2F94FC28" w:rsidR="00576192" w:rsidRPr="00CE3B45" w:rsidRDefault="00576192" w:rsidP="00576192">
      <w:pPr>
        <w:pStyle w:val="Standard"/>
        <w:jc w:val="center"/>
        <w:rPr>
          <w:rFonts w:ascii="Avenir Next Medium" w:hAnsi="Avenir Next Medium"/>
          <w:color w:val="0070C0"/>
          <w:sz w:val="28"/>
          <w:szCs w:val="28"/>
        </w:rPr>
      </w:pPr>
      <w:r w:rsidRPr="00CE3B45">
        <w:rPr>
          <w:rFonts w:ascii="Avenir Next Medium" w:hAnsi="Avenir Next Medium" w:cs="Helvetica Neue"/>
          <w:color w:val="0070C0"/>
          <w:sz w:val="28"/>
          <w:szCs w:val="28"/>
        </w:rPr>
        <w:t xml:space="preserve">ZOOM meeting </w:t>
      </w:r>
      <w:r w:rsidR="004152E6" w:rsidRPr="00CE3B45">
        <w:rPr>
          <w:rFonts w:ascii="Avenir Next Medium" w:hAnsi="Avenir Next Medium" w:cs="Helvetica Neue"/>
          <w:color w:val="0070C0"/>
          <w:sz w:val="28"/>
          <w:szCs w:val="28"/>
        </w:rPr>
        <w:t xml:space="preserve">7 – </w:t>
      </w:r>
      <w:r w:rsidR="00C974F5">
        <w:rPr>
          <w:rFonts w:ascii="Avenir Next Medium" w:hAnsi="Avenir Next Medium" w:cs="Helvetica Neue"/>
          <w:color w:val="0070C0"/>
          <w:sz w:val="28"/>
          <w:szCs w:val="28"/>
        </w:rPr>
        <w:t>8 AM</w:t>
      </w:r>
    </w:p>
    <w:p w14:paraId="1187BAFB" w14:textId="77777777" w:rsidR="00576192" w:rsidRDefault="00576192" w:rsidP="00576192">
      <w:pPr>
        <w:pStyle w:val="Standard"/>
        <w:rPr>
          <w:b/>
          <w:bCs/>
        </w:rPr>
      </w:pPr>
    </w:p>
    <w:p w14:paraId="1F1CEF40" w14:textId="77777777" w:rsidR="00576192" w:rsidRPr="00524C59" w:rsidRDefault="00576192" w:rsidP="00576192">
      <w:pPr>
        <w:pStyle w:val="Standard"/>
        <w:rPr>
          <w:rFonts w:ascii="Avenir Next Medium" w:hAnsi="Avenir Next Medium"/>
        </w:rPr>
      </w:pPr>
      <w:r w:rsidRPr="00524C59">
        <w:rPr>
          <w:rFonts w:ascii="Avenir Next Medium" w:hAnsi="Avenir Next Medium"/>
        </w:rPr>
        <w:t>Participant list:</w:t>
      </w:r>
    </w:p>
    <w:p w14:paraId="34132957" w14:textId="77777777" w:rsidR="00576192" w:rsidRPr="00B46B80" w:rsidRDefault="00576192" w:rsidP="00576192">
      <w:pPr>
        <w:pStyle w:val="Standard"/>
        <w:rPr>
          <w:rFonts w:ascii="Avenir Next" w:hAnsi="Avenir Next"/>
        </w:rPr>
      </w:pPr>
    </w:p>
    <w:p w14:paraId="7ACBB45B" w14:textId="77777777" w:rsidR="004152E6" w:rsidRPr="00B46B80" w:rsidRDefault="004152E6" w:rsidP="00576192">
      <w:pPr>
        <w:pStyle w:val="Standard"/>
        <w:rPr>
          <w:rFonts w:ascii="Avenir Next" w:hAnsi="Avenir Next"/>
        </w:rPr>
        <w:sectPr w:rsidR="004152E6" w:rsidRPr="00B46B80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25C632" w14:textId="4F9DC362" w:rsidR="00576192" w:rsidRPr="00B46B80" w:rsidRDefault="004152E6" w:rsidP="004152E6">
      <w:pPr>
        <w:widowControl/>
        <w:suppressAutoHyphens w:val="0"/>
        <w:autoSpaceDN/>
        <w:textAlignment w:val="auto"/>
        <w:rPr>
          <w:rFonts w:ascii="Avenir Next" w:eastAsia="Times New Roman" w:hAnsi="Avenir Next" w:cs="Times New Roman"/>
          <w:kern w:val="0"/>
          <w:lang w:eastAsia="en-US" w:bidi="ar-SA"/>
        </w:rPr>
      </w:pP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 xml:space="preserve">Jackie Goodman – President/Chair                     </w:t>
      </w:r>
      <w:r w:rsidRPr="00B46B80">
        <w:rPr>
          <w:rFonts w:ascii="Avenir Next" w:hAnsi="Avenir Next"/>
        </w:rPr>
        <w:t xml:space="preserve">  </w:t>
      </w:r>
      <w:r w:rsidR="00576192" w:rsidRPr="00B46B80">
        <w:rPr>
          <w:rFonts w:ascii="Avenir Next" w:hAnsi="Avenir Next"/>
        </w:rPr>
        <w:t xml:space="preserve">Marie </w:t>
      </w:r>
      <w:proofErr w:type="spellStart"/>
      <w:r w:rsidR="00576192" w:rsidRPr="00B46B80">
        <w:rPr>
          <w:rFonts w:ascii="Avenir Next" w:hAnsi="Avenir Next"/>
        </w:rPr>
        <w:t>Kolenosky</w:t>
      </w:r>
      <w:proofErr w:type="spellEnd"/>
      <w:r w:rsidR="00576192" w:rsidRPr="00B46B80">
        <w:rPr>
          <w:rFonts w:ascii="Avenir Next" w:hAnsi="Avenir Next"/>
        </w:rPr>
        <w:t xml:space="preserve"> – Fellowship </w:t>
      </w:r>
      <w:r w:rsidRPr="00B46B80">
        <w:rPr>
          <w:rFonts w:ascii="Avenir Next" w:hAnsi="Avenir Next"/>
        </w:rPr>
        <w:t xml:space="preserve"> </w:t>
      </w:r>
    </w:p>
    <w:p w14:paraId="6A3152F7" w14:textId="47BD4C7B" w:rsidR="00576192" w:rsidRPr="00B46B80" w:rsidRDefault="004152E6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 xml:space="preserve">Chris Davis – Past President                          </w:t>
      </w: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 xml:space="preserve">Dave Danforth – Sgt at Arms </w:t>
      </w:r>
    </w:p>
    <w:p w14:paraId="0148AFAA" w14:textId="5BABFF79" w:rsidR="00576192" w:rsidRPr="00B46B80" w:rsidRDefault="004152E6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>Rich Smith -</w:t>
      </w:r>
      <w:r w:rsidR="00C974F5">
        <w:rPr>
          <w:rFonts w:ascii="Avenir Next" w:hAnsi="Avenir Next"/>
        </w:rPr>
        <w:t>President-Elect</w:t>
      </w:r>
      <w:r w:rsidR="00576192" w:rsidRPr="00B46B80">
        <w:rPr>
          <w:rFonts w:ascii="Avenir Next" w:hAnsi="Avenir Next"/>
        </w:rPr>
        <w:t xml:space="preserve">                               Liz Foster – Club Administration </w:t>
      </w:r>
    </w:p>
    <w:p w14:paraId="72927277" w14:textId="77777777" w:rsidR="004152E6" w:rsidRPr="00B46B80" w:rsidRDefault="00576192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Jane Shirley – Secretary    </w:t>
      </w:r>
    </w:p>
    <w:p w14:paraId="5C87CFBE" w14:textId="7C5C47BB" w:rsidR="00576192" w:rsidRPr="00B46B80" w:rsidRDefault="004152E6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>Rob Hislop – VP &amp; Foundation</w:t>
      </w:r>
      <w:r w:rsidR="00576192" w:rsidRPr="00B46B80">
        <w:rPr>
          <w:rFonts w:ascii="Avenir Next" w:hAnsi="Avenir Next"/>
        </w:rPr>
        <w:t xml:space="preserve">             </w:t>
      </w:r>
    </w:p>
    <w:p w14:paraId="0F7D1C2C" w14:textId="77777777" w:rsidR="004152E6" w:rsidRPr="00B46B80" w:rsidRDefault="004152E6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>Ron Hooper – Membership</w:t>
      </w:r>
      <w:r w:rsidRPr="00B46B80">
        <w:rPr>
          <w:rFonts w:ascii="Avenir Next" w:hAnsi="Avenir Next"/>
        </w:rPr>
        <w:t>, Under Secretary</w:t>
      </w:r>
      <w:r w:rsidR="00576192" w:rsidRPr="00B46B80">
        <w:rPr>
          <w:rFonts w:ascii="Avenir Next" w:hAnsi="Avenir Next"/>
        </w:rPr>
        <w:t xml:space="preserve">                       </w:t>
      </w:r>
    </w:p>
    <w:p w14:paraId="613994B3" w14:textId="6212917D" w:rsidR="00576192" w:rsidRPr="00B46B80" w:rsidRDefault="004152E6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 xml:space="preserve">Penny Brown – AG/Membership </w:t>
      </w:r>
    </w:p>
    <w:p w14:paraId="790A72D0" w14:textId="6AF4D733" w:rsidR="00576192" w:rsidRPr="00B46B80" w:rsidRDefault="004152E6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√ </w:t>
      </w:r>
      <w:r w:rsidR="00576192" w:rsidRPr="00B46B80">
        <w:rPr>
          <w:rFonts w:ascii="Avenir Next" w:hAnsi="Avenir Next"/>
        </w:rPr>
        <w:t xml:space="preserve">Dan Morin – Community Service                      </w:t>
      </w:r>
    </w:p>
    <w:p w14:paraId="20E382F6" w14:textId="0364630D" w:rsidR="00576192" w:rsidRPr="00B46B80" w:rsidRDefault="00576192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>Public Relations – Tom Arrowsmith</w:t>
      </w:r>
    </w:p>
    <w:p w14:paraId="5323D256" w14:textId="0BFEC758" w:rsidR="00576192" w:rsidRPr="00B46B80" w:rsidRDefault="00576192" w:rsidP="00576192">
      <w:pPr>
        <w:pStyle w:val="Standard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International – position </w:t>
      </w:r>
      <w:r w:rsidR="000A313A" w:rsidRPr="00B46B80">
        <w:rPr>
          <w:rFonts w:ascii="Avenir Next" w:hAnsi="Avenir Next"/>
        </w:rPr>
        <w:t>paused</w:t>
      </w:r>
      <w:r w:rsidRPr="00B46B80">
        <w:rPr>
          <w:rFonts w:ascii="Avenir Next" w:hAnsi="Avenir Next"/>
        </w:rPr>
        <w:t xml:space="preserve"> </w:t>
      </w:r>
    </w:p>
    <w:p w14:paraId="73D308FB" w14:textId="77777777" w:rsidR="004152E6" w:rsidRPr="00B46B80" w:rsidRDefault="004152E6" w:rsidP="00576192">
      <w:pPr>
        <w:pStyle w:val="Standard"/>
        <w:rPr>
          <w:rFonts w:ascii="Avenir Next" w:hAnsi="Avenir Next"/>
        </w:rPr>
        <w:sectPr w:rsidR="004152E6" w:rsidRPr="00B46B80" w:rsidSect="004152E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42A0E8" w14:textId="77777777" w:rsidR="00757314" w:rsidRPr="00B46B80" w:rsidRDefault="00757314" w:rsidP="00757314">
      <w:pPr>
        <w:pStyle w:val="Standard"/>
        <w:ind w:left="927"/>
        <w:rPr>
          <w:rFonts w:ascii="Avenir Next" w:hAnsi="Avenir Next"/>
        </w:rPr>
      </w:pPr>
    </w:p>
    <w:p w14:paraId="76E7DA07" w14:textId="56479D26" w:rsidR="00C83BF1" w:rsidRPr="00524C59" w:rsidRDefault="00757314" w:rsidP="00B46B80">
      <w:pPr>
        <w:pStyle w:val="Standard"/>
        <w:numPr>
          <w:ilvl w:val="0"/>
          <w:numId w:val="16"/>
        </w:numPr>
        <w:ind w:left="357" w:hanging="357"/>
        <w:rPr>
          <w:rFonts w:ascii="Avenir Next Medium" w:hAnsi="Avenir Next Medium"/>
        </w:rPr>
      </w:pPr>
      <w:r w:rsidRPr="00524C59">
        <w:rPr>
          <w:rFonts w:ascii="Avenir Next Medium" w:hAnsi="Avenir Next Medium"/>
        </w:rPr>
        <w:t xml:space="preserve">Call To Order </w:t>
      </w:r>
      <w:r w:rsidR="00C83BF1" w:rsidRPr="00524C59">
        <w:rPr>
          <w:rFonts w:ascii="Avenir Next Medium" w:hAnsi="Avenir Next Medium"/>
        </w:rPr>
        <w:t>–</w:t>
      </w:r>
      <w:r w:rsidRPr="00524C59">
        <w:rPr>
          <w:rFonts w:ascii="Avenir Next Medium" w:hAnsi="Avenir Next Medium"/>
        </w:rPr>
        <w:t xml:space="preserve"> </w:t>
      </w:r>
      <w:r w:rsidR="00C83BF1" w:rsidRPr="00524C59">
        <w:rPr>
          <w:rFonts w:ascii="Avenir Next Medium" w:hAnsi="Avenir Next Medium"/>
        </w:rPr>
        <w:t>President Jackie</w:t>
      </w:r>
    </w:p>
    <w:p w14:paraId="146495FF" w14:textId="15788BF6" w:rsidR="00C83BF1" w:rsidRPr="00B46B80" w:rsidRDefault="00C83BF1" w:rsidP="00B46B80">
      <w:pPr>
        <w:pStyle w:val="Standard"/>
        <w:numPr>
          <w:ilvl w:val="1"/>
          <w:numId w:val="16"/>
        </w:numPr>
        <w:ind w:left="907" w:hanging="357"/>
        <w:rPr>
          <w:rFonts w:ascii="Avenir Next" w:hAnsi="Avenir Next"/>
        </w:rPr>
      </w:pPr>
      <w:r w:rsidRPr="00B46B80">
        <w:rPr>
          <w:rFonts w:ascii="Avenir Next" w:hAnsi="Avenir Next"/>
        </w:rPr>
        <w:t>Minutes of January 10 meeting reviewed.</w:t>
      </w:r>
      <w:r w:rsidR="00927A46">
        <w:rPr>
          <w:rFonts w:ascii="Avenir Next" w:hAnsi="Avenir Next"/>
        </w:rPr>
        <w:t xml:space="preserve"> </w:t>
      </w:r>
      <w:r w:rsidRPr="00B46B80">
        <w:rPr>
          <w:rFonts w:ascii="Avenir Next" w:hAnsi="Avenir Next"/>
        </w:rPr>
        <w:t>Motion to approve raised by Penny Brown and seconded by Rich Smith</w:t>
      </w:r>
    </w:p>
    <w:p w14:paraId="45927AC4" w14:textId="30863627" w:rsidR="00C83BF1" w:rsidRDefault="00C83BF1" w:rsidP="00B46B80">
      <w:pPr>
        <w:pStyle w:val="Standard"/>
        <w:numPr>
          <w:ilvl w:val="1"/>
          <w:numId w:val="16"/>
        </w:numPr>
        <w:ind w:left="907" w:hanging="357"/>
        <w:rPr>
          <w:rFonts w:ascii="Avenir Next" w:hAnsi="Avenir Next"/>
        </w:rPr>
      </w:pPr>
      <w:r w:rsidRPr="00B46B80">
        <w:rPr>
          <w:rFonts w:ascii="Avenir Next" w:hAnsi="Avenir Next"/>
        </w:rPr>
        <w:t>Motion passed</w:t>
      </w:r>
    </w:p>
    <w:p w14:paraId="27D84CDD" w14:textId="771F43EE" w:rsidR="00C974F5" w:rsidRPr="00B46B80" w:rsidRDefault="00C974F5" w:rsidP="00B46B80">
      <w:pPr>
        <w:pStyle w:val="Standard"/>
        <w:numPr>
          <w:ilvl w:val="1"/>
          <w:numId w:val="16"/>
        </w:numPr>
        <w:ind w:left="907" w:hanging="357"/>
        <w:rPr>
          <w:rFonts w:ascii="Avenir Next" w:hAnsi="Avenir Next"/>
        </w:rPr>
      </w:pPr>
      <w:r>
        <w:rPr>
          <w:rFonts w:ascii="Avenir Next" w:hAnsi="Avenir Next"/>
        </w:rPr>
        <w:t>Liz Foster’s absence and contributions recognised.</w:t>
      </w:r>
    </w:p>
    <w:p w14:paraId="0C207642" w14:textId="77777777" w:rsidR="00B46B80" w:rsidRDefault="00B46B80" w:rsidP="00B46B80">
      <w:pPr>
        <w:pStyle w:val="Standard"/>
        <w:ind w:left="907"/>
        <w:rPr>
          <w:rFonts w:ascii="Avenir Next" w:hAnsi="Avenir Next"/>
        </w:rPr>
      </w:pPr>
    </w:p>
    <w:p w14:paraId="0D980570" w14:textId="1FF16E48" w:rsidR="00576192" w:rsidRPr="00524C59" w:rsidRDefault="00576192" w:rsidP="00B46B80">
      <w:pPr>
        <w:pStyle w:val="Standard"/>
        <w:numPr>
          <w:ilvl w:val="0"/>
          <w:numId w:val="20"/>
        </w:numPr>
        <w:rPr>
          <w:rFonts w:ascii="Avenir Next Demi Bold" w:hAnsi="Avenir Next Demi Bold"/>
          <w:b/>
          <w:bCs/>
        </w:rPr>
      </w:pPr>
      <w:r w:rsidRPr="00524C59">
        <w:rPr>
          <w:rFonts w:ascii="Avenir Next Demi Bold" w:hAnsi="Avenir Next Demi Bold"/>
          <w:b/>
          <w:bCs/>
        </w:rPr>
        <w:t xml:space="preserve">Standing Committee </w:t>
      </w:r>
      <w:r w:rsidRPr="00524C59">
        <w:rPr>
          <w:rFonts w:ascii="Avenir Next Medium" w:hAnsi="Avenir Next Medium"/>
        </w:rPr>
        <w:t>Reports</w:t>
      </w:r>
    </w:p>
    <w:p w14:paraId="699C6DEE" w14:textId="77777777" w:rsidR="00DA2C68" w:rsidRPr="00B46B80" w:rsidRDefault="00DA2C68" w:rsidP="00DA2C68">
      <w:pPr>
        <w:pStyle w:val="Standard"/>
        <w:ind w:left="1080"/>
        <w:rPr>
          <w:rFonts w:ascii="Avenir Next" w:hAnsi="Avenir Next"/>
        </w:rPr>
      </w:pPr>
    </w:p>
    <w:p w14:paraId="2050707F" w14:textId="573A4643" w:rsidR="004A14CC" w:rsidRPr="00B46B80" w:rsidRDefault="00C974F5" w:rsidP="00B46B80">
      <w:pPr>
        <w:pStyle w:val="Standard"/>
        <w:rPr>
          <w:rFonts w:ascii="Avenir Next" w:hAnsi="Avenir Next"/>
        </w:rPr>
      </w:pPr>
      <w:r>
        <w:rPr>
          <w:rFonts w:ascii="Avenir Next" w:hAnsi="Avenir Next"/>
          <w:i/>
          <w:iCs/>
        </w:rPr>
        <w:t>President-Elect</w:t>
      </w:r>
      <w:r w:rsidR="009D6341" w:rsidRPr="00B46B80">
        <w:rPr>
          <w:rFonts w:ascii="Avenir Next" w:hAnsi="Avenir Next"/>
        </w:rPr>
        <w:t xml:space="preserve"> </w:t>
      </w:r>
      <w:r w:rsidR="00C83BF1" w:rsidRPr="00B46B80">
        <w:rPr>
          <w:rFonts w:ascii="Avenir Next" w:hAnsi="Avenir Next"/>
        </w:rPr>
        <w:t>–</w:t>
      </w:r>
      <w:r w:rsidR="009D6341" w:rsidRPr="00B46B80">
        <w:rPr>
          <w:rFonts w:ascii="Avenir Next" w:hAnsi="Avenir Next"/>
        </w:rPr>
        <w:t xml:space="preserve"> </w:t>
      </w:r>
      <w:r w:rsidR="00C83BF1" w:rsidRPr="00B46B80">
        <w:rPr>
          <w:rFonts w:ascii="Avenir Next" w:hAnsi="Avenir Next"/>
        </w:rPr>
        <w:t>Rich Smith and Tom</w:t>
      </w:r>
      <w:r w:rsidR="004A14CC" w:rsidRPr="00B46B80">
        <w:rPr>
          <w:rFonts w:ascii="Avenir Next" w:hAnsi="Avenir Next"/>
        </w:rPr>
        <w:t xml:space="preserve"> Arrowsmith reviewed </w:t>
      </w:r>
      <w:r>
        <w:rPr>
          <w:rFonts w:ascii="Avenir Next" w:hAnsi="Avenir Next"/>
        </w:rPr>
        <w:t xml:space="preserve">the </w:t>
      </w:r>
      <w:r w:rsidR="004A14CC" w:rsidRPr="00B46B80">
        <w:rPr>
          <w:rFonts w:ascii="Avenir Next" w:hAnsi="Avenir Next"/>
        </w:rPr>
        <w:t xml:space="preserve">condition of the Daybreak website in </w:t>
      </w:r>
      <w:r>
        <w:rPr>
          <w:rFonts w:ascii="Avenir Next" w:hAnsi="Avenir Next"/>
        </w:rPr>
        <w:t xml:space="preserve">the </w:t>
      </w:r>
      <w:r w:rsidR="004A14CC" w:rsidRPr="00B46B80">
        <w:rPr>
          <w:rFonts w:ascii="Avenir Next" w:hAnsi="Avenir Next"/>
        </w:rPr>
        <w:t xml:space="preserve">context of observations from Penny Brown. </w:t>
      </w:r>
    </w:p>
    <w:p w14:paraId="5226E5E3" w14:textId="36AF5FFC" w:rsidR="00154F42" w:rsidRPr="00B46B80" w:rsidRDefault="004A14CC" w:rsidP="00016A3E">
      <w:pPr>
        <w:pStyle w:val="Standard"/>
        <w:numPr>
          <w:ilvl w:val="2"/>
          <w:numId w:val="17"/>
        </w:numPr>
        <w:ind w:left="924" w:hanging="357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Conclusion reached that an </w:t>
      </w:r>
      <w:r w:rsidR="00927A46">
        <w:rPr>
          <w:rFonts w:ascii="Avenir Next" w:hAnsi="Avenir Next"/>
        </w:rPr>
        <w:t>overhaul</w:t>
      </w:r>
      <w:r w:rsidRPr="00B46B80">
        <w:rPr>
          <w:rFonts w:ascii="Avenir Next" w:hAnsi="Avenir Next"/>
        </w:rPr>
        <w:t xml:space="preserve"> is warranted with priority on the front-end </w:t>
      </w:r>
      <w:r w:rsidR="00927A46">
        <w:rPr>
          <w:rFonts w:ascii="Avenir Next" w:hAnsi="Avenir Next"/>
        </w:rPr>
        <w:t>access</w:t>
      </w:r>
      <w:r w:rsidRPr="00B46B80">
        <w:rPr>
          <w:rFonts w:ascii="Avenir Next" w:hAnsi="Avenir Next"/>
        </w:rPr>
        <w:t xml:space="preserve"> to the public.</w:t>
      </w:r>
      <w:r w:rsidR="00927A46">
        <w:rPr>
          <w:rFonts w:ascii="Avenir Next" w:hAnsi="Avenir Next"/>
        </w:rPr>
        <w:t xml:space="preserve"> The goal</w:t>
      </w:r>
      <w:r w:rsidRPr="00B46B80">
        <w:rPr>
          <w:rFonts w:ascii="Avenir Next" w:hAnsi="Avenir Next"/>
        </w:rPr>
        <w:t xml:space="preserve"> is to provide basic information </w:t>
      </w:r>
      <w:r w:rsidR="00DA2C68" w:rsidRPr="00B46B80">
        <w:rPr>
          <w:rFonts w:ascii="Avenir Next" w:hAnsi="Avenir Next"/>
        </w:rPr>
        <w:t>focusing on where/ when</w:t>
      </w:r>
      <w:r w:rsidR="00927A46">
        <w:rPr>
          <w:rFonts w:ascii="Avenir Next" w:hAnsi="Avenir Next"/>
        </w:rPr>
        <w:t>,</w:t>
      </w:r>
      <w:r w:rsidR="00DA2C68" w:rsidRPr="00B46B80">
        <w:rPr>
          <w:rFonts w:ascii="Avenir Next" w:hAnsi="Avenir Next"/>
        </w:rPr>
        <w:t xml:space="preserve"> and what.</w:t>
      </w:r>
    </w:p>
    <w:p w14:paraId="0BBB4820" w14:textId="05C9C435" w:rsidR="00DA2C68" w:rsidRPr="00B46B80" w:rsidRDefault="00DA2C68" w:rsidP="00016A3E">
      <w:pPr>
        <w:pStyle w:val="Standard"/>
        <w:numPr>
          <w:ilvl w:val="2"/>
          <w:numId w:val="17"/>
        </w:numPr>
        <w:ind w:left="924" w:hanging="357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Rich proposed that the website be taken down for two weeks and </w:t>
      </w:r>
      <w:r w:rsidR="00927A46">
        <w:rPr>
          <w:rFonts w:ascii="Avenir Next" w:hAnsi="Avenir Next"/>
        </w:rPr>
        <w:t xml:space="preserve">be </w:t>
      </w:r>
      <w:r w:rsidRPr="00B46B80">
        <w:rPr>
          <w:rFonts w:ascii="Avenir Next" w:hAnsi="Avenir Next"/>
        </w:rPr>
        <w:t>resurrected by Rich and Tom.</w:t>
      </w:r>
    </w:p>
    <w:p w14:paraId="3AE3739D" w14:textId="77777777" w:rsidR="00927A46" w:rsidRDefault="00DA2C68" w:rsidP="00927A46">
      <w:pPr>
        <w:pStyle w:val="Standard"/>
        <w:numPr>
          <w:ilvl w:val="2"/>
          <w:numId w:val="17"/>
        </w:numPr>
        <w:ind w:left="924" w:hanging="357"/>
        <w:rPr>
          <w:rFonts w:ascii="Avenir Next" w:hAnsi="Avenir Next"/>
        </w:rPr>
      </w:pPr>
      <w:r w:rsidRPr="00B46B80">
        <w:rPr>
          <w:rFonts w:ascii="Avenir Next" w:hAnsi="Avenir Next"/>
        </w:rPr>
        <w:t>There was unanimous support to proceed.</w:t>
      </w:r>
    </w:p>
    <w:p w14:paraId="3143958C" w14:textId="16437CBA" w:rsidR="00DA2C68" w:rsidRPr="00927A46" w:rsidRDefault="00927A46" w:rsidP="00927A46">
      <w:pPr>
        <w:pStyle w:val="Standard"/>
        <w:numPr>
          <w:ilvl w:val="2"/>
          <w:numId w:val="17"/>
        </w:numPr>
        <w:ind w:left="924" w:hanging="357"/>
        <w:rPr>
          <w:rFonts w:ascii="Avenir Next" w:hAnsi="Avenir Next"/>
        </w:rPr>
      </w:pPr>
      <w:r>
        <w:rPr>
          <w:rFonts w:ascii="Avenir Next" w:hAnsi="Avenir Next"/>
        </w:rPr>
        <w:t>Rich will inform club members at the next weekly meeting</w:t>
      </w:r>
      <w:r w:rsidR="00DA2C68" w:rsidRPr="00927A46">
        <w:rPr>
          <w:rFonts w:ascii="Avenir Next" w:hAnsi="Avenir Next"/>
        </w:rPr>
        <w:t>.</w:t>
      </w:r>
    </w:p>
    <w:p w14:paraId="79BD612E" w14:textId="77777777" w:rsidR="004A14CC" w:rsidRPr="00B46B80" w:rsidRDefault="004A14CC" w:rsidP="00B46B80">
      <w:pPr>
        <w:pStyle w:val="Standard"/>
        <w:ind w:left="907"/>
        <w:rPr>
          <w:rFonts w:ascii="Avenir Next" w:hAnsi="Avenir Next"/>
        </w:rPr>
      </w:pPr>
    </w:p>
    <w:p w14:paraId="2E164B8F" w14:textId="77777777" w:rsidR="00B46B80" w:rsidRDefault="00B46B80" w:rsidP="00B46B80">
      <w:pPr>
        <w:pStyle w:val="Standard"/>
        <w:rPr>
          <w:rFonts w:ascii="Avenir Next" w:hAnsi="Avenir Next"/>
        </w:rPr>
      </w:pPr>
    </w:p>
    <w:p w14:paraId="262B6F04" w14:textId="77777777" w:rsidR="00B46B80" w:rsidRDefault="00B46B80" w:rsidP="00B46B80">
      <w:pPr>
        <w:pStyle w:val="Standard"/>
        <w:rPr>
          <w:rFonts w:ascii="Avenir Next" w:hAnsi="Avenir Next"/>
        </w:rPr>
      </w:pPr>
    </w:p>
    <w:p w14:paraId="7CB653F6" w14:textId="285D8105" w:rsidR="00B46B80" w:rsidRPr="009634C9" w:rsidRDefault="00576192" w:rsidP="00B46B80">
      <w:pPr>
        <w:pStyle w:val="Standard"/>
        <w:rPr>
          <w:rFonts w:ascii="Avenir Next" w:hAnsi="Avenir Next"/>
        </w:rPr>
      </w:pPr>
      <w:r w:rsidRPr="009634C9">
        <w:rPr>
          <w:rFonts w:ascii="Avenir Next" w:hAnsi="Avenir Next"/>
          <w:i/>
          <w:iCs/>
        </w:rPr>
        <w:t>Treasurers Report</w:t>
      </w:r>
      <w:r w:rsidRPr="009634C9">
        <w:rPr>
          <w:rFonts w:ascii="Avenir Next" w:hAnsi="Avenir Next"/>
        </w:rPr>
        <w:t xml:space="preserve"> – </w:t>
      </w:r>
    </w:p>
    <w:p w14:paraId="33CE84DC" w14:textId="3ACB6CED" w:rsidR="00DA2C68" w:rsidRPr="00B46B80" w:rsidRDefault="00DA2C68" w:rsidP="00016A3E">
      <w:pPr>
        <w:pStyle w:val="Standard"/>
        <w:numPr>
          <w:ilvl w:val="2"/>
          <w:numId w:val="19"/>
        </w:numPr>
        <w:ind w:left="924" w:hanging="357"/>
        <w:rPr>
          <w:rFonts w:ascii="Avenir Next" w:hAnsi="Avenir Next"/>
        </w:rPr>
      </w:pPr>
      <w:r w:rsidRPr="00B46B80">
        <w:rPr>
          <w:rFonts w:ascii="Avenir Next" w:hAnsi="Avenir Next"/>
        </w:rPr>
        <w:t>Lena provided a verbal report</w:t>
      </w:r>
      <w:r w:rsidR="00927A46">
        <w:rPr>
          <w:rFonts w:ascii="Avenir Next" w:hAnsi="Avenir Next"/>
        </w:rPr>
        <w:t>. A</w:t>
      </w:r>
      <w:r w:rsidRPr="00B46B80">
        <w:rPr>
          <w:rFonts w:ascii="Avenir Next" w:hAnsi="Avenir Next"/>
        </w:rPr>
        <w:t xml:space="preserve"> written version will be appended to these notes.</w:t>
      </w:r>
    </w:p>
    <w:p w14:paraId="35C70276" w14:textId="7BFD2AA6" w:rsidR="00DA2C68" w:rsidRDefault="00DA2C68" w:rsidP="003D4FAD">
      <w:pPr>
        <w:pStyle w:val="Standard"/>
        <w:numPr>
          <w:ilvl w:val="2"/>
          <w:numId w:val="17"/>
        </w:numPr>
        <w:ind w:left="924" w:hanging="357"/>
        <w:rPr>
          <w:rFonts w:ascii="Avenir Next" w:hAnsi="Avenir Next"/>
        </w:rPr>
      </w:pPr>
      <w:r w:rsidRPr="00B46B80">
        <w:rPr>
          <w:rFonts w:ascii="Avenir Next" w:hAnsi="Avenir Next"/>
        </w:rPr>
        <w:t xml:space="preserve">Lena advised that </w:t>
      </w:r>
      <w:r w:rsidR="001143DA" w:rsidRPr="00B46B80">
        <w:rPr>
          <w:rFonts w:ascii="Avenir Next" w:hAnsi="Avenir Next"/>
        </w:rPr>
        <w:t xml:space="preserve">payment </w:t>
      </w:r>
      <w:r w:rsidR="009E4824" w:rsidRPr="00B46B80">
        <w:rPr>
          <w:rFonts w:ascii="Avenir Next" w:hAnsi="Avenir Next"/>
        </w:rPr>
        <w:t xml:space="preserve">of $515.50 </w:t>
      </w:r>
      <w:r w:rsidR="001143DA" w:rsidRPr="00B46B80">
        <w:rPr>
          <w:rFonts w:ascii="Avenir Next" w:hAnsi="Avenir Next"/>
        </w:rPr>
        <w:t xml:space="preserve">has been made to </w:t>
      </w:r>
      <w:proofErr w:type="spellStart"/>
      <w:r w:rsidR="001143DA" w:rsidRPr="00B46B80">
        <w:rPr>
          <w:rFonts w:ascii="Avenir Next" w:hAnsi="Avenir Next"/>
        </w:rPr>
        <w:t>ClubRunner</w:t>
      </w:r>
      <w:proofErr w:type="spellEnd"/>
      <w:r w:rsidR="001143DA" w:rsidRPr="00B46B80">
        <w:rPr>
          <w:rFonts w:ascii="Avenir Next" w:hAnsi="Avenir Next"/>
        </w:rPr>
        <w:t xml:space="preserve"> for the club’s annual subscription.</w:t>
      </w:r>
      <w:r w:rsidR="009E4824" w:rsidRPr="00B46B80">
        <w:rPr>
          <w:rFonts w:ascii="Avenir Next" w:hAnsi="Avenir Next"/>
        </w:rPr>
        <w:t xml:space="preserve"> </w:t>
      </w:r>
    </w:p>
    <w:p w14:paraId="3A5A1CF7" w14:textId="361EA57A" w:rsidR="006654B8" w:rsidRPr="00B46B80" w:rsidRDefault="006654B8" w:rsidP="003D4FAD">
      <w:pPr>
        <w:pStyle w:val="Standard"/>
        <w:numPr>
          <w:ilvl w:val="2"/>
          <w:numId w:val="17"/>
        </w:numPr>
        <w:ind w:left="924" w:hanging="357"/>
        <w:rPr>
          <w:rFonts w:ascii="Avenir Next" w:hAnsi="Avenir Next"/>
        </w:rPr>
      </w:pPr>
      <w:r>
        <w:rPr>
          <w:rFonts w:ascii="Avenir Next" w:hAnsi="Avenir Next"/>
        </w:rPr>
        <w:t>Lena contacted Ken Black re: GST payments and matter is under control.</w:t>
      </w:r>
    </w:p>
    <w:p w14:paraId="38589126" w14:textId="38C5424F" w:rsidR="009C2BE3" w:rsidRPr="00B46B80" w:rsidRDefault="009C2BE3" w:rsidP="00016A3E">
      <w:pPr>
        <w:pStyle w:val="Standard"/>
        <w:ind w:left="567"/>
        <w:rPr>
          <w:rFonts w:ascii="Avenir Next" w:hAnsi="Avenir Next"/>
        </w:rPr>
      </w:pPr>
    </w:p>
    <w:p w14:paraId="6EC613EC" w14:textId="144A0C55" w:rsidR="009634C9" w:rsidRDefault="00576192" w:rsidP="009634C9">
      <w:pPr>
        <w:pStyle w:val="Standard"/>
        <w:rPr>
          <w:rFonts w:ascii="Avenir Next" w:hAnsi="Avenir Next"/>
        </w:rPr>
      </w:pPr>
      <w:r w:rsidRPr="009634C9">
        <w:rPr>
          <w:rFonts w:ascii="Avenir Next" w:hAnsi="Avenir Next"/>
          <w:i/>
          <w:iCs/>
        </w:rPr>
        <w:t>Administration Report</w:t>
      </w:r>
      <w:r w:rsidRPr="009634C9">
        <w:rPr>
          <w:rFonts w:ascii="Avenir Next" w:hAnsi="Avenir Next"/>
        </w:rPr>
        <w:t xml:space="preserve"> –</w:t>
      </w:r>
      <w:r w:rsidRPr="00B46B80">
        <w:rPr>
          <w:rFonts w:ascii="Avenir Next" w:hAnsi="Avenir Next"/>
        </w:rPr>
        <w:t xml:space="preserve"> </w:t>
      </w:r>
      <w:r w:rsidR="00016A3E">
        <w:rPr>
          <w:rFonts w:ascii="Avenir Next" w:hAnsi="Avenir Next"/>
        </w:rPr>
        <w:t>No report or replacement for Liz Foster yet identified.</w:t>
      </w:r>
    </w:p>
    <w:p w14:paraId="77C7CFB9" w14:textId="4778EAE9" w:rsidR="009634C9" w:rsidRDefault="009634C9" w:rsidP="009634C9">
      <w:pPr>
        <w:pStyle w:val="Standard"/>
        <w:rPr>
          <w:rFonts w:ascii="Avenir Next" w:hAnsi="Avenir Next"/>
        </w:rPr>
      </w:pPr>
    </w:p>
    <w:p w14:paraId="04D8CC7B" w14:textId="4A7B9F18" w:rsidR="009634C9" w:rsidRDefault="009634C9" w:rsidP="009634C9">
      <w:pPr>
        <w:pStyle w:val="Standard"/>
        <w:rPr>
          <w:rFonts w:ascii="Avenir Next" w:hAnsi="Avenir Next"/>
        </w:rPr>
      </w:pPr>
      <w:r w:rsidRPr="009634C9">
        <w:rPr>
          <w:rFonts w:ascii="Avenir Next" w:hAnsi="Avenir Next"/>
          <w:i/>
          <w:iCs/>
        </w:rPr>
        <w:t>Foundation Report</w:t>
      </w:r>
      <w:r>
        <w:rPr>
          <w:rFonts w:ascii="Avenir Next" w:hAnsi="Avenir Next"/>
        </w:rPr>
        <w:t xml:space="preserve"> – No report.</w:t>
      </w:r>
      <w:r w:rsidR="00927A46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Foundation Gala is February 23 starting at </w:t>
      </w:r>
      <w:r w:rsidR="00C974F5">
        <w:rPr>
          <w:rFonts w:ascii="Avenir Next" w:hAnsi="Avenir Next"/>
        </w:rPr>
        <w:t>4 PM</w:t>
      </w:r>
      <w:r>
        <w:rPr>
          <w:rFonts w:ascii="Avenir Next" w:hAnsi="Avenir Next"/>
        </w:rPr>
        <w:t>.</w:t>
      </w:r>
    </w:p>
    <w:p w14:paraId="0A5EF0E9" w14:textId="77777777" w:rsidR="009634C9" w:rsidRDefault="009634C9" w:rsidP="009634C9">
      <w:pPr>
        <w:pStyle w:val="Standard"/>
        <w:rPr>
          <w:rFonts w:ascii="Avenir Next" w:hAnsi="Avenir Next"/>
        </w:rPr>
      </w:pPr>
    </w:p>
    <w:p w14:paraId="18895412" w14:textId="4896EDD4" w:rsidR="009634C9" w:rsidRPr="009634C9" w:rsidRDefault="00576192" w:rsidP="009634C9">
      <w:pPr>
        <w:pStyle w:val="Standard"/>
        <w:rPr>
          <w:rFonts w:ascii="Avenir Next" w:hAnsi="Avenir Next"/>
          <w:i/>
          <w:iCs/>
        </w:rPr>
      </w:pPr>
      <w:r w:rsidRPr="009634C9">
        <w:rPr>
          <w:rFonts w:ascii="Avenir Next" w:hAnsi="Avenir Next"/>
          <w:i/>
          <w:iCs/>
        </w:rPr>
        <w:t>Membership Report</w:t>
      </w:r>
      <w:r w:rsidR="009634C9" w:rsidRPr="009634C9">
        <w:rPr>
          <w:rFonts w:ascii="Avenir Next" w:hAnsi="Avenir Next"/>
          <w:i/>
          <w:iCs/>
        </w:rPr>
        <w:t xml:space="preserve"> –</w:t>
      </w:r>
    </w:p>
    <w:p w14:paraId="0274D638" w14:textId="602E8EF4" w:rsidR="009634C9" w:rsidRDefault="009634C9" w:rsidP="009634C9">
      <w:pPr>
        <w:pStyle w:val="Standard"/>
        <w:numPr>
          <w:ilvl w:val="1"/>
          <w:numId w:val="17"/>
        </w:numPr>
        <w:rPr>
          <w:rFonts w:ascii="Avenir Next" w:hAnsi="Avenir Next"/>
        </w:rPr>
      </w:pPr>
      <w:r>
        <w:rPr>
          <w:rFonts w:ascii="Avenir Next" w:hAnsi="Avenir Next"/>
        </w:rPr>
        <w:t>Penny Brown reported that the Membership Committee stills intends to present the “Recruiting Prospective Members” extravaganza when the club returns to in-person meetings</w:t>
      </w:r>
      <w:r w:rsidR="003D4FAD">
        <w:rPr>
          <w:rFonts w:ascii="Avenir Next" w:hAnsi="Avenir Next"/>
        </w:rPr>
        <w:t>.</w:t>
      </w:r>
    </w:p>
    <w:p w14:paraId="752F1229" w14:textId="1C4C66D2" w:rsidR="0074332C" w:rsidRDefault="00C96A89" w:rsidP="009634C9">
      <w:pPr>
        <w:pStyle w:val="Standard"/>
        <w:numPr>
          <w:ilvl w:val="1"/>
          <w:numId w:val="17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Reportedly, the </w:t>
      </w:r>
      <w:r w:rsidR="00113405">
        <w:rPr>
          <w:rFonts w:ascii="Avenir Next" w:hAnsi="Avenir Next"/>
        </w:rPr>
        <w:t xml:space="preserve">club’s </w:t>
      </w:r>
      <w:r>
        <w:rPr>
          <w:rFonts w:ascii="Avenir Next" w:hAnsi="Avenir Next"/>
        </w:rPr>
        <w:t>Rotary Bell</w:t>
      </w:r>
      <w:r w:rsidR="0067177B">
        <w:rPr>
          <w:rFonts w:ascii="Avenir Next" w:hAnsi="Avenir Next"/>
        </w:rPr>
        <w:t xml:space="preserve"> was abducted by aliens</w:t>
      </w:r>
      <w:r w:rsidR="00113405">
        <w:rPr>
          <w:rFonts w:ascii="Avenir Next" w:hAnsi="Avenir Next"/>
        </w:rPr>
        <w:t>.</w:t>
      </w:r>
      <w:r w:rsidR="00927A46">
        <w:rPr>
          <w:rFonts w:ascii="Avenir Next" w:hAnsi="Avenir Next"/>
        </w:rPr>
        <w:t xml:space="preserve"> </w:t>
      </w:r>
      <w:r w:rsidR="00113405">
        <w:rPr>
          <w:rFonts w:ascii="Avenir Next" w:hAnsi="Avenir Next"/>
        </w:rPr>
        <w:t>It was</w:t>
      </w:r>
      <w:r>
        <w:rPr>
          <w:rFonts w:ascii="Avenir Next" w:hAnsi="Avenir Next"/>
        </w:rPr>
        <w:t xml:space="preserve"> </w:t>
      </w:r>
      <w:r w:rsidR="0067177B">
        <w:rPr>
          <w:rFonts w:ascii="Avenir Next" w:hAnsi="Avenir Next"/>
        </w:rPr>
        <w:t xml:space="preserve">later found </w:t>
      </w:r>
      <w:r w:rsidR="006654B8">
        <w:rPr>
          <w:rFonts w:ascii="Avenir Next" w:hAnsi="Avenir Next"/>
        </w:rPr>
        <w:t>along</w:t>
      </w:r>
      <w:r w:rsidR="00927A46">
        <w:rPr>
          <w:rFonts w:ascii="Avenir Next" w:hAnsi="Avenir Next"/>
        </w:rPr>
        <w:t>side</w:t>
      </w:r>
      <w:r w:rsidR="006654B8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a gift certificate </w:t>
      </w:r>
      <w:r w:rsidR="00113405">
        <w:rPr>
          <w:rFonts w:ascii="Avenir Next" w:hAnsi="Avenir Next"/>
        </w:rPr>
        <w:t xml:space="preserve">for </w:t>
      </w:r>
      <w:r w:rsidR="00AA2B8E">
        <w:rPr>
          <w:rFonts w:ascii="Avenir Next" w:hAnsi="Avenir Next"/>
        </w:rPr>
        <w:t>Taco Bell.</w:t>
      </w:r>
      <w:r w:rsidR="00927A46">
        <w:rPr>
          <w:rFonts w:ascii="Avenir Next" w:hAnsi="Avenir Next"/>
        </w:rPr>
        <w:t xml:space="preserve"> </w:t>
      </w:r>
      <w:r w:rsidR="0067177B">
        <w:rPr>
          <w:rFonts w:ascii="Avenir Next" w:hAnsi="Avenir Next"/>
        </w:rPr>
        <w:t>Authorities</w:t>
      </w:r>
      <w:r w:rsidR="006654B8">
        <w:rPr>
          <w:rFonts w:ascii="Avenir Next" w:hAnsi="Avenir Next"/>
        </w:rPr>
        <w:t xml:space="preserve"> perplexed. </w:t>
      </w:r>
    </w:p>
    <w:p w14:paraId="24120EB8" w14:textId="2362B1CC" w:rsidR="002C1E0B" w:rsidRDefault="002C1E0B" w:rsidP="009634C9">
      <w:pPr>
        <w:pStyle w:val="Standard"/>
        <w:numPr>
          <w:ilvl w:val="1"/>
          <w:numId w:val="17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Penny Brown provided an update on </w:t>
      </w:r>
      <w:proofErr w:type="spellStart"/>
      <w:r>
        <w:rPr>
          <w:rFonts w:ascii="Avenir Next" w:hAnsi="Avenir Next"/>
        </w:rPr>
        <w:t>t he</w:t>
      </w:r>
      <w:proofErr w:type="spellEnd"/>
      <w:r>
        <w:rPr>
          <w:rFonts w:ascii="Avenir Next" w:hAnsi="Avenir Next"/>
        </w:rPr>
        <w:t xml:space="preserve"> Rotary Handbook.</w:t>
      </w:r>
      <w:r w:rsidR="00927A46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Chase and Revelstoke clubs have been asked to participate.</w:t>
      </w:r>
      <w:r w:rsidR="00927A46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Under current arrangements, the unit cost would be $6.40.</w:t>
      </w:r>
      <w:r w:rsidR="00927A46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Penny is pursuing </w:t>
      </w:r>
      <w:r w:rsidR="006654B8">
        <w:rPr>
          <w:rFonts w:ascii="Avenir Next" w:hAnsi="Avenir Next"/>
        </w:rPr>
        <w:t xml:space="preserve">more </w:t>
      </w:r>
      <w:proofErr w:type="gramStart"/>
      <w:r>
        <w:rPr>
          <w:rFonts w:ascii="Avenir Next" w:hAnsi="Avenir Next"/>
        </w:rPr>
        <w:t>affordable  options</w:t>
      </w:r>
      <w:proofErr w:type="gramEnd"/>
      <w:r>
        <w:rPr>
          <w:rFonts w:ascii="Avenir Next" w:hAnsi="Avenir Next"/>
        </w:rPr>
        <w:t>.</w:t>
      </w:r>
    </w:p>
    <w:p w14:paraId="71F9C2FE" w14:textId="79DDD2AE" w:rsidR="00884498" w:rsidRDefault="00113405" w:rsidP="0067177B">
      <w:pPr>
        <w:pStyle w:val="Standard"/>
        <w:numPr>
          <w:ilvl w:val="1"/>
          <w:numId w:val="17"/>
        </w:numPr>
        <w:rPr>
          <w:rFonts w:ascii="Avenir Next" w:hAnsi="Avenir Next"/>
        </w:rPr>
      </w:pPr>
      <w:r>
        <w:rPr>
          <w:rFonts w:ascii="Avenir Next" w:hAnsi="Avenir Next"/>
        </w:rPr>
        <w:t>Clarification was provided about Barry Wilson’s transfer to the R/C of the Rivers when that club receives its charter.</w:t>
      </w:r>
    </w:p>
    <w:p w14:paraId="4DE868CD" w14:textId="77777777" w:rsidR="0067177B" w:rsidRPr="0067177B" w:rsidRDefault="0067177B" w:rsidP="0067177B">
      <w:pPr>
        <w:pStyle w:val="Standard"/>
        <w:ind w:left="1080"/>
        <w:rPr>
          <w:rFonts w:ascii="Avenir Next" w:hAnsi="Avenir Next"/>
        </w:rPr>
      </w:pPr>
    </w:p>
    <w:p w14:paraId="1BAD53EF" w14:textId="5905D7F4" w:rsidR="003D4FAD" w:rsidRPr="0067177B" w:rsidRDefault="0067177B" w:rsidP="0067177B">
      <w:pPr>
        <w:pStyle w:val="Standard"/>
        <w:rPr>
          <w:rFonts w:ascii="Avenir Next" w:hAnsi="Avenir Next"/>
        </w:rPr>
      </w:pPr>
      <w:r w:rsidRPr="0067177B">
        <w:rPr>
          <w:rFonts w:ascii="Avenir Next" w:hAnsi="Avenir Next"/>
          <w:i/>
          <w:iCs/>
        </w:rPr>
        <w:t xml:space="preserve">Fellowship </w:t>
      </w:r>
      <w:r>
        <w:rPr>
          <w:rFonts w:ascii="Avenir Next" w:hAnsi="Avenir Next"/>
          <w:i/>
          <w:iCs/>
        </w:rPr>
        <w:t>–</w:t>
      </w:r>
      <w:r w:rsidRPr="0067177B">
        <w:rPr>
          <w:rFonts w:ascii="Avenir Next" w:hAnsi="Avenir Next"/>
          <w:i/>
          <w:iCs/>
        </w:rPr>
        <w:t xml:space="preserve"> </w:t>
      </w:r>
      <w:r w:rsidRPr="0067177B">
        <w:rPr>
          <w:rFonts w:ascii="Avenir Next" w:hAnsi="Avenir Next"/>
        </w:rPr>
        <w:t>No report.</w:t>
      </w:r>
    </w:p>
    <w:p w14:paraId="503A8927" w14:textId="3E646143" w:rsidR="0067177B" w:rsidRPr="0067177B" w:rsidRDefault="0067177B" w:rsidP="0067177B">
      <w:pPr>
        <w:pStyle w:val="Standard"/>
        <w:numPr>
          <w:ilvl w:val="0"/>
          <w:numId w:val="23"/>
        </w:numPr>
        <w:rPr>
          <w:rFonts w:ascii="Avenir Next" w:hAnsi="Avenir Next"/>
          <w:i/>
          <w:iCs/>
        </w:rPr>
      </w:pPr>
      <w:r>
        <w:rPr>
          <w:rFonts w:ascii="Avenir Next" w:hAnsi="Avenir Next"/>
        </w:rPr>
        <w:t>March 31 is the 5</w:t>
      </w:r>
      <w:r w:rsidRPr="0067177B">
        <w:rPr>
          <w:rFonts w:ascii="Avenir Next" w:hAnsi="Avenir Next"/>
          <w:vertAlign w:val="superscript"/>
        </w:rPr>
        <w:t>th</w:t>
      </w:r>
      <w:r>
        <w:rPr>
          <w:rFonts w:ascii="Avenir Next" w:hAnsi="Avenir Next"/>
        </w:rPr>
        <w:t xml:space="preserve"> Thursday in that month and the Executive support using it for a yet to be determined fellowship event. </w:t>
      </w:r>
    </w:p>
    <w:p w14:paraId="2BF422C1" w14:textId="77777777" w:rsidR="0067177B" w:rsidRPr="0067177B" w:rsidRDefault="0067177B" w:rsidP="0067177B">
      <w:pPr>
        <w:pStyle w:val="Standard"/>
        <w:rPr>
          <w:rFonts w:ascii="Avenir Next" w:hAnsi="Avenir Next"/>
          <w:i/>
          <w:iCs/>
        </w:rPr>
      </w:pPr>
    </w:p>
    <w:p w14:paraId="0AB26C39" w14:textId="79EE8857" w:rsidR="003D4FAD" w:rsidRDefault="00576192" w:rsidP="003D4FAD">
      <w:pPr>
        <w:pStyle w:val="Standard"/>
        <w:rPr>
          <w:rFonts w:ascii="Avenir Next" w:hAnsi="Avenir Next"/>
        </w:rPr>
      </w:pPr>
      <w:r w:rsidRPr="003D4FAD">
        <w:rPr>
          <w:rFonts w:ascii="Avenir Next" w:hAnsi="Avenir Next"/>
          <w:i/>
          <w:iCs/>
        </w:rPr>
        <w:t>Community Service Report</w:t>
      </w:r>
      <w:r w:rsidRPr="00B46B80">
        <w:rPr>
          <w:rFonts w:ascii="Avenir Next" w:hAnsi="Avenir Next"/>
        </w:rPr>
        <w:t xml:space="preserve"> –</w:t>
      </w:r>
      <w:r w:rsidR="000F03F0" w:rsidRPr="00B46B80">
        <w:rPr>
          <w:rFonts w:ascii="Avenir Next" w:hAnsi="Avenir Next"/>
        </w:rPr>
        <w:t xml:space="preserve"> </w:t>
      </w:r>
    </w:p>
    <w:p w14:paraId="4EF1764E" w14:textId="6ADDBEE5" w:rsidR="003D4FAD" w:rsidRDefault="003D4FAD" w:rsidP="003D4FAD">
      <w:pPr>
        <w:pStyle w:val="Standard"/>
        <w:numPr>
          <w:ilvl w:val="0"/>
          <w:numId w:val="21"/>
        </w:numPr>
        <w:ind w:left="924" w:hanging="357"/>
        <w:rPr>
          <w:rFonts w:ascii="Avenir Next" w:hAnsi="Avenir Next"/>
        </w:rPr>
      </w:pPr>
      <w:r>
        <w:rPr>
          <w:rFonts w:ascii="Avenir Next" w:hAnsi="Avenir Next"/>
        </w:rPr>
        <w:t xml:space="preserve">Dan Morin </w:t>
      </w:r>
      <w:r w:rsidR="00E81569">
        <w:rPr>
          <w:rFonts w:ascii="Avenir Next" w:hAnsi="Avenir Next"/>
        </w:rPr>
        <w:t xml:space="preserve">summarised the invitation from the Southern Interior Local Government Association (SILGA) to handle </w:t>
      </w:r>
      <w:r w:rsidR="00927A46">
        <w:rPr>
          <w:rFonts w:ascii="Avenir Next" w:hAnsi="Avenir Next"/>
        </w:rPr>
        <w:t xml:space="preserve">the </w:t>
      </w:r>
      <w:r w:rsidR="00E81569">
        <w:rPr>
          <w:rFonts w:ascii="Avenir Next" w:hAnsi="Avenir Next"/>
        </w:rPr>
        <w:t>bar services as part of their 2022 AGM.</w:t>
      </w:r>
      <w:r w:rsidR="00927A46">
        <w:rPr>
          <w:rFonts w:ascii="Avenir Next" w:hAnsi="Avenir Next"/>
        </w:rPr>
        <w:t xml:space="preserve"> </w:t>
      </w:r>
      <w:r w:rsidR="00E81569">
        <w:rPr>
          <w:rFonts w:ascii="Avenir Next" w:hAnsi="Avenir Next"/>
        </w:rPr>
        <w:t>The request is for Wednesday, April 27</w:t>
      </w:r>
      <w:r w:rsidR="00E2595E">
        <w:rPr>
          <w:rFonts w:ascii="Avenir Next" w:hAnsi="Avenir Next"/>
        </w:rPr>
        <w:t>, 5:30 – 8;</w:t>
      </w:r>
      <w:r w:rsidR="00C974F5">
        <w:rPr>
          <w:rFonts w:ascii="Avenir Next" w:hAnsi="Avenir Next"/>
        </w:rPr>
        <w:t xml:space="preserve"> 00 PM</w:t>
      </w:r>
      <w:r w:rsidR="00E2595E">
        <w:rPr>
          <w:rFonts w:ascii="Avenir Next" w:hAnsi="Avenir Next"/>
        </w:rPr>
        <w:t xml:space="preserve"> at the Song Sparrow H</w:t>
      </w:r>
      <w:r w:rsidR="00C96A89">
        <w:rPr>
          <w:rFonts w:ascii="Avenir Next" w:hAnsi="Avenir Next"/>
        </w:rPr>
        <w:t>all</w:t>
      </w:r>
      <w:r w:rsidR="00E2595E">
        <w:rPr>
          <w:rFonts w:ascii="Avenir Next" w:hAnsi="Avenir Next"/>
        </w:rPr>
        <w:t xml:space="preserve"> 9180 </w:t>
      </w:r>
      <w:r w:rsidR="00C96A89">
        <w:rPr>
          <w:rFonts w:ascii="Avenir Next" w:hAnsi="Avenir Next"/>
        </w:rPr>
        <w:t>Lakeshore Dr</w:t>
      </w:r>
      <w:r w:rsidR="00E2595E">
        <w:rPr>
          <w:rFonts w:ascii="Avenir Next" w:hAnsi="Avenir Next"/>
        </w:rPr>
        <w:t>. N.W.)</w:t>
      </w:r>
    </w:p>
    <w:p w14:paraId="5523245F" w14:textId="1EA3A4F5" w:rsidR="00E81569" w:rsidRPr="00E2595E" w:rsidRDefault="00E2595E" w:rsidP="00E81569">
      <w:pPr>
        <w:pStyle w:val="Standard"/>
        <w:numPr>
          <w:ilvl w:val="0"/>
          <w:numId w:val="21"/>
        </w:numPr>
        <w:ind w:left="924" w:hanging="357"/>
        <w:rPr>
          <w:rFonts w:ascii="Avenir Next" w:hAnsi="Avenir Next"/>
        </w:rPr>
      </w:pPr>
      <w:r>
        <w:rPr>
          <w:rFonts w:ascii="Avenir Next" w:hAnsi="Avenir Next"/>
        </w:rPr>
        <w:t xml:space="preserve">Executive agreed to pursue the </w:t>
      </w:r>
      <w:r w:rsidR="002C1E0B">
        <w:rPr>
          <w:rFonts w:ascii="Avenir Next" w:hAnsi="Avenir Next"/>
        </w:rPr>
        <w:t xml:space="preserve">fundraising </w:t>
      </w:r>
      <w:r>
        <w:rPr>
          <w:rFonts w:ascii="Avenir Next" w:hAnsi="Avenir Next"/>
        </w:rPr>
        <w:t>opportunity.</w:t>
      </w:r>
      <w:r w:rsidR="00927A46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Dan Morin will take the lea</w:t>
      </w:r>
      <w:r w:rsidR="002C1E0B">
        <w:rPr>
          <w:rFonts w:ascii="Avenir Next" w:hAnsi="Avenir Next"/>
        </w:rPr>
        <w:t>d.</w:t>
      </w:r>
    </w:p>
    <w:p w14:paraId="22183113" w14:textId="57F15871" w:rsidR="00E81569" w:rsidRDefault="00E81569" w:rsidP="00E81569">
      <w:pPr>
        <w:pStyle w:val="Standard"/>
        <w:rPr>
          <w:rFonts w:ascii="Avenir Next" w:hAnsi="Avenir Next"/>
        </w:rPr>
      </w:pPr>
    </w:p>
    <w:p w14:paraId="60DACDA0" w14:textId="77777777" w:rsidR="00927A46" w:rsidRDefault="00927A46" w:rsidP="00E81569">
      <w:pPr>
        <w:pStyle w:val="Standard"/>
        <w:rPr>
          <w:rFonts w:ascii="Avenir Next" w:hAnsi="Avenir Next"/>
        </w:rPr>
      </w:pPr>
    </w:p>
    <w:p w14:paraId="28014D49" w14:textId="0BEADE58" w:rsidR="00E2595E" w:rsidRDefault="00576192" w:rsidP="00E2595E">
      <w:pPr>
        <w:pStyle w:val="Standard"/>
        <w:rPr>
          <w:rFonts w:ascii="Avenir Next" w:hAnsi="Avenir Next"/>
        </w:rPr>
      </w:pPr>
      <w:r w:rsidRPr="00E2595E">
        <w:rPr>
          <w:rFonts w:ascii="Avenir Next" w:hAnsi="Avenir Next"/>
          <w:i/>
          <w:iCs/>
        </w:rPr>
        <w:lastRenderedPageBreak/>
        <w:t>International Service Report</w:t>
      </w:r>
      <w:r w:rsidRPr="00B46B80">
        <w:rPr>
          <w:rFonts w:ascii="Avenir Next" w:hAnsi="Avenir Next"/>
        </w:rPr>
        <w:t xml:space="preserve"> –</w:t>
      </w:r>
      <w:r w:rsidR="000F03F0" w:rsidRPr="00B46B80">
        <w:rPr>
          <w:rFonts w:ascii="Avenir Next" w:hAnsi="Avenir Next"/>
        </w:rPr>
        <w:t xml:space="preserve"> No </w:t>
      </w:r>
      <w:r w:rsidR="00884498">
        <w:rPr>
          <w:rFonts w:ascii="Avenir Next" w:hAnsi="Avenir Next"/>
        </w:rPr>
        <w:t>r</w:t>
      </w:r>
      <w:r w:rsidR="000F03F0" w:rsidRPr="00B46B80">
        <w:rPr>
          <w:rFonts w:ascii="Avenir Next" w:hAnsi="Avenir Next"/>
        </w:rPr>
        <w:t>eport</w:t>
      </w:r>
      <w:r w:rsidR="00E2595E">
        <w:rPr>
          <w:rFonts w:ascii="Avenir Next" w:hAnsi="Avenir Next"/>
        </w:rPr>
        <w:t xml:space="preserve"> / no Committee Chair</w:t>
      </w:r>
    </w:p>
    <w:p w14:paraId="1DC611ED" w14:textId="6E0FC53A" w:rsidR="00576192" w:rsidRPr="0074332C" w:rsidRDefault="00E2595E" w:rsidP="0074332C">
      <w:pPr>
        <w:pStyle w:val="Standard"/>
        <w:numPr>
          <w:ilvl w:val="0"/>
          <w:numId w:val="2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Repayment of the </w:t>
      </w:r>
      <w:r w:rsidR="00576192" w:rsidRPr="00B46B80">
        <w:rPr>
          <w:rFonts w:ascii="Avenir Next" w:hAnsi="Avenir Next"/>
        </w:rPr>
        <w:t xml:space="preserve">funds to </w:t>
      </w:r>
      <w:r>
        <w:rPr>
          <w:rFonts w:ascii="Avenir Next" w:hAnsi="Avenir Next"/>
        </w:rPr>
        <w:t xml:space="preserve">the </w:t>
      </w:r>
      <w:r w:rsidR="00576192" w:rsidRPr="00B46B80">
        <w:rPr>
          <w:rFonts w:ascii="Avenir Next" w:hAnsi="Avenir Next"/>
        </w:rPr>
        <w:t>Kelowna Rotary Club</w:t>
      </w:r>
      <w:r>
        <w:rPr>
          <w:rFonts w:ascii="Avenir Next" w:hAnsi="Avenir Next"/>
        </w:rPr>
        <w:t xml:space="preserve"> (</w:t>
      </w:r>
      <w:r w:rsidR="00003FC2" w:rsidRPr="00B46B80">
        <w:rPr>
          <w:rFonts w:ascii="Avenir Next" w:hAnsi="Avenir Next"/>
        </w:rPr>
        <w:t>$1000</w:t>
      </w:r>
      <w:r>
        <w:rPr>
          <w:rFonts w:ascii="Avenir Next" w:hAnsi="Avenir Next"/>
        </w:rPr>
        <w:t xml:space="preserve">) </w:t>
      </w:r>
      <w:r w:rsidR="0074332C" w:rsidRPr="00B46B80">
        <w:rPr>
          <w:rFonts w:ascii="Avenir Next" w:hAnsi="Avenir Next"/>
        </w:rPr>
        <w:t>the Nicaragua Project</w:t>
      </w:r>
      <w:r w:rsidR="0074332C">
        <w:rPr>
          <w:rFonts w:ascii="Avenir Next" w:hAnsi="Avenir Next"/>
        </w:rPr>
        <w:t xml:space="preserve"> briefly discussed.</w:t>
      </w:r>
      <w:r w:rsidR="00927A46">
        <w:rPr>
          <w:rFonts w:ascii="Avenir Next" w:hAnsi="Avenir Next"/>
        </w:rPr>
        <w:t xml:space="preserve"> </w:t>
      </w:r>
      <w:r w:rsidR="0074332C">
        <w:rPr>
          <w:rFonts w:ascii="Avenir Next" w:hAnsi="Avenir Next"/>
        </w:rPr>
        <w:t>No updates available.</w:t>
      </w:r>
      <w:r w:rsidR="00927A46">
        <w:rPr>
          <w:rFonts w:ascii="Avenir Next" w:hAnsi="Avenir Next"/>
        </w:rPr>
        <w:t xml:space="preserve"> </w:t>
      </w:r>
      <w:r w:rsidR="0074332C">
        <w:rPr>
          <w:rFonts w:ascii="Avenir Next" w:hAnsi="Avenir Next"/>
        </w:rPr>
        <w:t xml:space="preserve">From Jane </w:t>
      </w:r>
      <w:proofErr w:type="gramStart"/>
      <w:r w:rsidR="0074332C">
        <w:rPr>
          <w:rFonts w:ascii="Avenir Next" w:hAnsi="Avenir Next"/>
        </w:rPr>
        <w:t>Shirley  -</w:t>
      </w:r>
      <w:proofErr w:type="gramEnd"/>
      <w:r w:rsidR="0074332C">
        <w:rPr>
          <w:rFonts w:ascii="Avenir Next" w:hAnsi="Avenir Next"/>
        </w:rPr>
        <w:t xml:space="preserve"> </w:t>
      </w:r>
      <w:r w:rsidR="0074332C" w:rsidRPr="0074332C">
        <w:rPr>
          <w:rFonts w:ascii="Avenir Next" w:hAnsi="Avenir Next" w:cs="Calibri"/>
          <w:color w:val="000000" w:themeColor="text1"/>
        </w:rPr>
        <w:t>c</w:t>
      </w:r>
      <w:r w:rsidR="00576192" w:rsidRPr="0074332C">
        <w:rPr>
          <w:rFonts w:ascii="Avenir Next" w:hAnsi="Avenir Next" w:cs="Calibri"/>
          <w:color w:val="000000" w:themeColor="text1"/>
        </w:rPr>
        <w:t xml:space="preserve">ontact is </w:t>
      </w:r>
      <w:r w:rsidR="00576192" w:rsidRPr="0074332C">
        <w:rPr>
          <w:rFonts w:ascii="Avenir Next" w:hAnsi="Avenir Next" w:cs="Calibri"/>
          <w:color w:val="1F497D"/>
        </w:rPr>
        <w:t>Chuck Cey </w:t>
      </w:r>
      <w:r w:rsidR="00576192" w:rsidRPr="0074332C">
        <w:rPr>
          <w:rStyle w:val="object"/>
          <w:rFonts w:ascii="Avenir Next" w:hAnsi="Avenir Next" w:cs="Calibri"/>
          <w:color w:val="336699"/>
        </w:rPr>
        <w:t>Chuckcey@telus.net</w:t>
      </w:r>
      <w:r w:rsidR="00576192" w:rsidRPr="0074332C">
        <w:rPr>
          <w:rFonts w:ascii="Avenir Next" w:hAnsi="Avenir Next" w:cs="Calibri"/>
          <w:color w:val="1F497D"/>
        </w:rPr>
        <w:t> .</w:t>
      </w:r>
    </w:p>
    <w:p w14:paraId="2109F7B4" w14:textId="77777777" w:rsidR="00C96A89" w:rsidRDefault="00C96A89" w:rsidP="00946C07">
      <w:pPr>
        <w:pStyle w:val="Standard"/>
        <w:ind w:left="720"/>
        <w:rPr>
          <w:rFonts w:ascii="Avenir Next" w:hAnsi="Avenir Next"/>
        </w:rPr>
      </w:pPr>
    </w:p>
    <w:p w14:paraId="1F01FFF2" w14:textId="77777777" w:rsidR="00C96A89" w:rsidRDefault="00576192" w:rsidP="00C96A89">
      <w:pPr>
        <w:pStyle w:val="Standard"/>
        <w:rPr>
          <w:rFonts w:ascii="Avenir Next" w:hAnsi="Avenir Next"/>
        </w:rPr>
      </w:pPr>
      <w:r w:rsidRPr="00C96A89">
        <w:rPr>
          <w:rFonts w:ascii="Avenir Next" w:hAnsi="Avenir Next"/>
          <w:i/>
          <w:iCs/>
        </w:rPr>
        <w:t>Public Relations Report</w:t>
      </w:r>
      <w:r w:rsidRPr="00C96A89">
        <w:rPr>
          <w:rFonts w:ascii="Avenir Next" w:hAnsi="Avenir Next"/>
        </w:rPr>
        <w:t xml:space="preserve"> – </w:t>
      </w:r>
      <w:r w:rsidR="00C96A89">
        <w:rPr>
          <w:rFonts w:ascii="Avenir Next" w:hAnsi="Avenir Next"/>
        </w:rPr>
        <w:t xml:space="preserve">No </w:t>
      </w:r>
      <w:proofErr w:type="gramStart"/>
      <w:r w:rsidR="00C96A89">
        <w:rPr>
          <w:rFonts w:ascii="Avenir Next" w:hAnsi="Avenir Next"/>
        </w:rPr>
        <w:t>report  -</w:t>
      </w:r>
      <w:proofErr w:type="gramEnd"/>
      <w:r w:rsidR="00C96A89">
        <w:rPr>
          <w:rFonts w:ascii="Avenir Next" w:hAnsi="Avenir Next"/>
        </w:rPr>
        <w:t xml:space="preserve">see: </w:t>
      </w:r>
      <w:r w:rsidR="00003FC2" w:rsidRPr="00C96A89">
        <w:rPr>
          <w:rFonts w:ascii="Avenir Next" w:hAnsi="Avenir Next"/>
        </w:rPr>
        <w:t>Rich</w:t>
      </w:r>
      <w:r w:rsidR="00C96A89">
        <w:rPr>
          <w:rFonts w:ascii="Avenir Next" w:hAnsi="Avenir Next"/>
        </w:rPr>
        <w:t xml:space="preserve"> Smith PE Report</w:t>
      </w:r>
    </w:p>
    <w:p w14:paraId="0971B3BE" w14:textId="77777777" w:rsidR="002C1E0B" w:rsidRDefault="002C1E0B" w:rsidP="002C1E0B">
      <w:pPr>
        <w:pStyle w:val="Standard"/>
        <w:ind w:left="720"/>
        <w:rPr>
          <w:rFonts w:ascii="Avenir Next" w:hAnsi="Avenir Next"/>
        </w:rPr>
      </w:pPr>
    </w:p>
    <w:p w14:paraId="79B48FF8" w14:textId="31BE43E0" w:rsidR="00576192" w:rsidRDefault="00576192" w:rsidP="002C1E0B">
      <w:pPr>
        <w:pStyle w:val="Standard"/>
        <w:rPr>
          <w:rFonts w:ascii="Avenir Next" w:hAnsi="Avenir Next"/>
        </w:rPr>
      </w:pPr>
      <w:r w:rsidRPr="002C1E0B">
        <w:rPr>
          <w:rFonts w:ascii="Avenir Next" w:hAnsi="Avenir Next"/>
          <w:i/>
          <w:iCs/>
        </w:rPr>
        <w:t>Sgt.</w:t>
      </w:r>
      <w:r w:rsidR="00927A46">
        <w:rPr>
          <w:rFonts w:ascii="Avenir Next" w:hAnsi="Avenir Next"/>
          <w:i/>
          <w:iCs/>
        </w:rPr>
        <w:t xml:space="preserve"> </w:t>
      </w:r>
      <w:r w:rsidRPr="002C1E0B">
        <w:rPr>
          <w:rFonts w:ascii="Avenir Next" w:hAnsi="Avenir Next"/>
          <w:i/>
          <w:iCs/>
        </w:rPr>
        <w:t>At Arms</w:t>
      </w:r>
      <w:r w:rsidRPr="00B46B80">
        <w:rPr>
          <w:rFonts w:ascii="Avenir Next" w:hAnsi="Avenir Next"/>
          <w:b/>
          <w:bCs/>
        </w:rPr>
        <w:t xml:space="preserve"> –</w:t>
      </w:r>
      <w:r w:rsidRPr="00B46B80">
        <w:rPr>
          <w:rFonts w:ascii="Avenir Next" w:hAnsi="Avenir Next"/>
        </w:rPr>
        <w:t xml:space="preserve"> </w:t>
      </w:r>
      <w:r w:rsidR="00C824AF" w:rsidRPr="00B46B80">
        <w:rPr>
          <w:rFonts w:ascii="Avenir Next" w:hAnsi="Avenir Next"/>
        </w:rPr>
        <w:t xml:space="preserve">No </w:t>
      </w:r>
      <w:r w:rsidR="00884498">
        <w:rPr>
          <w:rFonts w:ascii="Avenir Next" w:hAnsi="Avenir Next"/>
        </w:rPr>
        <w:t>r</w:t>
      </w:r>
      <w:r w:rsidR="00C824AF" w:rsidRPr="00B46B80">
        <w:rPr>
          <w:rFonts w:ascii="Avenir Next" w:hAnsi="Avenir Next"/>
        </w:rPr>
        <w:t>eport</w:t>
      </w:r>
      <w:r w:rsidR="002C1E0B">
        <w:rPr>
          <w:rFonts w:ascii="Avenir Next" w:hAnsi="Avenir Next"/>
        </w:rPr>
        <w:t xml:space="preserve"> provided</w:t>
      </w:r>
      <w:r w:rsidR="00524C59">
        <w:rPr>
          <w:rFonts w:ascii="Avenir Next" w:hAnsi="Avenir Next"/>
        </w:rPr>
        <w:t>.</w:t>
      </w:r>
    </w:p>
    <w:p w14:paraId="14016BD2" w14:textId="15920D3E" w:rsidR="002A00D9" w:rsidRPr="00B46B80" w:rsidRDefault="002A00D9" w:rsidP="002A00D9">
      <w:pPr>
        <w:pStyle w:val="Standard"/>
        <w:ind w:left="360"/>
        <w:rPr>
          <w:rFonts w:ascii="Avenir Next" w:hAnsi="Avenir Next"/>
          <w:b/>
          <w:bCs/>
          <w:i/>
          <w:iCs/>
        </w:rPr>
      </w:pPr>
    </w:p>
    <w:p w14:paraId="240600C8" w14:textId="6D9D94C0" w:rsidR="00524C59" w:rsidRPr="00884498" w:rsidRDefault="00576192" w:rsidP="00884498">
      <w:pPr>
        <w:pStyle w:val="Standard"/>
        <w:numPr>
          <w:ilvl w:val="0"/>
          <w:numId w:val="17"/>
        </w:numPr>
        <w:rPr>
          <w:rFonts w:ascii="Avenir Next Medium" w:hAnsi="Avenir Next Medium"/>
        </w:rPr>
      </w:pPr>
      <w:r w:rsidRPr="00524C59">
        <w:rPr>
          <w:rFonts w:ascii="Avenir Next Medium" w:hAnsi="Avenir Next Medium"/>
        </w:rPr>
        <w:t>New Business</w:t>
      </w:r>
    </w:p>
    <w:p w14:paraId="5CDFF4EB" w14:textId="70220E8D" w:rsidR="00EE7113" w:rsidRDefault="00524C59" w:rsidP="00524C59">
      <w:pPr>
        <w:pStyle w:val="ListParagraph"/>
        <w:widowControl/>
        <w:numPr>
          <w:ilvl w:val="0"/>
          <w:numId w:val="22"/>
        </w:numPr>
        <w:suppressAutoHyphens w:val="0"/>
        <w:autoSpaceDN/>
        <w:spacing w:before="120" w:after="120"/>
        <w:ind w:right="567"/>
        <w:contextualSpacing/>
        <w:textAlignment w:val="auto"/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</w:pP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Due to Covid, Rich and Chris reported no substantive progress in determining interest in a Rotary Satellite Club.</w:t>
      </w:r>
    </w:p>
    <w:p w14:paraId="659522F8" w14:textId="5D3B3CDD" w:rsidR="00524C59" w:rsidRDefault="00524C59" w:rsidP="00524C59">
      <w:pPr>
        <w:pStyle w:val="ListParagraph"/>
        <w:widowControl/>
        <w:numPr>
          <w:ilvl w:val="0"/>
          <w:numId w:val="22"/>
        </w:numPr>
        <w:suppressAutoHyphens w:val="0"/>
        <w:autoSpaceDN/>
        <w:spacing w:before="120" w:after="120"/>
        <w:ind w:right="567"/>
        <w:contextualSpacing/>
        <w:textAlignment w:val="auto"/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</w:pP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The Food Drive wi</w:t>
      </w:r>
      <w:r w:rsidR="00AB222D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l</w:t>
      </w: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l proceed in April.</w:t>
      </w:r>
      <w:r w:rsidR="00927A46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 xml:space="preserve"> </w:t>
      </w:r>
      <w:r w:rsidR="00AB222D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Details to follow.</w:t>
      </w:r>
    </w:p>
    <w:p w14:paraId="5B32D88C" w14:textId="2E7E08C5" w:rsidR="00AB222D" w:rsidRDefault="00AB222D" w:rsidP="00524C59">
      <w:pPr>
        <w:pStyle w:val="ListParagraph"/>
        <w:widowControl/>
        <w:numPr>
          <w:ilvl w:val="0"/>
          <w:numId w:val="22"/>
        </w:numPr>
        <w:suppressAutoHyphens w:val="0"/>
        <w:autoSpaceDN/>
        <w:spacing w:before="120" w:after="120"/>
        <w:ind w:right="567"/>
        <w:contextualSpacing/>
        <w:textAlignment w:val="auto"/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</w:pP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Service Group Presentations – Speakers are confirmed re: the Shuswap Music Festival and the Safe Motherhood Project.</w:t>
      </w:r>
    </w:p>
    <w:p w14:paraId="3423296F" w14:textId="63121D2E" w:rsidR="00AB222D" w:rsidRDefault="00AB222D" w:rsidP="00524C59">
      <w:pPr>
        <w:pStyle w:val="ListParagraph"/>
        <w:widowControl/>
        <w:numPr>
          <w:ilvl w:val="0"/>
          <w:numId w:val="22"/>
        </w:numPr>
        <w:suppressAutoHyphens w:val="0"/>
        <w:autoSpaceDN/>
        <w:spacing w:before="120" w:after="120"/>
        <w:ind w:right="567"/>
        <w:contextualSpacing/>
        <w:textAlignment w:val="auto"/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</w:pP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Hybrid Meetings – Chris Davis explained the use of Zoom hybrid meeting technology used at meetings he recently attended in Arizona.</w:t>
      </w:r>
      <w:r w:rsidR="00927A46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 xml:space="preserve"> </w:t>
      </w: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Recommendations to purchase a $1,650 (CDN) “Meeting Owl Pro” discussed.</w:t>
      </w:r>
      <w:r w:rsidR="00927A46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 xml:space="preserve"> </w:t>
      </w: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(Cost includes taxes and shipping).</w:t>
      </w:r>
      <w:r w:rsidR="00927A46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 xml:space="preserve"> </w:t>
      </w:r>
      <w:r w:rsidR="00884498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Executive approved a motion to recommend the soonest purchase at the February 10 weekly Meeting</w:t>
      </w:r>
    </w:p>
    <w:p w14:paraId="4FA2D022" w14:textId="0CEE7BE0" w:rsidR="00884498" w:rsidRPr="00524C59" w:rsidRDefault="00884498" w:rsidP="00884498">
      <w:pPr>
        <w:pStyle w:val="ListParagraph"/>
        <w:widowControl/>
        <w:suppressAutoHyphens w:val="0"/>
        <w:autoSpaceDN/>
        <w:spacing w:before="120" w:after="120"/>
        <w:ind w:right="567"/>
        <w:contextualSpacing/>
        <w:textAlignment w:val="auto"/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</w:pPr>
      <w:r w:rsidRPr="00884498">
        <w:rPr>
          <w:rFonts w:ascii="Avenir Next" w:eastAsiaTheme="minorHAnsi" w:hAnsi="Avenir Next" w:cstheme="minorBidi"/>
          <w:i/>
          <w:iCs/>
          <w:color w:val="000000" w:themeColor="text1"/>
          <w:kern w:val="0"/>
          <w:lang w:eastAsia="en-US" w:bidi="ar-SA"/>
        </w:rPr>
        <w:t>ACTION:</w:t>
      </w: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 xml:space="preserve"> Chris Davis to present Executive recommendation </w:t>
      </w:r>
      <w:r w:rsidR="006654B8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to membership</w:t>
      </w:r>
      <w:r w:rsidR="00CE3B45"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 xml:space="preserve"> </w:t>
      </w:r>
      <w:r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  <w:t>and seek approval.</w:t>
      </w:r>
    </w:p>
    <w:p w14:paraId="1EA3F254" w14:textId="77777777" w:rsidR="001E6363" w:rsidRPr="00B46B80" w:rsidRDefault="001E6363" w:rsidP="000D251A">
      <w:pPr>
        <w:widowControl/>
        <w:suppressAutoHyphens w:val="0"/>
        <w:autoSpaceDN/>
        <w:spacing w:before="120" w:after="120"/>
        <w:ind w:left="720" w:right="567"/>
        <w:contextualSpacing/>
        <w:textAlignment w:val="auto"/>
        <w:rPr>
          <w:rFonts w:ascii="Avenir Next" w:eastAsiaTheme="minorHAnsi" w:hAnsi="Avenir Next" w:cstheme="minorBidi"/>
          <w:color w:val="000000" w:themeColor="text1"/>
          <w:kern w:val="0"/>
          <w:lang w:eastAsia="en-US" w:bidi="ar-SA"/>
        </w:rPr>
      </w:pPr>
    </w:p>
    <w:p w14:paraId="4D701F1C" w14:textId="07F3568B" w:rsidR="00CE3B45" w:rsidRPr="00CE3B45" w:rsidRDefault="008D048D" w:rsidP="005A49D0">
      <w:pPr>
        <w:widowControl/>
        <w:suppressAutoHyphens w:val="0"/>
        <w:autoSpaceDN/>
        <w:spacing w:before="120" w:after="120"/>
        <w:ind w:right="567"/>
        <w:textAlignment w:val="auto"/>
        <w:rPr>
          <w:rFonts w:ascii="Avenir Next Medium" w:eastAsiaTheme="minorHAnsi" w:hAnsi="Avenir Next Medium" w:cstheme="minorBidi"/>
          <w:color w:val="000000" w:themeColor="text1"/>
          <w:kern w:val="0"/>
          <w:lang w:eastAsia="en-US" w:bidi="ar-SA"/>
        </w:rPr>
      </w:pPr>
      <w:r w:rsidRPr="00CE3B45">
        <w:rPr>
          <w:rFonts w:ascii="Avenir Next Medium" w:eastAsiaTheme="minorHAnsi" w:hAnsi="Avenir Next Medium" w:cstheme="minorBidi"/>
          <w:color w:val="000000" w:themeColor="text1"/>
          <w:kern w:val="0"/>
          <w:lang w:eastAsia="en-US" w:bidi="ar-SA"/>
        </w:rPr>
        <w:t>Next Executive</w:t>
      </w:r>
      <w:r w:rsidR="005A49D0" w:rsidRPr="00CE3B45">
        <w:rPr>
          <w:rFonts w:ascii="Avenir Next Medium" w:eastAsiaTheme="minorHAnsi" w:hAnsi="Avenir Next Medium" w:cstheme="minorBidi"/>
          <w:color w:val="000000" w:themeColor="text1"/>
          <w:kern w:val="0"/>
          <w:lang w:eastAsia="en-US" w:bidi="ar-SA"/>
        </w:rPr>
        <w:t xml:space="preserve"> ZOOM meeting: 07 </w:t>
      </w:r>
      <w:r w:rsidR="00CE3B45" w:rsidRPr="00CE3B45">
        <w:rPr>
          <w:rFonts w:ascii="Avenir Next Medium" w:eastAsiaTheme="minorHAnsi" w:hAnsi="Avenir Next Medium" w:cstheme="minorBidi"/>
          <w:color w:val="000000" w:themeColor="text1"/>
          <w:kern w:val="0"/>
          <w:lang w:eastAsia="en-US" w:bidi="ar-SA"/>
        </w:rPr>
        <w:t>March</w:t>
      </w:r>
      <w:r w:rsidR="005A49D0" w:rsidRPr="00CE3B45">
        <w:rPr>
          <w:rFonts w:ascii="Avenir Next Medium" w:eastAsiaTheme="minorHAnsi" w:hAnsi="Avenir Next Medium" w:cstheme="minorBidi"/>
          <w:color w:val="000000" w:themeColor="text1"/>
          <w:kern w:val="0"/>
          <w:lang w:eastAsia="en-US" w:bidi="ar-SA"/>
        </w:rPr>
        <w:t xml:space="preserve"> 2022 at </w:t>
      </w:r>
      <w:r w:rsidR="00C974F5">
        <w:rPr>
          <w:rFonts w:ascii="Avenir Next Medium" w:eastAsiaTheme="minorHAnsi" w:hAnsi="Avenir Next Medium" w:cstheme="minorBidi"/>
          <w:color w:val="000000" w:themeColor="text1"/>
          <w:kern w:val="0"/>
          <w:lang w:eastAsia="en-US" w:bidi="ar-SA"/>
        </w:rPr>
        <w:t>07:00–08:00 AM</w:t>
      </w:r>
    </w:p>
    <w:p w14:paraId="2456E617" w14:textId="2DCFDF1E" w:rsidR="000D251A" w:rsidRPr="00CE3B45" w:rsidRDefault="00CE3B45" w:rsidP="000D251A">
      <w:pPr>
        <w:pStyle w:val="Standard"/>
        <w:rPr>
          <w:rFonts w:ascii="Avenir Next Medium" w:hAnsi="Avenir Next Medium"/>
        </w:rPr>
      </w:pPr>
      <w:r w:rsidRPr="00CE3B45">
        <w:rPr>
          <w:rFonts w:ascii="Avenir Next Medium" w:hAnsi="Avenir Next Medium"/>
        </w:rPr>
        <w:t>Dan</w:t>
      </w:r>
      <w:r w:rsidR="00913144" w:rsidRPr="00CE3B45">
        <w:rPr>
          <w:rFonts w:ascii="Avenir Next Medium" w:hAnsi="Avenir Next Medium"/>
        </w:rPr>
        <w:t xml:space="preserve"> </w:t>
      </w:r>
      <w:r w:rsidR="00C974F5">
        <w:rPr>
          <w:rFonts w:ascii="Avenir Next Medium" w:hAnsi="Avenir Next Medium"/>
        </w:rPr>
        <w:t xml:space="preserve">Morin raised </w:t>
      </w:r>
      <w:r w:rsidR="00913144" w:rsidRPr="00CE3B45">
        <w:rPr>
          <w:rFonts w:ascii="Avenir Next Medium" w:hAnsi="Avenir Next Medium"/>
        </w:rPr>
        <w:t xml:space="preserve">motioned, seconded by </w:t>
      </w:r>
      <w:r w:rsidRPr="00CE3B45">
        <w:rPr>
          <w:rFonts w:ascii="Avenir Next Medium" w:hAnsi="Avenir Next Medium"/>
        </w:rPr>
        <w:t>Dave</w:t>
      </w:r>
      <w:r w:rsidR="00913144" w:rsidRPr="00CE3B45">
        <w:rPr>
          <w:rFonts w:ascii="Avenir Next Medium" w:hAnsi="Avenir Next Medium"/>
        </w:rPr>
        <w:t xml:space="preserve"> </w:t>
      </w:r>
      <w:r w:rsidR="00C974F5">
        <w:rPr>
          <w:rFonts w:ascii="Avenir Next Medium" w:hAnsi="Avenir Next Medium"/>
        </w:rPr>
        <w:t xml:space="preserve">Danforth, </w:t>
      </w:r>
      <w:r w:rsidR="00913144" w:rsidRPr="00CE3B45">
        <w:rPr>
          <w:rFonts w:ascii="Avenir Next Medium" w:hAnsi="Avenir Next Medium"/>
        </w:rPr>
        <w:t>to adjourn meeting</w:t>
      </w:r>
      <w:r w:rsidR="00C974F5">
        <w:rPr>
          <w:rFonts w:ascii="Avenir Next Medium" w:hAnsi="Avenir Next Medium"/>
        </w:rPr>
        <w:t>.</w:t>
      </w:r>
      <w:r w:rsidR="00927A46">
        <w:rPr>
          <w:rFonts w:ascii="Avenir Next Medium" w:hAnsi="Avenir Next Medium"/>
        </w:rPr>
        <w:t xml:space="preserve"> </w:t>
      </w:r>
      <w:r w:rsidR="00C974F5">
        <w:rPr>
          <w:rFonts w:ascii="Avenir Next Medium" w:hAnsi="Avenir Next Medium"/>
        </w:rPr>
        <w:t>Accepted at 8:08 AM</w:t>
      </w:r>
    </w:p>
    <w:p w14:paraId="383F3358" w14:textId="4E4F05B7" w:rsidR="00576192" w:rsidRPr="00C974F5" w:rsidRDefault="00576192" w:rsidP="00C974F5">
      <w:pPr>
        <w:widowControl/>
        <w:suppressAutoHyphens w:val="0"/>
        <w:autoSpaceDN/>
        <w:spacing w:after="160" w:line="259" w:lineRule="auto"/>
        <w:textAlignment w:val="auto"/>
        <w:rPr>
          <w:rFonts w:ascii="Avenir Next Medium" w:eastAsiaTheme="minorHAnsi" w:hAnsi="Avenir Next Medium" w:cs="Times New Roman"/>
          <w:kern w:val="0"/>
          <w:lang w:eastAsia="en-US" w:bidi="ar-SA"/>
        </w:rPr>
      </w:pPr>
    </w:p>
    <w:p w14:paraId="6E484103" w14:textId="77777777" w:rsidR="00576192" w:rsidRDefault="00576192"/>
    <w:sectPr w:rsidR="00576192" w:rsidSect="004152E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0184" w14:textId="77777777" w:rsidR="00A603A3" w:rsidRDefault="00A603A3" w:rsidP="006B6696">
      <w:r>
        <w:separator/>
      </w:r>
    </w:p>
  </w:endnote>
  <w:endnote w:type="continuationSeparator" w:id="0">
    <w:p w14:paraId="22479943" w14:textId="77777777" w:rsidR="00A603A3" w:rsidRDefault="00A603A3" w:rsidP="006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933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35C811" w14:textId="0EC65EE9" w:rsidR="001834AB" w:rsidRDefault="001834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9E4824">
          <w:rPr>
            <w:color w:val="7F7F7F" w:themeColor="background1" w:themeShade="7F"/>
            <w:spacing w:val="60"/>
          </w:rPr>
          <w:t>03- Feb – 2022 Executive Meeting</w:t>
        </w:r>
      </w:p>
    </w:sdtContent>
  </w:sdt>
  <w:p w14:paraId="0B96DC28" w14:textId="77777777" w:rsidR="001834AB" w:rsidRDefault="001834AB">
    <w:pPr>
      <w:pStyle w:val="Footer"/>
    </w:pPr>
  </w:p>
  <w:p w14:paraId="0D104E79" w14:textId="77777777" w:rsidR="009E4824" w:rsidRDefault="009E48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3212" w14:textId="77777777" w:rsidR="00A603A3" w:rsidRDefault="00A603A3" w:rsidP="006B6696">
      <w:r>
        <w:separator/>
      </w:r>
    </w:p>
  </w:footnote>
  <w:footnote w:type="continuationSeparator" w:id="0">
    <w:p w14:paraId="69AB1CAB" w14:textId="77777777" w:rsidR="00A603A3" w:rsidRDefault="00A603A3" w:rsidP="006B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851754"/>
    <w:multiLevelType w:val="hybridMultilevel"/>
    <w:tmpl w:val="2B1AED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5F60"/>
    <w:multiLevelType w:val="hybridMultilevel"/>
    <w:tmpl w:val="6F26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4DFF"/>
    <w:multiLevelType w:val="multilevel"/>
    <w:tmpl w:val="F9DC0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A32004"/>
    <w:multiLevelType w:val="hybridMultilevel"/>
    <w:tmpl w:val="F662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C35EA"/>
    <w:multiLevelType w:val="hybridMultilevel"/>
    <w:tmpl w:val="E74857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4557"/>
    <w:multiLevelType w:val="hybridMultilevel"/>
    <w:tmpl w:val="B324E9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A62B7"/>
    <w:multiLevelType w:val="multilevel"/>
    <w:tmpl w:val="A260E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8171697"/>
    <w:multiLevelType w:val="multilevel"/>
    <w:tmpl w:val="96781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AA6705"/>
    <w:multiLevelType w:val="multilevel"/>
    <w:tmpl w:val="AE94D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565F24"/>
    <w:multiLevelType w:val="hybridMultilevel"/>
    <w:tmpl w:val="64D6B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75406"/>
    <w:multiLevelType w:val="hybridMultilevel"/>
    <w:tmpl w:val="9D4A8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4542B"/>
    <w:multiLevelType w:val="multilevel"/>
    <w:tmpl w:val="A260E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4FE49AD"/>
    <w:multiLevelType w:val="hybridMultilevel"/>
    <w:tmpl w:val="F96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7B45"/>
    <w:multiLevelType w:val="hybridMultilevel"/>
    <w:tmpl w:val="1C84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6C80"/>
    <w:multiLevelType w:val="multilevel"/>
    <w:tmpl w:val="546E98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1CF8"/>
    <w:multiLevelType w:val="hybridMultilevel"/>
    <w:tmpl w:val="247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B2192"/>
    <w:multiLevelType w:val="hybridMultilevel"/>
    <w:tmpl w:val="132C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9D6"/>
    <w:multiLevelType w:val="hybridMultilevel"/>
    <w:tmpl w:val="3CA29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5883"/>
    <w:multiLevelType w:val="multilevel"/>
    <w:tmpl w:val="A260E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ECF1231"/>
    <w:multiLevelType w:val="hybridMultilevel"/>
    <w:tmpl w:val="C87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20"/>
  </w:num>
  <w:num w:numId="11">
    <w:abstractNumId w:val="22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9"/>
  </w:num>
  <w:num w:numId="19">
    <w:abstractNumId w:val="21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2"/>
    <w:rsid w:val="00003FC2"/>
    <w:rsid w:val="00016A3E"/>
    <w:rsid w:val="000934D8"/>
    <w:rsid w:val="000A313A"/>
    <w:rsid w:val="000D251A"/>
    <w:rsid w:val="000E4937"/>
    <w:rsid w:val="000F03F0"/>
    <w:rsid w:val="000F3A14"/>
    <w:rsid w:val="00111D3F"/>
    <w:rsid w:val="00113405"/>
    <w:rsid w:val="001143DA"/>
    <w:rsid w:val="00121F44"/>
    <w:rsid w:val="00152A32"/>
    <w:rsid w:val="00154F42"/>
    <w:rsid w:val="00167FA9"/>
    <w:rsid w:val="00173D31"/>
    <w:rsid w:val="001834AB"/>
    <w:rsid w:val="001A4589"/>
    <w:rsid w:val="001B1E48"/>
    <w:rsid w:val="001D0125"/>
    <w:rsid w:val="001E0984"/>
    <w:rsid w:val="001E6363"/>
    <w:rsid w:val="0022175B"/>
    <w:rsid w:val="00233B64"/>
    <w:rsid w:val="00236995"/>
    <w:rsid w:val="00242BC1"/>
    <w:rsid w:val="002529A4"/>
    <w:rsid w:val="002A00D9"/>
    <w:rsid w:val="002A312F"/>
    <w:rsid w:val="002C1E0B"/>
    <w:rsid w:val="002D17C8"/>
    <w:rsid w:val="002F4162"/>
    <w:rsid w:val="00317E64"/>
    <w:rsid w:val="00322432"/>
    <w:rsid w:val="003239BA"/>
    <w:rsid w:val="0033587C"/>
    <w:rsid w:val="0038029F"/>
    <w:rsid w:val="00395974"/>
    <w:rsid w:val="003B08AD"/>
    <w:rsid w:val="003C2F00"/>
    <w:rsid w:val="003D4FAD"/>
    <w:rsid w:val="003E1A6F"/>
    <w:rsid w:val="003E1FF0"/>
    <w:rsid w:val="004152E6"/>
    <w:rsid w:val="00422F80"/>
    <w:rsid w:val="004274A7"/>
    <w:rsid w:val="004371FD"/>
    <w:rsid w:val="0044478F"/>
    <w:rsid w:val="00460471"/>
    <w:rsid w:val="004821C3"/>
    <w:rsid w:val="00486562"/>
    <w:rsid w:val="004A11AC"/>
    <w:rsid w:val="004A14CC"/>
    <w:rsid w:val="004C5544"/>
    <w:rsid w:val="004E25AA"/>
    <w:rsid w:val="004E5B70"/>
    <w:rsid w:val="005066E1"/>
    <w:rsid w:val="00507163"/>
    <w:rsid w:val="00524C59"/>
    <w:rsid w:val="005301FB"/>
    <w:rsid w:val="00552EAF"/>
    <w:rsid w:val="00554FDA"/>
    <w:rsid w:val="00576192"/>
    <w:rsid w:val="00580F15"/>
    <w:rsid w:val="00584DD5"/>
    <w:rsid w:val="005866E4"/>
    <w:rsid w:val="005A04F6"/>
    <w:rsid w:val="005A26FD"/>
    <w:rsid w:val="005A49D0"/>
    <w:rsid w:val="005A6BE3"/>
    <w:rsid w:val="005B0F7A"/>
    <w:rsid w:val="00617090"/>
    <w:rsid w:val="00622AA1"/>
    <w:rsid w:val="00625DA7"/>
    <w:rsid w:val="00625EE8"/>
    <w:rsid w:val="006640FF"/>
    <w:rsid w:val="006654B8"/>
    <w:rsid w:val="0067177B"/>
    <w:rsid w:val="006832A1"/>
    <w:rsid w:val="006A4BB5"/>
    <w:rsid w:val="006B1C23"/>
    <w:rsid w:val="006B6696"/>
    <w:rsid w:val="006D4530"/>
    <w:rsid w:val="006E36AF"/>
    <w:rsid w:val="006E4820"/>
    <w:rsid w:val="00736615"/>
    <w:rsid w:val="0074332C"/>
    <w:rsid w:val="007521FB"/>
    <w:rsid w:val="00757314"/>
    <w:rsid w:val="00766419"/>
    <w:rsid w:val="00800DE6"/>
    <w:rsid w:val="00822EF8"/>
    <w:rsid w:val="00825E88"/>
    <w:rsid w:val="008463EE"/>
    <w:rsid w:val="00856D75"/>
    <w:rsid w:val="00874ACB"/>
    <w:rsid w:val="00884498"/>
    <w:rsid w:val="0089539F"/>
    <w:rsid w:val="008A09FD"/>
    <w:rsid w:val="008C3A25"/>
    <w:rsid w:val="008D048D"/>
    <w:rsid w:val="008F58A5"/>
    <w:rsid w:val="0090370A"/>
    <w:rsid w:val="00913144"/>
    <w:rsid w:val="00927A46"/>
    <w:rsid w:val="00945B7C"/>
    <w:rsid w:val="00946C07"/>
    <w:rsid w:val="00957D01"/>
    <w:rsid w:val="009634C9"/>
    <w:rsid w:val="00965877"/>
    <w:rsid w:val="00984778"/>
    <w:rsid w:val="009C1C93"/>
    <w:rsid w:val="009C2BE3"/>
    <w:rsid w:val="009D10BA"/>
    <w:rsid w:val="009D632B"/>
    <w:rsid w:val="009D6341"/>
    <w:rsid w:val="009E2646"/>
    <w:rsid w:val="009E4824"/>
    <w:rsid w:val="009F78E5"/>
    <w:rsid w:val="00A25C9A"/>
    <w:rsid w:val="00A310D1"/>
    <w:rsid w:val="00A35B22"/>
    <w:rsid w:val="00A47E0D"/>
    <w:rsid w:val="00A603A3"/>
    <w:rsid w:val="00A73720"/>
    <w:rsid w:val="00A767BF"/>
    <w:rsid w:val="00A9308B"/>
    <w:rsid w:val="00A9571B"/>
    <w:rsid w:val="00AA2B8E"/>
    <w:rsid w:val="00AA70D6"/>
    <w:rsid w:val="00AB05C7"/>
    <w:rsid w:val="00AB222D"/>
    <w:rsid w:val="00AC0DAE"/>
    <w:rsid w:val="00AC1666"/>
    <w:rsid w:val="00AC2933"/>
    <w:rsid w:val="00AD65BF"/>
    <w:rsid w:val="00AE0342"/>
    <w:rsid w:val="00AF0C84"/>
    <w:rsid w:val="00AF7572"/>
    <w:rsid w:val="00B1794B"/>
    <w:rsid w:val="00B272E9"/>
    <w:rsid w:val="00B3560D"/>
    <w:rsid w:val="00B37046"/>
    <w:rsid w:val="00B43091"/>
    <w:rsid w:val="00B4665C"/>
    <w:rsid w:val="00B46B80"/>
    <w:rsid w:val="00B504E5"/>
    <w:rsid w:val="00B656CB"/>
    <w:rsid w:val="00BB37D8"/>
    <w:rsid w:val="00BE1E24"/>
    <w:rsid w:val="00C26FCF"/>
    <w:rsid w:val="00C45BC0"/>
    <w:rsid w:val="00C47179"/>
    <w:rsid w:val="00C50532"/>
    <w:rsid w:val="00C576A6"/>
    <w:rsid w:val="00C8058F"/>
    <w:rsid w:val="00C824AF"/>
    <w:rsid w:val="00C83BF1"/>
    <w:rsid w:val="00C944A3"/>
    <w:rsid w:val="00C96A89"/>
    <w:rsid w:val="00C974F5"/>
    <w:rsid w:val="00CA44BB"/>
    <w:rsid w:val="00CB478C"/>
    <w:rsid w:val="00CB7875"/>
    <w:rsid w:val="00CE3B45"/>
    <w:rsid w:val="00CF471A"/>
    <w:rsid w:val="00D10FE2"/>
    <w:rsid w:val="00D81208"/>
    <w:rsid w:val="00D925DD"/>
    <w:rsid w:val="00DA2C68"/>
    <w:rsid w:val="00DB5788"/>
    <w:rsid w:val="00DC0B6A"/>
    <w:rsid w:val="00DE5525"/>
    <w:rsid w:val="00E071F3"/>
    <w:rsid w:val="00E200D8"/>
    <w:rsid w:val="00E2595E"/>
    <w:rsid w:val="00E34535"/>
    <w:rsid w:val="00E57726"/>
    <w:rsid w:val="00E57E72"/>
    <w:rsid w:val="00E61204"/>
    <w:rsid w:val="00E81569"/>
    <w:rsid w:val="00E82EF6"/>
    <w:rsid w:val="00E908A6"/>
    <w:rsid w:val="00EC13E9"/>
    <w:rsid w:val="00ED5BF1"/>
    <w:rsid w:val="00EE52AF"/>
    <w:rsid w:val="00EE7113"/>
    <w:rsid w:val="00F04A16"/>
    <w:rsid w:val="00F15F6B"/>
    <w:rsid w:val="00F16503"/>
    <w:rsid w:val="00F4024C"/>
    <w:rsid w:val="00F74BCD"/>
    <w:rsid w:val="00FB6E90"/>
    <w:rsid w:val="00FC25C7"/>
    <w:rsid w:val="00FD6FEC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80BF"/>
  <w15:chartTrackingRefBased/>
  <w15:docId w15:val="{518E68CC-41C6-4266-9E72-DA3C254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761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76192"/>
    <w:pPr>
      <w:ind w:left="720"/>
    </w:pPr>
    <w:rPr>
      <w:szCs w:val="21"/>
    </w:rPr>
  </w:style>
  <w:style w:type="character" w:customStyle="1" w:styleId="object">
    <w:name w:val="object"/>
    <w:basedOn w:val="DefaultParagraphFont"/>
    <w:rsid w:val="00576192"/>
  </w:style>
  <w:style w:type="character" w:styleId="Hyperlink">
    <w:name w:val="Hyperlink"/>
    <w:basedOn w:val="DefaultParagraphFont"/>
    <w:uiPriority w:val="99"/>
    <w:unhideWhenUsed/>
    <w:rsid w:val="0024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C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696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69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6B66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34A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834A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834A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34A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40">
          <w:marLeft w:val="-225"/>
          <w:marRight w:val="-225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E4D661-8E1D-2A4D-90FD-F157FBBB102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C476-21B2-4232-83E0-679B426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3646</Characters>
  <Application>Microsoft Office Word</Application>
  <DocSecurity>0</DocSecurity>
  <Lines>117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Shirley</dc:creator>
  <cp:keywords/>
  <dc:description/>
  <cp:lastModifiedBy>Ron Hooper</cp:lastModifiedBy>
  <cp:revision>2</cp:revision>
  <cp:lastPrinted>2022-01-11T03:46:00Z</cp:lastPrinted>
  <dcterms:created xsi:type="dcterms:W3CDTF">2022-02-08T03:49:00Z</dcterms:created>
  <dcterms:modified xsi:type="dcterms:W3CDTF">2022-02-08T03:49:00Z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documentId_1355</vt:lpwstr>
  </property>
  <property fmtid="{D5CDD505-2E9C-101B-9397-08002B2CF9AE}" pid="3" name="grammarly_documentContext">
    <vt:lpwstr>{"goals":[],"domain":"general","emotions":[],"dialect":"british"}</vt:lpwstr>
  </property>
</Properties>
</file>