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87703" w14:textId="77777777" w:rsidR="00B656CB" w:rsidRDefault="00B656CB" w:rsidP="00576192">
      <w:pPr>
        <w:pStyle w:val="Standard"/>
        <w:jc w:val="center"/>
        <w:rPr>
          <w:rFonts w:ascii="Calibri" w:hAnsi="Calibri" w:cs="Calibri"/>
          <w:b/>
          <w:bCs/>
          <w:color w:val="864804"/>
          <w:sz w:val="28"/>
          <w:szCs w:val="28"/>
        </w:rPr>
      </w:pPr>
      <w:r>
        <w:rPr>
          <w:noProof/>
        </w:rPr>
        <w:drawing>
          <wp:inline distT="0" distB="0" distL="0" distR="0" wp14:anchorId="734C677C" wp14:editId="552AF6BB">
            <wp:extent cx="1118868" cy="1050288"/>
            <wp:effectExtent l="0" t="0" r="5082" b="0"/>
            <wp:docPr id="2" name="officeArt object" descr="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18868" cy="1050288"/>
                    </a:xfrm>
                    <a:prstGeom prst="rect">
                      <a:avLst/>
                    </a:prstGeom>
                    <a:noFill/>
                    <a:ln>
                      <a:noFill/>
                      <a:prstDash/>
                    </a:ln>
                  </pic:spPr>
                </pic:pic>
              </a:graphicData>
            </a:graphic>
          </wp:inline>
        </w:drawing>
      </w:r>
    </w:p>
    <w:p w14:paraId="1921FA12" w14:textId="6C485958" w:rsidR="00576192" w:rsidRDefault="00576192" w:rsidP="00576192">
      <w:pPr>
        <w:pStyle w:val="Standard"/>
        <w:jc w:val="center"/>
      </w:pPr>
      <w:r>
        <w:rPr>
          <w:rFonts w:ascii="Calibri" w:hAnsi="Calibri" w:cs="Calibri"/>
          <w:b/>
          <w:bCs/>
          <w:color w:val="864804"/>
          <w:sz w:val="28"/>
          <w:szCs w:val="28"/>
        </w:rPr>
        <w:t>Rotary Club of Salmon Arm Daybreak</w:t>
      </w:r>
    </w:p>
    <w:p w14:paraId="47833AB6" w14:textId="77777777" w:rsidR="00576192" w:rsidRDefault="00576192" w:rsidP="00576192">
      <w:pPr>
        <w:pStyle w:val="Standard"/>
        <w:jc w:val="center"/>
        <w:rPr>
          <w:rFonts w:ascii="Helvetica Neue" w:hAnsi="Helvetica Neue" w:cs="Helvetica Neue"/>
          <w:b/>
          <w:bCs/>
          <w:color w:val="864804"/>
          <w:sz w:val="28"/>
          <w:szCs w:val="28"/>
        </w:rPr>
      </w:pPr>
      <w:r>
        <w:rPr>
          <w:rFonts w:ascii="Helvetica Neue" w:hAnsi="Helvetica Neue" w:cs="Helvetica Neue"/>
          <w:b/>
          <w:bCs/>
          <w:color w:val="864804"/>
          <w:sz w:val="28"/>
          <w:szCs w:val="28"/>
        </w:rPr>
        <w:t xml:space="preserve">Executive Meeting  </w:t>
      </w:r>
    </w:p>
    <w:p w14:paraId="10703E79" w14:textId="03A6729B" w:rsidR="00576192" w:rsidRDefault="00576192" w:rsidP="00576192">
      <w:pPr>
        <w:pStyle w:val="Standard"/>
        <w:jc w:val="center"/>
        <w:rPr>
          <w:rFonts w:ascii="Helvetica Neue" w:hAnsi="Helvetica Neue" w:cs="Helvetica Neue"/>
          <w:b/>
          <w:bCs/>
          <w:color w:val="864804"/>
          <w:sz w:val="28"/>
          <w:szCs w:val="28"/>
        </w:rPr>
      </w:pPr>
      <w:r>
        <w:rPr>
          <w:rFonts w:ascii="Helvetica Neue" w:hAnsi="Helvetica Neue" w:cs="Helvetica Neue"/>
          <w:b/>
          <w:bCs/>
          <w:color w:val="864804"/>
          <w:sz w:val="28"/>
          <w:szCs w:val="28"/>
        </w:rPr>
        <w:t>Monday,</w:t>
      </w:r>
      <w:r w:rsidR="00625DA7">
        <w:rPr>
          <w:rFonts w:ascii="Helvetica Neue" w:hAnsi="Helvetica Neue" w:cs="Helvetica Neue"/>
          <w:b/>
          <w:bCs/>
          <w:color w:val="864804"/>
          <w:sz w:val="28"/>
          <w:szCs w:val="28"/>
        </w:rPr>
        <w:t xml:space="preserve"> January 10, 2022</w:t>
      </w:r>
    </w:p>
    <w:p w14:paraId="3D196014" w14:textId="13C3D776" w:rsidR="00576192" w:rsidRDefault="00576192" w:rsidP="00576192">
      <w:pPr>
        <w:pStyle w:val="Standard"/>
        <w:jc w:val="center"/>
      </w:pPr>
      <w:r>
        <w:rPr>
          <w:rFonts w:ascii="Helvetica Neue" w:hAnsi="Helvetica Neue" w:cs="Helvetica Neue"/>
          <w:b/>
          <w:bCs/>
          <w:color w:val="864804"/>
          <w:sz w:val="28"/>
          <w:szCs w:val="28"/>
        </w:rPr>
        <w:t>ZOOM meeting 07:03 – 08:0</w:t>
      </w:r>
      <w:r w:rsidR="005301FB">
        <w:rPr>
          <w:rFonts w:ascii="Helvetica Neue" w:hAnsi="Helvetica Neue" w:cs="Helvetica Neue"/>
          <w:b/>
          <w:bCs/>
          <w:color w:val="864804"/>
          <w:sz w:val="28"/>
          <w:szCs w:val="28"/>
        </w:rPr>
        <w:t>6</w:t>
      </w:r>
      <w:r>
        <w:rPr>
          <w:rFonts w:ascii="Helvetica Neue" w:hAnsi="Helvetica Neue" w:cs="Helvetica Neue"/>
          <w:b/>
          <w:bCs/>
          <w:color w:val="864804"/>
          <w:sz w:val="28"/>
          <w:szCs w:val="28"/>
        </w:rPr>
        <w:t xml:space="preserve"> AM</w:t>
      </w:r>
    </w:p>
    <w:p w14:paraId="1187BAFB" w14:textId="77777777" w:rsidR="00576192" w:rsidRDefault="00576192" w:rsidP="00576192">
      <w:pPr>
        <w:pStyle w:val="Standard"/>
        <w:rPr>
          <w:b/>
          <w:bCs/>
        </w:rPr>
      </w:pPr>
    </w:p>
    <w:p w14:paraId="1F1CEF40" w14:textId="77777777" w:rsidR="00576192" w:rsidRDefault="00576192" w:rsidP="00576192">
      <w:pPr>
        <w:pStyle w:val="Standard"/>
        <w:rPr>
          <w:b/>
          <w:bCs/>
          <w:i/>
          <w:iCs/>
          <w:sz w:val="28"/>
          <w:szCs w:val="28"/>
        </w:rPr>
      </w:pPr>
      <w:r>
        <w:rPr>
          <w:b/>
          <w:bCs/>
          <w:i/>
          <w:iCs/>
          <w:sz w:val="28"/>
          <w:szCs w:val="28"/>
        </w:rPr>
        <w:t>Participant list:</w:t>
      </w:r>
    </w:p>
    <w:p w14:paraId="34132957" w14:textId="77777777" w:rsidR="00576192" w:rsidRDefault="00576192" w:rsidP="00576192">
      <w:pPr>
        <w:pStyle w:val="Standard"/>
        <w:rPr>
          <w:sz w:val="28"/>
          <w:szCs w:val="28"/>
        </w:rPr>
      </w:pPr>
    </w:p>
    <w:p w14:paraId="5E25C632" w14:textId="4AB0801E" w:rsidR="00576192" w:rsidRPr="00B52A45" w:rsidRDefault="00576192" w:rsidP="00576192">
      <w:pPr>
        <w:pStyle w:val="Standard"/>
      </w:pPr>
      <w:r w:rsidRPr="00B52A45">
        <w:t xml:space="preserve">Jackie Goodman – President/Chair </w:t>
      </w:r>
      <w:r>
        <w:t>(</w:t>
      </w:r>
      <w:proofErr w:type="gramStart"/>
      <w:r>
        <w:t>P)</w:t>
      </w:r>
      <w:r w:rsidRPr="00B52A45">
        <w:t xml:space="preserve">   </w:t>
      </w:r>
      <w:proofErr w:type="gramEnd"/>
      <w:r w:rsidRPr="00B52A45">
        <w:t xml:space="preserve">                   Marie Kolenosky – Fellowship</w:t>
      </w:r>
      <w:r>
        <w:t xml:space="preserve"> (</w:t>
      </w:r>
      <w:r w:rsidR="00C47179">
        <w:t>P</w:t>
      </w:r>
      <w:r>
        <w:t>)</w:t>
      </w:r>
    </w:p>
    <w:p w14:paraId="6A3152F7" w14:textId="79B11293" w:rsidR="00576192" w:rsidRPr="00B52A45" w:rsidRDefault="00576192" w:rsidP="00576192">
      <w:pPr>
        <w:pStyle w:val="Standard"/>
      </w:pPr>
      <w:r w:rsidRPr="00B52A45">
        <w:t xml:space="preserve">Chris Davis – Past President </w:t>
      </w:r>
      <w:r>
        <w:t>(</w:t>
      </w:r>
      <w:proofErr w:type="gramStart"/>
      <w:r w:rsidR="003E1A6F">
        <w:t>A</w:t>
      </w:r>
      <w:r>
        <w:t>)</w:t>
      </w:r>
      <w:r w:rsidRPr="00B52A45">
        <w:t xml:space="preserve">   </w:t>
      </w:r>
      <w:proofErr w:type="gramEnd"/>
      <w:r w:rsidRPr="00B52A45">
        <w:t xml:space="preserve">                             Dave Danforth – Sgt at Arms</w:t>
      </w:r>
      <w:r>
        <w:t xml:space="preserve"> (</w:t>
      </w:r>
      <w:r w:rsidR="00C47179">
        <w:t>A</w:t>
      </w:r>
      <w:r>
        <w:t>)</w:t>
      </w:r>
    </w:p>
    <w:p w14:paraId="0148AFAA" w14:textId="760AB479" w:rsidR="00576192" w:rsidRPr="00B52A45" w:rsidRDefault="00576192" w:rsidP="00576192">
      <w:pPr>
        <w:pStyle w:val="Standard"/>
      </w:pPr>
      <w:r w:rsidRPr="00B52A45">
        <w:t>Rich Smith -</w:t>
      </w:r>
      <w:r>
        <w:t>President Elect (</w:t>
      </w:r>
      <w:proofErr w:type="gramStart"/>
      <w:r w:rsidR="00625DA7">
        <w:t>P)</w:t>
      </w:r>
      <w:r w:rsidRPr="00B52A45">
        <w:t xml:space="preserve">   </w:t>
      </w:r>
      <w:proofErr w:type="gramEnd"/>
      <w:r w:rsidRPr="00B52A45">
        <w:t xml:space="preserve">                          </w:t>
      </w:r>
      <w:r>
        <w:t xml:space="preserve">  </w:t>
      </w:r>
      <w:r w:rsidRPr="00B52A45">
        <w:t xml:space="preserve"> Liz Foster – Club Administration</w:t>
      </w:r>
      <w:r>
        <w:t xml:space="preserve"> (P)</w:t>
      </w:r>
    </w:p>
    <w:p w14:paraId="5C87CFBE" w14:textId="6053DAD0" w:rsidR="00576192" w:rsidRPr="00B52A45" w:rsidRDefault="00576192" w:rsidP="00576192">
      <w:pPr>
        <w:pStyle w:val="Standard"/>
      </w:pPr>
      <w:r w:rsidRPr="00B52A45">
        <w:t xml:space="preserve">Jane Shirley – Secretary </w:t>
      </w:r>
      <w:r>
        <w:t>(</w:t>
      </w:r>
      <w:proofErr w:type="gramStart"/>
      <w:r w:rsidR="00AA70D6">
        <w:t>R</w:t>
      </w:r>
      <w:r>
        <w:t xml:space="preserve">ecorder)   </w:t>
      </w:r>
      <w:proofErr w:type="gramEnd"/>
      <w:r>
        <w:t xml:space="preserve">     </w:t>
      </w:r>
      <w:r w:rsidRPr="00B52A45">
        <w:t xml:space="preserve">                  </w:t>
      </w:r>
      <w:r>
        <w:t xml:space="preserve"> </w:t>
      </w:r>
      <w:r w:rsidRPr="00B52A45">
        <w:t xml:space="preserve"> Rob Hislop – </w:t>
      </w:r>
      <w:r w:rsidRPr="00D14BBF">
        <w:rPr>
          <w:sz w:val="20"/>
          <w:szCs w:val="20"/>
        </w:rPr>
        <w:t>Foundation/Vice President</w:t>
      </w:r>
      <w:r>
        <w:rPr>
          <w:sz w:val="16"/>
          <w:szCs w:val="16"/>
        </w:rPr>
        <w:t xml:space="preserve"> A</w:t>
      </w:r>
    </w:p>
    <w:p w14:paraId="613994B3" w14:textId="77777777" w:rsidR="00576192" w:rsidRPr="00B52A45" w:rsidRDefault="00576192" w:rsidP="00576192">
      <w:pPr>
        <w:pStyle w:val="Standard"/>
      </w:pPr>
      <w:r w:rsidRPr="00B52A45">
        <w:t xml:space="preserve">Ron Hooper – Membership </w:t>
      </w:r>
      <w:r>
        <w:t>(</w:t>
      </w:r>
      <w:proofErr w:type="gramStart"/>
      <w:r>
        <w:t>P)</w:t>
      </w:r>
      <w:r w:rsidRPr="00B52A45">
        <w:t xml:space="preserve">   </w:t>
      </w:r>
      <w:proofErr w:type="gramEnd"/>
      <w:r w:rsidRPr="00B52A45">
        <w:t xml:space="preserve">                               Penny Brown – AG/</w:t>
      </w:r>
      <w:r w:rsidRPr="004371FD">
        <w:t>Membership</w:t>
      </w:r>
      <w:r>
        <w:t xml:space="preserve"> (P)</w:t>
      </w:r>
    </w:p>
    <w:p w14:paraId="790A72D0" w14:textId="73B71BB6" w:rsidR="00576192" w:rsidRPr="00B52A45" w:rsidRDefault="00576192" w:rsidP="00576192">
      <w:pPr>
        <w:pStyle w:val="Standard"/>
      </w:pPr>
      <w:r w:rsidRPr="00B52A45">
        <w:t>Dan Morin – Community Service</w:t>
      </w:r>
      <w:r>
        <w:t xml:space="preserve"> (</w:t>
      </w:r>
      <w:r w:rsidR="00625DA7">
        <w:t>A</w:t>
      </w:r>
      <w:r>
        <w:t>)</w:t>
      </w:r>
      <w:r w:rsidRPr="00B52A45">
        <w:t xml:space="preserve">                      </w:t>
      </w:r>
    </w:p>
    <w:p w14:paraId="20E382F6" w14:textId="77777777" w:rsidR="00576192" w:rsidRPr="00B52A45" w:rsidRDefault="00576192" w:rsidP="00576192">
      <w:pPr>
        <w:pStyle w:val="Standard"/>
      </w:pPr>
      <w:r w:rsidRPr="00B52A45">
        <w:t xml:space="preserve">Public Relations – Tom Arrowsmith </w:t>
      </w:r>
      <w:r>
        <w:t>(A)</w:t>
      </w:r>
    </w:p>
    <w:p w14:paraId="5323D256" w14:textId="0BFEC758" w:rsidR="00576192" w:rsidRPr="00B52A45" w:rsidRDefault="00576192" w:rsidP="00576192">
      <w:pPr>
        <w:pStyle w:val="Standard"/>
      </w:pPr>
      <w:r w:rsidRPr="00B52A45">
        <w:t xml:space="preserve">International – position </w:t>
      </w:r>
      <w:r w:rsidR="000A313A">
        <w:t>paused</w:t>
      </w:r>
      <w:r>
        <w:t xml:space="preserve"> </w:t>
      </w:r>
    </w:p>
    <w:p w14:paraId="51D9D0A3" w14:textId="77777777" w:rsidR="00D81208" w:rsidRDefault="00D81208" w:rsidP="00576192">
      <w:pPr>
        <w:pStyle w:val="Standard"/>
      </w:pPr>
    </w:p>
    <w:p w14:paraId="20490536" w14:textId="2C25EF55" w:rsidR="00576192" w:rsidRDefault="003E1A6F" w:rsidP="00576192">
      <w:pPr>
        <w:pStyle w:val="Standard"/>
      </w:pPr>
      <w:r>
        <w:t xml:space="preserve">Chris </w:t>
      </w:r>
      <w:r w:rsidR="004821C3">
        <w:t>was unable to attend.</w:t>
      </w:r>
    </w:p>
    <w:p w14:paraId="465B5BDB" w14:textId="3EECB767" w:rsidR="00D81208" w:rsidRPr="00B52A45" w:rsidRDefault="00D81208" w:rsidP="00576192">
      <w:pPr>
        <w:pStyle w:val="Standard"/>
      </w:pPr>
      <w:r>
        <w:t>Executive wished Penny a first Monday of her retirement!</w:t>
      </w:r>
    </w:p>
    <w:p w14:paraId="2C59A589" w14:textId="1D3D58C9" w:rsidR="00576192" w:rsidRDefault="004821C3" w:rsidP="00576192">
      <w:pPr>
        <w:pStyle w:val="Standard"/>
      </w:pPr>
      <w:r>
        <w:t>President Goodman called the m</w:t>
      </w:r>
      <w:r w:rsidR="00576192">
        <w:t>eeting to order at 7:03 am</w:t>
      </w:r>
    </w:p>
    <w:p w14:paraId="06304619" w14:textId="77777777" w:rsidR="00576192" w:rsidRDefault="00576192" w:rsidP="00576192">
      <w:pPr>
        <w:pStyle w:val="Standard"/>
        <w:rPr>
          <w:sz w:val="32"/>
          <w:szCs w:val="32"/>
        </w:rPr>
      </w:pPr>
    </w:p>
    <w:p w14:paraId="04FDF1F2" w14:textId="2B25545A" w:rsidR="00576192" w:rsidRDefault="00576192" w:rsidP="00576192">
      <w:pPr>
        <w:pStyle w:val="Standard"/>
        <w:numPr>
          <w:ilvl w:val="0"/>
          <w:numId w:val="1"/>
        </w:numPr>
      </w:pPr>
      <w:r w:rsidRPr="004460B8">
        <w:t xml:space="preserve">Agenda </w:t>
      </w:r>
      <w:r w:rsidR="004821C3">
        <w:t>was sent out last night.</w:t>
      </w:r>
    </w:p>
    <w:p w14:paraId="23C56DE6" w14:textId="638F3892" w:rsidR="00C47179" w:rsidRPr="004460B8" w:rsidRDefault="00C47179" w:rsidP="00576192">
      <w:pPr>
        <w:pStyle w:val="Standard"/>
        <w:numPr>
          <w:ilvl w:val="0"/>
          <w:numId w:val="1"/>
        </w:numPr>
      </w:pPr>
      <w:r>
        <w:t>Minutes were unavailable to approve as November minutes were sent out</w:t>
      </w:r>
      <w:r w:rsidR="002D17C8">
        <w:t xml:space="preserve"> last night</w:t>
      </w:r>
      <w:r w:rsidR="00154F42">
        <w:t xml:space="preserve"> in error</w:t>
      </w:r>
      <w:r w:rsidR="002D17C8">
        <w:t xml:space="preserve">. Deferred until February 2022 Executive Meeting for approval. </w:t>
      </w:r>
    </w:p>
    <w:p w14:paraId="0D980570" w14:textId="087A2D42" w:rsidR="00576192" w:rsidRDefault="00576192" w:rsidP="00576192">
      <w:pPr>
        <w:pStyle w:val="Standard"/>
        <w:numPr>
          <w:ilvl w:val="0"/>
          <w:numId w:val="1"/>
        </w:numPr>
        <w:rPr>
          <w:b/>
          <w:bCs/>
          <w:sz w:val="28"/>
          <w:szCs w:val="28"/>
        </w:rPr>
      </w:pPr>
      <w:r w:rsidRPr="002C11A0">
        <w:rPr>
          <w:b/>
          <w:bCs/>
          <w:sz w:val="28"/>
          <w:szCs w:val="28"/>
        </w:rPr>
        <w:t>Standing Committee Reports</w:t>
      </w:r>
    </w:p>
    <w:p w14:paraId="4C54FA97" w14:textId="77777777" w:rsidR="009D6341" w:rsidRDefault="009D6341" w:rsidP="00154F42">
      <w:pPr>
        <w:pStyle w:val="Standard"/>
        <w:rPr>
          <w:sz w:val="22"/>
          <w:szCs w:val="22"/>
        </w:rPr>
      </w:pPr>
    </w:p>
    <w:p w14:paraId="5226E5E3" w14:textId="18335E30" w:rsidR="00154F42" w:rsidRPr="00154F42" w:rsidRDefault="009D6341" w:rsidP="009D6341">
      <w:pPr>
        <w:pStyle w:val="Standard"/>
        <w:numPr>
          <w:ilvl w:val="0"/>
          <w:numId w:val="10"/>
        </w:numPr>
        <w:rPr>
          <w:sz w:val="22"/>
          <w:szCs w:val="22"/>
        </w:rPr>
      </w:pPr>
      <w:r w:rsidRPr="009D6341">
        <w:rPr>
          <w:b/>
          <w:bCs/>
          <w:i/>
          <w:iCs/>
          <w:sz w:val="22"/>
          <w:szCs w:val="22"/>
        </w:rPr>
        <w:t>President Elect</w:t>
      </w:r>
      <w:r>
        <w:rPr>
          <w:sz w:val="22"/>
          <w:szCs w:val="22"/>
        </w:rPr>
        <w:t xml:space="preserve"> - </w:t>
      </w:r>
      <w:r w:rsidR="00154F42">
        <w:rPr>
          <w:sz w:val="22"/>
          <w:szCs w:val="22"/>
        </w:rPr>
        <w:t>Rich, incoming President</w:t>
      </w:r>
      <w:r w:rsidR="00E071F3">
        <w:rPr>
          <w:sz w:val="22"/>
          <w:szCs w:val="22"/>
        </w:rPr>
        <w:t>,</w:t>
      </w:r>
      <w:r w:rsidR="00154F42">
        <w:rPr>
          <w:sz w:val="22"/>
          <w:szCs w:val="22"/>
        </w:rPr>
        <w:t xml:space="preserve"> reported that his classes don’t begin until February. News flash from Ron is that the President Elect training in Seattle has been cancelled</w:t>
      </w:r>
      <w:r w:rsidR="00F74BCD">
        <w:rPr>
          <w:sz w:val="22"/>
          <w:szCs w:val="22"/>
        </w:rPr>
        <w:t xml:space="preserve"> and all training will go to a zoom format. This is disappointing to everyone as </w:t>
      </w:r>
      <w:proofErr w:type="gramStart"/>
      <w:r w:rsidR="00F74BCD">
        <w:rPr>
          <w:sz w:val="22"/>
          <w:szCs w:val="22"/>
        </w:rPr>
        <w:t>face to face</w:t>
      </w:r>
      <w:proofErr w:type="gramEnd"/>
      <w:r w:rsidR="00F74BCD">
        <w:rPr>
          <w:sz w:val="22"/>
          <w:szCs w:val="22"/>
        </w:rPr>
        <w:t xml:space="preserve"> meetings </w:t>
      </w:r>
      <w:r w:rsidR="00625EE8">
        <w:rPr>
          <w:sz w:val="22"/>
          <w:szCs w:val="22"/>
        </w:rPr>
        <w:t xml:space="preserve">are very valuable </w:t>
      </w:r>
      <w:r w:rsidR="00F74BCD">
        <w:rPr>
          <w:sz w:val="22"/>
          <w:szCs w:val="22"/>
        </w:rPr>
        <w:t>when learning about Rotary</w:t>
      </w:r>
      <w:r w:rsidR="00625EE8">
        <w:rPr>
          <w:sz w:val="22"/>
          <w:szCs w:val="22"/>
        </w:rPr>
        <w:t>.</w:t>
      </w:r>
      <w:r w:rsidR="00F74BCD">
        <w:rPr>
          <w:sz w:val="22"/>
          <w:szCs w:val="22"/>
        </w:rPr>
        <w:t xml:space="preserve"> Ron reported that </w:t>
      </w:r>
      <w:r w:rsidR="00F15F6B">
        <w:rPr>
          <w:sz w:val="22"/>
          <w:szCs w:val="22"/>
        </w:rPr>
        <w:t xml:space="preserve">Rotary is </w:t>
      </w:r>
      <w:r w:rsidR="00F74BCD">
        <w:rPr>
          <w:sz w:val="22"/>
          <w:szCs w:val="22"/>
        </w:rPr>
        <w:t>hoping to have face to face meeting</w:t>
      </w:r>
      <w:r w:rsidR="00F15F6B">
        <w:rPr>
          <w:sz w:val="22"/>
          <w:szCs w:val="22"/>
        </w:rPr>
        <w:t>s</w:t>
      </w:r>
      <w:r w:rsidR="00F74BCD">
        <w:rPr>
          <w:sz w:val="22"/>
          <w:szCs w:val="22"/>
        </w:rPr>
        <w:t xml:space="preserve"> for the District Conference in May 2022.</w:t>
      </w:r>
      <w:r w:rsidR="00625EE8">
        <w:rPr>
          <w:sz w:val="22"/>
          <w:szCs w:val="22"/>
        </w:rPr>
        <w:t xml:space="preserve"> Rich stated he will try to attend this event.</w:t>
      </w:r>
    </w:p>
    <w:p w14:paraId="1C155A0E" w14:textId="77777777" w:rsidR="00576192" w:rsidRPr="002C11A0" w:rsidRDefault="00576192" w:rsidP="00576192">
      <w:pPr>
        <w:pStyle w:val="Standard"/>
        <w:rPr>
          <w:sz w:val="28"/>
          <w:szCs w:val="28"/>
        </w:rPr>
      </w:pPr>
    </w:p>
    <w:p w14:paraId="7A2C7FAF" w14:textId="28DE8BD4" w:rsidR="00576192" w:rsidRDefault="00576192" w:rsidP="00576192">
      <w:pPr>
        <w:pStyle w:val="Standard"/>
        <w:numPr>
          <w:ilvl w:val="0"/>
          <w:numId w:val="2"/>
        </w:numPr>
      </w:pPr>
      <w:r w:rsidRPr="00116B11">
        <w:rPr>
          <w:b/>
          <w:bCs/>
          <w:i/>
          <w:iCs/>
        </w:rPr>
        <w:t>Treasurers Report</w:t>
      </w:r>
      <w:r w:rsidRPr="002C11A0">
        <w:t xml:space="preserve"> </w:t>
      </w:r>
      <w:r>
        <w:t>–</w:t>
      </w:r>
      <w:r w:rsidRPr="002C11A0">
        <w:t xml:space="preserve"> </w:t>
      </w:r>
      <w:r>
        <w:t>L</w:t>
      </w:r>
      <w:r w:rsidR="009D6341">
        <w:t>ena verbally</w:t>
      </w:r>
      <w:r>
        <w:t xml:space="preserve"> reported</w:t>
      </w:r>
      <w:r w:rsidR="009D6341">
        <w:t xml:space="preserve"> that</w:t>
      </w:r>
      <w:r>
        <w:t xml:space="preserve"> there the following in the Salmon Arm Credit Union: </w:t>
      </w:r>
      <w:proofErr w:type="spellStart"/>
      <w:r>
        <w:t>Chq</w:t>
      </w:r>
      <w:proofErr w:type="spellEnd"/>
      <w:r>
        <w:t xml:space="preserve"> -$</w:t>
      </w:r>
      <w:r w:rsidR="002529A4">
        <w:t>54746.63</w:t>
      </w:r>
      <w:r>
        <w:t>; Investor Savings $10 12</w:t>
      </w:r>
      <w:r w:rsidR="002529A4">
        <w:t>1</w:t>
      </w:r>
      <w:r>
        <w:t>.</w:t>
      </w:r>
      <w:r w:rsidR="002529A4">
        <w:t>03</w:t>
      </w:r>
      <w:r>
        <w:t>; International $3271</w:t>
      </w:r>
      <w:r w:rsidR="002529A4">
        <w:t>6</w:t>
      </w:r>
      <w:r>
        <w:t>.</w:t>
      </w:r>
      <w:r w:rsidR="00F4024C">
        <w:t>37</w:t>
      </w:r>
      <w:r>
        <w:t>; and USA account $500.3</w:t>
      </w:r>
      <w:r w:rsidR="00F4024C">
        <w:t>9</w:t>
      </w:r>
      <w:r>
        <w:t xml:space="preserve"> with several other transactions</w:t>
      </w:r>
      <w:r w:rsidR="00F4024C">
        <w:t xml:space="preserve"> needed in January 2022</w:t>
      </w:r>
      <w:r>
        <w:t xml:space="preserve">. </w:t>
      </w:r>
      <w:r w:rsidR="00F4024C">
        <w:t xml:space="preserve">Outstanding </w:t>
      </w:r>
      <w:r w:rsidR="003C2F00">
        <w:t xml:space="preserve">cost for Club runner, donation to the Legion and large amount was submitted to Rotary Foundation. </w:t>
      </w:r>
      <w:r>
        <w:t xml:space="preserve">No written report </w:t>
      </w:r>
      <w:r w:rsidR="003C2F00">
        <w:t xml:space="preserve">was </w:t>
      </w:r>
      <w:r w:rsidR="00CA44BB">
        <w:t>shared</w:t>
      </w:r>
      <w:r>
        <w:t>.</w:t>
      </w:r>
    </w:p>
    <w:p w14:paraId="7CA71DED" w14:textId="14B5FA7A" w:rsidR="00CA44BB" w:rsidRDefault="00CA44BB" w:rsidP="00CA44BB">
      <w:pPr>
        <w:pStyle w:val="Standard"/>
        <w:numPr>
          <w:ilvl w:val="1"/>
          <w:numId w:val="2"/>
        </w:numPr>
      </w:pPr>
      <w:r w:rsidRPr="00CA44BB">
        <w:t>Club Runner hasn’t been paid since 2017.</w:t>
      </w:r>
      <w:r>
        <w:t xml:space="preserve"> Neither Jane </w:t>
      </w:r>
      <w:proofErr w:type="gramStart"/>
      <w:r>
        <w:t>or</w:t>
      </w:r>
      <w:proofErr w:type="gramEnd"/>
      <w:r>
        <w:t xml:space="preserve"> Liz have access to any billing information. Online banking admin could access this information?</w:t>
      </w:r>
      <w:r w:rsidR="00822EF8">
        <w:t xml:space="preserve"> ACTION: Jackie will forward the</w:t>
      </w:r>
      <w:r w:rsidR="00FD6FEC">
        <w:t xml:space="preserve"> billing</w:t>
      </w:r>
      <w:r w:rsidR="00822EF8">
        <w:t xml:space="preserve"> email to Lena for processing.</w:t>
      </w:r>
    </w:p>
    <w:p w14:paraId="38589126" w14:textId="38C5424F" w:rsidR="009C2BE3" w:rsidRDefault="009C2BE3" w:rsidP="009C2BE3">
      <w:pPr>
        <w:pStyle w:val="Standard"/>
        <w:ind w:left="720"/>
      </w:pPr>
    </w:p>
    <w:p w14:paraId="028DB2EF" w14:textId="77777777" w:rsidR="009C2BE3" w:rsidRPr="00CA44BB" w:rsidRDefault="009C2BE3" w:rsidP="009C2BE3">
      <w:pPr>
        <w:pStyle w:val="Standard"/>
        <w:ind w:left="720"/>
      </w:pPr>
    </w:p>
    <w:p w14:paraId="182B4A0C" w14:textId="4D0E89B0" w:rsidR="00576192" w:rsidRDefault="00576192" w:rsidP="00576192">
      <w:pPr>
        <w:pStyle w:val="Standard"/>
        <w:numPr>
          <w:ilvl w:val="0"/>
          <w:numId w:val="2"/>
        </w:numPr>
      </w:pPr>
      <w:r w:rsidRPr="00116B11">
        <w:rPr>
          <w:b/>
          <w:bCs/>
          <w:i/>
          <w:iCs/>
        </w:rPr>
        <w:t>Administration Report</w:t>
      </w:r>
      <w:r w:rsidRPr="002C11A0">
        <w:t xml:space="preserve"> </w:t>
      </w:r>
      <w:r>
        <w:t>–</w:t>
      </w:r>
      <w:r w:rsidRPr="002C11A0">
        <w:t xml:space="preserve"> Li</w:t>
      </w:r>
      <w:r>
        <w:t>z reported on Administration. Administration report attached.</w:t>
      </w:r>
    </w:p>
    <w:p w14:paraId="0F37CC23" w14:textId="77777777" w:rsidR="00552EAF" w:rsidRDefault="00FB6E90" w:rsidP="00FB6E90">
      <w:pPr>
        <w:pStyle w:val="Standard"/>
        <w:numPr>
          <w:ilvl w:val="1"/>
          <w:numId w:val="2"/>
        </w:numPr>
      </w:pPr>
      <w:r>
        <w:t xml:space="preserve">Highlight and discussion regarding </w:t>
      </w:r>
      <w:r w:rsidR="005B0F7A">
        <w:t>SADB continuing to support Music Festival. Liz sits on the board as the SADB rep</w:t>
      </w:r>
      <w:r w:rsidR="00AF0C84">
        <w:t>, meeting regularly. Support for this youth driven</w:t>
      </w:r>
      <w:r w:rsidR="003B08AD">
        <w:t xml:space="preserve"> event</w:t>
      </w:r>
      <w:r w:rsidR="00AF0C84">
        <w:t xml:space="preserve"> </w:t>
      </w:r>
      <w:r w:rsidR="003B08AD">
        <w:t>has continued over many years</w:t>
      </w:r>
      <w:r w:rsidR="00AC1666">
        <w:t xml:space="preserve">. A request for support was sent </w:t>
      </w:r>
      <w:r w:rsidR="00395974">
        <w:t xml:space="preserve">from John Hanson </w:t>
      </w:r>
      <w:r w:rsidR="00167FA9">
        <w:t>to SADB. T</w:t>
      </w:r>
      <w:r w:rsidR="00AC1666">
        <w:t>he Music Festival</w:t>
      </w:r>
      <w:r w:rsidR="00167FA9">
        <w:t xml:space="preserve"> event</w:t>
      </w:r>
      <w:r w:rsidR="00AC1666">
        <w:t xml:space="preserve"> continues to be part of our annual budget</w:t>
      </w:r>
      <w:r w:rsidR="00736615">
        <w:t xml:space="preserve"> in the amount of $1000</w:t>
      </w:r>
      <w:r w:rsidR="00395974">
        <w:t>. Liz has the information and will pass this on to the Treasurer via email. Initially the letter was addressed to Secretary bu</w:t>
      </w:r>
      <w:r w:rsidR="00173D31">
        <w:t xml:space="preserve">t Liz, </w:t>
      </w:r>
      <w:r w:rsidR="00736615">
        <w:t xml:space="preserve">who received the letter and </w:t>
      </w:r>
      <w:r w:rsidR="00173D31">
        <w:t>as part of her admin role, has dealt with it</w:t>
      </w:r>
      <w:r w:rsidR="00A767BF">
        <w:t xml:space="preserve"> asking Penny and Ron for direction</w:t>
      </w:r>
      <w:r w:rsidR="0044478F">
        <w:t>.</w:t>
      </w:r>
      <w:r w:rsidR="00E82EF6">
        <w:t xml:space="preserve"> Jackie reminded us that we are not just a cheque writing organization and that they need to present</w:t>
      </w:r>
      <w:r w:rsidR="00C50532">
        <w:t xml:space="preserve"> </w:t>
      </w:r>
      <w:r w:rsidR="00A767BF">
        <w:t>to us</w:t>
      </w:r>
      <w:r w:rsidR="00552EAF">
        <w:t xml:space="preserve"> as</w:t>
      </w:r>
      <w:r w:rsidR="00C50532">
        <w:t xml:space="preserve"> new members may not know what this is about. </w:t>
      </w:r>
    </w:p>
    <w:p w14:paraId="71E4EB7F" w14:textId="77777777" w:rsidR="00552EAF" w:rsidRDefault="00552EAF" w:rsidP="00552EAF">
      <w:pPr>
        <w:pStyle w:val="Standard"/>
        <w:ind w:left="1440"/>
      </w:pPr>
    </w:p>
    <w:p w14:paraId="41C4F8C8" w14:textId="22BA70B8" w:rsidR="00FB6E90" w:rsidRDefault="00C50532" w:rsidP="00552EAF">
      <w:pPr>
        <w:pStyle w:val="Standard"/>
        <w:ind w:left="1440"/>
      </w:pPr>
      <w:r>
        <w:t>Consensus was that</w:t>
      </w:r>
      <w:r w:rsidR="00152A32">
        <w:t xml:space="preserve"> the Music Festival</w:t>
      </w:r>
      <w:r>
        <w:t xml:space="preserve"> </w:t>
      </w:r>
      <w:r w:rsidR="006E4820">
        <w:t>organizers will be added to the speakers list for an appropriate time slot to update members. It was also noted that we do get recognition</w:t>
      </w:r>
      <w:r w:rsidR="00152A32">
        <w:t xml:space="preserve"> for supporting youth in the music festival</w:t>
      </w:r>
      <w:r w:rsidR="006E4820">
        <w:t xml:space="preserve"> in multiple ways and </w:t>
      </w:r>
      <w:r w:rsidR="003E1FF0">
        <w:t xml:space="preserve">that </w:t>
      </w:r>
      <w:r w:rsidR="006E4820">
        <w:t xml:space="preserve">this has been a </w:t>
      </w:r>
      <w:proofErr w:type="gramStart"/>
      <w:r w:rsidR="006E4820">
        <w:t>long standing</w:t>
      </w:r>
      <w:proofErr w:type="gramEnd"/>
      <w:r w:rsidR="006E4820">
        <w:t xml:space="preserve"> tri-club supported event</w:t>
      </w:r>
      <w:r w:rsidR="003E1FF0">
        <w:t xml:space="preserve"> that should continue.</w:t>
      </w:r>
    </w:p>
    <w:p w14:paraId="65830F45" w14:textId="6FEDAE65" w:rsidR="004E25AA" w:rsidRDefault="004E25AA" w:rsidP="00552EAF">
      <w:pPr>
        <w:pStyle w:val="Standard"/>
        <w:ind w:left="1440"/>
      </w:pPr>
    </w:p>
    <w:p w14:paraId="0C483ADA" w14:textId="02296C4B" w:rsidR="004E25AA" w:rsidRDefault="004E25AA" w:rsidP="00552EAF">
      <w:pPr>
        <w:pStyle w:val="Standard"/>
        <w:ind w:left="1440"/>
      </w:pPr>
      <w:r>
        <w:t>Penny requested that we</w:t>
      </w:r>
      <w:r w:rsidR="005066E1">
        <w:t xml:space="preserve"> should</w:t>
      </w:r>
      <w:r>
        <w:t xml:space="preserve"> hold the cheque to find out if the Music Festival is happening</w:t>
      </w:r>
      <w:r w:rsidR="00E57726">
        <w:t xml:space="preserve"> in 2022.</w:t>
      </w:r>
      <w:r w:rsidR="00856D75">
        <w:t xml:space="preserve"> Liz will report back on the outcome of her meeting at the regular membership meeting this week.</w:t>
      </w:r>
    </w:p>
    <w:p w14:paraId="0BD59F91" w14:textId="1D5730C8" w:rsidR="000F03F0" w:rsidRDefault="000F03F0" w:rsidP="00552EAF">
      <w:pPr>
        <w:pStyle w:val="Standard"/>
        <w:ind w:left="1440"/>
      </w:pPr>
    </w:p>
    <w:p w14:paraId="4FC4705F" w14:textId="4EA901D6" w:rsidR="00576192" w:rsidRPr="004A11AC" w:rsidRDefault="00576192" w:rsidP="004A11AC">
      <w:pPr>
        <w:pStyle w:val="Standard"/>
        <w:numPr>
          <w:ilvl w:val="0"/>
          <w:numId w:val="10"/>
        </w:numPr>
      </w:pPr>
      <w:r w:rsidRPr="001F006A">
        <w:rPr>
          <w:b/>
          <w:bCs/>
          <w:i/>
          <w:iCs/>
        </w:rPr>
        <w:t>Membership Report: Attached from Penny</w:t>
      </w:r>
    </w:p>
    <w:p w14:paraId="2C4945F9" w14:textId="0F744928" w:rsidR="00576192" w:rsidRPr="002C11A0" w:rsidRDefault="00576192" w:rsidP="000F03F0">
      <w:pPr>
        <w:pStyle w:val="Standard"/>
        <w:numPr>
          <w:ilvl w:val="0"/>
          <w:numId w:val="2"/>
        </w:numPr>
      </w:pPr>
      <w:r w:rsidRPr="00882C1D">
        <w:rPr>
          <w:b/>
          <w:bCs/>
          <w:i/>
          <w:iCs/>
        </w:rPr>
        <w:t>Community Service Report</w:t>
      </w:r>
      <w:r w:rsidRPr="002C11A0">
        <w:t xml:space="preserve"> –</w:t>
      </w:r>
      <w:r w:rsidR="000F03F0">
        <w:t xml:space="preserve"> No Report</w:t>
      </w:r>
      <w:r>
        <w:tab/>
      </w:r>
    </w:p>
    <w:p w14:paraId="3905C592" w14:textId="7608E063" w:rsidR="00576192" w:rsidRDefault="00576192" w:rsidP="000F03F0">
      <w:pPr>
        <w:pStyle w:val="Standard"/>
        <w:numPr>
          <w:ilvl w:val="0"/>
          <w:numId w:val="2"/>
        </w:numPr>
      </w:pPr>
      <w:r w:rsidRPr="004C55FF">
        <w:rPr>
          <w:b/>
          <w:bCs/>
          <w:i/>
          <w:iCs/>
        </w:rPr>
        <w:t>International Service Report</w:t>
      </w:r>
      <w:r w:rsidRPr="002C11A0">
        <w:t xml:space="preserve"> –</w:t>
      </w:r>
      <w:r w:rsidR="000F03F0">
        <w:t xml:space="preserve"> No Report</w:t>
      </w:r>
    </w:p>
    <w:p w14:paraId="2D7933D4" w14:textId="2CFCDA69" w:rsidR="00576192" w:rsidRDefault="00576192" w:rsidP="00576192">
      <w:pPr>
        <w:pStyle w:val="ListParagraph"/>
        <w:shd w:val="clear" w:color="auto" w:fill="FFFFFF"/>
        <w:rPr>
          <w:color w:val="000000"/>
          <w:highlight w:val="yellow"/>
        </w:rPr>
      </w:pPr>
      <w:r>
        <w:t xml:space="preserve">Outstanding funds from the </w:t>
      </w:r>
      <w:r w:rsidR="00C8058F">
        <w:t>Nicaragua</w:t>
      </w:r>
      <w:r>
        <w:t xml:space="preserve"> Project must be repaid to Kelowna Rotary Club. </w:t>
      </w:r>
      <w:r w:rsidR="00003FC2">
        <w:t>$1000</w:t>
      </w:r>
    </w:p>
    <w:p w14:paraId="1DC611ED" w14:textId="24FAE9D7" w:rsidR="00576192" w:rsidRDefault="00C8058F" w:rsidP="00576192">
      <w:pPr>
        <w:shd w:val="clear" w:color="auto" w:fill="FFFFFF"/>
        <w:ind w:firstLine="720"/>
        <w:rPr>
          <w:rFonts w:ascii="Calibri" w:hAnsi="Calibri" w:cs="Calibri"/>
          <w:color w:val="000000"/>
        </w:rPr>
      </w:pPr>
      <w:r>
        <w:rPr>
          <w:rFonts w:ascii="Calibri" w:hAnsi="Calibri" w:cs="Calibri"/>
          <w:color w:val="1F497D"/>
          <w:highlight w:val="yellow"/>
        </w:rPr>
        <w:t>Jane emailed:</w:t>
      </w:r>
      <w:r w:rsidR="00576192">
        <w:rPr>
          <w:rFonts w:ascii="Calibri" w:hAnsi="Calibri" w:cs="Calibri"/>
          <w:color w:val="1F497D"/>
          <w:highlight w:val="yellow"/>
        </w:rPr>
        <w:t xml:space="preserve"> Contact is Chuck Cey </w:t>
      </w:r>
      <w:proofErr w:type="gramStart"/>
      <w:r w:rsidR="00576192">
        <w:rPr>
          <w:rStyle w:val="object"/>
          <w:rFonts w:ascii="Calibri" w:hAnsi="Calibri" w:cs="Calibri"/>
          <w:color w:val="336699"/>
          <w:highlight w:val="yellow"/>
        </w:rPr>
        <w:t>Chuckcey@telus.net</w:t>
      </w:r>
      <w:r w:rsidR="00576192">
        <w:rPr>
          <w:rFonts w:ascii="Calibri" w:hAnsi="Calibri" w:cs="Calibri"/>
          <w:color w:val="1F497D"/>
          <w:highlight w:val="yellow"/>
        </w:rPr>
        <w:t> .</w:t>
      </w:r>
      <w:proofErr w:type="gramEnd"/>
    </w:p>
    <w:p w14:paraId="52AA76A1" w14:textId="77777777" w:rsidR="00576192" w:rsidRDefault="00576192" w:rsidP="00576192">
      <w:pPr>
        <w:pStyle w:val="Standard"/>
      </w:pPr>
    </w:p>
    <w:p w14:paraId="7095EDE7" w14:textId="57284744" w:rsidR="00576192" w:rsidRDefault="00576192" w:rsidP="00576192">
      <w:pPr>
        <w:pStyle w:val="Standard"/>
        <w:numPr>
          <w:ilvl w:val="0"/>
          <w:numId w:val="2"/>
        </w:numPr>
      </w:pPr>
      <w:r w:rsidRPr="004C55FF">
        <w:rPr>
          <w:b/>
          <w:bCs/>
          <w:i/>
          <w:iCs/>
        </w:rPr>
        <w:t>Public Relations Report</w:t>
      </w:r>
      <w:r w:rsidRPr="002C11A0">
        <w:t xml:space="preserve"> </w:t>
      </w:r>
      <w:r>
        <w:t>–</w:t>
      </w:r>
      <w:r w:rsidRPr="002C11A0">
        <w:t xml:space="preserve"> </w:t>
      </w:r>
      <w:r w:rsidR="00003FC2">
        <w:t>Rich</w:t>
      </w:r>
    </w:p>
    <w:p w14:paraId="3F42E0EE" w14:textId="5EBF501C" w:rsidR="00003FC2" w:rsidRPr="00003FC2" w:rsidRDefault="00003FC2" w:rsidP="00003FC2">
      <w:pPr>
        <w:pStyle w:val="Standard"/>
        <w:numPr>
          <w:ilvl w:val="1"/>
          <w:numId w:val="2"/>
        </w:numPr>
      </w:pPr>
      <w:r w:rsidRPr="00003FC2">
        <w:t xml:space="preserve">Rich reported </w:t>
      </w:r>
      <w:r>
        <w:t xml:space="preserve">that his research found out </w:t>
      </w:r>
      <w:r w:rsidRPr="00003FC2">
        <w:t xml:space="preserve">that SADB club </w:t>
      </w:r>
      <w:r>
        <w:t xml:space="preserve">name ranks below other clubs because of </w:t>
      </w:r>
      <w:r w:rsidR="00460471">
        <w:t>the name originally chosen</w:t>
      </w:r>
      <w:r w:rsidR="00B43091">
        <w:t>. Only wa</w:t>
      </w:r>
      <w:r w:rsidR="00460471">
        <w:t>y</w:t>
      </w:r>
      <w:r w:rsidR="00B43091">
        <w:t xml:space="preserve"> to change this would be to get a custom website or purchase domains or pa</w:t>
      </w:r>
      <w:r w:rsidR="0022175B">
        <w:t xml:space="preserve">y </w:t>
      </w:r>
      <w:r w:rsidR="00B4665C">
        <w:t xml:space="preserve">for additional monthly ads. </w:t>
      </w:r>
    </w:p>
    <w:p w14:paraId="0D380F62" w14:textId="32FC8E58" w:rsidR="00576192" w:rsidRDefault="00576192" w:rsidP="00576192">
      <w:pPr>
        <w:pStyle w:val="Standard"/>
        <w:numPr>
          <w:ilvl w:val="0"/>
          <w:numId w:val="2"/>
        </w:numPr>
      </w:pPr>
      <w:r w:rsidRPr="004C55FF">
        <w:rPr>
          <w:b/>
          <w:bCs/>
          <w:i/>
          <w:iCs/>
        </w:rPr>
        <w:t>Fellowship Report</w:t>
      </w:r>
      <w:r w:rsidRPr="002C11A0">
        <w:t xml:space="preserve"> – </w:t>
      </w:r>
      <w:r w:rsidR="00E908A6">
        <w:t>Marie</w:t>
      </w:r>
    </w:p>
    <w:p w14:paraId="513CFEF4" w14:textId="26176DFC" w:rsidR="00C576A6" w:rsidRDefault="00E57E72" w:rsidP="00E57E72">
      <w:pPr>
        <w:pStyle w:val="Standard"/>
        <w:numPr>
          <w:ilvl w:val="1"/>
          <w:numId w:val="2"/>
        </w:numPr>
      </w:pPr>
      <w:r>
        <w:rPr>
          <w:b/>
          <w:bCs/>
          <w:i/>
          <w:iCs/>
        </w:rPr>
        <w:t xml:space="preserve">COVID </w:t>
      </w:r>
      <w:r>
        <w:t>limits fellowship activities</w:t>
      </w:r>
      <w:r w:rsidR="00C824AF">
        <w:t>. Marie will send out an email to the club for feedback. Upcoming activities include:</w:t>
      </w:r>
    </w:p>
    <w:p w14:paraId="35C32EC0" w14:textId="77777777" w:rsidR="00C576A6" w:rsidRDefault="00C576A6" w:rsidP="00C576A6">
      <w:pPr>
        <w:pStyle w:val="Standard"/>
        <w:numPr>
          <w:ilvl w:val="2"/>
          <w:numId w:val="2"/>
        </w:numPr>
      </w:pPr>
      <w:r>
        <w:t>Dan R. retirement party – He is in Mexico so will have to see when he returns what we are able to do.</w:t>
      </w:r>
    </w:p>
    <w:p w14:paraId="5E6FD8EB" w14:textId="27F28374" w:rsidR="00317E64" w:rsidRDefault="00CB7875" w:rsidP="00C576A6">
      <w:pPr>
        <w:pStyle w:val="Standard"/>
        <w:numPr>
          <w:ilvl w:val="2"/>
          <w:numId w:val="2"/>
        </w:numPr>
      </w:pPr>
      <w:r>
        <w:t>Anniversary for Salmon Arm Daybreak Rotary – Marie is looking for feedback on month that this can occur. Potentially June?</w:t>
      </w:r>
      <w:r w:rsidR="00B3560D">
        <w:t xml:space="preserve"> BBQ at a winery, cidery with a </w:t>
      </w:r>
      <w:r w:rsidR="00EC13E9">
        <w:t>dress up theme would be fun! Suggested that we invite past members who are still in the area.</w:t>
      </w:r>
    </w:p>
    <w:p w14:paraId="1DEDA4C1" w14:textId="2578409B" w:rsidR="00E57E72" w:rsidRDefault="00317E64" w:rsidP="00C576A6">
      <w:pPr>
        <w:pStyle w:val="Standard"/>
        <w:numPr>
          <w:ilvl w:val="2"/>
          <w:numId w:val="2"/>
        </w:numPr>
      </w:pPr>
      <w:r>
        <w:t xml:space="preserve">Coldest Night of the Year – Marie suggested that we could walk together </w:t>
      </w:r>
      <w:proofErr w:type="gramStart"/>
      <w:r>
        <w:t>similar to</w:t>
      </w:r>
      <w:proofErr w:type="gramEnd"/>
      <w:r>
        <w:t xml:space="preserve"> last year?</w:t>
      </w:r>
      <w:r w:rsidR="00E57E72">
        <w:t xml:space="preserve"> </w:t>
      </w:r>
    </w:p>
    <w:p w14:paraId="1153410C" w14:textId="77777777" w:rsidR="002A00D9" w:rsidRDefault="002A00D9" w:rsidP="002A00D9">
      <w:pPr>
        <w:pStyle w:val="Standard"/>
        <w:ind w:left="2160"/>
      </w:pPr>
    </w:p>
    <w:p w14:paraId="79B48FF8" w14:textId="61E42CB8" w:rsidR="00576192" w:rsidRPr="002C11A0" w:rsidRDefault="00576192" w:rsidP="00576192">
      <w:pPr>
        <w:pStyle w:val="Standard"/>
        <w:numPr>
          <w:ilvl w:val="0"/>
          <w:numId w:val="2"/>
        </w:numPr>
      </w:pPr>
      <w:r w:rsidRPr="004C55FF">
        <w:rPr>
          <w:b/>
          <w:bCs/>
          <w:i/>
          <w:iCs/>
        </w:rPr>
        <w:lastRenderedPageBreak/>
        <w:t>Sgt. At Arms</w:t>
      </w:r>
      <w:r w:rsidRPr="004C55FF">
        <w:rPr>
          <w:b/>
          <w:bCs/>
        </w:rPr>
        <w:t xml:space="preserve"> –</w:t>
      </w:r>
      <w:r w:rsidRPr="002C11A0">
        <w:t xml:space="preserve"> </w:t>
      </w:r>
      <w:r w:rsidR="00C824AF">
        <w:t>No Report</w:t>
      </w:r>
    </w:p>
    <w:p w14:paraId="1F041774" w14:textId="77777777" w:rsidR="00576192" w:rsidRPr="002C11A0" w:rsidRDefault="00576192" w:rsidP="00576192">
      <w:pPr>
        <w:pStyle w:val="Standard"/>
        <w:numPr>
          <w:ilvl w:val="0"/>
          <w:numId w:val="2"/>
        </w:numPr>
        <w:rPr>
          <w:i/>
          <w:iCs/>
        </w:rPr>
      </w:pPr>
      <w:r w:rsidRPr="004C55FF">
        <w:rPr>
          <w:b/>
          <w:bCs/>
          <w:i/>
          <w:iCs/>
        </w:rPr>
        <w:t>Foundation Report</w:t>
      </w:r>
      <w:r w:rsidRPr="002C11A0">
        <w:rPr>
          <w:i/>
          <w:iCs/>
        </w:rPr>
        <w:t xml:space="preserve"> – </w:t>
      </w:r>
      <w:r>
        <w:t>No report</w:t>
      </w:r>
    </w:p>
    <w:p w14:paraId="7B048871" w14:textId="41F313F5" w:rsidR="00576192" w:rsidRDefault="00576192" w:rsidP="00576192">
      <w:pPr>
        <w:pStyle w:val="Standard"/>
        <w:numPr>
          <w:ilvl w:val="0"/>
          <w:numId w:val="2"/>
        </w:numPr>
      </w:pPr>
      <w:r w:rsidRPr="004C55FF">
        <w:rPr>
          <w:b/>
          <w:bCs/>
          <w:i/>
          <w:iCs/>
        </w:rPr>
        <w:t>Youth Exchange</w:t>
      </w:r>
      <w:r w:rsidRPr="002C11A0">
        <w:t xml:space="preserve"> – </w:t>
      </w:r>
      <w:r>
        <w:t>No Report</w:t>
      </w:r>
    </w:p>
    <w:p w14:paraId="25516EBE" w14:textId="40122AD1" w:rsidR="002A00D9" w:rsidRDefault="002A00D9" w:rsidP="002A00D9">
      <w:pPr>
        <w:pStyle w:val="Standard"/>
        <w:ind w:left="360"/>
        <w:rPr>
          <w:b/>
          <w:bCs/>
          <w:i/>
          <w:iCs/>
        </w:rPr>
      </w:pPr>
    </w:p>
    <w:p w14:paraId="14016BD2" w14:textId="15920D3E" w:rsidR="002A00D9" w:rsidRDefault="002A00D9" w:rsidP="002A00D9">
      <w:pPr>
        <w:pStyle w:val="Standard"/>
        <w:ind w:left="360"/>
        <w:rPr>
          <w:b/>
          <w:bCs/>
          <w:i/>
          <w:iCs/>
        </w:rPr>
      </w:pPr>
    </w:p>
    <w:p w14:paraId="1F12AE9C" w14:textId="77777777" w:rsidR="002A00D9" w:rsidRPr="002C11A0" w:rsidRDefault="002A00D9" w:rsidP="002A00D9">
      <w:pPr>
        <w:pStyle w:val="Standard"/>
        <w:ind w:left="360"/>
      </w:pPr>
    </w:p>
    <w:p w14:paraId="4ACF2829" w14:textId="2AC15B28" w:rsidR="00576192" w:rsidRDefault="00576192" w:rsidP="00576192">
      <w:pPr>
        <w:pStyle w:val="Standard"/>
        <w:numPr>
          <w:ilvl w:val="0"/>
          <w:numId w:val="1"/>
        </w:numPr>
        <w:rPr>
          <w:b/>
          <w:bCs/>
          <w:sz w:val="32"/>
          <w:szCs w:val="32"/>
        </w:rPr>
      </w:pPr>
      <w:r>
        <w:rPr>
          <w:b/>
          <w:bCs/>
          <w:sz w:val="32"/>
          <w:szCs w:val="32"/>
        </w:rPr>
        <w:t>New Business</w:t>
      </w:r>
      <w:r w:rsidR="009D10BA">
        <w:rPr>
          <w:b/>
          <w:bCs/>
          <w:sz w:val="32"/>
          <w:szCs w:val="32"/>
        </w:rPr>
        <w:t xml:space="preserve"> </w:t>
      </w:r>
      <w:r w:rsidR="006B6696">
        <w:rPr>
          <w:rStyle w:val="FootnoteReference"/>
          <w:b/>
          <w:bCs/>
          <w:sz w:val="32"/>
          <w:szCs w:val="32"/>
        </w:rPr>
        <w:footnoteReference w:id="1"/>
      </w:r>
    </w:p>
    <w:p w14:paraId="38473AA7" w14:textId="045EA9B5" w:rsidR="000D251A" w:rsidRPr="009D10BA" w:rsidRDefault="000D251A" w:rsidP="000D251A">
      <w:pPr>
        <w:pStyle w:val="Standard"/>
        <w:rPr>
          <w:sz w:val="20"/>
          <w:szCs w:val="20"/>
        </w:rPr>
      </w:pPr>
    </w:p>
    <w:p w14:paraId="3B0AF6CD" w14:textId="71A8B2FA" w:rsidR="000D251A" w:rsidRPr="000D251A" w:rsidRDefault="000D251A" w:rsidP="000D251A">
      <w:pPr>
        <w:widowControl/>
        <w:numPr>
          <w:ilvl w:val="0"/>
          <w:numId w:val="11"/>
        </w:numPr>
        <w:suppressAutoHyphens w:val="0"/>
        <w:autoSpaceDN/>
        <w:spacing w:before="120" w:after="120"/>
        <w:ind w:right="567"/>
        <w:contextualSpacing/>
        <w:textAlignment w:val="auto"/>
        <w:rPr>
          <w:rFonts w:asciiTheme="minorHAnsi" w:eastAsiaTheme="minorHAnsi" w:hAnsiTheme="minorHAnsi" w:cstheme="minorBidi"/>
          <w:color w:val="000000" w:themeColor="text1"/>
          <w:kern w:val="0"/>
          <w:lang w:eastAsia="en-US" w:bidi="ar-SA"/>
        </w:rPr>
      </w:pPr>
      <w:r w:rsidRPr="000D251A">
        <w:rPr>
          <w:rFonts w:asciiTheme="minorHAnsi" w:eastAsiaTheme="minorHAnsi" w:hAnsiTheme="minorHAnsi" w:cstheme="minorBidi"/>
          <w:i/>
          <w:iCs/>
          <w:color w:val="000000" w:themeColor="text1"/>
          <w:kern w:val="0"/>
          <w:lang w:eastAsia="en-US" w:bidi="ar-SA"/>
        </w:rPr>
        <w:t>Safe Motherhood:</w:t>
      </w:r>
      <w:r w:rsidR="002A00D9">
        <w:rPr>
          <w:rFonts w:asciiTheme="minorHAnsi" w:eastAsiaTheme="minorHAnsi" w:hAnsiTheme="minorHAnsi" w:cstheme="minorBidi"/>
          <w:i/>
          <w:iCs/>
          <w:color w:val="000000" w:themeColor="text1"/>
          <w:kern w:val="0"/>
          <w:lang w:eastAsia="en-US" w:bidi="ar-SA"/>
        </w:rPr>
        <w:t xml:space="preserve"> Part of our annual </w:t>
      </w:r>
      <w:r w:rsidRPr="000D251A">
        <w:rPr>
          <w:rFonts w:asciiTheme="minorHAnsi" w:eastAsiaTheme="minorHAnsi" w:hAnsiTheme="minorHAnsi" w:cstheme="minorBidi"/>
          <w:color w:val="000000" w:themeColor="text1"/>
          <w:kern w:val="0"/>
          <w:lang w:eastAsia="en-US" w:bidi="ar-SA"/>
        </w:rPr>
        <w:t xml:space="preserve">budget; apply for grant to increase for 2023; Penny;  </w:t>
      </w:r>
      <w:hyperlink r:id="rId9" w:history="1">
        <w:r w:rsidRPr="000D251A">
          <w:rPr>
            <w:rFonts w:asciiTheme="minorHAnsi" w:eastAsiaTheme="minorHAnsi" w:hAnsiTheme="minorHAnsi" w:cstheme="minorBidi"/>
            <w:color w:val="0563C1" w:themeColor="hyperlink"/>
            <w:kern w:val="0"/>
            <w:u w:val="single"/>
            <w:lang w:eastAsia="en-US" w:bidi="ar-SA"/>
          </w:rPr>
          <w:t>https://www.safemotherhoddproject.org</w:t>
        </w:r>
      </w:hyperlink>
    </w:p>
    <w:p w14:paraId="2EAAE932" w14:textId="710FB591" w:rsidR="000D251A" w:rsidRDefault="000D251A" w:rsidP="000D251A">
      <w:pPr>
        <w:widowControl/>
        <w:suppressAutoHyphens w:val="0"/>
        <w:autoSpaceDN/>
        <w:spacing w:before="120" w:after="120"/>
        <w:ind w:left="720" w:right="567"/>
        <w:contextualSpacing/>
        <w:textAlignment w:val="auto"/>
        <w:rPr>
          <w:rFonts w:asciiTheme="minorHAnsi" w:eastAsiaTheme="minorHAnsi" w:hAnsiTheme="minorHAnsi" w:cstheme="minorBidi"/>
          <w:color w:val="000000" w:themeColor="text1"/>
          <w:kern w:val="0"/>
          <w:lang w:eastAsia="en-US" w:bidi="ar-SA"/>
        </w:rPr>
      </w:pPr>
      <w:r w:rsidRPr="000D251A">
        <w:rPr>
          <w:rFonts w:asciiTheme="minorHAnsi" w:eastAsiaTheme="minorHAnsi" w:hAnsiTheme="minorHAnsi" w:cstheme="minorBidi"/>
          <w:color w:val="000000" w:themeColor="text1"/>
          <w:kern w:val="0"/>
          <w:lang w:eastAsia="en-US" w:bidi="ar-SA"/>
        </w:rPr>
        <w:t xml:space="preserve">Annette </w:t>
      </w:r>
      <w:proofErr w:type="spellStart"/>
      <w:r w:rsidRPr="000D251A">
        <w:rPr>
          <w:rFonts w:asciiTheme="minorHAnsi" w:eastAsiaTheme="minorHAnsi" w:hAnsiTheme="minorHAnsi" w:cstheme="minorBidi"/>
          <w:color w:val="000000" w:themeColor="text1"/>
          <w:kern w:val="0"/>
          <w:lang w:eastAsia="en-US" w:bidi="ar-SA"/>
        </w:rPr>
        <w:t>Borkent</w:t>
      </w:r>
      <w:proofErr w:type="spellEnd"/>
      <w:r w:rsidRPr="000D251A">
        <w:rPr>
          <w:rFonts w:asciiTheme="minorHAnsi" w:eastAsiaTheme="minorHAnsi" w:hAnsiTheme="minorHAnsi" w:cstheme="minorBidi"/>
          <w:color w:val="000000" w:themeColor="text1"/>
          <w:kern w:val="0"/>
          <w:lang w:eastAsia="en-US" w:bidi="ar-SA"/>
        </w:rPr>
        <w:t xml:space="preserve">, RN will do a presentation, (Ph) 250-833-0931; EM: </w:t>
      </w:r>
      <w:hyperlink r:id="rId10" w:history="1">
        <w:r w:rsidRPr="000D251A">
          <w:rPr>
            <w:rFonts w:asciiTheme="minorHAnsi" w:eastAsiaTheme="minorHAnsi" w:hAnsiTheme="minorHAnsi" w:cstheme="minorBidi"/>
            <w:color w:val="0563C1" w:themeColor="hyperlink"/>
            <w:kern w:val="0"/>
            <w:u w:val="single"/>
            <w:lang w:eastAsia="en-US" w:bidi="ar-SA"/>
          </w:rPr>
          <w:t>55anna@telus.net</w:t>
        </w:r>
      </w:hyperlink>
      <w:r w:rsidRPr="000D251A">
        <w:rPr>
          <w:rFonts w:asciiTheme="minorHAnsi" w:eastAsiaTheme="minorHAnsi" w:hAnsiTheme="minorHAnsi" w:cstheme="minorBidi"/>
          <w:color w:val="000000" w:themeColor="text1"/>
          <w:kern w:val="0"/>
          <w:lang w:eastAsia="en-US" w:bidi="ar-SA"/>
        </w:rPr>
        <w:t xml:space="preserve"> </w:t>
      </w:r>
    </w:p>
    <w:p w14:paraId="02B56BD9" w14:textId="77777777" w:rsidR="009C1C93" w:rsidRDefault="009C1C93" w:rsidP="000D251A">
      <w:pPr>
        <w:widowControl/>
        <w:suppressAutoHyphens w:val="0"/>
        <w:autoSpaceDN/>
        <w:spacing w:before="120" w:after="120"/>
        <w:ind w:left="720" w:right="567"/>
        <w:contextualSpacing/>
        <w:textAlignment w:val="auto"/>
        <w:rPr>
          <w:rFonts w:asciiTheme="minorHAnsi" w:eastAsiaTheme="minorHAnsi" w:hAnsiTheme="minorHAnsi" w:cstheme="minorBidi"/>
          <w:color w:val="000000" w:themeColor="text1"/>
          <w:kern w:val="0"/>
          <w:lang w:eastAsia="en-US" w:bidi="ar-SA"/>
        </w:rPr>
      </w:pPr>
    </w:p>
    <w:p w14:paraId="5CDFF4EB" w14:textId="4017DEE6" w:rsidR="00EE7113" w:rsidRDefault="00EE7113" w:rsidP="000D251A">
      <w:pPr>
        <w:widowControl/>
        <w:suppressAutoHyphens w:val="0"/>
        <w:autoSpaceDN/>
        <w:spacing w:before="120" w:after="120"/>
        <w:ind w:left="720" w:right="567"/>
        <w:contextualSpacing/>
        <w:textAlignment w:val="auto"/>
        <w:rPr>
          <w:rFonts w:asciiTheme="minorHAnsi" w:eastAsiaTheme="minorHAnsi" w:hAnsiTheme="minorHAnsi" w:cstheme="minorBidi"/>
          <w:color w:val="000000" w:themeColor="text1"/>
          <w:kern w:val="0"/>
          <w:lang w:eastAsia="en-US" w:bidi="ar-SA"/>
        </w:rPr>
      </w:pPr>
      <w:r>
        <w:rPr>
          <w:rFonts w:asciiTheme="minorHAnsi" w:eastAsiaTheme="minorHAnsi" w:hAnsiTheme="minorHAnsi" w:cstheme="minorBidi"/>
          <w:color w:val="000000" w:themeColor="text1"/>
          <w:kern w:val="0"/>
          <w:lang w:eastAsia="en-US" w:bidi="ar-SA"/>
        </w:rPr>
        <w:tab/>
        <w:t>This project will fall into 2022/2023 year for Rich. Part of budget and planning Committee has this on top picks from members.</w:t>
      </w:r>
    </w:p>
    <w:p w14:paraId="1EA3F254" w14:textId="77777777" w:rsidR="001E6363" w:rsidRDefault="001E6363" w:rsidP="000D251A">
      <w:pPr>
        <w:widowControl/>
        <w:suppressAutoHyphens w:val="0"/>
        <w:autoSpaceDN/>
        <w:spacing w:before="120" w:after="120"/>
        <w:ind w:left="720" w:right="567"/>
        <w:contextualSpacing/>
        <w:textAlignment w:val="auto"/>
        <w:rPr>
          <w:rFonts w:asciiTheme="minorHAnsi" w:eastAsiaTheme="minorHAnsi" w:hAnsiTheme="minorHAnsi" w:cstheme="minorBidi"/>
          <w:color w:val="000000" w:themeColor="text1"/>
          <w:kern w:val="0"/>
          <w:lang w:eastAsia="en-US" w:bidi="ar-SA"/>
        </w:rPr>
      </w:pPr>
    </w:p>
    <w:p w14:paraId="6ECF0660" w14:textId="23A8D299" w:rsidR="00507163" w:rsidRDefault="00507163" w:rsidP="000D251A">
      <w:pPr>
        <w:widowControl/>
        <w:suppressAutoHyphens w:val="0"/>
        <w:autoSpaceDN/>
        <w:spacing w:before="120" w:after="120"/>
        <w:ind w:left="720" w:right="567"/>
        <w:contextualSpacing/>
        <w:textAlignment w:val="auto"/>
        <w:rPr>
          <w:rFonts w:asciiTheme="minorHAnsi" w:eastAsiaTheme="minorHAnsi" w:hAnsiTheme="minorHAnsi" w:cstheme="minorBidi"/>
          <w:color w:val="000000" w:themeColor="text1"/>
          <w:kern w:val="0"/>
          <w:lang w:eastAsia="en-US" w:bidi="ar-SA"/>
        </w:rPr>
      </w:pPr>
      <w:r>
        <w:rPr>
          <w:rFonts w:asciiTheme="minorHAnsi" w:eastAsiaTheme="minorHAnsi" w:hAnsiTheme="minorHAnsi" w:cstheme="minorBidi"/>
          <w:color w:val="000000" w:themeColor="text1"/>
          <w:kern w:val="0"/>
          <w:lang w:eastAsia="en-US" w:bidi="ar-SA"/>
        </w:rPr>
        <w:t>ACTION: Reach out and ask Annette to present to our membership</w:t>
      </w:r>
      <w:r w:rsidR="0089539F">
        <w:rPr>
          <w:rFonts w:asciiTheme="minorHAnsi" w:eastAsiaTheme="minorHAnsi" w:hAnsiTheme="minorHAnsi" w:cstheme="minorBidi"/>
          <w:color w:val="000000" w:themeColor="text1"/>
          <w:kern w:val="0"/>
          <w:lang w:eastAsia="en-US" w:bidi="ar-SA"/>
        </w:rPr>
        <w:t>. Speaker Coordinators will add them to their list.</w:t>
      </w:r>
    </w:p>
    <w:p w14:paraId="1AD1370C" w14:textId="0913DC78" w:rsidR="0089539F" w:rsidRDefault="0089539F" w:rsidP="000D251A">
      <w:pPr>
        <w:widowControl/>
        <w:suppressAutoHyphens w:val="0"/>
        <w:autoSpaceDN/>
        <w:spacing w:before="120" w:after="120"/>
        <w:ind w:left="720" w:right="567"/>
        <w:contextualSpacing/>
        <w:textAlignment w:val="auto"/>
        <w:rPr>
          <w:rFonts w:asciiTheme="minorHAnsi" w:eastAsiaTheme="minorHAnsi" w:hAnsiTheme="minorHAnsi" w:cstheme="minorBidi"/>
          <w:color w:val="000000" w:themeColor="text1"/>
          <w:kern w:val="0"/>
          <w:lang w:eastAsia="en-US" w:bidi="ar-SA"/>
        </w:rPr>
      </w:pPr>
      <w:r>
        <w:rPr>
          <w:rFonts w:asciiTheme="minorHAnsi" w:eastAsiaTheme="minorHAnsi" w:hAnsiTheme="minorHAnsi" w:cstheme="minorBidi"/>
          <w:color w:val="000000" w:themeColor="text1"/>
          <w:kern w:val="0"/>
          <w:lang w:eastAsia="en-US" w:bidi="ar-SA"/>
        </w:rPr>
        <w:t xml:space="preserve">ACTION: Seek a member to write a grant </w:t>
      </w:r>
      <w:r w:rsidR="00945B7C">
        <w:rPr>
          <w:rFonts w:asciiTheme="minorHAnsi" w:eastAsiaTheme="minorHAnsi" w:hAnsiTheme="minorHAnsi" w:cstheme="minorBidi"/>
          <w:color w:val="000000" w:themeColor="text1"/>
          <w:kern w:val="0"/>
          <w:lang w:eastAsia="en-US" w:bidi="ar-SA"/>
        </w:rPr>
        <w:t>to help support this. Grant cycle ends February 2022 so the sooner the better.</w:t>
      </w:r>
      <w:r w:rsidR="00DC0B6A">
        <w:rPr>
          <w:rFonts w:asciiTheme="minorHAnsi" w:eastAsiaTheme="minorHAnsi" w:hAnsiTheme="minorHAnsi" w:cstheme="minorBidi"/>
          <w:color w:val="000000" w:themeColor="text1"/>
          <w:kern w:val="0"/>
          <w:lang w:eastAsia="en-US" w:bidi="ar-SA"/>
        </w:rPr>
        <w:t xml:space="preserve"> </w:t>
      </w:r>
      <w:r w:rsidR="00236995">
        <w:rPr>
          <w:rFonts w:asciiTheme="minorHAnsi" w:eastAsiaTheme="minorHAnsi" w:hAnsiTheme="minorHAnsi" w:cstheme="minorBidi"/>
          <w:color w:val="000000" w:themeColor="text1"/>
          <w:kern w:val="0"/>
          <w:lang w:eastAsia="en-US" w:bidi="ar-SA"/>
        </w:rPr>
        <w:t xml:space="preserve"> Motioned by Penny, seconded by Liz, to take request to membership to have them recommit to the project</w:t>
      </w:r>
      <w:r w:rsidR="00A9571B">
        <w:rPr>
          <w:rFonts w:asciiTheme="minorHAnsi" w:eastAsiaTheme="minorHAnsi" w:hAnsiTheme="minorHAnsi" w:cstheme="minorBidi"/>
          <w:color w:val="000000" w:themeColor="text1"/>
          <w:kern w:val="0"/>
          <w:lang w:eastAsia="en-US" w:bidi="ar-SA"/>
        </w:rPr>
        <w:t xml:space="preserve"> so we can apply for the grant. Carried. </w:t>
      </w:r>
    </w:p>
    <w:p w14:paraId="59FD9ED1" w14:textId="71C28CBE" w:rsidR="006A4BB5" w:rsidRDefault="006A4BB5" w:rsidP="000D251A">
      <w:pPr>
        <w:widowControl/>
        <w:suppressAutoHyphens w:val="0"/>
        <w:autoSpaceDN/>
        <w:spacing w:before="120" w:after="120"/>
        <w:ind w:left="720" w:right="567"/>
        <w:contextualSpacing/>
        <w:textAlignment w:val="auto"/>
        <w:rPr>
          <w:rFonts w:asciiTheme="minorHAnsi" w:eastAsiaTheme="minorHAnsi" w:hAnsiTheme="minorHAnsi" w:cstheme="minorBidi"/>
          <w:color w:val="000000" w:themeColor="text1"/>
          <w:kern w:val="0"/>
          <w:lang w:eastAsia="en-US" w:bidi="ar-SA"/>
        </w:rPr>
      </w:pPr>
    </w:p>
    <w:p w14:paraId="4F9E468A" w14:textId="6322E2CD" w:rsidR="006A4BB5" w:rsidRDefault="006A4BB5" w:rsidP="000D251A">
      <w:pPr>
        <w:widowControl/>
        <w:suppressAutoHyphens w:val="0"/>
        <w:autoSpaceDN/>
        <w:spacing w:before="120" w:after="120"/>
        <w:ind w:left="720" w:right="567"/>
        <w:contextualSpacing/>
        <w:textAlignment w:val="auto"/>
        <w:rPr>
          <w:rFonts w:asciiTheme="minorHAnsi" w:eastAsiaTheme="minorHAnsi" w:hAnsiTheme="minorHAnsi" w:cstheme="minorBidi"/>
          <w:color w:val="000000" w:themeColor="text1"/>
          <w:kern w:val="0"/>
          <w:lang w:eastAsia="en-US" w:bidi="ar-SA"/>
        </w:rPr>
      </w:pPr>
      <w:r>
        <w:rPr>
          <w:rFonts w:asciiTheme="minorHAnsi" w:eastAsiaTheme="minorHAnsi" w:hAnsiTheme="minorHAnsi" w:cstheme="minorBidi"/>
          <w:color w:val="000000" w:themeColor="text1"/>
          <w:kern w:val="0"/>
          <w:lang w:eastAsia="en-US" w:bidi="ar-SA"/>
        </w:rPr>
        <w:t>Speaker Coordinat</w:t>
      </w:r>
      <w:r w:rsidR="009C1C93">
        <w:rPr>
          <w:rFonts w:asciiTheme="minorHAnsi" w:eastAsiaTheme="minorHAnsi" w:hAnsiTheme="minorHAnsi" w:cstheme="minorBidi"/>
          <w:color w:val="000000" w:themeColor="text1"/>
          <w:kern w:val="0"/>
          <w:lang w:eastAsia="en-US" w:bidi="ar-SA"/>
        </w:rPr>
        <w:t xml:space="preserve">ion </w:t>
      </w:r>
      <w:r>
        <w:rPr>
          <w:rFonts w:asciiTheme="minorHAnsi" w:eastAsiaTheme="minorHAnsi" w:hAnsiTheme="minorHAnsi" w:cstheme="minorBidi"/>
          <w:color w:val="000000" w:themeColor="text1"/>
          <w:kern w:val="0"/>
          <w:lang w:eastAsia="en-US" w:bidi="ar-SA"/>
        </w:rPr>
        <w:t>is a huge</w:t>
      </w:r>
      <w:r w:rsidR="001E6363">
        <w:rPr>
          <w:rFonts w:asciiTheme="minorHAnsi" w:eastAsiaTheme="minorHAnsi" w:hAnsiTheme="minorHAnsi" w:cstheme="minorBidi"/>
          <w:color w:val="000000" w:themeColor="text1"/>
          <w:kern w:val="0"/>
          <w:lang w:eastAsia="en-US" w:bidi="ar-SA"/>
        </w:rPr>
        <w:t xml:space="preserve">, </w:t>
      </w:r>
      <w:proofErr w:type="gramStart"/>
      <w:r w:rsidR="001E6363">
        <w:rPr>
          <w:rFonts w:asciiTheme="minorHAnsi" w:eastAsiaTheme="minorHAnsi" w:hAnsiTheme="minorHAnsi" w:cstheme="minorBidi"/>
          <w:color w:val="000000" w:themeColor="text1"/>
          <w:kern w:val="0"/>
          <w:lang w:eastAsia="en-US" w:bidi="ar-SA"/>
        </w:rPr>
        <w:t>time consuming</w:t>
      </w:r>
      <w:proofErr w:type="gramEnd"/>
      <w:r>
        <w:rPr>
          <w:rFonts w:asciiTheme="minorHAnsi" w:eastAsiaTheme="minorHAnsi" w:hAnsiTheme="minorHAnsi" w:cstheme="minorBidi"/>
          <w:color w:val="000000" w:themeColor="text1"/>
          <w:kern w:val="0"/>
          <w:lang w:eastAsia="en-US" w:bidi="ar-SA"/>
        </w:rPr>
        <w:t xml:space="preserve"> job so shared with Penny, Chris, Rich and Glenn.</w:t>
      </w:r>
    </w:p>
    <w:p w14:paraId="14E84A46" w14:textId="2E7614A1" w:rsidR="00EE7113" w:rsidRDefault="00EE7113" w:rsidP="000D251A">
      <w:pPr>
        <w:widowControl/>
        <w:suppressAutoHyphens w:val="0"/>
        <w:autoSpaceDN/>
        <w:spacing w:before="120" w:after="120"/>
        <w:ind w:left="720" w:right="567"/>
        <w:contextualSpacing/>
        <w:textAlignment w:val="auto"/>
        <w:rPr>
          <w:rFonts w:asciiTheme="minorHAnsi" w:eastAsiaTheme="minorHAnsi" w:hAnsiTheme="minorHAnsi" w:cstheme="minorBidi"/>
          <w:color w:val="000000" w:themeColor="text1"/>
          <w:kern w:val="0"/>
          <w:lang w:eastAsia="en-US" w:bidi="ar-SA"/>
        </w:rPr>
      </w:pPr>
    </w:p>
    <w:p w14:paraId="2356647D" w14:textId="77777777" w:rsidR="008C3A25" w:rsidRDefault="000D251A" w:rsidP="000D251A">
      <w:pPr>
        <w:widowControl/>
        <w:numPr>
          <w:ilvl w:val="0"/>
          <w:numId w:val="11"/>
        </w:numPr>
        <w:suppressAutoHyphens w:val="0"/>
        <w:autoSpaceDN/>
        <w:spacing w:before="120" w:after="120"/>
        <w:ind w:right="567"/>
        <w:contextualSpacing/>
        <w:textAlignment w:val="auto"/>
        <w:rPr>
          <w:rFonts w:asciiTheme="minorHAnsi" w:eastAsiaTheme="minorHAnsi" w:hAnsiTheme="minorHAnsi" w:cstheme="minorBidi"/>
          <w:color w:val="000000" w:themeColor="text1"/>
          <w:kern w:val="0"/>
          <w:lang w:eastAsia="en-US" w:bidi="ar-SA"/>
        </w:rPr>
      </w:pPr>
      <w:r w:rsidRPr="000D251A">
        <w:rPr>
          <w:rFonts w:asciiTheme="minorHAnsi" w:eastAsiaTheme="minorHAnsi" w:hAnsiTheme="minorHAnsi" w:cstheme="minorBidi"/>
          <w:i/>
          <w:iCs/>
          <w:color w:val="000000" w:themeColor="text1"/>
          <w:kern w:val="0"/>
          <w:lang w:eastAsia="en-US" w:bidi="ar-SA"/>
        </w:rPr>
        <w:t xml:space="preserve">Shelter </w:t>
      </w:r>
      <w:r w:rsidR="004E5B70">
        <w:rPr>
          <w:rFonts w:asciiTheme="minorHAnsi" w:eastAsiaTheme="minorHAnsi" w:hAnsiTheme="minorHAnsi" w:cstheme="minorBidi"/>
          <w:i/>
          <w:iCs/>
          <w:color w:val="000000" w:themeColor="text1"/>
          <w:kern w:val="0"/>
          <w:lang w:eastAsia="en-US" w:bidi="ar-SA"/>
        </w:rPr>
        <w:t>B</w:t>
      </w:r>
      <w:r w:rsidRPr="000D251A">
        <w:rPr>
          <w:rFonts w:asciiTheme="minorHAnsi" w:eastAsiaTheme="minorHAnsi" w:hAnsiTheme="minorHAnsi" w:cstheme="minorBidi"/>
          <w:i/>
          <w:iCs/>
          <w:color w:val="000000" w:themeColor="text1"/>
          <w:kern w:val="0"/>
          <w:lang w:eastAsia="en-US" w:bidi="ar-SA"/>
        </w:rPr>
        <w:t>ox</w:t>
      </w:r>
      <w:r w:rsidR="004E5B70">
        <w:rPr>
          <w:rFonts w:asciiTheme="minorHAnsi" w:eastAsiaTheme="minorHAnsi" w:hAnsiTheme="minorHAnsi" w:cstheme="minorBidi"/>
          <w:i/>
          <w:iCs/>
          <w:color w:val="000000" w:themeColor="text1"/>
          <w:kern w:val="0"/>
          <w:lang w:eastAsia="en-US" w:bidi="ar-SA"/>
        </w:rPr>
        <w:t xml:space="preserve">/Disaster </w:t>
      </w:r>
      <w:proofErr w:type="gramStart"/>
      <w:r w:rsidR="004E5B70">
        <w:rPr>
          <w:rFonts w:asciiTheme="minorHAnsi" w:eastAsiaTheme="minorHAnsi" w:hAnsiTheme="minorHAnsi" w:cstheme="minorBidi"/>
          <w:i/>
          <w:iCs/>
          <w:color w:val="000000" w:themeColor="text1"/>
          <w:kern w:val="0"/>
          <w:lang w:eastAsia="en-US" w:bidi="ar-SA"/>
        </w:rPr>
        <w:t xml:space="preserve">Aid </w:t>
      </w:r>
      <w:r w:rsidRPr="000D251A">
        <w:rPr>
          <w:rFonts w:asciiTheme="minorHAnsi" w:eastAsiaTheme="minorHAnsi" w:hAnsiTheme="minorHAnsi" w:cstheme="minorBidi"/>
          <w:color w:val="000000" w:themeColor="text1"/>
          <w:kern w:val="0"/>
          <w:lang w:eastAsia="en-US" w:bidi="ar-SA"/>
        </w:rPr>
        <w:t>:</w:t>
      </w:r>
      <w:proofErr w:type="gramEnd"/>
      <w:r w:rsidRPr="000D251A">
        <w:rPr>
          <w:rFonts w:asciiTheme="minorHAnsi" w:eastAsiaTheme="minorHAnsi" w:hAnsiTheme="minorHAnsi" w:cstheme="minorBidi"/>
          <w:color w:val="000000" w:themeColor="text1"/>
          <w:kern w:val="0"/>
          <w:lang w:eastAsia="en-US" w:bidi="ar-SA"/>
        </w:rPr>
        <w:t xml:space="preserve"> </w:t>
      </w:r>
    </w:p>
    <w:p w14:paraId="6DC0EB05" w14:textId="1BDDB430" w:rsidR="000D251A" w:rsidRPr="000D251A" w:rsidRDefault="000D251A" w:rsidP="008C3A25">
      <w:pPr>
        <w:widowControl/>
        <w:numPr>
          <w:ilvl w:val="1"/>
          <w:numId w:val="11"/>
        </w:numPr>
        <w:suppressAutoHyphens w:val="0"/>
        <w:autoSpaceDN/>
        <w:spacing w:before="120" w:after="120"/>
        <w:ind w:right="567"/>
        <w:contextualSpacing/>
        <w:textAlignment w:val="auto"/>
        <w:rPr>
          <w:rFonts w:asciiTheme="minorHAnsi" w:eastAsiaTheme="minorHAnsi" w:hAnsiTheme="minorHAnsi" w:cstheme="minorBidi"/>
          <w:color w:val="000000" w:themeColor="text1"/>
          <w:kern w:val="0"/>
          <w:lang w:eastAsia="en-US" w:bidi="ar-SA"/>
        </w:rPr>
      </w:pPr>
      <w:r w:rsidRPr="000D251A">
        <w:rPr>
          <w:rFonts w:asciiTheme="minorHAnsi" w:eastAsiaTheme="minorHAnsi" w:hAnsiTheme="minorHAnsi" w:cstheme="minorBidi"/>
          <w:color w:val="000000" w:themeColor="text1"/>
          <w:kern w:val="0"/>
          <w:lang w:eastAsia="en-US" w:bidi="ar-SA"/>
        </w:rPr>
        <w:t xml:space="preserve">Stephen Beaufoy, Rotary Halifax Harbour, will do a presentation; money in budget; </w:t>
      </w:r>
      <w:hyperlink r:id="rId11" w:history="1">
        <w:r w:rsidRPr="000D251A">
          <w:rPr>
            <w:rFonts w:asciiTheme="minorHAnsi" w:eastAsiaTheme="minorHAnsi" w:hAnsiTheme="minorHAnsi" w:cstheme="minorBidi"/>
            <w:color w:val="0563C1" w:themeColor="hyperlink"/>
            <w:kern w:val="0"/>
            <w:u w:val="single"/>
            <w:lang w:eastAsia="en-US" w:bidi="ar-SA"/>
          </w:rPr>
          <w:t>https://www.shelterboxcanada.org/</w:t>
        </w:r>
      </w:hyperlink>
      <w:r w:rsidRPr="000D251A">
        <w:rPr>
          <w:rFonts w:asciiTheme="minorHAnsi" w:eastAsiaTheme="minorHAnsi" w:hAnsiTheme="minorHAnsi" w:cstheme="minorBidi"/>
          <w:color w:val="000000" w:themeColor="text1"/>
          <w:kern w:val="0"/>
          <w:lang w:eastAsia="en-US" w:bidi="ar-SA"/>
        </w:rPr>
        <w:t>.</w:t>
      </w:r>
    </w:p>
    <w:p w14:paraId="63E6361A" w14:textId="11BBF482" w:rsidR="00C26FCF" w:rsidRDefault="000D251A" w:rsidP="008C3A25">
      <w:pPr>
        <w:widowControl/>
        <w:suppressAutoHyphens w:val="0"/>
        <w:autoSpaceDN/>
        <w:spacing w:before="120" w:after="120"/>
        <w:ind w:left="1080" w:right="567"/>
        <w:contextualSpacing/>
        <w:textAlignment w:val="auto"/>
        <w:rPr>
          <w:rFonts w:asciiTheme="minorHAnsi" w:eastAsiaTheme="minorHAnsi" w:hAnsiTheme="minorHAnsi" w:cstheme="minorBidi"/>
          <w:color w:val="0563C1" w:themeColor="hyperlink"/>
          <w:kern w:val="0"/>
          <w:u w:val="single"/>
          <w:lang w:eastAsia="en-US" w:bidi="ar-SA"/>
        </w:rPr>
      </w:pPr>
      <w:r w:rsidRPr="000D251A">
        <w:rPr>
          <w:rFonts w:asciiTheme="minorHAnsi" w:eastAsiaTheme="minorHAnsi" w:hAnsiTheme="minorHAnsi" w:cstheme="minorBidi"/>
          <w:color w:val="000000" w:themeColor="text1"/>
          <w:kern w:val="0"/>
          <w:lang w:eastAsia="en-US" w:bidi="ar-SA"/>
        </w:rPr>
        <w:t xml:space="preserve">Call or EM to arrange for a speaker, (Ph) 902-444-0903; EM: </w:t>
      </w:r>
      <w:hyperlink r:id="rId12" w:history="1">
        <w:r w:rsidR="008C3A25" w:rsidRPr="000D251A">
          <w:rPr>
            <w:rStyle w:val="Hyperlink"/>
            <w:rFonts w:asciiTheme="minorHAnsi" w:eastAsiaTheme="minorHAnsi" w:hAnsiTheme="minorHAnsi" w:cstheme="minorBidi"/>
            <w:kern w:val="0"/>
            <w:lang w:eastAsia="en-US" w:bidi="ar-SA"/>
          </w:rPr>
          <w:t>sjbeaufoy@yahoo.com</w:t>
        </w:r>
      </w:hyperlink>
      <w:r w:rsidR="004E5B70">
        <w:rPr>
          <w:rFonts w:asciiTheme="minorHAnsi" w:eastAsiaTheme="minorHAnsi" w:hAnsiTheme="minorHAnsi" w:cstheme="minorBidi"/>
          <w:color w:val="0563C1" w:themeColor="hyperlink"/>
          <w:kern w:val="0"/>
          <w:u w:val="single"/>
          <w:lang w:eastAsia="en-US" w:bidi="ar-SA"/>
        </w:rPr>
        <w:t xml:space="preserve">   </w:t>
      </w:r>
      <w:r w:rsidR="00C26FCF">
        <w:rPr>
          <w:rFonts w:asciiTheme="minorHAnsi" w:eastAsiaTheme="minorHAnsi" w:hAnsiTheme="minorHAnsi" w:cstheme="minorBidi"/>
          <w:color w:val="0563C1" w:themeColor="hyperlink"/>
          <w:kern w:val="0"/>
          <w:u w:val="single"/>
          <w:lang w:eastAsia="en-US" w:bidi="ar-SA"/>
        </w:rPr>
        <w:t xml:space="preserve">   </w:t>
      </w:r>
    </w:p>
    <w:p w14:paraId="1DF17680" w14:textId="77777777" w:rsidR="00C26FCF" w:rsidRDefault="00C26FCF" w:rsidP="000D251A">
      <w:pPr>
        <w:widowControl/>
        <w:suppressAutoHyphens w:val="0"/>
        <w:autoSpaceDN/>
        <w:spacing w:before="120" w:after="120"/>
        <w:ind w:left="720" w:right="567"/>
        <w:contextualSpacing/>
        <w:textAlignment w:val="auto"/>
        <w:rPr>
          <w:rFonts w:asciiTheme="minorHAnsi" w:eastAsiaTheme="minorHAnsi" w:hAnsiTheme="minorHAnsi" w:cstheme="minorBidi"/>
          <w:color w:val="0563C1" w:themeColor="hyperlink"/>
          <w:kern w:val="0"/>
          <w:u w:val="single"/>
          <w:lang w:eastAsia="en-US" w:bidi="ar-SA"/>
        </w:rPr>
      </w:pPr>
    </w:p>
    <w:p w14:paraId="5918DD12" w14:textId="77777777" w:rsidR="008C3A25" w:rsidRPr="008C3A25" w:rsidRDefault="006640FF" w:rsidP="008C3A25">
      <w:pPr>
        <w:pStyle w:val="ListParagraph"/>
        <w:widowControl/>
        <w:numPr>
          <w:ilvl w:val="0"/>
          <w:numId w:val="14"/>
        </w:numPr>
        <w:shd w:val="clear" w:color="auto" w:fill="FFFFFF"/>
        <w:suppressAutoHyphens w:val="0"/>
        <w:autoSpaceDN/>
        <w:textAlignment w:val="auto"/>
        <w:rPr>
          <w:rFonts w:ascii="Open Sans" w:eastAsia="Times New Roman" w:hAnsi="Open Sans" w:cs="Open Sans"/>
          <w:b/>
          <w:bCs/>
          <w:color w:val="222222"/>
          <w:kern w:val="0"/>
          <w:sz w:val="23"/>
          <w:szCs w:val="23"/>
          <w:lang w:eastAsia="en-CA" w:bidi="ar-SA"/>
        </w:rPr>
      </w:pPr>
      <w:hyperlink r:id="rId13" w:history="1">
        <w:r w:rsidR="00C26FCF" w:rsidRPr="008C3A25">
          <w:rPr>
            <w:color w:val="0000FF"/>
            <w:u w:val="single"/>
          </w:rPr>
          <w:t>Home Page | Disaster Aid Canada</w:t>
        </w:r>
      </w:hyperlink>
      <w:r w:rsidR="008C3A25">
        <w:t xml:space="preserve">    </w:t>
      </w:r>
      <w:r w:rsidR="008C3A25" w:rsidRPr="008C3A25">
        <w:rPr>
          <w:rFonts w:ascii="Open Sans" w:eastAsia="Times New Roman" w:hAnsi="Open Sans" w:cs="Open Sans"/>
          <w:b/>
          <w:bCs/>
          <w:color w:val="222222"/>
          <w:kern w:val="0"/>
          <w:sz w:val="23"/>
          <w:szCs w:val="23"/>
          <w:lang w:eastAsia="en-CA" w:bidi="ar-SA"/>
        </w:rPr>
        <w:t xml:space="preserve">Gerry </w:t>
      </w:r>
      <w:proofErr w:type="spellStart"/>
      <w:r w:rsidR="008C3A25" w:rsidRPr="008C3A25">
        <w:rPr>
          <w:rFonts w:ascii="Open Sans" w:eastAsia="Times New Roman" w:hAnsi="Open Sans" w:cs="Open Sans"/>
          <w:b/>
          <w:bCs/>
          <w:color w:val="222222"/>
          <w:kern w:val="0"/>
          <w:sz w:val="23"/>
          <w:szCs w:val="23"/>
          <w:lang w:eastAsia="en-CA" w:bidi="ar-SA"/>
        </w:rPr>
        <w:t>Beltgens</w:t>
      </w:r>
      <w:proofErr w:type="spellEnd"/>
    </w:p>
    <w:p w14:paraId="1D050013" w14:textId="29E5D348" w:rsidR="000D251A" w:rsidRDefault="000D251A" w:rsidP="000D251A">
      <w:pPr>
        <w:widowControl/>
        <w:suppressAutoHyphens w:val="0"/>
        <w:autoSpaceDN/>
        <w:spacing w:before="120" w:after="120"/>
        <w:ind w:left="720" w:right="567"/>
        <w:contextualSpacing/>
        <w:textAlignment w:val="auto"/>
        <w:rPr>
          <w:rFonts w:asciiTheme="minorHAnsi" w:eastAsiaTheme="minorHAnsi" w:hAnsiTheme="minorHAnsi" w:cstheme="minorBidi"/>
          <w:color w:val="0563C1" w:themeColor="hyperlink"/>
          <w:kern w:val="0"/>
          <w:u w:val="single"/>
          <w:lang w:eastAsia="en-US" w:bidi="ar-SA"/>
        </w:rPr>
      </w:pPr>
    </w:p>
    <w:p w14:paraId="5F7A7D14" w14:textId="407FF4DA" w:rsidR="004E5B70" w:rsidRPr="004E5B70" w:rsidRDefault="004E5B70" w:rsidP="000D251A">
      <w:pPr>
        <w:widowControl/>
        <w:suppressAutoHyphens w:val="0"/>
        <w:autoSpaceDN/>
        <w:spacing w:before="120" w:after="120"/>
        <w:ind w:left="720" w:right="567"/>
        <w:contextualSpacing/>
        <w:textAlignment w:val="auto"/>
        <w:rPr>
          <w:rFonts w:asciiTheme="minorHAnsi" w:eastAsiaTheme="minorHAnsi" w:hAnsiTheme="minorHAnsi" w:cstheme="minorBidi"/>
          <w:color w:val="000000" w:themeColor="text1"/>
          <w:kern w:val="0"/>
          <w:lang w:eastAsia="en-US" w:bidi="ar-SA"/>
        </w:rPr>
      </w:pPr>
      <w:r w:rsidRPr="004E5B70">
        <w:rPr>
          <w:rFonts w:asciiTheme="minorHAnsi" w:eastAsiaTheme="minorHAnsi" w:hAnsiTheme="minorHAnsi" w:cstheme="minorBidi"/>
          <w:color w:val="000000" w:themeColor="text1"/>
          <w:kern w:val="0"/>
          <w:lang w:eastAsia="en-US" w:bidi="ar-SA"/>
        </w:rPr>
        <w:t>ACTION:</w:t>
      </w:r>
      <w:r w:rsidR="00111D3F">
        <w:rPr>
          <w:rFonts w:asciiTheme="minorHAnsi" w:eastAsiaTheme="minorHAnsi" w:hAnsiTheme="minorHAnsi" w:cstheme="minorBidi"/>
          <w:color w:val="000000" w:themeColor="text1"/>
          <w:kern w:val="0"/>
          <w:lang w:eastAsia="en-US" w:bidi="ar-SA"/>
        </w:rPr>
        <w:t xml:space="preserve"> Add to speaker list. Each of these can present virtually. Disaster Aid is in Victoria so very local. </w:t>
      </w:r>
      <w:r w:rsidR="00242BC1">
        <w:rPr>
          <w:rFonts w:asciiTheme="minorHAnsi" w:eastAsiaTheme="minorHAnsi" w:hAnsiTheme="minorHAnsi" w:cstheme="minorBidi"/>
          <w:color w:val="000000" w:themeColor="text1"/>
          <w:kern w:val="0"/>
          <w:lang w:eastAsia="en-US" w:bidi="ar-SA"/>
        </w:rPr>
        <w:t>The club has supported both in the past years</w:t>
      </w:r>
      <w:r w:rsidR="0038029F">
        <w:rPr>
          <w:rFonts w:asciiTheme="minorHAnsi" w:eastAsiaTheme="minorHAnsi" w:hAnsiTheme="minorHAnsi" w:cstheme="minorBidi"/>
          <w:color w:val="000000" w:themeColor="text1"/>
          <w:kern w:val="0"/>
          <w:lang w:eastAsia="en-US" w:bidi="ar-SA"/>
        </w:rPr>
        <w:t xml:space="preserve"> with Disaster Aid being the most recent.</w:t>
      </w:r>
    </w:p>
    <w:p w14:paraId="0C46F3D6" w14:textId="39A5DA74" w:rsidR="004E5B70" w:rsidRPr="000D251A" w:rsidRDefault="004E5B70" w:rsidP="004E5B70">
      <w:pPr>
        <w:widowControl/>
        <w:suppressAutoHyphens w:val="0"/>
        <w:autoSpaceDN/>
        <w:spacing w:before="120" w:after="120"/>
        <w:ind w:right="567"/>
        <w:contextualSpacing/>
        <w:textAlignment w:val="auto"/>
        <w:rPr>
          <w:rFonts w:asciiTheme="minorHAnsi" w:eastAsiaTheme="minorHAnsi" w:hAnsiTheme="minorHAnsi" w:cstheme="minorBidi"/>
          <w:color w:val="000000" w:themeColor="text1"/>
          <w:kern w:val="0"/>
          <w:lang w:eastAsia="en-US" w:bidi="ar-SA"/>
        </w:rPr>
      </w:pPr>
    </w:p>
    <w:p w14:paraId="63E0AA0C" w14:textId="1E7A9386" w:rsidR="000D251A" w:rsidRDefault="000D251A" w:rsidP="000D251A">
      <w:pPr>
        <w:widowControl/>
        <w:numPr>
          <w:ilvl w:val="0"/>
          <w:numId w:val="11"/>
        </w:numPr>
        <w:suppressAutoHyphens w:val="0"/>
        <w:autoSpaceDN/>
        <w:spacing w:before="120" w:after="120"/>
        <w:ind w:right="567"/>
        <w:contextualSpacing/>
        <w:textAlignment w:val="auto"/>
        <w:rPr>
          <w:rFonts w:asciiTheme="minorHAnsi" w:eastAsiaTheme="minorHAnsi" w:hAnsiTheme="minorHAnsi" w:cstheme="minorBidi"/>
          <w:color w:val="000000" w:themeColor="text1"/>
          <w:kern w:val="0"/>
          <w:lang w:eastAsia="en-US" w:bidi="ar-SA"/>
        </w:rPr>
      </w:pPr>
      <w:r w:rsidRPr="000D251A">
        <w:rPr>
          <w:rFonts w:asciiTheme="minorHAnsi" w:eastAsiaTheme="minorHAnsi" w:hAnsiTheme="minorHAnsi" w:cstheme="minorBidi"/>
          <w:i/>
          <w:iCs/>
          <w:color w:val="000000" w:themeColor="text1"/>
          <w:kern w:val="0"/>
          <w:lang w:eastAsia="en-US" w:bidi="ar-SA"/>
        </w:rPr>
        <w:lastRenderedPageBreak/>
        <w:t>Literacy Alliance of the Shuswap:</w:t>
      </w:r>
      <w:r w:rsidRPr="000D251A">
        <w:rPr>
          <w:rFonts w:asciiTheme="minorHAnsi" w:eastAsiaTheme="minorHAnsi" w:hAnsiTheme="minorHAnsi" w:cstheme="minorBidi"/>
          <w:color w:val="000000" w:themeColor="text1"/>
          <w:kern w:val="0"/>
          <w:lang w:eastAsia="en-US" w:bidi="ar-SA"/>
        </w:rPr>
        <w:t xml:space="preserve"> (Feb). requesting funds $4300. From three clubs, will do presentation. Thomas </w:t>
      </w:r>
      <w:proofErr w:type="spellStart"/>
      <w:r w:rsidRPr="000D251A">
        <w:rPr>
          <w:rFonts w:asciiTheme="minorHAnsi" w:eastAsiaTheme="minorHAnsi" w:hAnsiTheme="minorHAnsi" w:cstheme="minorBidi"/>
          <w:color w:val="000000" w:themeColor="text1"/>
          <w:kern w:val="0"/>
          <w:lang w:eastAsia="en-US" w:bidi="ar-SA"/>
        </w:rPr>
        <w:t>Bringinshaw</w:t>
      </w:r>
      <w:proofErr w:type="spellEnd"/>
      <w:r w:rsidRPr="000D251A">
        <w:rPr>
          <w:rFonts w:asciiTheme="minorHAnsi" w:eastAsiaTheme="minorHAnsi" w:hAnsiTheme="minorHAnsi" w:cstheme="minorBidi"/>
          <w:color w:val="000000" w:themeColor="text1"/>
          <w:kern w:val="0"/>
          <w:lang w:eastAsia="en-US" w:bidi="ar-SA"/>
        </w:rPr>
        <w:t xml:space="preserve">; (Ph) 250-453-4555; EM: </w:t>
      </w:r>
      <w:hyperlink r:id="rId14" w:history="1">
        <w:r w:rsidR="00242BC1" w:rsidRPr="000D251A">
          <w:rPr>
            <w:rStyle w:val="Hyperlink"/>
            <w:rFonts w:asciiTheme="minorHAnsi" w:eastAsiaTheme="minorHAnsi" w:hAnsiTheme="minorHAnsi" w:cstheme="minorBidi"/>
            <w:kern w:val="0"/>
            <w:lang w:eastAsia="en-US" w:bidi="ar-SA"/>
          </w:rPr>
          <w:t>info@shuswapliteracy.ca</w:t>
        </w:r>
      </w:hyperlink>
    </w:p>
    <w:p w14:paraId="57750DD4" w14:textId="1BE22797" w:rsidR="00242BC1" w:rsidRPr="000D251A" w:rsidRDefault="00242BC1" w:rsidP="00A9571B">
      <w:pPr>
        <w:widowControl/>
        <w:suppressAutoHyphens w:val="0"/>
        <w:autoSpaceDN/>
        <w:spacing w:before="120" w:after="120"/>
        <w:ind w:right="567" w:firstLine="720"/>
        <w:contextualSpacing/>
        <w:textAlignment w:val="auto"/>
        <w:rPr>
          <w:rFonts w:asciiTheme="minorHAnsi" w:eastAsiaTheme="minorHAnsi" w:hAnsiTheme="minorHAnsi" w:cstheme="minorBidi"/>
          <w:color w:val="000000" w:themeColor="text1"/>
          <w:kern w:val="0"/>
          <w:lang w:eastAsia="en-US" w:bidi="ar-SA"/>
        </w:rPr>
      </w:pPr>
      <w:r>
        <w:rPr>
          <w:rFonts w:asciiTheme="minorHAnsi" w:eastAsiaTheme="minorHAnsi" w:hAnsiTheme="minorHAnsi" w:cstheme="minorBidi"/>
          <w:color w:val="000000" w:themeColor="text1"/>
          <w:kern w:val="0"/>
          <w:lang w:eastAsia="en-US" w:bidi="ar-SA"/>
        </w:rPr>
        <w:t>ACTION: Add to speaker list</w:t>
      </w:r>
    </w:p>
    <w:p w14:paraId="3CE883B3" w14:textId="4E158360" w:rsidR="000D251A" w:rsidRDefault="000D251A" w:rsidP="000D251A">
      <w:pPr>
        <w:widowControl/>
        <w:numPr>
          <w:ilvl w:val="0"/>
          <w:numId w:val="11"/>
        </w:numPr>
        <w:suppressAutoHyphens w:val="0"/>
        <w:autoSpaceDN/>
        <w:spacing w:before="120" w:after="120"/>
        <w:ind w:right="567"/>
        <w:contextualSpacing/>
        <w:textAlignment w:val="auto"/>
        <w:rPr>
          <w:rFonts w:asciiTheme="minorHAnsi" w:eastAsiaTheme="minorHAnsi" w:hAnsiTheme="minorHAnsi" w:cstheme="minorBidi"/>
          <w:color w:val="000000" w:themeColor="text1"/>
          <w:kern w:val="0"/>
          <w:lang w:eastAsia="en-US" w:bidi="ar-SA"/>
        </w:rPr>
      </w:pPr>
      <w:r w:rsidRPr="000D251A">
        <w:rPr>
          <w:rFonts w:asciiTheme="minorHAnsi" w:eastAsiaTheme="minorHAnsi" w:hAnsiTheme="minorHAnsi" w:cstheme="minorBidi"/>
          <w:i/>
          <w:iCs/>
          <w:color w:val="000000" w:themeColor="text1"/>
          <w:kern w:val="0"/>
          <w:lang w:eastAsia="en-US" w:bidi="ar-SA"/>
        </w:rPr>
        <w:t>Go Fund Me:</w:t>
      </w:r>
      <w:r w:rsidRPr="000D251A">
        <w:rPr>
          <w:rFonts w:asciiTheme="minorHAnsi" w:eastAsiaTheme="minorHAnsi" w:hAnsiTheme="minorHAnsi" w:cstheme="minorBidi"/>
          <w:color w:val="000000" w:themeColor="text1"/>
          <w:kern w:val="0"/>
          <w:lang w:eastAsia="en-US" w:bidi="ar-SA"/>
        </w:rPr>
        <w:t xml:space="preserve">  Glenn P’s friend, info attached, raise, or donate money from club for electric wheelchair</w:t>
      </w:r>
    </w:p>
    <w:p w14:paraId="2A5DEA92" w14:textId="04433488" w:rsidR="00242BC1" w:rsidRPr="000D251A" w:rsidRDefault="00242BC1" w:rsidP="00A9571B">
      <w:pPr>
        <w:widowControl/>
        <w:suppressAutoHyphens w:val="0"/>
        <w:autoSpaceDN/>
        <w:spacing w:before="120" w:after="120"/>
        <w:ind w:left="720" w:right="567"/>
        <w:contextualSpacing/>
        <w:textAlignment w:val="auto"/>
        <w:rPr>
          <w:rFonts w:asciiTheme="minorHAnsi" w:eastAsiaTheme="minorHAnsi" w:hAnsiTheme="minorHAnsi" w:cstheme="minorBidi"/>
          <w:color w:val="000000" w:themeColor="text1"/>
          <w:kern w:val="0"/>
          <w:lang w:eastAsia="en-US" w:bidi="ar-SA"/>
        </w:rPr>
      </w:pPr>
      <w:r>
        <w:rPr>
          <w:rFonts w:asciiTheme="minorHAnsi" w:eastAsiaTheme="minorHAnsi" w:hAnsiTheme="minorHAnsi" w:cstheme="minorBidi"/>
          <w:color w:val="000000" w:themeColor="text1"/>
          <w:kern w:val="0"/>
          <w:lang w:eastAsia="en-US" w:bidi="ar-SA"/>
        </w:rPr>
        <w:t xml:space="preserve">Discussion: Glenn is away. Consensus was that </w:t>
      </w:r>
      <w:r w:rsidR="00A73720">
        <w:rPr>
          <w:rFonts w:asciiTheme="minorHAnsi" w:eastAsiaTheme="minorHAnsi" w:hAnsiTheme="minorHAnsi" w:cstheme="minorBidi"/>
          <w:color w:val="000000" w:themeColor="text1"/>
          <w:kern w:val="0"/>
          <w:lang w:eastAsia="en-US" w:bidi="ar-SA"/>
        </w:rPr>
        <w:t>as a club we don’t support go fund me requests.</w:t>
      </w:r>
      <w:r>
        <w:rPr>
          <w:rFonts w:asciiTheme="minorHAnsi" w:eastAsiaTheme="minorHAnsi" w:hAnsiTheme="minorHAnsi" w:cstheme="minorBidi"/>
          <w:color w:val="000000" w:themeColor="text1"/>
          <w:kern w:val="0"/>
          <w:lang w:eastAsia="en-US" w:bidi="ar-SA"/>
        </w:rPr>
        <w:t xml:space="preserve"> </w:t>
      </w:r>
    </w:p>
    <w:p w14:paraId="3F112EBD" w14:textId="2142FD15" w:rsidR="000D251A" w:rsidRDefault="000D251A" w:rsidP="000D251A">
      <w:pPr>
        <w:widowControl/>
        <w:numPr>
          <w:ilvl w:val="0"/>
          <w:numId w:val="11"/>
        </w:numPr>
        <w:suppressAutoHyphens w:val="0"/>
        <w:autoSpaceDN/>
        <w:spacing w:before="120" w:after="120"/>
        <w:ind w:right="567"/>
        <w:contextualSpacing/>
        <w:textAlignment w:val="auto"/>
        <w:rPr>
          <w:rFonts w:asciiTheme="minorHAnsi" w:eastAsiaTheme="minorHAnsi" w:hAnsiTheme="minorHAnsi" w:cstheme="minorBidi"/>
          <w:color w:val="000000" w:themeColor="text1"/>
          <w:kern w:val="0"/>
          <w:lang w:eastAsia="en-US" w:bidi="ar-SA"/>
        </w:rPr>
      </w:pPr>
      <w:r w:rsidRPr="000D251A">
        <w:rPr>
          <w:rFonts w:asciiTheme="minorHAnsi" w:eastAsiaTheme="minorHAnsi" w:hAnsiTheme="minorHAnsi" w:cstheme="minorBidi"/>
          <w:i/>
          <w:iCs/>
          <w:color w:val="000000" w:themeColor="text1"/>
          <w:kern w:val="0"/>
          <w:lang w:eastAsia="en-US" w:bidi="ar-SA"/>
        </w:rPr>
        <w:t>Water for Lytton:</w:t>
      </w:r>
      <w:r w:rsidRPr="000D251A">
        <w:rPr>
          <w:rFonts w:asciiTheme="minorHAnsi" w:eastAsiaTheme="minorHAnsi" w:hAnsiTheme="minorHAnsi" w:cstheme="minorBidi"/>
          <w:color w:val="000000" w:themeColor="text1"/>
          <w:kern w:val="0"/>
          <w:lang w:eastAsia="en-US" w:bidi="ar-SA"/>
        </w:rPr>
        <w:t xml:space="preserve">  Glenn P. has asked if club could participate in assisting with getting clean water now to residents who have returned to Litton.</w:t>
      </w:r>
    </w:p>
    <w:p w14:paraId="21F3C089" w14:textId="30ED798D" w:rsidR="00A73720" w:rsidRPr="000D251A" w:rsidRDefault="00A73720" w:rsidP="00A9571B">
      <w:pPr>
        <w:widowControl/>
        <w:suppressAutoHyphens w:val="0"/>
        <w:autoSpaceDN/>
        <w:spacing w:before="120" w:after="120"/>
        <w:ind w:left="720" w:right="567"/>
        <w:contextualSpacing/>
        <w:textAlignment w:val="auto"/>
        <w:rPr>
          <w:rFonts w:asciiTheme="minorHAnsi" w:eastAsiaTheme="minorHAnsi" w:hAnsiTheme="minorHAnsi" w:cstheme="minorBidi"/>
          <w:color w:val="000000" w:themeColor="text1"/>
          <w:kern w:val="0"/>
          <w:lang w:eastAsia="en-US" w:bidi="ar-SA"/>
        </w:rPr>
      </w:pPr>
      <w:r>
        <w:rPr>
          <w:rFonts w:asciiTheme="minorHAnsi" w:eastAsiaTheme="minorHAnsi" w:hAnsiTheme="minorHAnsi" w:cstheme="minorBidi"/>
          <w:color w:val="000000" w:themeColor="text1"/>
          <w:kern w:val="0"/>
          <w:lang w:eastAsia="en-US" w:bidi="ar-SA"/>
        </w:rPr>
        <w:t>Consensus was that Federal and Provincial governments are assisting the 500 plus community members and this was outside of our</w:t>
      </w:r>
      <w:r w:rsidR="008463EE">
        <w:rPr>
          <w:rFonts w:asciiTheme="minorHAnsi" w:eastAsiaTheme="minorHAnsi" w:hAnsiTheme="minorHAnsi" w:cstheme="minorBidi"/>
          <w:color w:val="000000" w:themeColor="text1"/>
          <w:kern w:val="0"/>
          <w:lang w:eastAsia="en-US" w:bidi="ar-SA"/>
        </w:rPr>
        <w:t xml:space="preserve"> funding possibility.</w:t>
      </w:r>
    </w:p>
    <w:p w14:paraId="6985653E" w14:textId="77777777" w:rsidR="00AC2933" w:rsidRPr="00AC2933" w:rsidRDefault="000D251A" w:rsidP="0032088B">
      <w:pPr>
        <w:widowControl/>
        <w:numPr>
          <w:ilvl w:val="0"/>
          <w:numId w:val="11"/>
        </w:numPr>
        <w:suppressAutoHyphens w:val="0"/>
        <w:autoSpaceDN/>
        <w:spacing w:before="120" w:after="120"/>
        <w:ind w:right="567"/>
        <w:contextualSpacing/>
        <w:textAlignment w:val="auto"/>
        <w:rPr>
          <w:rFonts w:asciiTheme="minorHAnsi" w:eastAsiaTheme="minorHAnsi" w:hAnsiTheme="minorHAnsi" w:cstheme="minorBidi"/>
          <w:color w:val="000000" w:themeColor="text1"/>
          <w:kern w:val="0"/>
          <w:lang w:eastAsia="en-US" w:bidi="ar-SA"/>
        </w:rPr>
      </w:pPr>
      <w:r w:rsidRPr="000D251A">
        <w:rPr>
          <w:rFonts w:asciiTheme="minorHAnsi" w:eastAsiaTheme="minorHAnsi" w:hAnsiTheme="minorHAnsi" w:cstheme="minorBidi"/>
          <w:i/>
          <w:iCs/>
          <w:color w:val="000000" w:themeColor="text1"/>
          <w:kern w:val="0"/>
          <w:lang w:eastAsia="en-US" w:bidi="ar-SA"/>
        </w:rPr>
        <w:t xml:space="preserve">Legion is open for Rotary meetings: </w:t>
      </w:r>
    </w:p>
    <w:p w14:paraId="03B4DB89" w14:textId="3DE73267" w:rsidR="008463EE" w:rsidRPr="000D251A" w:rsidRDefault="008463EE" w:rsidP="00AC2933">
      <w:pPr>
        <w:widowControl/>
        <w:numPr>
          <w:ilvl w:val="1"/>
          <w:numId w:val="11"/>
        </w:numPr>
        <w:suppressAutoHyphens w:val="0"/>
        <w:autoSpaceDN/>
        <w:spacing w:before="120" w:after="120"/>
        <w:ind w:right="567"/>
        <w:contextualSpacing/>
        <w:textAlignment w:val="auto"/>
        <w:rPr>
          <w:rFonts w:asciiTheme="minorHAnsi" w:eastAsiaTheme="minorHAnsi" w:hAnsiTheme="minorHAnsi" w:cstheme="minorBidi"/>
          <w:color w:val="000000" w:themeColor="text1"/>
          <w:kern w:val="0"/>
          <w:lang w:eastAsia="en-US" w:bidi="ar-SA"/>
        </w:rPr>
      </w:pPr>
      <w:r w:rsidRPr="00874ACB">
        <w:rPr>
          <w:rFonts w:asciiTheme="minorHAnsi" w:eastAsiaTheme="minorHAnsi" w:hAnsiTheme="minorHAnsi" w:cstheme="minorBidi"/>
          <w:color w:val="000000" w:themeColor="text1"/>
          <w:kern w:val="0"/>
          <w:lang w:eastAsia="en-US" w:bidi="ar-SA"/>
        </w:rPr>
        <w:t>Action:  Motion by Jane, Seconded by Penny to make the recommendation to the full membership to not have face to face meeting for the month of January 2022 and reassess situation then</w:t>
      </w:r>
      <w:r w:rsidR="004274A7" w:rsidRPr="00874ACB">
        <w:rPr>
          <w:rFonts w:asciiTheme="minorHAnsi" w:eastAsiaTheme="minorHAnsi" w:hAnsiTheme="minorHAnsi" w:cstheme="minorBidi"/>
          <w:color w:val="000000" w:themeColor="text1"/>
          <w:kern w:val="0"/>
          <w:lang w:eastAsia="en-US" w:bidi="ar-SA"/>
        </w:rPr>
        <w:t>. Carried.</w:t>
      </w:r>
    </w:p>
    <w:p w14:paraId="188F1704" w14:textId="3D89F4D5" w:rsidR="000D251A" w:rsidRPr="00AC2933" w:rsidRDefault="000D251A" w:rsidP="000D251A">
      <w:pPr>
        <w:widowControl/>
        <w:numPr>
          <w:ilvl w:val="0"/>
          <w:numId w:val="11"/>
        </w:numPr>
        <w:suppressAutoHyphens w:val="0"/>
        <w:autoSpaceDN/>
        <w:spacing w:before="120" w:after="120"/>
        <w:ind w:right="567"/>
        <w:contextualSpacing/>
        <w:textAlignment w:val="auto"/>
        <w:rPr>
          <w:rFonts w:asciiTheme="minorHAnsi" w:eastAsiaTheme="minorHAnsi" w:hAnsiTheme="minorHAnsi" w:cstheme="minorBidi"/>
          <w:color w:val="000000" w:themeColor="text1"/>
          <w:kern w:val="0"/>
          <w:lang w:eastAsia="en-US" w:bidi="ar-SA"/>
        </w:rPr>
      </w:pPr>
      <w:r w:rsidRPr="000D251A">
        <w:rPr>
          <w:rFonts w:asciiTheme="minorHAnsi" w:eastAsiaTheme="minorHAnsi" w:hAnsiTheme="minorHAnsi" w:cstheme="minorBidi"/>
          <w:i/>
          <w:iCs/>
          <w:color w:val="000000" w:themeColor="text1"/>
          <w:kern w:val="0"/>
          <w:lang w:eastAsia="en-US" w:bidi="ar-SA"/>
        </w:rPr>
        <w:t>Fundraising for 2022-23 as noted in notes of 04 January 2022 Daybreak invite meeting.</w:t>
      </w:r>
    </w:p>
    <w:p w14:paraId="70826C23" w14:textId="77777777" w:rsidR="00AC2933" w:rsidRPr="007521FB" w:rsidRDefault="00AC2933" w:rsidP="00AC2933">
      <w:pPr>
        <w:widowControl/>
        <w:suppressAutoHyphens w:val="0"/>
        <w:autoSpaceDN/>
        <w:spacing w:before="120" w:after="120"/>
        <w:ind w:left="720" w:right="567"/>
        <w:contextualSpacing/>
        <w:textAlignment w:val="auto"/>
        <w:rPr>
          <w:rFonts w:asciiTheme="minorHAnsi" w:eastAsiaTheme="minorHAnsi" w:hAnsiTheme="minorHAnsi" w:cstheme="minorBidi"/>
          <w:color w:val="000000" w:themeColor="text1"/>
          <w:kern w:val="0"/>
          <w:lang w:eastAsia="en-US" w:bidi="ar-SA"/>
        </w:rPr>
      </w:pPr>
    </w:p>
    <w:p w14:paraId="1D967124" w14:textId="404A5C29" w:rsidR="007521FB" w:rsidRPr="000D251A" w:rsidRDefault="006D4530" w:rsidP="007521FB">
      <w:pPr>
        <w:widowControl/>
        <w:suppressAutoHyphens w:val="0"/>
        <w:autoSpaceDN/>
        <w:spacing w:before="120" w:after="120"/>
        <w:ind w:left="360" w:right="567"/>
        <w:contextualSpacing/>
        <w:textAlignment w:val="auto"/>
        <w:rPr>
          <w:rFonts w:asciiTheme="minorHAnsi" w:eastAsiaTheme="minorHAnsi" w:hAnsiTheme="minorHAnsi" w:cstheme="minorBidi"/>
          <w:color w:val="000000" w:themeColor="text1"/>
          <w:kern w:val="0"/>
          <w:lang w:eastAsia="en-US" w:bidi="ar-SA"/>
        </w:rPr>
      </w:pPr>
      <w:r>
        <w:rPr>
          <w:rFonts w:asciiTheme="minorHAnsi" w:eastAsiaTheme="minorHAnsi" w:hAnsiTheme="minorHAnsi" w:cstheme="minorBidi"/>
          <w:color w:val="000000" w:themeColor="text1"/>
          <w:kern w:val="0"/>
          <w:lang w:eastAsia="en-US" w:bidi="ar-SA"/>
        </w:rPr>
        <w:t>Consensus is that this point on agenda is part of the planning committee</w:t>
      </w:r>
      <w:r w:rsidR="005A04F6">
        <w:rPr>
          <w:rFonts w:asciiTheme="minorHAnsi" w:eastAsiaTheme="minorHAnsi" w:hAnsiTheme="minorHAnsi" w:cstheme="minorBidi"/>
          <w:color w:val="000000" w:themeColor="text1"/>
          <w:kern w:val="0"/>
          <w:lang w:eastAsia="en-US" w:bidi="ar-SA"/>
        </w:rPr>
        <w:t xml:space="preserve"> responsibilities</w:t>
      </w:r>
      <w:r>
        <w:rPr>
          <w:rFonts w:asciiTheme="minorHAnsi" w:eastAsiaTheme="minorHAnsi" w:hAnsiTheme="minorHAnsi" w:cstheme="minorBidi"/>
          <w:color w:val="000000" w:themeColor="text1"/>
          <w:kern w:val="0"/>
          <w:lang w:eastAsia="en-US" w:bidi="ar-SA"/>
        </w:rPr>
        <w:t xml:space="preserve"> and recommendations for 2022/2023 </w:t>
      </w:r>
      <w:r w:rsidR="00AC0DAE">
        <w:rPr>
          <w:rFonts w:asciiTheme="minorHAnsi" w:eastAsiaTheme="minorHAnsi" w:hAnsiTheme="minorHAnsi" w:cstheme="minorBidi"/>
          <w:color w:val="000000" w:themeColor="text1"/>
          <w:kern w:val="0"/>
          <w:lang w:eastAsia="en-US" w:bidi="ar-SA"/>
        </w:rPr>
        <w:t xml:space="preserve">as </w:t>
      </w:r>
      <w:r w:rsidR="005A04F6">
        <w:rPr>
          <w:rFonts w:asciiTheme="minorHAnsi" w:eastAsiaTheme="minorHAnsi" w:hAnsiTheme="minorHAnsi" w:cstheme="minorBidi"/>
          <w:color w:val="000000" w:themeColor="text1"/>
          <w:kern w:val="0"/>
          <w:lang w:eastAsia="en-US" w:bidi="ar-SA"/>
        </w:rPr>
        <w:t xml:space="preserve">fundraising </w:t>
      </w:r>
      <w:r w:rsidR="00965877">
        <w:rPr>
          <w:rFonts w:asciiTheme="minorHAnsi" w:eastAsiaTheme="minorHAnsi" w:hAnsiTheme="minorHAnsi" w:cstheme="minorBidi"/>
          <w:color w:val="000000" w:themeColor="text1"/>
          <w:kern w:val="0"/>
          <w:lang w:eastAsia="en-US" w:bidi="ar-SA"/>
        </w:rPr>
        <w:t>will be part of th</w:t>
      </w:r>
      <w:r w:rsidR="00AC0DAE">
        <w:rPr>
          <w:rFonts w:asciiTheme="minorHAnsi" w:eastAsiaTheme="minorHAnsi" w:hAnsiTheme="minorHAnsi" w:cstheme="minorBidi"/>
          <w:color w:val="000000" w:themeColor="text1"/>
          <w:kern w:val="0"/>
          <w:lang w:eastAsia="en-US" w:bidi="ar-SA"/>
        </w:rPr>
        <w:t xml:space="preserve">e final </w:t>
      </w:r>
      <w:r w:rsidR="00965877">
        <w:rPr>
          <w:rFonts w:asciiTheme="minorHAnsi" w:eastAsiaTheme="minorHAnsi" w:hAnsiTheme="minorHAnsi" w:cstheme="minorBidi"/>
          <w:color w:val="000000" w:themeColor="text1"/>
          <w:kern w:val="0"/>
          <w:lang w:eastAsia="en-US" w:bidi="ar-SA"/>
        </w:rPr>
        <w:t xml:space="preserve">report. For </w:t>
      </w:r>
      <w:proofErr w:type="gramStart"/>
      <w:r w:rsidR="00965877">
        <w:rPr>
          <w:rFonts w:asciiTheme="minorHAnsi" w:eastAsiaTheme="minorHAnsi" w:hAnsiTheme="minorHAnsi" w:cstheme="minorBidi"/>
          <w:color w:val="000000" w:themeColor="text1"/>
          <w:kern w:val="0"/>
          <w:lang w:eastAsia="en-US" w:bidi="ar-SA"/>
        </w:rPr>
        <w:t>now</w:t>
      </w:r>
      <w:proofErr w:type="gramEnd"/>
      <w:r w:rsidR="000E4937">
        <w:rPr>
          <w:rFonts w:asciiTheme="minorHAnsi" w:eastAsiaTheme="minorHAnsi" w:hAnsiTheme="minorHAnsi" w:cstheme="minorBidi"/>
          <w:color w:val="000000" w:themeColor="text1"/>
          <w:kern w:val="0"/>
          <w:lang w:eastAsia="en-US" w:bidi="ar-SA"/>
        </w:rPr>
        <w:t xml:space="preserve"> the only fundraiser</w:t>
      </w:r>
      <w:r w:rsidR="00965877">
        <w:rPr>
          <w:rFonts w:asciiTheme="minorHAnsi" w:eastAsiaTheme="minorHAnsi" w:hAnsiTheme="minorHAnsi" w:cstheme="minorBidi"/>
          <w:color w:val="000000" w:themeColor="text1"/>
          <w:kern w:val="0"/>
          <w:lang w:eastAsia="en-US" w:bidi="ar-SA"/>
        </w:rPr>
        <w:t xml:space="preserve"> we are focused on</w:t>
      </w:r>
      <w:r w:rsidR="00FC25C7">
        <w:rPr>
          <w:rFonts w:asciiTheme="minorHAnsi" w:eastAsiaTheme="minorHAnsi" w:hAnsiTheme="minorHAnsi" w:cstheme="minorBidi"/>
          <w:color w:val="000000" w:themeColor="text1"/>
          <w:kern w:val="0"/>
          <w:lang w:eastAsia="en-US" w:bidi="ar-SA"/>
        </w:rPr>
        <w:t xml:space="preserve"> is</w:t>
      </w:r>
      <w:r w:rsidR="00965877">
        <w:rPr>
          <w:rFonts w:asciiTheme="minorHAnsi" w:eastAsiaTheme="minorHAnsi" w:hAnsiTheme="minorHAnsi" w:cstheme="minorBidi"/>
          <w:color w:val="000000" w:themeColor="text1"/>
          <w:kern w:val="0"/>
          <w:lang w:eastAsia="en-US" w:bidi="ar-SA"/>
        </w:rPr>
        <w:t xml:space="preserve"> Lobster fest. Rich and Rob </w:t>
      </w:r>
      <w:r w:rsidR="000E4937">
        <w:rPr>
          <w:rFonts w:asciiTheme="minorHAnsi" w:eastAsiaTheme="minorHAnsi" w:hAnsiTheme="minorHAnsi" w:cstheme="minorBidi"/>
          <w:color w:val="000000" w:themeColor="text1"/>
          <w:kern w:val="0"/>
          <w:lang w:eastAsia="en-US" w:bidi="ar-SA"/>
        </w:rPr>
        <w:t>are both on the committee and their input is vital.</w:t>
      </w:r>
    </w:p>
    <w:p w14:paraId="0D58A011" w14:textId="77777777" w:rsidR="005A49D0" w:rsidRDefault="005A49D0" w:rsidP="005A49D0">
      <w:pPr>
        <w:widowControl/>
        <w:suppressAutoHyphens w:val="0"/>
        <w:autoSpaceDN/>
        <w:spacing w:before="120" w:after="120"/>
        <w:ind w:right="567"/>
        <w:contextualSpacing/>
        <w:textAlignment w:val="auto"/>
        <w:rPr>
          <w:rFonts w:asciiTheme="minorHAnsi" w:eastAsiaTheme="minorHAnsi" w:hAnsiTheme="minorHAnsi" w:cstheme="minorBidi"/>
          <w:b/>
          <w:bCs/>
          <w:color w:val="000000" w:themeColor="text1"/>
          <w:kern w:val="0"/>
          <w:sz w:val="28"/>
          <w:szCs w:val="28"/>
          <w:u w:val="single"/>
          <w:lang w:eastAsia="en-US" w:bidi="ar-SA"/>
        </w:rPr>
      </w:pPr>
    </w:p>
    <w:p w14:paraId="5D7341E4" w14:textId="161060A7" w:rsidR="005A49D0" w:rsidRPr="005A49D0" w:rsidRDefault="005A49D0" w:rsidP="005A49D0">
      <w:pPr>
        <w:widowControl/>
        <w:suppressAutoHyphens w:val="0"/>
        <w:autoSpaceDN/>
        <w:spacing w:before="120" w:after="120"/>
        <w:ind w:right="567"/>
        <w:contextualSpacing/>
        <w:textAlignment w:val="auto"/>
        <w:rPr>
          <w:rFonts w:asciiTheme="minorHAnsi" w:eastAsiaTheme="minorHAnsi" w:hAnsiTheme="minorHAnsi" w:cstheme="minorBidi"/>
          <w:b/>
          <w:bCs/>
          <w:color w:val="000000" w:themeColor="text1"/>
          <w:kern w:val="0"/>
          <w:u w:val="single"/>
          <w:lang w:eastAsia="en-US" w:bidi="ar-SA"/>
        </w:rPr>
      </w:pPr>
      <w:r w:rsidRPr="005A49D0">
        <w:rPr>
          <w:rFonts w:asciiTheme="minorHAnsi" w:eastAsiaTheme="minorHAnsi" w:hAnsiTheme="minorHAnsi" w:cstheme="minorBidi"/>
          <w:b/>
          <w:bCs/>
          <w:color w:val="000000" w:themeColor="text1"/>
          <w:kern w:val="0"/>
          <w:sz w:val="28"/>
          <w:szCs w:val="28"/>
          <w:u w:val="single"/>
          <w:lang w:eastAsia="en-US" w:bidi="ar-SA"/>
        </w:rPr>
        <w:t>Old Business</w:t>
      </w:r>
    </w:p>
    <w:p w14:paraId="29B3ADCF" w14:textId="0A710513" w:rsidR="005A49D0" w:rsidRPr="008F58A5" w:rsidRDefault="005A49D0" w:rsidP="005A49D0">
      <w:pPr>
        <w:widowControl/>
        <w:numPr>
          <w:ilvl w:val="0"/>
          <w:numId w:val="13"/>
        </w:numPr>
        <w:suppressAutoHyphens w:val="0"/>
        <w:autoSpaceDN/>
        <w:spacing w:before="120" w:after="120"/>
        <w:ind w:right="567"/>
        <w:contextualSpacing/>
        <w:textAlignment w:val="auto"/>
        <w:rPr>
          <w:rFonts w:asciiTheme="minorHAnsi" w:eastAsiaTheme="minorHAnsi" w:hAnsiTheme="minorHAnsi" w:cstheme="minorBidi"/>
          <w:b/>
          <w:bCs/>
          <w:color w:val="000000" w:themeColor="text1"/>
          <w:kern w:val="0"/>
          <w:u w:val="single"/>
          <w:lang w:eastAsia="en-US" w:bidi="ar-SA"/>
        </w:rPr>
      </w:pPr>
      <w:r w:rsidRPr="005A49D0">
        <w:rPr>
          <w:rFonts w:asciiTheme="minorHAnsi" w:eastAsiaTheme="minorHAnsi" w:hAnsiTheme="minorHAnsi" w:cstheme="minorBidi"/>
          <w:i/>
          <w:iCs/>
          <w:color w:val="000000" w:themeColor="text1"/>
          <w:kern w:val="0"/>
          <w:lang w:eastAsia="en-US" w:bidi="ar-SA"/>
        </w:rPr>
        <w:t>Hybrid equipment:</w:t>
      </w:r>
      <w:r w:rsidRPr="005A49D0">
        <w:rPr>
          <w:rFonts w:asciiTheme="minorHAnsi" w:eastAsiaTheme="minorHAnsi" w:hAnsiTheme="minorHAnsi" w:cstheme="minorBidi"/>
          <w:color w:val="000000" w:themeColor="text1"/>
          <w:kern w:val="0"/>
          <w:lang w:eastAsia="en-US" w:bidi="ar-SA"/>
        </w:rPr>
        <w:t xml:space="preserve"> </w:t>
      </w:r>
      <w:r w:rsidR="00584DD5">
        <w:rPr>
          <w:rFonts w:asciiTheme="minorHAnsi" w:eastAsiaTheme="minorHAnsi" w:hAnsiTheme="minorHAnsi" w:cstheme="minorBidi"/>
          <w:color w:val="000000" w:themeColor="text1"/>
          <w:kern w:val="0"/>
          <w:lang w:eastAsia="en-US" w:bidi="ar-SA"/>
        </w:rPr>
        <w:t xml:space="preserve">As previously reported </w:t>
      </w:r>
      <w:r>
        <w:rPr>
          <w:rFonts w:asciiTheme="minorHAnsi" w:eastAsiaTheme="minorHAnsi" w:hAnsiTheme="minorHAnsi" w:cstheme="minorBidi"/>
          <w:color w:val="000000" w:themeColor="text1"/>
          <w:kern w:val="0"/>
          <w:lang w:eastAsia="en-US" w:bidi="ar-SA"/>
        </w:rPr>
        <w:t xml:space="preserve">Ron has secured </w:t>
      </w:r>
      <w:r w:rsidR="00584DD5">
        <w:rPr>
          <w:rFonts w:asciiTheme="minorHAnsi" w:eastAsiaTheme="minorHAnsi" w:hAnsiTheme="minorHAnsi" w:cstheme="minorBidi"/>
          <w:color w:val="000000" w:themeColor="text1"/>
          <w:kern w:val="0"/>
          <w:lang w:eastAsia="en-US" w:bidi="ar-SA"/>
        </w:rPr>
        <w:t>equipment,</w:t>
      </w:r>
      <w:r>
        <w:rPr>
          <w:rFonts w:asciiTheme="minorHAnsi" w:eastAsiaTheme="minorHAnsi" w:hAnsiTheme="minorHAnsi" w:cstheme="minorBidi"/>
          <w:color w:val="000000" w:themeColor="text1"/>
          <w:kern w:val="0"/>
          <w:lang w:eastAsia="en-US" w:bidi="ar-SA"/>
        </w:rPr>
        <w:t xml:space="preserve"> and this should be in place if and when we return to </w:t>
      </w:r>
      <w:proofErr w:type="gramStart"/>
      <w:r>
        <w:rPr>
          <w:rFonts w:asciiTheme="minorHAnsi" w:eastAsiaTheme="minorHAnsi" w:hAnsiTheme="minorHAnsi" w:cstheme="minorBidi"/>
          <w:color w:val="000000" w:themeColor="text1"/>
          <w:kern w:val="0"/>
          <w:lang w:eastAsia="en-US" w:bidi="ar-SA"/>
        </w:rPr>
        <w:t>face to face</w:t>
      </w:r>
      <w:proofErr w:type="gramEnd"/>
      <w:r>
        <w:rPr>
          <w:rFonts w:asciiTheme="minorHAnsi" w:eastAsiaTheme="minorHAnsi" w:hAnsiTheme="minorHAnsi" w:cstheme="minorBidi"/>
          <w:color w:val="000000" w:themeColor="text1"/>
          <w:kern w:val="0"/>
          <w:lang w:eastAsia="en-US" w:bidi="ar-SA"/>
        </w:rPr>
        <w:t xml:space="preserve"> meeting in February.</w:t>
      </w:r>
      <w:r w:rsidR="00584DD5">
        <w:rPr>
          <w:rFonts w:asciiTheme="minorHAnsi" w:eastAsiaTheme="minorHAnsi" w:hAnsiTheme="minorHAnsi" w:cstheme="minorBidi"/>
          <w:color w:val="000000" w:themeColor="text1"/>
          <w:kern w:val="0"/>
          <w:lang w:eastAsia="en-US" w:bidi="ar-SA"/>
        </w:rPr>
        <w:t xml:space="preserve"> </w:t>
      </w:r>
    </w:p>
    <w:p w14:paraId="2CDC524A" w14:textId="1D81893B" w:rsidR="008F58A5" w:rsidRPr="004C5544" w:rsidRDefault="004C5544" w:rsidP="005A49D0">
      <w:pPr>
        <w:widowControl/>
        <w:numPr>
          <w:ilvl w:val="0"/>
          <w:numId w:val="13"/>
        </w:numPr>
        <w:suppressAutoHyphens w:val="0"/>
        <w:autoSpaceDN/>
        <w:spacing w:before="120" w:after="120"/>
        <w:ind w:right="567"/>
        <w:contextualSpacing/>
        <w:textAlignment w:val="auto"/>
        <w:rPr>
          <w:rFonts w:asciiTheme="minorHAnsi" w:eastAsiaTheme="minorHAnsi" w:hAnsiTheme="minorHAnsi" w:cstheme="minorBidi"/>
          <w:b/>
          <w:bCs/>
          <w:color w:val="000000" w:themeColor="text1"/>
          <w:kern w:val="0"/>
          <w:u w:val="single"/>
          <w:lang w:eastAsia="en-US" w:bidi="ar-SA"/>
        </w:rPr>
      </w:pPr>
      <w:r>
        <w:rPr>
          <w:rFonts w:asciiTheme="minorHAnsi" w:eastAsiaTheme="minorHAnsi" w:hAnsiTheme="minorHAnsi" w:cstheme="minorBidi"/>
          <w:color w:val="000000" w:themeColor="text1"/>
          <w:kern w:val="0"/>
          <w:lang w:eastAsia="en-US" w:bidi="ar-SA"/>
        </w:rPr>
        <w:t>Rich and others will organize a satellite club meeting when time permits.</w:t>
      </w:r>
    </w:p>
    <w:p w14:paraId="0D7A6BB6" w14:textId="27873A37" w:rsidR="004C5544" w:rsidRPr="004C5544" w:rsidRDefault="004C5544" w:rsidP="005A49D0">
      <w:pPr>
        <w:widowControl/>
        <w:numPr>
          <w:ilvl w:val="0"/>
          <w:numId w:val="13"/>
        </w:numPr>
        <w:suppressAutoHyphens w:val="0"/>
        <w:autoSpaceDN/>
        <w:spacing w:before="120" w:after="120"/>
        <w:ind w:right="567"/>
        <w:contextualSpacing/>
        <w:textAlignment w:val="auto"/>
        <w:rPr>
          <w:rFonts w:asciiTheme="minorHAnsi" w:eastAsiaTheme="minorHAnsi" w:hAnsiTheme="minorHAnsi" w:cstheme="minorBidi"/>
          <w:b/>
          <w:bCs/>
          <w:color w:val="000000" w:themeColor="text1"/>
          <w:kern w:val="0"/>
          <w:u w:val="single"/>
          <w:lang w:eastAsia="en-US" w:bidi="ar-SA"/>
        </w:rPr>
      </w:pPr>
      <w:r>
        <w:rPr>
          <w:rFonts w:asciiTheme="minorHAnsi" w:eastAsiaTheme="minorHAnsi" w:hAnsiTheme="minorHAnsi" w:cstheme="minorBidi"/>
          <w:color w:val="000000" w:themeColor="text1"/>
          <w:kern w:val="0"/>
          <w:lang w:eastAsia="en-US" w:bidi="ar-SA"/>
        </w:rPr>
        <w:t>Chris will send out meeting date suggestions for any upcoming Lobster fest meetings.</w:t>
      </w:r>
    </w:p>
    <w:p w14:paraId="09D10868" w14:textId="33A7EBD9" w:rsidR="004C5544" w:rsidRPr="005A49D0" w:rsidRDefault="004C5544" w:rsidP="005A49D0">
      <w:pPr>
        <w:widowControl/>
        <w:numPr>
          <w:ilvl w:val="0"/>
          <w:numId w:val="13"/>
        </w:numPr>
        <w:suppressAutoHyphens w:val="0"/>
        <w:autoSpaceDN/>
        <w:spacing w:before="120" w:after="120"/>
        <w:ind w:right="567"/>
        <w:contextualSpacing/>
        <w:textAlignment w:val="auto"/>
        <w:rPr>
          <w:rFonts w:asciiTheme="minorHAnsi" w:eastAsiaTheme="minorHAnsi" w:hAnsiTheme="minorHAnsi" w:cstheme="minorBidi"/>
          <w:b/>
          <w:bCs/>
          <w:color w:val="000000" w:themeColor="text1"/>
          <w:kern w:val="0"/>
          <w:u w:val="single"/>
          <w:lang w:eastAsia="en-US" w:bidi="ar-SA"/>
        </w:rPr>
      </w:pPr>
      <w:r>
        <w:rPr>
          <w:rFonts w:asciiTheme="minorHAnsi" w:eastAsiaTheme="minorHAnsi" w:hAnsiTheme="minorHAnsi" w:cstheme="minorBidi"/>
          <w:color w:val="000000" w:themeColor="text1"/>
          <w:kern w:val="0"/>
          <w:lang w:eastAsia="en-US" w:bidi="ar-SA"/>
        </w:rPr>
        <w:t>Planning Committee was to meet tomorrow</w:t>
      </w:r>
      <w:r w:rsidR="003239BA">
        <w:rPr>
          <w:rFonts w:asciiTheme="minorHAnsi" w:eastAsiaTheme="minorHAnsi" w:hAnsiTheme="minorHAnsi" w:cstheme="minorBidi"/>
          <w:color w:val="000000" w:themeColor="text1"/>
          <w:kern w:val="0"/>
          <w:lang w:eastAsia="en-US" w:bidi="ar-SA"/>
        </w:rPr>
        <w:t xml:space="preserve">, </w:t>
      </w:r>
      <w:r>
        <w:rPr>
          <w:rFonts w:asciiTheme="minorHAnsi" w:eastAsiaTheme="minorHAnsi" w:hAnsiTheme="minorHAnsi" w:cstheme="minorBidi"/>
          <w:color w:val="000000" w:themeColor="text1"/>
          <w:kern w:val="0"/>
          <w:lang w:eastAsia="en-US" w:bidi="ar-SA"/>
        </w:rPr>
        <w:t>in person</w:t>
      </w:r>
      <w:r w:rsidR="003239BA">
        <w:rPr>
          <w:rFonts w:asciiTheme="minorHAnsi" w:eastAsiaTheme="minorHAnsi" w:hAnsiTheme="minorHAnsi" w:cstheme="minorBidi"/>
          <w:color w:val="000000" w:themeColor="text1"/>
          <w:kern w:val="0"/>
          <w:lang w:eastAsia="en-US" w:bidi="ar-SA"/>
        </w:rPr>
        <w:t>,</w:t>
      </w:r>
      <w:r>
        <w:rPr>
          <w:rFonts w:asciiTheme="minorHAnsi" w:eastAsiaTheme="minorHAnsi" w:hAnsiTheme="minorHAnsi" w:cstheme="minorBidi"/>
          <w:color w:val="000000" w:themeColor="text1"/>
          <w:kern w:val="0"/>
          <w:lang w:eastAsia="en-US" w:bidi="ar-SA"/>
        </w:rPr>
        <w:t xml:space="preserve"> however </w:t>
      </w:r>
      <w:r w:rsidR="00FE37DF">
        <w:rPr>
          <w:rFonts w:asciiTheme="minorHAnsi" w:eastAsiaTheme="minorHAnsi" w:hAnsiTheme="minorHAnsi" w:cstheme="minorBidi"/>
          <w:color w:val="000000" w:themeColor="text1"/>
          <w:kern w:val="0"/>
          <w:lang w:eastAsia="en-US" w:bidi="ar-SA"/>
        </w:rPr>
        <w:t>due to COVID this will not happen. Membership committee will now be meeting at 7:00am on January 11, 2022.</w:t>
      </w:r>
      <w:r w:rsidR="005301FB">
        <w:rPr>
          <w:rFonts w:asciiTheme="minorHAnsi" w:eastAsiaTheme="minorHAnsi" w:hAnsiTheme="minorHAnsi" w:cstheme="minorBidi"/>
          <w:color w:val="000000" w:themeColor="text1"/>
          <w:kern w:val="0"/>
          <w:lang w:eastAsia="en-US" w:bidi="ar-SA"/>
        </w:rPr>
        <w:t xml:space="preserve"> Planning Committee will be rescheduled.</w:t>
      </w:r>
    </w:p>
    <w:p w14:paraId="5B9548BA" w14:textId="77777777" w:rsidR="006A4BB5" w:rsidRDefault="006A4BB5" w:rsidP="005A49D0">
      <w:pPr>
        <w:widowControl/>
        <w:suppressAutoHyphens w:val="0"/>
        <w:autoSpaceDN/>
        <w:spacing w:before="120" w:after="120"/>
        <w:ind w:right="567"/>
        <w:textAlignment w:val="auto"/>
        <w:rPr>
          <w:rFonts w:asciiTheme="minorHAnsi" w:eastAsiaTheme="minorHAnsi" w:hAnsiTheme="minorHAnsi" w:cstheme="minorBidi"/>
          <w:color w:val="000000" w:themeColor="text1"/>
          <w:kern w:val="0"/>
          <w:lang w:eastAsia="en-US" w:bidi="ar-SA"/>
        </w:rPr>
      </w:pPr>
    </w:p>
    <w:p w14:paraId="4844150F" w14:textId="00DA8E64" w:rsidR="005A49D0" w:rsidRPr="005A49D0" w:rsidRDefault="006A4BB5" w:rsidP="005A49D0">
      <w:pPr>
        <w:widowControl/>
        <w:suppressAutoHyphens w:val="0"/>
        <w:autoSpaceDN/>
        <w:spacing w:before="120" w:after="120"/>
        <w:ind w:right="567"/>
        <w:textAlignment w:val="auto"/>
        <w:rPr>
          <w:rFonts w:asciiTheme="minorHAnsi" w:eastAsiaTheme="minorHAnsi" w:hAnsiTheme="minorHAnsi" w:cstheme="minorBidi"/>
          <w:color w:val="000000" w:themeColor="text1"/>
          <w:kern w:val="0"/>
          <w:lang w:eastAsia="en-US" w:bidi="ar-SA"/>
        </w:rPr>
      </w:pPr>
      <w:r>
        <w:rPr>
          <w:rFonts w:asciiTheme="minorHAnsi" w:eastAsiaTheme="minorHAnsi" w:hAnsiTheme="minorHAnsi" w:cstheme="minorBidi"/>
          <w:color w:val="000000" w:themeColor="text1"/>
          <w:kern w:val="0"/>
          <w:lang w:eastAsia="en-US" w:bidi="ar-SA"/>
        </w:rPr>
        <w:t>Liz had to leave meeting at 8:03am.</w:t>
      </w:r>
    </w:p>
    <w:p w14:paraId="76E8CA9F" w14:textId="16764FBC" w:rsidR="005A49D0" w:rsidRPr="005A49D0" w:rsidRDefault="008D048D" w:rsidP="005A49D0">
      <w:pPr>
        <w:widowControl/>
        <w:suppressAutoHyphens w:val="0"/>
        <w:autoSpaceDN/>
        <w:spacing w:before="120" w:after="120"/>
        <w:ind w:right="567"/>
        <w:textAlignment w:val="auto"/>
        <w:rPr>
          <w:rFonts w:asciiTheme="minorHAnsi" w:eastAsiaTheme="minorHAnsi" w:hAnsiTheme="minorHAnsi" w:cstheme="minorBidi"/>
          <w:b/>
          <w:bCs/>
          <w:color w:val="000000" w:themeColor="text1"/>
          <w:kern w:val="0"/>
          <w:u w:val="single"/>
          <w:lang w:eastAsia="en-US" w:bidi="ar-SA"/>
        </w:rPr>
      </w:pPr>
      <w:r w:rsidRPr="005A49D0">
        <w:rPr>
          <w:rFonts w:asciiTheme="minorHAnsi" w:eastAsiaTheme="minorHAnsi" w:hAnsiTheme="minorHAnsi" w:cstheme="minorBidi"/>
          <w:b/>
          <w:bCs/>
          <w:color w:val="000000" w:themeColor="text1"/>
          <w:kern w:val="0"/>
          <w:u w:val="single"/>
          <w:lang w:eastAsia="en-US" w:bidi="ar-SA"/>
        </w:rPr>
        <w:t>Next Executive</w:t>
      </w:r>
      <w:r w:rsidR="005A49D0" w:rsidRPr="005A49D0">
        <w:rPr>
          <w:rFonts w:asciiTheme="minorHAnsi" w:eastAsiaTheme="minorHAnsi" w:hAnsiTheme="minorHAnsi" w:cstheme="minorBidi"/>
          <w:b/>
          <w:bCs/>
          <w:color w:val="000000" w:themeColor="text1"/>
          <w:kern w:val="0"/>
          <w:u w:val="single"/>
          <w:lang w:eastAsia="en-US" w:bidi="ar-SA"/>
        </w:rPr>
        <w:t xml:space="preserve"> ZOOM meeting: 07 February 2022 at 07:00-08:00 am</w:t>
      </w:r>
    </w:p>
    <w:p w14:paraId="2456E617" w14:textId="517E838C" w:rsidR="000D251A" w:rsidRDefault="00913144" w:rsidP="000D251A">
      <w:pPr>
        <w:pStyle w:val="Standard"/>
        <w:rPr>
          <w:b/>
          <w:bCs/>
          <w:sz w:val="32"/>
          <w:szCs w:val="32"/>
        </w:rPr>
      </w:pPr>
      <w:r>
        <w:rPr>
          <w:b/>
          <w:bCs/>
          <w:sz w:val="32"/>
          <w:szCs w:val="32"/>
        </w:rPr>
        <w:t>Jane motioned, seconded by Rich to adjourn meeting at 8:</w:t>
      </w:r>
      <w:r w:rsidR="006A4BB5">
        <w:rPr>
          <w:b/>
          <w:bCs/>
          <w:sz w:val="32"/>
          <w:szCs w:val="32"/>
        </w:rPr>
        <w:t>06am</w:t>
      </w:r>
    </w:p>
    <w:p w14:paraId="09DDC56C" w14:textId="1D7CC630" w:rsidR="00AF7572" w:rsidRDefault="00AF7572">
      <w:pPr>
        <w:widowControl/>
        <w:suppressAutoHyphens w:val="0"/>
        <w:autoSpaceDN/>
        <w:spacing w:after="160" w:line="259" w:lineRule="auto"/>
        <w:textAlignment w:val="auto"/>
        <w:rPr>
          <w:rFonts w:eastAsiaTheme="minorHAnsi" w:cs="Times New Roman"/>
          <w:kern w:val="0"/>
          <w:lang w:eastAsia="en-US" w:bidi="ar-SA"/>
        </w:rPr>
      </w:pPr>
      <w:r>
        <w:rPr>
          <w:rFonts w:eastAsiaTheme="minorHAnsi" w:cs="Times New Roman"/>
          <w:kern w:val="0"/>
          <w:lang w:eastAsia="en-US" w:bidi="ar-SA"/>
        </w:rPr>
        <w:br w:type="page"/>
      </w:r>
    </w:p>
    <w:p w14:paraId="56CBDBAE" w14:textId="67DB71AB" w:rsidR="00576192" w:rsidRDefault="008D048D" w:rsidP="00576192">
      <w:pPr>
        <w:widowControl/>
        <w:suppressAutoHyphens w:val="0"/>
        <w:autoSpaceDN/>
        <w:textAlignment w:val="auto"/>
        <w:rPr>
          <w:rFonts w:eastAsiaTheme="minorHAnsi" w:cs="Times New Roman"/>
          <w:kern w:val="0"/>
          <w:lang w:eastAsia="en-US" w:bidi="ar-SA"/>
        </w:rPr>
      </w:pPr>
      <w:r>
        <w:rPr>
          <w:rFonts w:eastAsiaTheme="minorHAnsi" w:cs="Times New Roman"/>
          <w:kern w:val="0"/>
          <w:lang w:eastAsia="en-US" w:bidi="ar-SA"/>
        </w:rPr>
        <w:lastRenderedPageBreak/>
        <w:t>Membership Report Executive January 10, 2022</w:t>
      </w:r>
    </w:p>
    <w:p w14:paraId="77659B50" w14:textId="77777777" w:rsidR="008D048D" w:rsidRDefault="008D048D" w:rsidP="00576192">
      <w:pPr>
        <w:widowControl/>
        <w:suppressAutoHyphens w:val="0"/>
        <w:autoSpaceDN/>
        <w:textAlignment w:val="auto"/>
        <w:rPr>
          <w:rFonts w:eastAsiaTheme="minorHAnsi" w:cs="Times New Roman"/>
          <w:kern w:val="0"/>
          <w:lang w:eastAsia="en-US" w:bidi="ar-SA"/>
        </w:rPr>
      </w:pPr>
    </w:p>
    <w:p w14:paraId="54167B25" w14:textId="77777777" w:rsidR="00AF7572" w:rsidRDefault="00AF7572" w:rsidP="00AF7572">
      <w:pPr>
        <w:rPr>
          <w:rFonts w:eastAsia="Times New Roman" w:cstheme="minorBidi"/>
          <w:kern w:val="0"/>
          <w:sz w:val="22"/>
          <w:szCs w:val="22"/>
          <w:lang w:eastAsia="en-CA" w:bidi="ar-SA"/>
        </w:rPr>
      </w:pPr>
      <w:r>
        <w:rPr>
          <w:rFonts w:eastAsia="Times New Roman"/>
          <w:b/>
          <w:bCs/>
        </w:rPr>
        <w:t xml:space="preserve">The membership committee did not have a meeting in December so there is not much new to </w:t>
      </w:r>
      <w:proofErr w:type="gramStart"/>
      <w:r>
        <w:rPr>
          <w:rFonts w:eastAsia="Times New Roman"/>
          <w:b/>
          <w:bCs/>
        </w:rPr>
        <w:t>report .</w:t>
      </w:r>
      <w:proofErr w:type="gramEnd"/>
    </w:p>
    <w:p w14:paraId="10BF5E58" w14:textId="77777777" w:rsidR="00AF7572" w:rsidRDefault="00AF7572" w:rsidP="00AF7572">
      <w:pPr>
        <w:rPr>
          <w:rFonts w:eastAsia="Times New Roman"/>
        </w:rPr>
      </w:pPr>
    </w:p>
    <w:p w14:paraId="18931D87" w14:textId="77777777" w:rsidR="00AF7572" w:rsidRDefault="00AF7572" w:rsidP="00AF7572">
      <w:pPr>
        <w:rPr>
          <w:rFonts w:eastAsia="Times New Roman"/>
        </w:rPr>
      </w:pPr>
      <w:r>
        <w:rPr>
          <w:rFonts w:eastAsia="Times New Roman"/>
        </w:rPr>
        <w:t>Membership committee is doing their presentation on the 20th we will need 30 minutes at the meeting. BY Zoom</w:t>
      </w:r>
    </w:p>
    <w:p w14:paraId="5EE0896D" w14:textId="77777777" w:rsidR="00AF7572" w:rsidRDefault="00AF7572" w:rsidP="00AF7572">
      <w:pPr>
        <w:rPr>
          <w:rFonts w:eastAsia="Times New Roman"/>
        </w:rPr>
      </w:pPr>
    </w:p>
    <w:p w14:paraId="6704FC14" w14:textId="77777777" w:rsidR="00AF7572" w:rsidRDefault="00AF7572" w:rsidP="00AF7572">
      <w:pPr>
        <w:rPr>
          <w:rFonts w:eastAsia="Times New Roman"/>
        </w:rPr>
      </w:pPr>
      <w:r>
        <w:rPr>
          <w:rFonts w:eastAsia="Times New Roman"/>
        </w:rPr>
        <w:t xml:space="preserve">Then we will plan to start recruiting members…Encouraging club members to ask people or asking specific club members to go and ask new business </w:t>
      </w:r>
      <w:proofErr w:type="gramStart"/>
      <w:r>
        <w:rPr>
          <w:rFonts w:eastAsia="Times New Roman"/>
        </w:rPr>
        <w:t>owners  to</w:t>
      </w:r>
      <w:proofErr w:type="gramEnd"/>
      <w:r>
        <w:rPr>
          <w:rFonts w:eastAsia="Times New Roman"/>
        </w:rPr>
        <w:t xml:space="preserve"> join….</w:t>
      </w:r>
    </w:p>
    <w:p w14:paraId="4547712B" w14:textId="77777777" w:rsidR="00AF7572" w:rsidRDefault="00AF7572" w:rsidP="00AF7572">
      <w:pPr>
        <w:rPr>
          <w:rFonts w:eastAsia="Times New Roman"/>
        </w:rPr>
      </w:pPr>
    </w:p>
    <w:p w14:paraId="60CD59A8" w14:textId="77777777" w:rsidR="00AF7572" w:rsidRDefault="00AF7572" w:rsidP="00AF7572">
      <w:pPr>
        <w:rPr>
          <w:rFonts w:eastAsia="Times New Roman"/>
        </w:rPr>
      </w:pPr>
      <w:r>
        <w:rPr>
          <w:rFonts w:eastAsia="Times New Roman"/>
        </w:rPr>
        <w:t xml:space="preserve">Hybrid Meetings--- When we get back to live meetings—Ron has ordered two Cell phone </w:t>
      </w:r>
      <w:proofErr w:type="gramStart"/>
      <w:r>
        <w:rPr>
          <w:rFonts w:eastAsia="Times New Roman"/>
        </w:rPr>
        <w:t>tri-pods</w:t>
      </w:r>
      <w:proofErr w:type="gramEnd"/>
      <w:r>
        <w:rPr>
          <w:rFonts w:eastAsia="Times New Roman"/>
        </w:rPr>
        <w:t>. We will see how this goes and what we need to do to improve it if anything. We look forward to having hybrid meetings.</w:t>
      </w:r>
    </w:p>
    <w:p w14:paraId="40F57678" w14:textId="77777777" w:rsidR="00AF7572" w:rsidRDefault="00AF7572" w:rsidP="00AF7572">
      <w:pPr>
        <w:rPr>
          <w:rFonts w:eastAsia="Times New Roman"/>
        </w:rPr>
      </w:pPr>
      <w:r>
        <w:rPr>
          <w:rFonts w:eastAsia="Times New Roman"/>
        </w:rPr>
        <w:t xml:space="preserve"> We will try to get as many people learning how </w:t>
      </w:r>
      <w:proofErr w:type="gramStart"/>
      <w:r>
        <w:rPr>
          <w:rFonts w:eastAsia="Times New Roman"/>
        </w:rPr>
        <w:t>to  partake</w:t>
      </w:r>
      <w:proofErr w:type="gramEnd"/>
      <w:r>
        <w:rPr>
          <w:rFonts w:eastAsia="Times New Roman"/>
        </w:rPr>
        <w:t xml:space="preserve"> in using the cell phones so not just one or two people are responsible</w:t>
      </w:r>
    </w:p>
    <w:p w14:paraId="23CEBDC6" w14:textId="77777777" w:rsidR="00AF7572" w:rsidRDefault="00AF7572" w:rsidP="00AF7572">
      <w:pPr>
        <w:rPr>
          <w:rFonts w:eastAsia="Times New Roman"/>
        </w:rPr>
      </w:pPr>
    </w:p>
    <w:p w14:paraId="4D532926" w14:textId="77777777" w:rsidR="00AF7572" w:rsidRDefault="00AF7572" w:rsidP="00AF7572">
      <w:pPr>
        <w:rPr>
          <w:rFonts w:eastAsia="Times New Roman"/>
        </w:rPr>
      </w:pPr>
    </w:p>
    <w:p w14:paraId="0A5E76F1" w14:textId="2CCD64F4" w:rsidR="00AF7572" w:rsidRDefault="00AF7572" w:rsidP="009F78E5">
      <w:pPr>
        <w:rPr>
          <w:rFonts w:eastAsia="Times New Roman"/>
        </w:rPr>
      </w:pPr>
      <w:r>
        <w:rPr>
          <w:rFonts w:eastAsia="Times New Roman"/>
        </w:rPr>
        <w:t>Satellite club—Dave Hamilton, Rich and Chris will work on this. They will be getting together in January</w:t>
      </w:r>
      <w:r w:rsidR="009F78E5">
        <w:rPr>
          <w:rFonts w:eastAsia="Times New Roman"/>
        </w:rPr>
        <w:t>.</w:t>
      </w:r>
      <w:r>
        <w:rPr>
          <w:rFonts w:eastAsia="Times New Roman"/>
        </w:rPr>
        <w:t xml:space="preserve">  In the next week or so </w:t>
      </w:r>
      <w:proofErr w:type="gramStart"/>
      <w:r>
        <w:rPr>
          <w:rFonts w:eastAsia="Times New Roman"/>
        </w:rPr>
        <w:t>and  start</w:t>
      </w:r>
      <w:proofErr w:type="gramEnd"/>
      <w:r>
        <w:rPr>
          <w:rFonts w:eastAsia="Times New Roman"/>
        </w:rPr>
        <w:t xml:space="preserve"> the planning process and hopefully have a meeting with some interested  people. </w:t>
      </w:r>
    </w:p>
    <w:p w14:paraId="6505B0BF" w14:textId="77777777" w:rsidR="00AF7572" w:rsidRDefault="00AF7572" w:rsidP="00AF7572">
      <w:pPr>
        <w:ind w:hanging="540"/>
        <w:rPr>
          <w:rFonts w:eastAsia="Times New Roman"/>
        </w:rPr>
      </w:pPr>
    </w:p>
    <w:p w14:paraId="265A8E3E" w14:textId="77777777" w:rsidR="00AF7572" w:rsidRDefault="00AF7572" w:rsidP="009F78E5">
      <w:pPr>
        <w:rPr>
          <w:rFonts w:eastAsia="Times New Roman"/>
        </w:rPr>
      </w:pPr>
      <w:r>
        <w:rPr>
          <w:rFonts w:eastAsia="Times New Roman"/>
        </w:rPr>
        <w:t>Thanks,</w:t>
      </w:r>
    </w:p>
    <w:p w14:paraId="7B0FA7DA" w14:textId="77777777" w:rsidR="00AF7572" w:rsidRDefault="00AF7572" w:rsidP="009F78E5">
      <w:pPr>
        <w:rPr>
          <w:rFonts w:eastAsia="Times New Roman"/>
        </w:rPr>
      </w:pPr>
      <w:r>
        <w:rPr>
          <w:rFonts w:eastAsia="Times New Roman"/>
        </w:rPr>
        <w:t>Penny</w:t>
      </w:r>
    </w:p>
    <w:p w14:paraId="54BD80EC" w14:textId="1E3497C9" w:rsidR="001D0125" w:rsidRDefault="001D0125">
      <w:pPr>
        <w:widowControl/>
        <w:suppressAutoHyphens w:val="0"/>
        <w:autoSpaceDN/>
        <w:spacing w:after="160" w:line="259" w:lineRule="auto"/>
        <w:textAlignment w:val="auto"/>
        <w:rPr>
          <w:rFonts w:eastAsia="Times New Roman" w:cs="Times New Roman"/>
          <w:sz w:val="28"/>
          <w:szCs w:val="28"/>
          <w:lang w:bidi="ar-SA"/>
        </w:rPr>
      </w:pPr>
      <w:r>
        <w:rPr>
          <w:sz w:val="28"/>
          <w:szCs w:val="28"/>
        </w:rPr>
        <w:br w:type="page"/>
      </w:r>
    </w:p>
    <w:p w14:paraId="10301AC1" w14:textId="77777777" w:rsidR="00AD65BF" w:rsidRPr="00AD65BF" w:rsidRDefault="00AD65BF" w:rsidP="00AD65BF">
      <w:pPr>
        <w:widowControl/>
        <w:rPr>
          <w:rFonts w:ascii="Gill Sans" w:eastAsia="MS Minngs" w:hAnsi="Gill Sans" w:cs="Gill Sans"/>
          <w:b/>
          <w:lang w:val="en-US" w:bidi="ar-SA"/>
        </w:rPr>
      </w:pPr>
      <w:r w:rsidRPr="00AD65BF">
        <w:rPr>
          <w:rFonts w:ascii="Gill Sans" w:eastAsia="MS Minngs" w:hAnsi="Gill Sans" w:cs="Gill Sans"/>
          <w:b/>
          <w:lang w:val="en-US" w:bidi="ar-SA"/>
        </w:rPr>
        <w:lastRenderedPageBreak/>
        <w:t>CLUB ADMINISTRATION – Report January 10</w:t>
      </w:r>
      <w:r w:rsidRPr="00AD65BF">
        <w:rPr>
          <w:rFonts w:ascii="Gill Sans" w:eastAsia="MS Minngs" w:hAnsi="Gill Sans" w:cs="Gill Sans"/>
          <w:b/>
          <w:vertAlign w:val="superscript"/>
          <w:lang w:val="en-US" w:bidi="ar-SA"/>
        </w:rPr>
        <w:t>th</w:t>
      </w:r>
      <w:r w:rsidRPr="00AD65BF">
        <w:rPr>
          <w:rFonts w:ascii="Gill Sans" w:eastAsia="MS Minngs" w:hAnsi="Gill Sans" w:cs="Gill Sans"/>
          <w:b/>
          <w:lang w:val="en-US" w:bidi="ar-SA"/>
        </w:rPr>
        <w:t>, 2022 – Executive Meeting.</w:t>
      </w:r>
    </w:p>
    <w:p w14:paraId="207F1FD4" w14:textId="77777777" w:rsidR="00AD65BF" w:rsidRPr="00AD65BF" w:rsidRDefault="00AD65BF" w:rsidP="00AD65BF">
      <w:pPr>
        <w:widowControl/>
        <w:rPr>
          <w:rFonts w:ascii="Gill Sans" w:eastAsia="MS Minngs" w:hAnsi="Gill Sans" w:cs="Gill Sans"/>
          <w:lang w:val="en-US" w:bidi="ar-SA"/>
        </w:rPr>
      </w:pPr>
    </w:p>
    <w:p w14:paraId="47F4C6F5" w14:textId="77777777" w:rsidR="00AD65BF" w:rsidRPr="00AD65BF" w:rsidRDefault="00AD65BF" w:rsidP="00AD65BF">
      <w:pPr>
        <w:widowControl/>
        <w:rPr>
          <w:rFonts w:ascii="Gill Sans" w:eastAsia="MS Minngs" w:hAnsi="Gill Sans" w:cs="Gill Sans"/>
          <w:lang w:val="en-US" w:bidi="ar-SA"/>
        </w:rPr>
      </w:pPr>
      <w:r w:rsidRPr="00AD65BF">
        <w:rPr>
          <w:rFonts w:ascii="Gill Sans" w:eastAsia="MS Minngs" w:hAnsi="Gill Sans" w:cs="Gill Sans"/>
          <w:lang w:val="en-US" w:bidi="ar-SA"/>
        </w:rPr>
        <w:t xml:space="preserve">After our AGM in </w:t>
      </w:r>
      <w:proofErr w:type="gramStart"/>
      <w:r w:rsidRPr="00AD65BF">
        <w:rPr>
          <w:rFonts w:ascii="Gill Sans" w:eastAsia="MS Minngs" w:hAnsi="Gill Sans" w:cs="Gill Sans"/>
          <w:lang w:val="en-US" w:bidi="ar-SA"/>
        </w:rPr>
        <w:t>December</w:t>
      </w:r>
      <w:proofErr w:type="gramEnd"/>
      <w:r w:rsidRPr="00AD65BF">
        <w:rPr>
          <w:rFonts w:ascii="Gill Sans" w:eastAsia="MS Minngs" w:hAnsi="Gill Sans" w:cs="Gill Sans"/>
          <w:lang w:val="en-US" w:bidi="ar-SA"/>
        </w:rPr>
        <w:t xml:space="preserve"> I prepared and filed our Club’s Society Annual Report with the Registrar of Companies in Victoria. </w:t>
      </w:r>
    </w:p>
    <w:p w14:paraId="14816EA9" w14:textId="77777777" w:rsidR="00AD65BF" w:rsidRPr="00AD65BF" w:rsidRDefault="00AD65BF" w:rsidP="00AD65BF">
      <w:pPr>
        <w:widowControl/>
        <w:rPr>
          <w:rFonts w:ascii="Gill Sans" w:eastAsia="MS Minngs" w:hAnsi="Gill Sans" w:cs="Gill Sans"/>
          <w:lang w:val="en-US" w:bidi="ar-SA"/>
        </w:rPr>
      </w:pPr>
    </w:p>
    <w:p w14:paraId="447F1213" w14:textId="77777777" w:rsidR="00AD65BF" w:rsidRPr="00AD65BF" w:rsidRDefault="00AD65BF" w:rsidP="00AD65BF">
      <w:pPr>
        <w:widowControl/>
        <w:rPr>
          <w:rFonts w:ascii="Gill Sans" w:eastAsia="MS Minngs" w:hAnsi="Gill Sans" w:cs="Gill Sans"/>
          <w:lang w:val="en-US" w:bidi="ar-SA"/>
        </w:rPr>
      </w:pPr>
      <w:r w:rsidRPr="00AD65BF">
        <w:rPr>
          <w:rFonts w:ascii="Gill Sans" w:eastAsia="MS Minngs" w:hAnsi="Gill Sans" w:cs="Gill Sans"/>
          <w:lang w:val="en-US" w:bidi="ar-SA"/>
        </w:rPr>
        <w:t>Over the Christmas break I picked up the mail and the only thing in it was a Christmas card from the Shuswap Rotary Club.</w:t>
      </w:r>
    </w:p>
    <w:p w14:paraId="59E54415" w14:textId="77777777" w:rsidR="00AD65BF" w:rsidRPr="00AD65BF" w:rsidRDefault="00AD65BF" w:rsidP="00AD65BF">
      <w:pPr>
        <w:widowControl/>
        <w:rPr>
          <w:rFonts w:ascii="Gill Sans" w:eastAsia="MS Minngs" w:hAnsi="Gill Sans" w:cs="Gill Sans"/>
          <w:lang w:val="en-US" w:bidi="ar-SA"/>
        </w:rPr>
      </w:pPr>
    </w:p>
    <w:p w14:paraId="4B71CA05" w14:textId="77777777" w:rsidR="00AD65BF" w:rsidRPr="00AD65BF" w:rsidRDefault="00AD65BF" w:rsidP="00AD65BF">
      <w:pPr>
        <w:widowControl/>
        <w:rPr>
          <w:rFonts w:ascii="Gill Sans" w:eastAsia="MS Minngs" w:hAnsi="Gill Sans" w:cs="Gill Sans"/>
          <w:lang w:val="en-US" w:bidi="ar-SA"/>
        </w:rPr>
      </w:pPr>
      <w:r w:rsidRPr="00AD65BF">
        <w:rPr>
          <w:rFonts w:ascii="Gill Sans" w:eastAsia="MS Minngs" w:hAnsi="Gill Sans" w:cs="Gill Sans"/>
          <w:lang w:val="en-US" w:bidi="ar-SA"/>
        </w:rPr>
        <w:t>The Shuswap Music Festival Committee will be holding a zoom meeting this morning 9:15 – 11.00.a.m.   As I have a live doctor’s appointment at 10:00 a.m. I will only be able to attend for about half an hour.</w:t>
      </w:r>
    </w:p>
    <w:p w14:paraId="67600D56" w14:textId="77777777" w:rsidR="00AD65BF" w:rsidRPr="00AD65BF" w:rsidRDefault="00AD65BF" w:rsidP="00AD65BF">
      <w:pPr>
        <w:widowControl/>
        <w:rPr>
          <w:rFonts w:ascii="Gill Sans" w:eastAsia="MS Minngs" w:hAnsi="Gill Sans" w:cs="Gill Sans"/>
          <w:lang w:val="en-US" w:bidi="ar-SA"/>
        </w:rPr>
      </w:pPr>
      <w:r w:rsidRPr="00AD65BF">
        <w:rPr>
          <w:rFonts w:ascii="Gill Sans" w:eastAsia="MS Minngs" w:hAnsi="Gill Sans" w:cs="Gill Sans"/>
          <w:lang w:val="en-US" w:bidi="ar-SA"/>
        </w:rPr>
        <w:t xml:space="preserve"> </w:t>
      </w:r>
    </w:p>
    <w:p w14:paraId="6AEC8F2E" w14:textId="77777777" w:rsidR="00AD65BF" w:rsidRPr="00AD65BF" w:rsidRDefault="00AD65BF" w:rsidP="00AD65BF">
      <w:pPr>
        <w:widowControl/>
        <w:rPr>
          <w:rFonts w:ascii="Gill Sans" w:eastAsia="MS Minngs" w:hAnsi="Gill Sans" w:cs="Gill Sans"/>
          <w:lang w:val="en-US" w:bidi="ar-SA"/>
        </w:rPr>
      </w:pPr>
      <w:r w:rsidRPr="00AD65BF">
        <w:rPr>
          <w:rFonts w:ascii="Gill Sans" w:eastAsia="MS Minngs" w:hAnsi="Gill Sans" w:cs="Gill Sans"/>
          <w:lang w:val="en-US" w:bidi="ar-SA"/>
        </w:rPr>
        <w:t>I received an email from John Hansen, Shuswap Music Festival Chair on January 5</w:t>
      </w:r>
      <w:r w:rsidRPr="00AD65BF">
        <w:rPr>
          <w:rFonts w:ascii="Gill Sans" w:eastAsia="MS Minngs" w:hAnsi="Gill Sans" w:cs="Gill Sans"/>
          <w:vertAlign w:val="superscript"/>
          <w:lang w:val="en-US" w:bidi="ar-SA"/>
        </w:rPr>
        <w:t>th</w:t>
      </w:r>
      <w:r w:rsidRPr="00AD65BF">
        <w:rPr>
          <w:rFonts w:ascii="Gill Sans" w:eastAsia="MS Minngs" w:hAnsi="Gill Sans" w:cs="Gill Sans"/>
          <w:lang w:val="en-US" w:bidi="ar-SA"/>
        </w:rPr>
        <w:t xml:space="preserve"> in which he asked me to table a request at our executive meeting.  The letter attached was addressed to our Secretary, Jane Shirley so I emailed this to Jane.  This was </w:t>
      </w:r>
      <w:proofErr w:type="gramStart"/>
      <w:r w:rsidRPr="00AD65BF">
        <w:rPr>
          <w:rFonts w:ascii="Gill Sans" w:eastAsia="MS Minngs" w:hAnsi="Gill Sans" w:cs="Gill Sans"/>
          <w:lang w:val="en-US" w:bidi="ar-SA"/>
        </w:rPr>
        <w:t>with regard to</w:t>
      </w:r>
      <w:proofErr w:type="gramEnd"/>
      <w:r w:rsidRPr="00AD65BF">
        <w:rPr>
          <w:rFonts w:ascii="Gill Sans" w:eastAsia="MS Minngs" w:hAnsi="Gill Sans" w:cs="Gill Sans"/>
          <w:lang w:val="en-US" w:bidi="ar-SA"/>
        </w:rPr>
        <w:t xml:space="preserve"> a donation to the Shuswap Music Festival.  On January 6</w:t>
      </w:r>
      <w:r w:rsidRPr="00AD65BF">
        <w:rPr>
          <w:rFonts w:ascii="Gill Sans" w:eastAsia="MS Minngs" w:hAnsi="Gill Sans" w:cs="Gill Sans"/>
          <w:vertAlign w:val="superscript"/>
          <w:lang w:val="en-US" w:bidi="ar-SA"/>
        </w:rPr>
        <w:t>th</w:t>
      </w:r>
      <w:r w:rsidRPr="00AD65BF">
        <w:rPr>
          <w:rFonts w:ascii="Gill Sans" w:eastAsia="MS Minngs" w:hAnsi="Gill Sans" w:cs="Gill Sans"/>
          <w:lang w:val="en-US" w:bidi="ar-SA"/>
        </w:rPr>
        <w:t xml:space="preserve"> I emailed John to say that $1,000.00 is in our budget which was approved by the club towards the Music Festival “with active participation’.</w:t>
      </w:r>
    </w:p>
    <w:p w14:paraId="103DC9FB" w14:textId="77777777" w:rsidR="00AD65BF" w:rsidRPr="00AD65BF" w:rsidRDefault="00AD65BF" w:rsidP="00AD65BF">
      <w:pPr>
        <w:widowControl/>
        <w:rPr>
          <w:rFonts w:ascii="Gill Sans" w:eastAsia="MS Minngs" w:hAnsi="Gill Sans" w:cs="Gill Sans"/>
          <w:lang w:val="en-US" w:bidi="ar-SA"/>
        </w:rPr>
      </w:pPr>
    </w:p>
    <w:p w14:paraId="2D7A55D0" w14:textId="77777777" w:rsidR="00AD65BF" w:rsidRPr="00AD65BF" w:rsidRDefault="00AD65BF" w:rsidP="00AD65BF">
      <w:pPr>
        <w:widowControl/>
        <w:rPr>
          <w:rFonts w:ascii="Gill Sans" w:eastAsia="MS Minngs" w:hAnsi="Gill Sans" w:cs="Gill Sans"/>
          <w:lang w:val="en-US" w:bidi="ar-SA"/>
        </w:rPr>
      </w:pPr>
      <w:r w:rsidRPr="00AD65BF">
        <w:rPr>
          <w:rFonts w:ascii="Gill Sans" w:eastAsia="MS Minngs" w:hAnsi="Gill Sans" w:cs="Gill Sans"/>
          <w:lang w:val="en-US" w:bidi="ar-SA"/>
        </w:rPr>
        <w:t>On January 5</w:t>
      </w:r>
      <w:r w:rsidRPr="00AD65BF">
        <w:rPr>
          <w:rFonts w:ascii="Gill Sans" w:eastAsia="MS Minngs" w:hAnsi="Gill Sans" w:cs="Gill Sans"/>
          <w:vertAlign w:val="superscript"/>
          <w:lang w:val="en-US" w:bidi="ar-SA"/>
        </w:rPr>
        <w:t>th</w:t>
      </w:r>
      <w:r w:rsidRPr="00AD65BF">
        <w:rPr>
          <w:rFonts w:ascii="Gill Sans" w:eastAsia="MS Minngs" w:hAnsi="Gill Sans" w:cs="Gill Sans"/>
          <w:lang w:val="en-US" w:bidi="ar-SA"/>
        </w:rPr>
        <w:t xml:space="preserve"> Lena as Treasurer and </w:t>
      </w:r>
      <w:proofErr w:type="gramStart"/>
      <w:r w:rsidRPr="00AD65BF">
        <w:rPr>
          <w:rFonts w:ascii="Gill Sans" w:eastAsia="MS Minngs" w:hAnsi="Gill Sans" w:cs="Gill Sans"/>
          <w:lang w:val="en-US" w:bidi="ar-SA"/>
        </w:rPr>
        <w:t>I</w:t>
      </w:r>
      <w:proofErr w:type="gramEnd"/>
      <w:r w:rsidRPr="00AD65BF">
        <w:rPr>
          <w:rFonts w:ascii="Gill Sans" w:eastAsia="MS Minngs" w:hAnsi="Gill Sans" w:cs="Gill Sans"/>
          <w:lang w:val="en-US" w:bidi="ar-SA"/>
        </w:rPr>
        <w:t xml:space="preserve"> as Administration Chair were going to have a zoom meeting with Ron on how to obtain membership numbers or other information should this be needed.  Lena had to work so Ron ran through what is needed in Club runner with me.</w:t>
      </w:r>
    </w:p>
    <w:p w14:paraId="493AC5CF" w14:textId="77777777" w:rsidR="00AD65BF" w:rsidRPr="00AD65BF" w:rsidRDefault="00AD65BF" w:rsidP="00AD65BF">
      <w:pPr>
        <w:widowControl/>
        <w:rPr>
          <w:rFonts w:ascii="Gill Sans" w:eastAsia="MS Minngs" w:hAnsi="Gill Sans" w:cs="Gill Sans"/>
          <w:lang w:val="en-US" w:bidi="ar-SA"/>
        </w:rPr>
      </w:pPr>
    </w:p>
    <w:p w14:paraId="6EC36758" w14:textId="77777777" w:rsidR="00AD65BF" w:rsidRPr="00AD65BF" w:rsidRDefault="00AD65BF" w:rsidP="00AD65BF">
      <w:pPr>
        <w:widowControl/>
        <w:rPr>
          <w:rFonts w:ascii="Gill Sans" w:eastAsia="MS Minngs" w:hAnsi="Gill Sans" w:cs="Gill Sans"/>
          <w:lang w:val="en-US" w:bidi="ar-SA"/>
        </w:rPr>
      </w:pPr>
    </w:p>
    <w:p w14:paraId="62AFCE50" w14:textId="52DCE502" w:rsidR="00576192" w:rsidRDefault="00AD65BF" w:rsidP="00576192">
      <w:pPr>
        <w:pStyle w:val="Standard"/>
        <w:rPr>
          <w:sz w:val="28"/>
          <w:szCs w:val="28"/>
        </w:rPr>
      </w:pPr>
      <w:r>
        <w:rPr>
          <w:sz w:val="28"/>
          <w:szCs w:val="28"/>
        </w:rPr>
        <w:t>Liz Foster</w:t>
      </w:r>
    </w:p>
    <w:p w14:paraId="0507CF2E" w14:textId="77777777" w:rsidR="00576192" w:rsidRDefault="00576192" w:rsidP="00576192">
      <w:pPr>
        <w:pStyle w:val="Standard"/>
        <w:rPr>
          <w:sz w:val="28"/>
          <w:szCs w:val="28"/>
        </w:rPr>
      </w:pPr>
    </w:p>
    <w:p w14:paraId="17A3CB57" w14:textId="77777777" w:rsidR="00576192" w:rsidRDefault="00576192" w:rsidP="00576192">
      <w:pPr>
        <w:pStyle w:val="Standard"/>
        <w:rPr>
          <w:sz w:val="28"/>
          <w:szCs w:val="28"/>
        </w:rPr>
      </w:pPr>
    </w:p>
    <w:p w14:paraId="39D7893F" w14:textId="77777777" w:rsidR="00576192" w:rsidRDefault="00576192" w:rsidP="00576192">
      <w:pPr>
        <w:pStyle w:val="Standard"/>
        <w:rPr>
          <w:sz w:val="28"/>
          <w:szCs w:val="28"/>
        </w:rPr>
      </w:pPr>
    </w:p>
    <w:p w14:paraId="1CB90D2E" w14:textId="77777777" w:rsidR="00576192" w:rsidRDefault="00576192" w:rsidP="00576192">
      <w:pPr>
        <w:pStyle w:val="Standard"/>
        <w:rPr>
          <w:sz w:val="28"/>
          <w:szCs w:val="28"/>
        </w:rPr>
      </w:pPr>
    </w:p>
    <w:p w14:paraId="023B68A5" w14:textId="77777777" w:rsidR="00576192" w:rsidRDefault="00576192" w:rsidP="00576192">
      <w:pPr>
        <w:pStyle w:val="Standard"/>
        <w:rPr>
          <w:sz w:val="28"/>
          <w:szCs w:val="28"/>
        </w:rPr>
      </w:pPr>
    </w:p>
    <w:p w14:paraId="3C2A27A2" w14:textId="77777777" w:rsidR="00576192" w:rsidRDefault="00576192" w:rsidP="00576192">
      <w:pPr>
        <w:pStyle w:val="Standard"/>
        <w:rPr>
          <w:sz w:val="28"/>
          <w:szCs w:val="28"/>
        </w:rPr>
      </w:pPr>
    </w:p>
    <w:p w14:paraId="383F3358" w14:textId="77777777" w:rsidR="00576192" w:rsidRDefault="00576192" w:rsidP="00576192">
      <w:pPr>
        <w:pStyle w:val="Standard"/>
        <w:rPr>
          <w:sz w:val="28"/>
          <w:szCs w:val="28"/>
        </w:rPr>
      </w:pPr>
    </w:p>
    <w:p w14:paraId="6E484103" w14:textId="77777777" w:rsidR="00576192" w:rsidRDefault="00576192"/>
    <w:sectPr w:rsidR="00576192">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6DD1" w14:textId="77777777" w:rsidR="006640FF" w:rsidRDefault="006640FF" w:rsidP="006B6696">
      <w:r>
        <w:separator/>
      </w:r>
    </w:p>
  </w:endnote>
  <w:endnote w:type="continuationSeparator" w:id="0">
    <w:p w14:paraId="0A7A3CBC" w14:textId="77777777" w:rsidR="006640FF" w:rsidRDefault="006640FF" w:rsidP="006B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altName w:val="Arial"/>
    <w:panose1 w:val="02000503000000020004"/>
    <w:charset w:val="00"/>
    <w:family w:val="auto"/>
    <w:pitch w:val="variable"/>
    <w:sig w:usb0="E50002FF" w:usb1="500079DB" w:usb2="00000010" w:usb3="00000000" w:csb0="00000001" w:csb1="00000000"/>
  </w:font>
  <w:font w:name="Open Sans">
    <w:panose1 w:val="020B0604020202020204"/>
    <w:charset w:val="00"/>
    <w:family w:val="swiss"/>
    <w:pitch w:val="variable"/>
    <w:sig w:usb0="E00002EF" w:usb1="4000205B" w:usb2="00000028" w:usb3="00000000" w:csb0="0000019F" w:csb1="00000000"/>
  </w:font>
  <w:font w:name="Gill Sans">
    <w:altName w:val="Calibri"/>
    <w:panose1 w:val="020B0502020104020203"/>
    <w:charset w:val="B1"/>
    <w:family w:val="swiss"/>
    <w:pitch w:val="variable"/>
    <w:sig w:usb0="80000A67" w:usb1="00000000" w:usb2="00000000" w:usb3="00000000" w:csb0="000001F7" w:csb1="00000000"/>
  </w:font>
  <w:font w:name="MS Minngs">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933483"/>
      <w:docPartObj>
        <w:docPartGallery w:val="Page Numbers (Bottom of Page)"/>
        <w:docPartUnique/>
      </w:docPartObj>
    </w:sdtPr>
    <w:sdtEndPr>
      <w:rPr>
        <w:color w:val="7F7F7F" w:themeColor="background1" w:themeShade="7F"/>
        <w:spacing w:val="60"/>
      </w:rPr>
    </w:sdtEndPr>
    <w:sdtContent>
      <w:p w14:paraId="4F35C811" w14:textId="52894CDB" w:rsidR="001834AB" w:rsidRDefault="001834A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January 10, </w:t>
        </w:r>
        <w:proofErr w:type="gramStart"/>
        <w:r>
          <w:rPr>
            <w:color w:val="7F7F7F" w:themeColor="background1" w:themeShade="7F"/>
            <w:spacing w:val="60"/>
          </w:rPr>
          <w:t>2022</w:t>
        </w:r>
        <w:proofErr w:type="gramEnd"/>
        <w:r>
          <w:rPr>
            <w:color w:val="7F7F7F" w:themeColor="background1" w:themeShade="7F"/>
            <w:spacing w:val="60"/>
          </w:rPr>
          <w:t xml:space="preserve"> Executive Minutes Draft #1 JES</w:t>
        </w:r>
      </w:p>
    </w:sdtContent>
  </w:sdt>
  <w:p w14:paraId="0B96DC28" w14:textId="77777777" w:rsidR="001834AB" w:rsidRDefault="00183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44B9" w14:textId="77777777" w:rsidR="006640FF" w:rsidRDefault="006640FF" w:rsidP="006B6696">
      <w:r>
        <w:separator/>
      </w:r>
    </w:p>
  </w:footnote>
  <w:footnote w:type="continuationSeparator" w:id="0">
    <w:p w14:paraId="427B09AE" w14:textId="77777777" w:rsidR="006640FF" w:rsidRDefault="006640FF" w:rsidP="006B6696">
      <w:r>
        <w:continuationSeparator/>
      </w:r>
    </w:p>
  </w:footnote>
  <w:footnote w:id="1">
    <w:p w14:paraId="5FA0824A" w14:textId="46BB469E" w:rsidR="006B6696" w:rsidRDefault="006B6696">
      <w:pPr>
        <w:pStyle w:val="FootnoteText"/>
      </w:pPr>
      <w:r>
        <w:rPr>
          <w:rStyle w:val="FootnoteReference"/>
        </w:rPr>
        <w:footnoteRef/>
      </w:r>
      <w:r>
        <w:t xml:space="preserve"> New Business </w:t>
      </w:r>
      <w:r w:rsidR="00CB478C">
        <w:t>information copied directly from Agenda from President J. Goodman so numbers and names have not been cross referenced for accuracy.   Jane Shirley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851754"/>
    <w:multiLevelType w:val="hybridMultilevel"/>
    <w:tmpl w:val="2B1AED1C"/>
    <w:lvl w:ilvl="0" w:tplc="04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B64DFF"/>
    <w:multiLevelType w:val="multilevel"/>
    <w:tmpl w:val="F9DC0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97C35EA"/>
    <w:multiLevelType w:val="hybridMultilevel"/>
    <w:tmpl w:val="E7485730"/>
    <w:lvl w:ilvl="0" w:tplc="0409000F">
      <w:start w:val="1"/>
      <w:numFmt w:val="decimal"/>
      <w:lvlText w:val="%1."/>
      <w:lvlJc w:val="left"/>
      <w:pPr>
        <w:ind w:left="786"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04557"/>
    <w:multiLevelType w:val="hybridMultilevel"/>
    <w:tmpl w:val="B324E9A2"/>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38171697"/>
    <w:multiLevelType w:val="multilevel"/>
    <w:tmpl w:val="967815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B565F24"/>
    <w:multiLevelType w:val="hybridMultilevel"/>
    <w:tmpl w:val="64D6B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CF75406"/>
    <w:multiLevelType w:val="hybridMultilevel"/>
    <w:tmpl w:val="9D4A8DF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096C80"/>
    <w:multiLevelType w:val="multilevel"/>
    <w:tmpl w:val="546E983C"/>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7C1CF8"/>
    <w:multiLevelType w:val="hybridMultilevel"/>
    <w:tmpl w:val="2476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A39D6"/>
    <w:multiLevelType w:val="hybridMultilevel"/>
    <w:tmpl w:val="3CA294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ECF1231"/>
    <w:multiLevelType w:val="hybridMultilevel"/>
    <w:tmpl w:val="C87C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8"/>
  </w:num>
  <w:num w:numId="5">
    <w:abstractNumId w:val="6"/>
  </w:num>
  <w:num w:numId="6">
    <w:abstractNumId w:val="9"/>
  </w:num>
  <w:num w:numId="7">
    <w:abstractNumId w:val="0"/>
  </w:num>
  <w:num w:numId="8">
    <w:abstractNumId w:val="1"/>
  </w:num>
  <w:num w:numId="9">
    <w:abstractNumId w:val="2"/>
  </w:num>
  <w:num w:numId="10">
    <w:abstractNumId w:val="12"/>
  </w:num>
  <w:num w:numId="11">
    <w:abstractNumId w:val="13"/>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192"/>
    <w:rsid w:val="00003FC2"/>
    <w:rsid w:val="000934D8"/>
    <w:rsid w:val="000A313A"/>
    <w:rsid w:val="000D251A"/>
    <w:rsid w:val="000E4937"/>
    <w:rsid w:val="000F03F0"/>
    <w:rsid w:val="000F3A14"/>
    <w:rsid w:val="00111D3F"/>
    <w:rsid w:val="00121F44"/>
    <w:rsid w:val="00152A32"/>
    <w:rsid w:val="00154F42"/>
    <w:rsid w:val="00167FA9"/>
    <w:rsid w:val="00173D31"/>
    <w:rsid w:val="001834AB"/>
    <w:rsid w:val="001A4589"/>
    <w:rsid w:val="001B1E48"/>
    <w:rsid w:val="001D0125"/>
    <w:rsid w:val="001E0984"/>
    <w:rsid w:val="001E6363"/>
    <w:rsid w:val="0022175B"/>
    <w:rsid w:val="00233B64"/>
    <w:rsid w:val="00236995"/>
    <w:rsid w:val="00242BC1"/>
    <w:rsid w:val="002529A4"/>
    <w:rsid w:val="002A00D9"/>
    <w:rsid w:val="002A312F"/>
    <w:rsid w:val="002D17C8"/>
    <w:rsid w:val="002F4162"/>
    <w:rsid w:val="00317E64"/>
    <w:rsid w:val="00322432"/>
    <w:rsid w:val="003239BA"/>
    <w:rsid w:val="0033587C"/>
    <w:rsid w:val="0038029F"/>
    <w:rsid w:val="00395974"/>
    <w:rsid w:val="003B08AD"/>
    <w:rsid w:val="003C2F00"/>
    <w:rsid w:val="003E1A6F"/>
    <w:rsid w:val="003E1FF0"/>
    <w:rsid w:val="00422F80"/>
    <w:rsid w:val="004274A7"/>
    <w:rsid w:val="004371FD"/>
    <w:rsid w:val="0044478F"/>
    <w:rsid w:val="00460471"/>
    <w:rsid w:val="004821C3"/>
    <w:rsid w:val="00486562"/>
    <w:rsid w:val="004A11AC"/>
    <w:rsid w:val="004C5544"/>
    <w:rsid w:val="004E25AA"/>
    <w:rsid w:val="004E5B70"/>
    <w:rsid w:val="005066E1"/>
    <w:rsid w:val="00507163"/>
    <w:rsid w:val="005301FB"/>
    <w:rsid w:val="00552EAF"/>
    <w:rsid w:val="00554FDA"/>
    <w:rsid w:val="00576192"/>
    <w:rsid w:val="00580F15"/>
    <w:rsid w:val="00584DD5"/>
    <w:rsid w:val="005866E4"/>
    <w:rsid w:val="005A04F6"/>
    <w:rsid w:val="005A26FD"/>
    <w:rsid w:val="005A49D0"/>
    <w:rsid w:val="005A6BE3"/>
    <w:rsid w:val="005B0F7A"/>
    <w:rsid w:val="00617090"/>
    <w:rsid w:val="00622AA1"/>
    <w:rsid w:val="00625DA7"/>
    <w:rsid w:val="00625EE8"/>
    <w:rsid w:val="006640FF"/>
    <w:rsid w:val="006832A1"/>
    <w:rsid w:val="006A4BB5"/>
    <w:rsid w:val="006B1C23"/>
    <w:rsid w:val="006B6696"/>
    <w:rsid w:val="006D4530"/>
    <w:rsid w:val="006E36AF"/>
    <w:rsid w:val="006E4820"/>
    <w:rsid w:val="00736615"/>
    <w:rsid w:val="007521FB"/>
    <w:rsid w:val="00766419"/>
    <w:rsid w:val="00800DE6"/>
    <w:rsid w:val="00822EF8"/>
    <w:rsid w:val="00825E88"/>
    <w:rsid w:val="008463EE"/>
    <w:rsid w:val="00856D75"/>
    <w:rsid w:val="00874ACB"/>
    <w:rsid w:val="0089539F"/>
    <w:rsid w:val="008A09FD"/>
    <w:rsid w:val="008C3A25"/>
    <w:rsid w:val="008D048D"/>
    <w:rsid w:val="008F58A5"/>
    <w:rsid w:val="0090370A"/>
    <w:rsid w:val="00913144"/>
    <w:rsid w:val="00945B7C"/>
    <w:rsid w:val="00957D01"/>
    <w:rsid w:val="00965877"/>
    <w:rsid w:val="00984778"/>
    <w:rsid w:val="009C1C93"/>
    <w:rsid w:val="009C2BE3"/>
    <w:rsid w:val="009D10BA"/>
    <w:rsid w:val="009D632B"/>
    <w:rsid w:val="009D6341"/>
    <w:rsid w:val="009E2646"/>
    <w:rsid w:val="009F78E5"/>
    <w:rsid w:val="00A25C9A"/>
    <w:rsid w:val="00A310D1"/>
    <w:rsid w:val="00A35B22"/>
    <w:rsid w:val="00A47E0D"/>
    <w:rsid w:val="00A73720"/>
    <w:rsid w:val="00A767BF"/>
    <w:rsid w:val="00A9308B"/>
    <w:rsid w:val="00A9571B"/>
    <w:rsid w:val="00AA70D6"/>
    <w:rsid w:val="00AB05C7"/>
    <w:rsid w:val="00AC0DAE"/>
    <w:rsid w:val="00AC1666"/>
    <w:rsid w:val="00AC2933"/>
    <w:rsid w:val="00AD65BF"/>
    <w:rsid w:val="00AE0342"/>
    <w:rsid w:val="00AF0C84"/>
    <w:rsid w:val="00AF7572"/>
    <w:rsid w:val="00B1794B"/>
    <w:rsid w:val="00B272E9"/>
    <w:rsid w:val="00B3560D"/>
    <w:rsid w:val="00B37046"/>
    <w:rsid w:val="00B43091"/>
    <w:rsid w:val="00B4665C"/>
    <w:rsid w:val="00B504E5"/>
    <w:rsid w:val="00B656CB"/>
    <w:rsid w:val="00BB37D8"/>
    <w:rsid w:val="00BE1E24"/>
    <w:rsid w:val="00C26FCF"/>
    <w:rsid w:val="00C45BC0"/>
    <w:rsid w:val="00C47179"/>
    <w:rsid w:val="00C50532"/>
    <w:rsid w:val="00C576A6"/>
    <w:rsid w:val="00C8058F"/>
    <w:rsid w:val="00C824AF"/>
    <w:rsid w:val="00C944A3"/>
    <w:rsid w:val="00CA44BB"/>
    <w:rsid w:val="00CB478C"/>
    <w:rsid w:val="00CB7875"/>
    <w:rsid w:val="00CF471A"/>
    <w:rsid w:val="00D10FE2"/>
    <w:rsid w:val="00D81208"/>
    <w:rsid w:val="00DB5788"/>
    <w:rsid w:val="00DC0B6A"/>
    <w:rsid w:val="00DE5525"/>
    <w:rsid w:val="00E071F3"/>
    <w:rsid w:val="00E200D8"/>
    <w:rsid w:val="00E34535"/>
    <w:rsid w:val="00E57726"/>
    <w:rsid w:val="00E57E72"/>
    <w:rsid w:val="00E61204"/>
    <w:rsid w:val="00E82EF6"/>
    <w:rsid w:val="00E908A6"/>
    <w:rsid w:val="00EC13E9"/>
    <w:rsid w:val="00ED5BF1"/>
    <w:rsid w:val="00EE52AF"/>
    <w:rsid w:val="00EE7113"/>
    <w:rsid w:val="00F04A16"/>
    <w:rsid w:val="00F15F6B"/>
    <w:rsid w:val="00F16503"/>
    <w:rsid w:val="00F4024C"/>
    <w:rsid w:val="00F74BCD"/>
    <w:rsid w:val="00FB6E90"/>
    <w:rsid w:val="00FC25C7"/>
    <w:rsid w:val="00FD6FEC"/>
    <w:rsid w:val="00FE37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80BF"/>
  <w15:chartTrackingRefBased/>
  <w15:docId w15:val="{518E68CC-41C6-4266-9E72-DA3C2545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19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7619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ListParagraph">
    <w:name w:val="List Paragraph"/>
    <w:basedOn w:val="Normal"/>
    <w:uiPriority w:val="34"/>
    <w:qFormat/>
    <w:rsid w:val="00576192"/>
    <w:pPr>
      <w:ind w:left="720"/>
    </w:pPr>
    <w:rPr>
      <w:szCs w:val="21"/>
    </w:rPr>
  </w:style>
  <w:style w:type="character" w:customStyle="1" w:styleId="object">
    <w:name w:val="object"/>
    <w:basedOn w:val="DefaultParagraphFont"/>
    <w:rsid w:val="00576192"/>
  </w:style>
  <w:style w:type="character" w:styleId="Hyperlink">
    <w:name w:val="Hyperlink"/>
    <w:basedOn w:val="DefaultParagraphFont"/>
    <w:uiPriority w:val="99"/>
    <w:unhideWhenUsed/>
    <w:rsid w:val="00242BC1"/>
    <w:rPr>
      <w:color w:val="0563C1" w:themeColor="hyperlink"/>
      <w:u w:val="single"/>
    </w:rPr>
  </w:style>
  <w:style w:type="character" w:styleId="UnresolvedMention">
    <w:name w:val="Unresolved Mention"/>
    <w:basedOn w:val="DefaultParagraphFont"/>
    <w:uiPriority w:val="99"/>
    <w:semiHidden/>
    <w:unhideWhenUsed/>
    <w:rsid w:val="00242BC1"/>
    <w:rPr>
      <w:color w:val="605E5C"/>
      <w:shd w:val="clear" w:color="auto" w:fill="E1DFDD"/>
    </w:rPr>
  </w:style>
  <w:style w:type="paragraph" w:styleId="FootnoteText">
    <w:name w:val="footnote text"/>
    <w:basedOn w:val="Normal"/>
    <w:link w:val="FootnoteTextChar"/>
    <w:uiPriority w:val="99"/>
    <w:semiHidden/>
    <w:unhideWhenUsed/>
    <w:rsid w:val="006B6696"/>
    <w:rPr>
      <w:sz w:val="20"/>
      <w:szCs w:val="18"/>
    </w:rPr>
  </w:style>
  <w:style w:type="character" w:customStyle="1" w:styleId="FootnoteTextChar">
    <w:name w:val="Footnote Text Char"/>
    <w:basedOn w:val="DefaultParagraphFont"/>
    <w:link w:val="FootnoteText"/>
    <w:uiPriority w:val="99"/>
    <w:semiHidden/>
    <w:rsid w:val="006B6696"/>
    <w:rPr>
      <w:rFonts w:ascii="Times New Roman" w:eastAsia="SimSun" w:hAnsi="Times New Roman" w:cs="Mangal"/>
      <w:kern w:val="3"/>
      <w:sz w:val="20"/>
      <w:szCs w:val="18"/>
      <w:lang w:eastAsia="zh-CN" w:bidi="hi-IN"/>
    </w:rPr>
  </w:style>
  <w:style w:type="character" w:styleId="FootnoteReference">
    <w:name w:val="footnote reference"/>
    <w:basedOn w:val="DefaultParagraphFont"/>
    <w:uiPriority w:val="99"/>
    <w:semiHidden/>
    <w:unhideWhenUsed/>
    <w:rsid w:val="006B6696"/>
    <w:rPr>
      <w:vertAlign w:val="superscript"/>
    </w:rPr>
  </w:style>
  <w:style w:type="paragraph" w:styleId="Header">
    <w:name w:val="header"/>
    <w:basedOn w:val="Normal"/>
    <w:link w:val="HeaderChar"/>
    <w:uiPriority w:val="99"/>
    <w:unhideWhenUsed/>
    <w:rsid w:val="001834AB"/>
    <w:pPr>
      <w:tabs>
        <w:tab w:val="center" w:pos="4680"/>
        <w:tab w:val="right" w:pos="9360"/>
      </w:tabs>
    </w:pPr>
    <w:rPr>
      <w:szCs w:val="21"/>
    </w:rPr>
  </w:style>
  <w:style w:type="character" w:customStyle="1" w:styleId="HeaderChar">
    <w:name w:val="Header Char"/>
    <w:basedOn w:val="DefaultParagraphFont"/>
    <w:link w:val="Header"/>
    <w:uiPriority w:val="99"/>
    <w:rsid w:val="001834AB"/>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1834AB"/>
    <w:pPr>
      <w:tabs>
        <w:tab w:val="center" w:pos="4680"/>
        <w:tab w:val="right" w:pos="9360"/>
      </w:tabs>
    </w:pPr>
    <w:rPr>
      <w:szCs w:val="21"/>
    </w:rPr>
  </w:style>
  <w:style w:type="character" w:customStyle="1" w:styleId="FooterChar">
    <w:name w:val="Footer Char"/>
    <w:basedOn w:val="DefaultParagraphFont"/>
    <w:link w:val="Footer"/>
    <w:uiPriority w:val="99"/>
    <w:rsid w:val="001834AB"/>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85778">
      <w:bodyDiv w:val="1"/>
      <w:marLeft w:val="0"/>
      <w:marRight w:val="0"/>
      <w:marTop w:val="0"/>
      <w:marBottom w:val="0"/>
      <w:divBdr>
        <w:top w:val="none" w:sz="0" w:space="0" w:color="auto"/>
        <w:left w:val="none" w:sz="0" w:space="0" w:color="auto"/>
        <w:bottom w:val="none" w:sz="0" w:space="0" w:color="auto"/>
        <w:right w:val="none" w:sz="0" w:space="0" w:color="auto"/>
      </w:divBdr>
      <w:divsChild>
        <w:div w:id="1890459740">
          <w:marLeft w:val="-225"/>
          <w:marRight w:val="-225"/>
          <w:marTop w:val="0"/>
          <w:marBottom w:val="113"/>
          <w:divBdr>
            <w:top w:val="none" w:sz="0" w:space="0" w:color="auto"/>
            <w:left w:val="none" w:sz="0" w:space="0" w:color="auto"/>
            <w:bottom w:val="none" w:sz="0" w:space="0" w:color="auto"/>
            <w:right w:val="none" w:sz="0" w:space="0" w:color="auto"/>
          </w:divBdr>
          <w:divsChild>
            <w:div w:id="3956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sasteraid.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beaufoy@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lterboxcanad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55anna@telus.net" TargetMode="External"/><Relationship Id="rId4" Type="http://schemas.openxmlformats.org/officeDocument/2006/relationships/settings" Target="settings.xml"/><Relationship Id="rId9" Type="http://schemas.openxmlformats.org/officeDocument/2006/relationships/hyperlink" Target="https://www.safemotherhoddproject.org" TargetMode="External"/><Relationship Id="rId14" Type="http://schemas.openxmlformats.org/officeDocument/2006/relationships/hyperlink" Target="mailto:info@shuswapliterac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EC476-21B2-4232-83E0-679B4267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1589</Words>
  <Characters>9063</Characters>
  <Application>Microsoft Office Word</Application>
  <DocSecurity>0</DocSecurity>
  <Lines>75</Lines>
  <Paragraphs>21</Paragraphs>
  <ScaleCrop>false</ScaleCrop>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Shirley</dc:creator>
  <cp:keywords/>
  <dc:description/>
  <cp:lastModifiedBy>Ron Hooper</cp:lastModifiedBy>
  <cp:revision>2</cp:revision>
  <cp:lastPrinted>2022-01-11T03:46:00Z</cp:lastPrinted>
  <dcterms:created xsi:type="dcterms:W3CDTF">2022-02-07T02:27:00Z</dcterms:created>
  <dcterms:modified xsi:type="dcterms:W3CDTF">2022-02-07T02:27:00Z</dcterms:modified>
</cp:coreProperties>
</file>