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24" w:rsidRPr="002A4B0D" w:rsidRDefault="00841A24" w:rsidP="00841A24">
      <w:pPr>
        <w:pStyle w:val="Heading1"/>
        <w:jc w:val="center"/>
      </w:pPr>
      <w:r>
        <w:rPr>
          <w:rFonts w:ascii="Baskerville Old Face" w:hAnsi="Baskerville Old Face"/>
          <w:noProof/>
        </w:rPr>
        <w:drawing>
          <wp:inline distT="0" distB="0" distL="0" distR="0" wp14:anchorId="7ACF271D" wp14:editId="781C738D">
            <wp:extent cx="2239983" cy="15240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183" cy="1526177"/>
                    </a:xfrm>
                    <a:prstGeom prst="rect">
                      <a:avLst/>
                    </a:prstGeom>
                    <a:noFill/>
                  </pic:spPr>
                </pic:pic>
              </a:graphicData>
            </a:graphic>
          </wp:inline>
        </w:drawing>
      </w:r>
    </w:p>
    <w:p w:rsidR="00841A24" w:rsidRDefault="00841A24" w:rsidP="00841A24">
      <w:pPr>
        <w:jc w:val="center"/>
      </w:pPr>
      <w:r>
        <w:rPr>
          <w:rFonts w:ascii="Baskerville Old Face" w:hAnsi="Baskerville Old Face"/>
          <w:sz w:val="32"/>
          <w:szCs w:val="32"/>
        </w:rPr>
        <w:t>201</w:t>
      </w:r>
      <w:r w:rsidR="00D71708">
        <w:rPr>
          <w:rFonts w:ascii="Baskerville Old Face" w:hAnsi="Baskerville Old Face"/>
          <w:sz w:val="32"/>
          <w:szCs w:val="32"/>
        </w:rPr>
        <w:t>7</w:t>
      </w:r>
      <w:r>
        <w:rPr>
          <w:rFonts w:ascii="Baskerville Old Face" w:hAnsi="Baskerville Old Face"/>
          <w:sz w:val="32"/>
          <w:szCs w:val="32"/>
        </w:rPr>
        <w:t>-201</w:t>
      </w:r>
      <w:r w:rsidR="00D71708">
        <w:rPr>
          <w:rFonts w:ascii="Baskerville Old Face" w:hAnsi="Baskerville Old Face"/>
          <w:sz w:val="32"/>
          <w:szCs w:val="32"/>
        </w:rPr>
        <w:t>8</w:t>
      </w:r>
      <w:r w:rsidR="00AF0A0E">
        <w:rPr>
          <w:rFonts w:ascii="Baskerville Old Face" w:hAnsi="Baskerville Old Face"/>
          <w:sz w:val="32"/>
          <w:szCs w:val="32"/>
        </w:rPr>
        <w:t xml:space="preserve"> </w:t>
      </w:r>
      <w:r w:rsidRPr="00E24800">
        <w:rPr>
          <w:rFonts w:ascii="Baskerville Old Face" w:hAnsi="Baskerville Old Face"/>
          <w:sz w:val="32"/>
          <w:szCs w:val="32"/>
        </w:rPr>
        <w:t>COMMUNITY GRANT APPLICATION</w:t>
      </w:r>
    </w:p>
    <w:p w:rsidR="00841A24" w:rsidRDefault="00841A24" w:rsidP="00841A24"/>
    <w:p w:rsidR="00841A24" w:rsidRPr="0037038A" w:rsidRDefault="00841A24" w:rsidP="00841A24">
      <w:pPr>
        <w:rPr>
          <w:rFonts w:ascii="Baskerville Old Face" w:hAnsi="Baskerville Old Face"/>
          <w:sz w:val="24"/>
        </w:rPr>
      </w:pPr>
      <w:r w:rsidRPr="0037038A">
        <w:rPr>
          <w:rFonts w:ascii="Baskerville Old Face" w:hAnsi="Baskerville Old Face"/>
          <w:sz w:val="24"/>
        </w:rPr>
        <w:t xml:space="preserve">The Rotary Club of Des Moines Foundation will grant up to $25,000 for </w:t>
      </w:r>
      <w:r>
        <w:rPr>
          <w:rFonts w:ascii="Baskerville Old Face" w:hAnsi="Baskerville Old Face"/>
          <w:sz w:val="24"/>
        </w:rPr>
        <w:t xml:space="preserve">one or more </w:t>
      </w:r>
      <w:r w:rsidRPr="0037038A">
        <w:rPr>
          <w:rFonts w:ascii="Baskerville Old Face" w:hAnsi="Baskerville Old Face"/>
          <w:sz w:val="24"/>
        </w:rPr>
        <w:t>community projects.  In the past, several grants of $5,000 to $10,000 have been made to three to five organizations each year.</w:t>
      </w:r>
    </w:p>
    <w:p w:rsidR="00841A24" w:rsidRPr="0037038A" w:rsidRDefault="00841A24" w:rsidP="00841A24">
      <w:pPr>
        <w:pStyle w:val="ListParagraph"/>
        <w:numPr>
          <w:ilvl w:val="0"/>
          <w:numId w:val="13"/>
        </w:numPr>
        <w:rPr>
          <w:rFonts w:ascii="Baskerville Old Face" w:hAnsi="Baskerville Old Face"/>
          <w:sz w:val="24"/>
          <w:szCs w:val="24"/>
        </w:rPr>
      </w:pPr>
      <w:r w:rsidRPr="0037038A">
        <w:rPr>
          <w:rFonts w:ascii="Baskerville Old Face" w:hAnsi="Baskerville Old Face"/>
          <w:sz w:val="24"/>
          <w:szCs w:val="24"/>
        </w:rPr>
        <w:t>Request must be from a 501(</w:t>
      </w:r>
      <w:r>
        <w:rPr>
          <w:rFonts w:ascii="Baskerville Old Face" w:hAnsi="Baskerville Old Face"/>
          <w:sz w:val="24"/>
          <w:szCs w:val="24"/>
        </w:rPr>
        <w:t>C</w:t>
      </w:r>
      <w:r w:rsidRPr="0037038A">
        <w:rPr>
          <w:rFonts w:ascii="Baskerville Old Face" w:hAnsi="Baskerville Old Face"/>
          <w:sz w:val="24"/>
          <w:szCs w:val="24"/>
        </w:rPr>
        <w:t>)</w:t>
      </w:r>
      <w:r>
        <w:rPr>
          <w:rFonts w:ascii="Baskerville Old Face" w:hAnsi="Baskerville Old Face"/>
          <w:sz w:val="24"/>
          <w:szCs w:val="24"/>
        </w:rPr>
        <w:t xml:space="preserve"> </w:t>
      </w:r>
      <w:r w:rsidRPr="0037038A">
        <w:rPr>
          <w:rFonts w:ascii="Baskerville Old Face" w:hAnsi="Baskerville Old Face"/>
          <w:sz w:val="24"/>
          <w:szCs w:val="24"/>
        </w:rPr>
        <w:t>3 organization.</w:t>
      </w:r>
    </w:p>
    <w:p w:rsidR="00841A24" w:rsidRPr="0037038A" w:rsidRDefault="00841A24" w:rsidP="00841A24">
      <w:pPr>
        <w:pStyle w:val="ListParagraph"/>
        <w:numPr>
          <w:ilvl w:val="0"/>
          <w:numId w:val="13"/>
        </w:numPr>
        <w:rPr>
          <w:rFonts w:ascii="Baskerville Old Face" w:hAnsi="Baskerville Old Face"/>
          <w:sz w:val="24"/>
          <w:szCs w:val="24"/>
        </w:rPr>
      </w:pPr>
      <w:r w:rsidRPr="0037038A">
        <w:rPr>
          <w:rFonts w:ascii="Baskerville Old Face" w:hAnsi="Baskerville Old Face"/>
          <w:sz w:val="24"/>
          <w:szCs w:val="24"/>
        </w:rPr>
        <w:t>The project must take place in and benefit the greater Des Moines Metro community.</w:t>
      </w:r>
    </w:p>
    <w:p w:rsidR="00841A24" w:rsidRPr="0037038A" w:rsidRDefault="00841A24" w:rsidP="00841A24">
      <w:pPr>
        <w:pStyle w:val="ListParagraph"/>
        <w:numPr>
          <w:ilvl w:val="0"/>
          <w:numId w:val="13"/>
        </w:numPr>
        <w:rPr>
          <w:rFonts w:ascii="Baskerville Old Face" w:hAnsi="Baskerville Old Face"/>
          <w:sz w:val="24"/>
          <w:szCs w:val="24"/>
        </w:rPr>
      </w:pPr>
      <w:r w:rsidRPr="0037038A">
        <w:rPr>
          <w:rFonts w:ascii="Baskerville Old Face" w:hAnsi="Baskerville Old Face"/>
          <w:sz w:val="24"/>
          <w:szCs w:val="24"/>
        </w:rPr>
        <w:t>The project occurs in 201</w:t>
      </w:r>
      <w:r w:rsidR="00D71708">
        <w:rPr>
          <w:rFonts w:ascii="Baskerville Old Face" w:hAnsi="Baskerville Old Face"/>
          <w:sz w:val="24"/>
          <w:szCs w:val="24"/>
        </w:rPr>
        <w:t>8</w:t>
      </w:r>
      <w:r w:rsidRPr="0037038A">
        <w:rPr>
          <w:rFonts w:ascii="Baskerville Old Face" w:hAnsi="Baskerville Old Face"/>
          <w:sz w:val="24"/>
          <w:szCs w:val="24"/>
        </w:rPr>
        <w:t>.</w:t>
      </w:r>
    </w:p>
    <w:p w:rsidR="00841A24" w:rsidRPr="0037038A" w:rsidRDefault="00841A24" w:rsidP="00841A24">
      <w:pPr>
        <w:pStyle w:val="ListParagraph"/>
        <w:numPr>
          <w:ilvl w:val="0"/>
          <w:numId w:val="13"/>
        </w:numPr>
        <w:rPr>
          <w:rFonts w:ascii="Baskerville Old Face" w:hAnsi="Baskerville Old Face"/>
          <w:sz w:val="24"/>
          <w:szCs w:val="24"/>
        </w:rPr>
      </w:pPr>
      <w:r w:rsidRPr="0037038A">
        <w:rPr>
          <w:rFonts w:ascii="Baskerville Old Face" w:hAnsi="Baskerville Old Face"/>
          <w:sz w:val="24"/>
          <w:szCs w:val="24"/>
        </w:rPr>
        <w:t>The contribution by Rotary is very significant to the project, not a small part of a much bigger effort.</w:t>
      </w:r>
    </w:p>
    <w:p w:rsidR="00841A24" w:rsidRPr="0037038A" w:rsidRDefault="00841A24" w:rsidP="00841A24">
      <w:pPr>
        <w:pStyle w:val="ListParagraph"/>
        <w:numPr>
          <w:ilvl w:val="0"/>
          <w:numId w:val="13"/>
        </w:numPr>
        <w:rPr>
          <w:rFonts w:ascii="Baskerville Old Face" w:hAnsi="Baskerville Old Face"/>
          <w:sz w:val="24"/>
          <w:szCs w:val="24"/>
        </w:rPr>
      </w:pPr>
      <w:r w:rsidRPr="0037038A">
        <w:rPr>
          <w:rFonts w:ascii="Baskerville Old Face" w:hAnsi="Baskerville Old Face"/>
          <w:sz w:val="24"/>
          <w:szCs w:val="24"/>
        </w:rPr>
        <w:t>RCDM prefers projects on behalf of children, seniors, veterans or persons with disabilities.</w:t>
      </w:r>
    </w:p>
    <w:p w:rsidR="00841A24" w:rsidRPr="0037038A" w:rsidRDefault="00841A24" w:rsidP="00841A24">
      <w:pPr>
        <w:pStyle w:val="ListParagraph"/>
        <w:numPr>
          <w:ilvl w:val="0"/>
          <w:numId w:val="13"/>
        </w:numPr>
        <w:rPr>
          <w:rFonts w:ascii="Baskerville Old Face" w:hAnsi="Baskerville Old Face"/>
          <w:sz w:val="24"/>
          <w:szCs w:val="24"/>
        </w:rPr>
      </w:pPr>
      <w:r w:rsidRPr="0037038A">
        <w:rPr>
          <w:rFonts w:ascii="Baskerville Old Face" w:hAnsi="Baskerville Old Face"/>
          <w:sz w:val="24"/>
          <w:szCs w:val="24"/>
        </w:rPr>
        <w:t>This is a one-time funding source – any ongoing maintenance must have other funding.</w:t>
      </w:r>
    </w:p>
    <w:p w:rsidR="00841A24" w:rsidRPr="0037038A" w:rsidRDefault="00841A24" w:rsidP="00841A24">
      <w:pPr>
        <w:pStyle w:val="ListParagraph"/>
        <w:numPr>
          <w:ilvl w:val="0"/>
          <w:numId w:val="13"/>
        </w:numPr>
        <w:rPr>
          <w:rFonts w:ascii="Baskerville Old Face" w:hAnsi="Baskerville Old Face"/>
          <w:sz w:val="24"/>
          <w:szCs w:val="24"/>
        </w:rPr>
      </w:pPr>
      <w:r w:rsidRPr="0037038A">
        <w:rPr>
          <w:rFonts w:ascii="Baskerville Old Face" w:hAnsi="Baskerville Old Face"/>
          <w:sz w:val="24"/>
          <w:szCs w:val="24"/>
        </w:rPr>
        <w:t>Because this is a one</w:t>
      </w:r>
      <w:r>
        <w:rPr>
          <w:rFonts w:ascii="Baskerville Old Face" w:hAnsi="Baskerville Old Face"/>
          <w:sz w:val="24"/>
          <w:szCs w:val="24"/>
        </w:rPr>
        <w:t>-</w:t>
      </w:r>
      <w:r w:rsidRPr="0037038A">
        <w:rPr>
          <w:rFonts w:ascii="Baskerville Old Face" w:hAnsi="Baskerville Old Face"/>
          <w:sz w:val="24"/>
          <w:szCs w:val="24"/>
        </w:rPr>
        <w:t>time grant, preference is given to capital assets.</w:t>
      </w:r>
    </w:p>
    <w:p w:rsidR="00841A24" w:rsidRPr="0037038A" w:rsidRDefault="00841A24" w:rsidP="00841A24">
      <w:pPr>
        <w:pStyle w:val="ListParagraph"/>
        <w:numPr>
          <w:ilvl w:val="0"/>
          <w:numId w:val="13"/>
        </w:numPr>
        <w:rPr>
          <w:rFonts w:ascii="Baskerville Old Face" w:hAnsi="Baskerville Old Face"/>
          <w:sz w:val="24"/>
          <w:szCs w:val="24"/>
        </w:rPr>
      </w:pPr>
      <w:r w:rsidRPr="0037038A">
        <w:rPr>
          <w:rFonts w:ascii="Baskerville Old Face" w:hAnsi="Baskerville Old Face"/>
          <w:sz w:val="24"/>
          <w:szCs w:val="24"/>
        </w:rPr>
        <w:t xml:space="preserve">Camperships and scholarships are </w:t>
      </w:r>
      <w:r w:rsidR="00AF0A0E">
        <w:rPr>
          <w:rFonts w:ascii="Baskerville Old Face" w:hAnsi="Baskerville Old Face"/>
          <w:sz w:val="24"/>
          <w:szCs w:val="24"/>
        </w:rPr>
        <w:t>currently funded through the Foundation</w:t>
      </w:r>
      <w:r w:rsidRPr="0037038A">
        <w:rPr>
          <w:rFonts w:ascii="Baskerville Old Face" w:hAnsi="Baskerville Old Face"/>
          <w:sz w:val="24"/>
          <w:szCs w:val="24"/>
        </w:rPr>
        <w:t xml:space="preserve"> and therefore are not strong options for this grant.</w:t>
      </w:r>
    </w:p>
    <w:p w:rsidR="00841A24" w:rsidRPr="0098582B" w:rsidRDefault="00841A24" w:rsidP="00841A24">
      <w:pPr>
        <w:rPr>
          <w:rFonts w:ascii="Baskerville Old Face" w:eastAsiaTheme="minorHAnsi" w:hAnsi="Baskerville Old Face" w:cstheme="minorBidi"/>
          <w:sz w:val="24"/>
        </w:rPr>
      </w:pPr>
      <w:r w:rsidRPr="0098582B">
        <w:rPr>
          <w:rFonts w:ascii="Baskerville Old Face" w:eastAsiaTheme="minorHAnsi" w:hAnsi="Baskerville Old Face" w:cstheme="minorBidi"/>
          <w:sz w:val="24"/>
        </w:rPr>
        <w:t xml:space="preserve">The signed and completed application must be received by the RCDM office on </w:t>
      </w:r>
      <w:r w:rsidR="008310CE">
        <w:rPr>
          <w:rFonts w:ascii="Baskerville Old Face" w:eastAsiaTheme="minorHAnsi" w:hAnsi="Baskerville Old Face" w:cstheme="minorBidi"/>
          <w:sz w:val="24"/>
        </w:rPr>
        <w:t>Monday, October 16th</w:t>
      </w:r>
      <w:r w:rsidRPr="0098582B">
        <w:rPr>
          <w:rFonts w:ascii="Baskerville Old Face" w:eastAsiaTheme="minorHAnsi" w:hAnsi="Baskerville Old Face" w:cstheme="minorBidi"/>
          <w:sz w:val="24"/>
        </w:rPr>
        <w:t xml:space="preserve"> by 3 p.m. The Community Grant Award ceremony will take place at the RCDM luncheon on Thursday, </w:t>
      </w:r>
      <w:r w:rsidR="008310CE">
        <w:rPr>
          <w:rFonts w:ascii="Baskerville Old Face" w:eastAsiaTheme="minorHAnsi" w:hAnsi="Baskerville Old Face" w:cstheme="minorBidi"/>
          <w:sz w:val="24"/>
        </w:rPr>
        <w:t>December 14th</w:t>
      </w:r>
      <w:r w:rsidR="00D71708" w:rsidRPr="0098582B">
        <w:rPr>
          <w:rFonts w:ascii="Baskerville Old Face" w:eastAsiaTheme="minorHAnsi" w:hAnsi="Baskerville Old Face" w:cstheme="minorBidi"/>
          <w:sz w:val="24"/>
        </w:rPr>
        <w:t xml:space="preserve"> </w:t>
      </w:r>
      <w:r w:rsidRPr="0098582B">
        <w:rPr>
          <w:rFonts w:ascii="Baskerville Old Face" w:eastAsiaTheme="minorHAnsi" w:hAnsi="Baskerville Old Face" w:cstheme="minorBidi"/>
          <w:sz w:val="24"/>
        </w:rPr>
        <w:t>at 11:45 a.m. at the Wakonda Club in Des Moines.</w:t>
      </w:r>
    </w:p>
    <w:p w:rsidR="00841A24" w:rsidRPr="0098582B" w:rsidRDefault="00841A24" w:rsidP="00841A24">
      <w:pPr>
        <w:pStyle w:val="ListParagraph"/>
        <w:rPr>
          <w:rFonts w:cstheme="minorHAnsi"/>
        </w:rPr>
      </w:pPr>
    </w:p>
    <w:p w:rsidR="00841A24" w:rsidRDefault="00841A24" w:rsidP="00841A24">
      <w:r w:rsidRPr="0098582B">
        <w:rPr>
          <w:rFonts w:ascii="Baskerville Old Face" w:hAnsi="Baskerville Old Face"/>
          <w:sz w:val="24"/>
        </w:rPr>
        <w:t xml:space="preserve">Please note that this application is a Word document. The fillable properties are designed for use in Word only. You will need to download the application, complete it, and email to </w:t>
      </w:r>
      <w:hyperlink r:id="rId10" w:history="1">
        <w:r w:rsidRPr="0098582B">
          <w:rPr>
            <w:rFonts w:ascii="Baskerville Old Face" w:hAnsi="Baskerville Old Face"/>
            <w:sz w:val="24"/>
          </w:rPr>
          <w:t>info@rotaryclubofdesmoines.org</w:t>
        </w:r>
      </w:hyperlink>
      <w:r w:rsidRPr="0098582B">
        <w:rPr>
          <w:rFonts w:ascii="Baskerville Old Face" w:hAnsi="Baskerville Old Face"/>
          <w:sz w:val="24"/>
        </w:rPr>
        <w:t xml:space="preserve"> </w:t>
      </w:r>
    </w:p>
    <w:p w:rsidR="00841A24" w:rsidRPr="00841A24" w:rsidRDefault="00841A24" w:rsidP="00841A24"/>
    <w:p w:rsidR="00856C35" w:rsidRDefault="00856C35" w:rsidP="00AA2671">
      <w:pPr>
        <w:pStyle w:val="Heading2"/>
        <w:tabs>
          <w:tab w:val="center" w:pos="5040"/>
        </w:tabs>
        <w:jc w:val="left"/>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260"/>
        <w:gridCol w:w="6570"/>
        <w:gridCol w:w="540"/>
        <w:gridCol w:w="1710"/>
      </w:tblGrid>
      <w:tr w:rsidR="00FF6395" w:rsidRPr="005114CE" w:rsidTr="00E40347">
        <w:trPr>
          <w:trHeight w:val="432"/>
        </w:trPr>
        <w:tc>
          <w:tcPr>
            <w:tcW w:w="1260" w:type="dxa"/>
            <w:vAlign w:val="bottom"/>
          </w:tcPr>
          <w:p w:rsidR="00FF6395" w:rsidRPr="005114CE" w:rsidRDefault="00FF6395" w:rsidP="00F70690">
            <w:r>
              <w:t xml:space="preserve">Organization: </w:t>
            </w:r>
            <w:r w:rsidRPr="00D6155E">
              <w:t xml:space="preserve"> </w:t>
            </w:r>
          </w:p>
        </w:tc>
        <w:sdt>
          <w:sdtPr>
            <w:id w:val="-1148520612"/>
            <w:placeholder>
              <w:docPart w:val="FA7CB693800E4218AC009D3AFC61ABC9"/>
            </w:placeholder>
            <w:showingPlcHdr/>
          </w:sdtPr>
          <w:sdtEndPr/>
          <w:sdtContent>
            <w:tc>
              <w:tcPr>
                <w:tcW w:w="6570" w:type="dxa"/>
                <w:tcBorders>
                  <w:bottom w:val="single" w:sz="4" w:space="0" w:color="auto"/>
                </w:tcBorders>
                <w:vAlign w:val="bottom"/>
              </w:tcPr>
              <w:p w:rsidR="00FF6395" w:rsidRPr="00417FCE" w:rsidRDefault="00D3585E" w:rsidP="00440CD8">
                <w:pPr>
                  <w:pStyle w:val="FieldText"/>
                  <w:rPr>
                    <w:vanish/>
                  </w:rPr>
                </w:pPr>
                <w:r w:rsidRPr="00B17570">
                  <w:rPr>
                    <w:rStyle w:val="PlaceholderText"/>
                    <w:vanish/>
                  </w:rPr>
                  <w:t>Click here to enter text.</w:t>
                </w:r>
              </w:p>
            </w:tc>
          </w:sdtContent>
        </w:sdt>
        <w:tc>
          <w:tcPr>
            <w:tcW w:w="540" w:type="dxa"/>
            <w:vAlign w:val="bottom"/>
          </w:tcPr>
          <w:p w:rsidR="00FF6395" w:rsidRPr="005114CE" w:rsidRDefault="00FF6395" w:rsidP="00E40347">
            <w:pPr>
              <w:pStyle w:val="Heading4"/>
              <w:jc w:val="left"/>
            </w:pPr>
            <w:r w:rsidRPr="00490804">
              <w:t>Date</w:t>
            </w:r>
            <w:r w:rsidRPr="005114CE">
              <w:t>:</w:t>
            </w:r>
          </w:p>
        </w:tc>
        <w:sdt>
          <w:sdtPr>
            <w:id w:val="-1168094932"/>
            <w:placeholder>
              <w:docPart w:val="54A578F06B954C24BBE9AEC70EEE1B89"/>
            </w:placeholder>
            <w:showingPlcHdr/>
            <w:date>
              <w:dateFormat w:val="M/d/yyyy"/>
              <w:lid w:val="en-US"/>
              <w:storeMappedDataAs w:val="dateTime"/>
              <w:calendar w:val="gregorian"/>
            </w:date>
          </w:sdtPr>
          <w:sdtEndPr/>
          <w:sdtContent>
            <w:tc>
              <w:tcPr>
                <w:tcW w:w="1710" w:type="dxa"/>
                <w:tcBorders>
                  <w:bottom w:val="single" w:sz="4" w:space="0" w:color="auto"/>
                </w:tcBorders>
                <w:vAlign w:val="bottom"/>
              </w:tcPr>
              <w:p w:rsidR="00FF6395" w:rsidRPr="009C220D" w:rsidRDefault="00ED56BC" w:rsidP="00440CD8">
                <w:pPr>
                  <w:pStyle w:val="FieldText"/>
                </w:pPr>
                <w:r w:rsidRPr="00B17570">
                  <w:rPr>
                    <w:rStyle w:val="PlaceholderText"/>
                    <w:vanish/>
                  </w:rPr>
                  <w:t>Click here to enter a date.</w:t>
                </w:r>
              </w:p>
            </w:tc>
          </w:sdtContent>
        </w:sdt>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260"/>
        <w:gridCol w:w="8820"/>
      </w:tblGrid>
      <w:tr w:rsidR="00E70C5B" w:rsidRPr="005114CE" w:rsidTr="00E70C5B">
        <w:trPr>
          <w:trHeight w:val="288"/>
        </w:trPr>
        <w:tc>
          <w:tcPr>
            <w:tcW w:w="1260" w:type="dxa"/>
            <w:vAlign w:val="bottom"/>
          </w:tcPr>
          <w:p w:rsidR="00E70C5B" w:rsidRPr="005114CE" w:rsidRDefault="00E70C5B" w:rsidP="00490804">
            <w:r w:rsidRPr="005114CE">
              <w:t>Address:</w:t>
            </w:r>
          </w:p>
        </w:tc>
        <w:bookmarkStart w:id="0" w:name="OLE_LINK1" w:displacedByCustomXml="next"/>
        <w:sdt>
          <w:sdtPr>
            <w:id w:val="-941608094"/>
            <w:placeholder>
              <w:docPart w:val="C675BDCC7C26416F9C61E3142D250385"/>
            </w:placeholder>
            <w:showingPlcHdr/>
          </w:sdtPr>
          <w:sdtEndPr/>
          <w:sdtContent>
            <w:tc>
              <w:tcPr>
                <w:tcW w:w="8820" w:type="dxa"/>
                <w:tcBorders>
                  <w:bottom w:val="single" w:sz="4" w:space="0" w:color="auto"/>
                </w:tcBorders>
                <w:vAlign w:val="bottom"/>
              </w:tcPr>
              <w:p w:rsidR="00E70C5B" w:rsidRPr="009C220D" w:rsidRDefault="00E70C5B" w:rsidP="00440CD8">
                <w:pPr>
                  <w:pStyle w:val="FieldText"/>
                </w:pPr>
                <w:r w:rsidRPr="00B17570">
                  <w:rPr>
                    <w:rStyle w:val="PlaceholderText"/>
                    <w:vanish/>
                  </w:rPr>
                  <w:t>Click here to enter text.</w:t>
                </w:r>
              </w:p>
            </w:tc>
          </w:sdtContent>
        </w:sdt>
        <w:bookmarkEnd w:id="0" w:displacedByCustomXml="prev"/>
      </w:tr>
      <w:tr w:rsidR="00E70C5B" w:rsidRPr="005114CE" w:rsidTr="00E70C5B">
        <w:tc>
          <w:tcPr>
            <w:tcW w:w="1260" w:type="dxa"/>
            <w:vAlign w:val="bottom"/>
          </w:tcPr>
          <w:p w:rsidR="00E70C5B" w:rsidRPr="005114CE" w:rsidRDefault="00E70C5B" w:rsidP="00440CD8"/>
        </w:tc>
        <w:tc>
          <w:tcPr>
            <w:tcW w:w="8820" w:type="dxa"/>
            <w:tcBorders>
              <w:top w:val="single" w:sz="4" w:space="0" w:color="auto"/>
            </w:tcBorders>
            <w:vAlign w:val="bottom"/>
          </w:tcPr>
          <w:p w:rsidR="00E70C5B" w:rsidRPr="00490804" w:rsidRDefault="00E70C5B" w:rsidP="00490804">
            <w:pPr>
              <w:pStyle w:val="Heading3"/>
            </w:pPr>
            <w:r w:rsidRPr="00490804">
              <w:t>Street Address</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260"/>
        <w:gridCol w:w="5626"/>
        <w:gridCol w:w="1484"/>
        <w:gridCol w:w="1710"/>
      </w:tblGrid>
      <w:tr w:rsidR="00C76039" w:rsidRPr="005114CE" w:rsidTr="00FF6395">
        <w:trPr>
          <w:trHeight w:val="288"/>
        </w:trPr>
        <w:tc>
          <w:tcPr>
            <w:tcW w:w="1260" w:type="dxa"/>
            <w:vAlign w:val="bottom"/>
          </w:tcPr>
          <w:p w:rsidR="00C76039" w:rsidRPr="005114CE" w:rsidRDefault="00C76039">
            <w:pPr>
              <w:rPr>
                <w:szCs w:val="19"/>
              </w:rPr>
            </w:pPr>
          </w:p>
        </w:tc>
        <w:sdt>
          <w:sdtPr>
            <w:id w:val="1248459370"/>
            <w:placeholder>
              <w:docPart w:val="8095CB8CAFA441F685D9962FAB04804B"/>
            </w:placeholder>
            <w:showingPlcHdr/>
          </w:sdtPr>
          <w:sdtEndPr/>
          <w:sdtContent>
            <w:tc>
              <w:tcPr>
                <w:tcW w:w="5626" w:type="dxa"/>
                <w:tcBorders>
                  <w:bottom w:val="single" w:sz="4" w:space="0" w:color="auto"/>
                </w:tcBorders>
                <w:vAlign w:val="bottom"/>
              </w:tcPr>
              <w:p w:rsidR="00C76039" w:rsidRPr="009C220D" w:rsidRDefault="0082764D" w:rsidP="00440CD8">
                <w:pPr>
                  <w:pStyle w:val="FieldText"/>
                </w:pPr>
                <w:r w:rsidRPr="00417FCE">
                  <w:rPr>
                    <w:rStyle w:val="PlaceholderText"/>
                    <w:vanish/>
                  </w:rPr>
                  <w:t>Click here to enter text.</w:t>
                </w:r>
              </w:p>
            </w:tc>
          </w:sdtContent>
        </w:sdt>
        <w:sdt>
          <w:sdtPr>
            <w:id w:val="601698255"/>
            <w:placeholder>
              <w:docPart w:val="8095CB8CAFA441F685D9962FAB04804B"/>
            </w:placeholder>
            <w:showingPlcHdr/>
          </w:sdtPr>
          <w:sdtEndPr/>
          <w:sdtContent>
            <w:tc>
              <w:tcPr>
                <w:tcW w:w="1484" w:type="dxa"/>
                <w:tcBorders>
                  <w:bottom w:val="single" w:sz="4" w:space="0" w:color="auto"/>
                </w:tcBorders>
                <w:vAlign w:val="bottom"/>
              </w:tcPr>
              <w:p w:rsidR="00C76039" w:rsidRPr="005114CE" w:rsidRDefault="00300CE3" w:rsidP="00440CD8">
                <w:pPr>
                  <w:pStyle w:val="FieldText"/>
                </w:pPr>
                <w:r w:rsidRPr="00417FCE">
                  <w:rPr>
                    <w:rStyle w:val="PlaceholderText"/>
                    <w:vanish/>
                  </w:rPr>
                  <w:t>Click here to enter text.</w:t>
                </w:r>
              </w:p>
            </w:tc>
          </w:sdtContent>
        </w:sdt>
        <w:sdt>
          <w:sdtPr>
            <w:id w:val="1908108679"/>
            <w:placeholder>
              <w:docPart w:val="8095CB8CAFA441F685D9962FAB04804B"/>
            </w:placeholder>
            <w:showingPlcHdr/>
          </w:sdtPr>
          <w:sdtEndPr/>
          <w:sdtContent>
            <w:tc>
              <w:tcPr>
                <w:tcW w:w="1710" w:type="dxa"/>
                <w:tcBorders>
                  <w:bottom w:val="single" w:sz="4" w:space="0" w:color="auto"/>
                </w:tcBorders>
                <w:vAlign w:val="bottom"/>
              </w:tcPr>
              <w:p w:rsidR="00C76039" w:rsidRPr="005114CE" w:rsidRDefault="00300CE3" w:rsidP="00440CD8">
                <w:pPr>
                  <w:pStyle w:val="FieldText"/>
                </w:pPr>
                <w:r w:rsidRPr="00417FCE">
                  <w:rPr>
                    <w:rStyle w:val="PlaceholderText"/>
                    <w:vanish/>
                  </w:rPr>
                  <w:t>Click here to enter text.</w:t>
                </w:r>
              </w:p>
            </w:tc>
          </w:sdtContent>
        </w:sdt>
      </w:tr>
      <w:tr w:rsidR="00856C35" w:rsidRPr="005114CE" w:rsidTr="00FF6395">
        <w:trPr>
          <w:trHeight w:val="288"/>
        </w:trPr>
        <w:tc>
          <w:tcPr>
            <w:tcW w:w="1260" w:type="dxa"/>
            <w:vAlign w:val="bottom"/>
          </w:tcPr>
          <w:p w:rsidR="00856C35" w:rsidRPr="005114CE" w:rsidRDefault="00856C35">
            <w:pPr>
              <w:rPr>
                <w:szCs w:val="19"/>
              </w:rPr>
            </w:pPr>
          </w:p>
        </w:tc>
        <w:tc>
          <w:tcPr>
            <w:tcW w:w="5626" w:type="dxa"/>
            <w:tcBorders>
              <w:top w:val="single" w:sz="4" w:space="0" w:color="auto"/>
            </w:tcBorders>
            <w:vAlign w:val="bottom"/>
          </w:tcPr>
          <w:p w:rsidR="00856C35" w:rsidRPr="00490804" w:rsidRDefault="00856C35" w:rsidP="00490804">
            <w:pPr>
              <w:pStyle w:val="Heading3"/>
            </w:pPr>
            <w:r w:rsidRPr="00490804">
              <w:t>City</w:t>
            </w:r>
          </w:p>
        </w:tc>
        <w:tc>
          <w:tcPr>
            <w:tcW w:w="1484" w:type="dxa"/>
            <w:tcBorders>
              <w:top w:val="single" w:sz="4" w:space="0" w:color="auto"/>
            </w:tcBorders>
            <w:vAlign w:val="bottom"/>
          </w:tcPr>
          <w:p w:rsidR="00856C35" w:rsidRPr="00490804" w:rsidRDefault="00856C35" w:rsidP="00490804">
            <w:pPr>
              <w:pStyle w:val="Heading3"/>
            </w:pPr>
            <w:r w:rsidRPr="00490804">
              <w:t>State</w:t>
            </w:r>
          </w:p>
        </w:tc>
        <w:tc>
          <w:tcPr>
            <w:tcW w:w="171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261"/>
        <w:gridCol w:w="8819"/>
      </w:tblGrid>
      <w:tr w:rsidR="0087211A" w:rsidRPr="005114CE" w:rsidTr="0087211A">
        <w:trPr>
          <w:trHeight w:val="432"/>
        </w:trPr>
        <w:tc>
          <w:tcPr>
            <w:tcW w:w="1261" w:type="dxa"/>
            <w:vAlign w:val="bottom"/>
          </w:tcPr>
          <w:p w:rsidR="0087211A" w:rsidRPr="005114CE" w:rsidRDefault="0087211A" w:rsidP="00472FF3">
            <w:r>
              <w:t xml:space="preserve">Contact Person: </w:t>
            </w:r>
            <w:r w:rsidRPr="00D6155E">
              <w:t xml:space="preserve"> </w:t>
            </w:r>
          </w:p>
        </w:tc>
        <w:sdt>
          <w:sdtPr>
            <w:id w:val="528233772"/>
            <w:placeholder>
              <w:docPart w:val="8095CB8CAFA441F685D9962FAB04804B"/>
            </w:placeholder>
          </w:sdtPr>
          <w:sdtEndPr/>
          <w:sdtContent>
            <w:tc>
              <w:tcPr>
                <w:tcW w:w="8819" w:type="dxa"/>
                <w:tcBorders>
                  <w:bottom w:val="single" w:sz="4" w:space="0" w:color="auto"/>
                </w:tcBorders>
                <w:vAlign w:val="bottom"/>
              </w:tcPr>
              <w:p w:rsidR="0087211A" w:rsidRPr="009C220D" w:rsidRDefault="0087211A" w:rsidP="0071252C">
                <w:pPr>
                  <w:pStyle w:val="FieldText"/>
                </w:pPr>
              </w:p>
            </w:tc>
            <w:bookmarkStart w:id="1" w:name="_GoBack" w:displacedByCustomXml="next"/>
            <w:bookmarkEnd w:id="1" w:displacedByCustomXml="next"/>
          </w:sdtContent>
        </w:sdt>
      </w:tr>
    </w:tbl>
    <w:p w:rsidR="00FF6395" w:rsidRDefault="00FF6395" w:rsidP="00FF6395"/>
    <w:tbl>
      <w:tblPr>
        <w:tblW w:w="5000" w:type="pct"/>
        <w:tblLayout w:type="fixed"/>
        <w:tblCellMar>
          <w:left w:w="0" w:type="dxa"/>
          <w:right w:w="0" w:type="dxa"/>
        </w:tblCellMar>
        <w:tblLook w:val="0000" w:firstRow="0" w:lastRow="0" w:firstColumn="0" w:lastColumn="0" w:noHBand="0" w:noVBand="0"/>
      </w:tblPr>
      <w:tblGrid>
        <w:gridCol w:w="1260"/>
        <w:gridCol w:w="2700"/>
        <w:gridCol w:w="1350"/>
        <w:gridCol w:w="4770"/>
      </w:tblGrid>
      <w:tr w:rsidR="00E40347" w:rsidRPr="005114CE" w:rsidTr="00E40347">
        <w:trPr>
          <w:trHeight w:val="432"/>
        </w:trPr>
        <w:tc>
          <w:tcPr>
            <w:tcW w:w="1260" w:type="dxa"/>
            <w:vAlign w:val="bottom"/>
          </w:tcPr>
          <w:p w:rsidR="0087211A" w:rsidRPr="005114CE" w:rsidRDefault="0087211A" w:rsidP="00472FF3">
            <w:r>
              <w:t xml:space="preserve">Contact Phone: </w:t>
            </w:r>
            <w:r w:rsidRPr="00D6155E">
              <w:t xml:space="preserve"> </w:t>
            </w:r>
          </w:p>
        </w:tc>
        <w:sdt>
          <w:sdtPr>
            <w:id w:val="644097580"/>
            <w:placeholder>
              <w:docPart w:val="8095CB8CAFA441F685D9962FAB04804B"/>
            </w:placeholder>
            <w:showingPlcHdr/>
          </w:sdtPr>
          <w:sdtEndPr/>
          <w:sdtContent>
            <w:tc>
              <w:tcPr>
                <w:tcW w:w="2700" w:type="dxa"/>
                <w:tcBorders>
                  <w:bottom w:val="single" w:sz="4" w:space="0" w:color="auto"/>
                </w:tcBorders>
                <w:vAlign w:val="bottom"/>
              </w:tcPr>
              <w:p w:rsidR="0087211A" w:rsidRPr="009C220D" w:rsidRDefault="00300CE3" w:rsidP="00472FF3">
                <w:pPr>
                  <w:pStyle w:val="FieldText"/>
                </w:pPr>
                <w:r w:rsidRPr="00417FCE">
                  <w:rPr>
                    <w:rStyle w:val="PlaceholderText"/>
                    <w:vanish/>
                  </w:rPr>
                  <w:t>Click here to enter text.</w:t>
                </w:r>
              </w:p>
            </w:tc>
          </w:sdtContent>
        </w:sdt>
        <w:tc>
          <w:tcPr>
            <w:tcW w:w="1350" w:type="dxa"/>
            <w:vAlign w:val="bottom"/>
          </w:tcPr>
          <w:p w:rsidR="0087211A" w:rsidRPr="005114CE" w:rsidRDefault="0087211A" w:rsidP="00E40347">
            <w:pPr>
              <w:pStyle w:val="Heading4"/>
              <w:jc w:val="left"/>
            </w:pPr>
            <w:r>
              <w:t>Contact Email</w:t>
            </w:r>
            <w:r w:rsidRPr="005114CE">
              <w:t>:</w:t>
            </w:r>
          </w:p>
        </w:tc>
        <w:sdt>
          <w:sdtPr>
            <w:id w:val="-1039435115"/>
            <w:placeholder>
              <w:docPart w:val="8095CB8CAFA441F685D9962FAB04804B"/>
            </w:placeholder>
            <w:showingPlcHdr/>
          </w:sdtPr>
          <w:sdtEndPr/>
          <w:sdtContent>
            <w:tc>
              <w:tcPr>
                <w:tcW w:w="4770" w:type="dxa"/>
                <w:tcBorders>
                  <w:bottom w:val="single" w:sz="4" w:space="0" w:color="auto"/>
                </w:tcBorders>
                <w:vAlign w:val="bottom"/>
              </w:tcPr>
              <w:p w:rsidR="0087211A" w:rsidRPr="009C220D" w:rsidRDefault="00300CE3" w:rsidP="00472FF3">
                <w:pPr>
                  <w:pStyle w:val="FieldText"/>
                </w:pPr>
                <w:r w:rsidRPr="00417FCE">
                  <w:rPr>
                    <w:rStyle w:val="PlaceholderText"/>
                    <w:vanish/>
                  </w:rPr>
                  <w:t>Click here to enter text.</w:t>
                </w:r>
              </w:p>
            </w:tc>
          </w:sdtContent>
        </w:sdt>
      </w:tr>
    </w:tbl>
    <w:p w:rsidR="00C92A3C" w:rsidRDefault="00C92A3C"/>
    <w:p w:rsidR="00C2420B" w:rsidRDefault="00C2420B"/>
    <w:p w:rsidR="00330050" w:rsidRDefault="00793077" w:rsidP="00330050">
      <w:pPr>
        <w:pStyle w:val="Heading2"/>
      </w:pPr>
      <w:r>
        <w:lastRenderedPageBreak/>
        <w:t>Project Information</w:t>
      </w:r>
    </w:p>
    <w:tbl>
      <w:tblPr>
        <w:tblW w:w="5000" w:type="pct"/>
        <w:tblLayout w:type="fixed"/>
        <w:tblCellMar>
          <w:top w:w="29" w:type="dxa"/>
          <w:left w:w="0" w:type="dxa"/>
          <w:right w:w="0" w:type="dxa"/>
        </w:tblCellMar>
        <w:tblLook w:val="0000" w:firstRow="0" w:lastRow="0" w:firstColumn="0" w:lastColumn="0" w:noHBand="0" w:noVBand="0"/>
      </w:tblPr>
      <w:tblGrid>
        <w:gridCol w:w="1260"/>
        <w:gridCol w:w="1890"/>
        <w:gridCol w:w="990"/>
        <w:gridCol w:w="1080"/>
        <w:gridCol w:w="4860"/>
      </w:tblGrid>
      <w:tr w:rsidR="00E40347" w:rsidRPr="00613129" w:rsidTr="00BE2BB2">
        <w:trPr>
          <w:trHeight w:val="432"/>
        </w:trPr>
        <w:tc>
          <w:tcPr>
            <w:tcW w:w="1260" w:type="dxa"/>
            <w:vAlign w:val="bottom"/>
          </w:tcPr>
          <w:p w:rsidR="00E40347" w:rsidRPr="005114CE" w:rsidRDefault="00E40347" w:rsidP="00490804">
            <w:r>
              <w:t>Date Funding Needed</w:t>
            </w:r>
            <w:r w:rsidRPr="005114CE">
              <w:t>:</w:t>
            </w:r>
          </w:p>
        </w:tc>
        <w:sdt>
          <w:sdtPr>
            <w:id w:val="260805993"/>
            <w:placeholder>
              <w:docPart w:val="54A578F06B954C24BBE9AEC70EEE1B89"/>
            </w:placeholder>
            <w:showingPlcHdr/>
            <w:date>
              <w:dateFormat w:val="M/d/yyyy"/>
              <w:lid w:val="en-US"/>
              <w:storeMappedDataAs w:val="dateTime"/>
              <w:calendar w:val="gregorian"/>
            </w:date>
          </w:sdtPr>
          <w:sdtEndPr/>
          <w:sdtContent>
            <w:tc>
              <w:tcPr>
                <w:tcW w:w="1890" w:type="dxa"/>
                <w:tcBorders>
                  <w:bottom w:val="single" w:sz="4" w:space="0" w:color="auto"/>
                </w:tcBorders>
                <w:vAlign w:val="bottom"/>
              </w:tcPr>
              <w:p w:rsidR="00E40347" w:rsidRPr="005114CE" w:rsidRDefault="00300CE3" w:rsidP="00617C65">
                <w:pPr>
                  <w:pStyle w:val="FieldText"/>
                </w:pPr>
                <w:r w:rsidRPr="00B17570">
                  <w:rPr>
                    <w:rStyle w:val="PlaceholderText"/>
                    <w:vanish/>
                  </w:rPr>
                  <w:t>Click here to enter a date.</w:t>
                </w:r>
              </w:p>
            </w:tc>
          </w:sdtContent>
        </w:sdt>
        <w:tc>
          <w:tcPr>
            <w:tcW w:w="990" w:type="dxa"/>
            <w:vAlign w:val="bottom"/>
          </w:tcPr>
          <w:p w:rsidR="00E40347" w:rsidRPr="005114CE" w:rsidRDefault="00E40347" w:rsidP="00E40347">
            <w:pPr>
              <w:pStyle w:val="Heading4"/>
              <w:jc w:val="left"/>
            </w:pPr>
            <w:r>
              <w:t>Requested Amount</w:t>
            </w:r>
            <w:r w:rsidRPr="005114CE">
              <w:t>:</w:t>
            </w:r>
          </w:p>
        </w:tc>
        <w:tc>
          <w:tcPr>
            <w:tcW w:w="1080" w:type="dxa"/>
            <w:tcBorders>
              <w:bottom w:val="single" w:sz="4" w:space="0" w:color="auto"/>
            </w:tcBorders>
            <w:vAlign w:val="bottom"/>
          </w:tcPr>
          <w:p w:rsidR="00E40347" w:rsidRPr="005114CE" w:rsidRDefault="00E40347" w:rsidP="0083718B">
            <w:pPr>
              <w:pStyle w:val="FieldText"/>
            </w:pPr>
            <w:r>
              <w:t>$</w:t>
            </w:r>
            <w:sdt>
              <w:sdtPr>
                <w:id w:val="1114402829"/>
                <w:placeholder>
                  <w:docPart w:val="8095CB8CAFA441F685D9962FAB04804B"/>
                </w:placeholder>
                <w:showingPlcHdr/>
              </w:sdtPr>
              <w:sdtEndPr/>
              <w:sdtContent>
                <w:r w:rsidR="00300CE3" w:rsidRPr="00417FCE">
                  <w:rPr>
                    <w:rStyle w:val="PlaceholderText"/>
                    <w:vanish/>
                  </w:rPr>
                  <w:t>Click here to enter text.</w:t>
                </w:r>
              </w:sdtContent>
            </w:sdt>
          </w:p>
        </w:tc>
        <w:tc>
          <w:tcPr>
            <w:tcW w:w="4860" w:type="dxa"/>
          </w:tcPr>
          <w:p w:rsidR="00E40347" w:rsidRPr="00F20C03" w:rsidRDefault="00BE2BB2" w:rsidP="00BE2BB2">
            <w:pPr>
              <w:pStyle w:val="FieldText"/>
              <w:rPr>
                <w:sz w:val="16"/>
                <w:szCs w:val="16"/>
              </w:rPr>
            </w:pPr>
            <w:r w:rsidRPr="00F20C03">
              <w:rPr>
                <w:b w:val="0"/>
                <w:i/>
                <w:sz w:val="16"/>
                <w:szCs w:val="16"/>
              </w:rPr>
              <w:t>Please note: qualified recipients must be 501c3 organizations – maximum grant amount is $25,000.</w:t>
            </w: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1261"/>
        <w:gridCol w:w="270"/>
        <w:gridCol w:w="3243"/>
        <w:gridCol w:w="90"/>
        <w:gridCol w:w="270"/>
        <w:gridCol w:w="1891"/>
        <w:gridCol w:w="89"/>
        <w:gridCol w:w="270"/>
        <w:gridCol w:w="2701"/>
      </w:tblGrid>
      <w:tr w:rsidR="00186614" w:rsidRPr="00613129" w:rsidTr="00186614">
        <w:trPr>
          <w:trHeight w:val="330"/>
        </w:trPr>
        <w:tc>
          <w:tcPr>
            <w:tcW w:w="1260" w:type="dxa"/>
            <w:vMerge w:val="restart"/>
            <w:tcBorders>
              <w:right w:val="single" w:sz="4" w:space="0" w:color="auto"/>
            </w:tcBorders>
            <w:vAlign w:val="bottom"/>
          </w:tcPr>
          <w:p w:rsidR="00186614" w:rsidRPr="005114CE" w:rsidRDefault="00186614" w:rsidP="00490804">
            <w:r>
              <w:t>Qualifying Project Categories</w:t>
            </w:r>
            <w:r w:rsidRPr="005114CE">
              <w:t>:</w:t>
            </w:r>
          </w:p>
        </w:tc>
        <w:sdt>
          <w:sdtPr>
            <w:id w:val="-574364923"/>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tcBorders>
                <w:vAlign w:val="bottom"/>
              </w:tcPr>
              <w:p w:rsidR="00186614" w:rsidRPr="005114CE" w:rsidRDefault="00E70C5B" w:rsidP="00617C65">
                <w:pPr>
                  <w:pStyle w:val="FieldText"/>
                </w:pPr>
                <w:r>
                  <w:rPr>
                    <w:rFonts w:ascii="MS Gothic" w:eastAsia="MS Gothic" w:hAnsi="MS Gothic" w:hint="eastAsia"/>
                  </w:rPr>
                  <w:t>☐</w:t>
                </w:r>
              </w:p>
            </w:tc>
          </w:sdtContent>
        </w:sdt>
        <w:tc>
          <w:tcPr>
            <w:tcW w:w="3241" w:type="dxa"/>
            <w:tcBorders>
              <w:top w:val="single" w:sz="4" w:space="0" w:color="auto"/>
              <w:bottom w:val="single" w:sz="4" w:space="0" w:color="auto"/>
              <w:right w:val="single" w:sz="4" w:space="0" w:color="auto"/>
            </w:tcBorders>
            <w:vAlign w:val="bottom"/>
          </w:tcPr>
          <w:p w:rsidR="00186614" w:rsidRPr="005114CE" w:rsidRDefault="00186614" w:rsidP="007E1336">
            <w:r>
              <w:t>Community Assistance/Improvement</w:t>
            </w:r>
          </w:p>
        </w:tc>
        <w:tc>
          <w:tcPr>
            <w:tcW w:w="90" w:type="dxa"/>
            <w:tcBorders>
              <w:right w:val="single" w:sz="4" w:space="0" w:color="auto"/>
            </w:tcBorders>
          </w:tcPr>
          <w:p w:rsidR="00186614" w:rsidRDefault="00186614" w:rsidP="00472FF3">
            <w:pPr>
              <w:pStyle w:val="FieldText"/>
            </w:pPr>
          </w:p>
        </w:tc>
        <w:sdt>
          <w:sdtPr>
            <w:id w:val="718009106"/>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tcBorders>
                <w:vAlign w:val="bottom"/>
              </w:tcPr>
              <w:p w:rsidR="00186614" w:rsidRPr="005114CE" w:rsidRDefault="00E70C5B" w:rsidP="00472FF3">
                <w:pPr>
                  <w:pStyle w:val="FieldText"/>
                </w:pPr>
                <w:r>
                  <w:rPr>
                    <w:rFonts w:ascii="MS Gothic" w:eastAsia="MS Gothic" w:hAnsi="MS Gothic" w:hint="eastAsia"/>
                  </w:rPr>
                  <w:t>☐</w:t>
                </w:r>
              </w:p>
            </w:tc>
          </w:sdtContent>
        </w:sdt>
        <w:tc>
          <w:tcPr>
            <w:tcW w:w="1890" w:type="dxa"/>
            <w:tcBorders>
              <w:top w:val="single" w:sz="4" w:space="0" w:color="auto"/>
              <w:bottom w:val="single" w:sz="4" w:space="0" w:color="auto"/>
              <w:right w:val="single" w:sz="4" w:space="0" w:color="auto"/>
            </w:tcBorders>
            <w:vAlign w:val="bottom"/>
          </w:tcPr>
          <w:p w:rsidR="00186614" w:rsidRPr="005114CE" w:rsidRDefault="00186614" w:rsidP="00472FF3">
            <w:r>
              <w:t>Education/Literacy</w:t>
            </w:r>
          </w:p>
        </w:tc>
        <w:tc>
          <w:tcPr>
            <w:tcW w:w="89" w:type="dxa"/>
            <w:tcBorders>
              <w:left w:val="single" w:sz="4" w:space="0" w:color="auto"/>
              <w:right w:val="single" w:sz="4" w:space="0" w:color="auto"/>
            </w:tcBorders>
          </w:tcPr>
          <w:p w:rsidR="00186614" w:rsidRDefault="00186614" w:rsidP="00472FF3">
            <w:pPr>
              <w:pStyle w:val="FieldText"/>
            </w:pPr>
          </w:p>
        </w:tc>
        <w:sdt>
          <w:sdtPr>
            <w:id w:val="-1126388036"/>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tcBorders>
                <w:vAlign w:val="bottom"/>
              </w:tcPr>
              <w:p w:rsidR="00186614" w:rsidRPr="005114CE" w:rsidRDefault="00E70C5B" w:rsidP="00472FF3">
                <w:pPr>
                  <w:pStyle w:val="FieldText"/>
                </w:pPr>
                <w:r>
                  <w:rPr>
                    <w:rFonts w:ascii="MS Gothic" w:eastAsia="MS Gothic" w:hAnsi="MS Gothic" w:hint="eastAsia"/>
                  </w:rPr>
                  <w:t>☐</w:t>
                </w:r>
              </w:p>
            </w:tc>
          </w:sdtContent>
        </w:sdt>
        <w:tc>
          <w:tcPr>
            <w:tcW w:w="2700" w:type="dxa"/>
            <w:tcBorders>
              <w:top w:val="single" w:sz="4" w:space="0" w:color="auto"/>
              <w:bottom w:val="single" w:sz="4" w:space="0" w:color="auto"/>
              <w:right w:val="single" w:sz="4" w:space="0" w:color="auto"/>
            </w:tcBorders>
            <w:vAlign w:val="bottom"/>
          </w:tcPr>
          <w:p w:rsidR="00186614" w:rsidRPr="005114CE" w:rsidRDefault="00186614" w:rsidP="00472FF3">
            <w:r>
              <w:t>Children/Senior Programs</w:t>
            </w:r>
          </w:p>
        </w:tc>
      </w:tr>
      <w:tr w:rsidR="00186614" w:rsidRPr="00613129" w:rsidTr="00186614">
        <w:trPr>
          <w:trHeight w:val="378"/>
        </w:trPr>
        <w:tc>
          <w:tcPr>
            <w:tcW w:w="1260" w:type="dxa"/>
            <w:vMerge/>
            <w:tcBorders>
              <w:right w:val="single" w:sz="4" w:space="0" w:color="auto"/>
            </w:tcBorders>
            <w:vAlign w:val="bottom"/>
          </w:tcPr>
          <w:p w:rsidR="00186614" w:rsidRDefault="00186614" w:rsidP="00490804"/>
        </w:tc>
        <w:sdt>
          <w:sdtPr>
            <w:id w:val="-1490174146"/>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tcBorders>
                <w:vAlign w:val="bottom"/>
              </w:tcPr>
              <w:p w:rsidR="00186614" w:rsidRPr="005114CE" w:rsidRDefault="00E70C5B" w:rsidP="00617C65">
                <w:pPr>
                  <w:pStyle w:val="FieldText"/>
                </w:pPr>
                <w:r>
                  <w:rPr>
                    <w:rFonts w:ascii="MS Gothic" w:eastAsia="MS Gothic" w:hAnsi="MS Gothic" w:hint="eastAsia"/>
                  </w:rPr>
                  <w:t>☐</w:t>
                </w:r>
              </w:p>
            </w:tc>
          </w:sdtContent>
        </w:sdt>
        <w:tc>
          <w:tcPr>
            <w:tcW w:w="3241" w:type="dxa"/>
            <w:tcBorders>
              <w:top w:val="single" w:sz="4" w:space="0" w:color="auto"/>
              <w:bottom w:val="single" w:sz="4" w:space="0" w:color="auto"/>
              <w:right w:val="single" w:sz="4" w:space="0" w:color="auto"/>
            </w:tcBorders>
            <w:vAlign w:val="bottom"/>
          </w:tcPr>
          <w:p w:rsidR="00186614" w:rsidRPr="005114CE" w:rsidRDefault="00186614" w:rsidP="007E1336">
            <w:r>
              <w:t>Health</w:t>
            </w:r>
            <w:r w:rsidR="00CD1A9D">
              <w:t xml:space="preserve"> </w:t>
            </w:r>
            <w:r>
              <w:t>&amp; Welfare</w:t>
            </w:r>
          </w:p>
        </w:tc>
        <w:tc>
          <w:tcPr>
            <w:tcW w:w="90" w:type="dxa"/>
            <w:tcBorders>
              <w:right w:val="single" w:sz="4" w:space="0" w:color="auto"/>
            </w:tcBorders>
          </w:tcPr>
          <w:p w:rsidR="00186614" w:rsidRDefault="00186614" w:rsidP="00472FF3">
            <w:pPr>
              <w:pStyle w:val="FieldText"/>
            </w:pPr>
          </w:p>
        </w:tc>
        <w:sdt>
          <w:sdtPr>
            <w:id w:val="-256367691"/>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tcBorders>
                <w:vAlign w:val="bottom"/>
              </w:tcPr>
              <w:p w:rsidR="00186614" w:rsidRPr="005114CE" w:rsidRDefault="00E70C5B" w:rsidP="00472FF3">
                <w:pPr>
                  <w:pStyle w:val="FieldText"/>
                </w:pPr>
                <w:r>
                  <w:rPr>
                    <w:rFonts w:ascii="MS Gothic" w:eastAsia="MS Gothic" w:hAnsi="MS Gothic" w:hint="eastAsia"/>
                  </w:rPr>
                  <w:t>☐</w:t>
                </w:r>
              </w:p>
            </w:tc>
          </w:sdtContent>
        </w:sdt>
        <w:tc>
          <w:tcPr>
            <w:tcW w:w="1890" w:type="dxa"/>
            <w:tcBorders>
              <w:top w:val="single" w:sz="4" w:space="0" w:color="auto"/>
              <w:bottom w:val="single" w:sz="4" w:space="0" w:color="auto"/>
              <w:right w:val="single" w:sz="4" w:space="0" w:color="auto"/>
            </w:tcBorders>
            <w:vAlign w:val="bottom"/>
          </w:tcPr>
          <w:p w:rsidR="00186614" w:rsidRPr="005114CE" w:rsidRDefault="00532F9D" w:rsidP="00472FF3">
            <w:r>
              <w:t>Veteran</w:t>
            </w:r>
            <w:r w:rsidR="00186614">
              <w:t>s</w:t>
            </w:r>
            <w:r>
              <w:t>’</w:t>
            </w:r>
            <w:r w:rsidR="00186614">
              <w:t xml:space="preserve"> Assistance</w:t>
            </w:r>
          </w:p>
        </w:tc>
        <w:tc>
          <w:tcPr>
            <w:tcW w:w="89" w:type="dxa"/>
            <w:tcBorders>
              <w:left w:val="single" w:sz="4" w:space="0" w:color="auto"/>
              <w:right w:val="single" w:sz="4" w:space="0" w:color="auto"/>
            </w:tcBorders>
          </w:tcPr>
          <w:p w:rsidR="00186614" w:rsidRDefault="00186614" w:rsidP="00472FF3">
            <w:pPr>
              <w:pStyle w:val="FieldText"/>
            </w:pPr>
          </w:p>
        </w:tc>
        <w:sdt>
          <w:sdtPr>
            <w:id w:val="-1355412987"/>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tcBorders>
                <w:vAlign w:val="bottom"/>
              </w:tcPr>
              <w:p w:rsidR="00186614" w:rsidRPr="005114CE" w:rsidRDefault="00E70C5B" w:rsidP="00472FF3">
                <w:pPr>
                  <w:pStyle w:val="FieldText"/>
                </w:pPr>
                <w:r>
                  <w:rPr>
                    <w:rFonts w:ascii="MS Gothic" w:eastAsia="MS Gothic" w:hAnsi="MS Gothic" w:hint="eastAsia"/>
                  </w:rPr>
                  <w:t>☐</w:t>
                </w:r>
              </w:p>
            </w:tc>
          </w:sdtContent>
        </w:sdt>
        <w:tc>
          <w:tcPr>
            <w:tcW w:w="2700" w:type="dxa"/>
            <w:tcBorders>
              <w:top w:val="single" w:sz="4" w:space="0" w:color="auto"/>
              <w:bottom w:val="single" w:sz="4" w:space="0" w:color="auto"/>
              <w:right w:val="single" w:sz="4" w:space="0" w:color="auto"/>
            </w:tcBorders>
            <w:vAlign w:val="bottom"/>
          </w:tcPr>
          <w:p w:rsidR="00186614" w:rsidRPr="005114CE" w:rsidRDefault="00CD1A9D" w:rsidP="00CD1A9D">
            <w:r>
              <w:t>Des Moines Area-B</w:t>
            </w:r>
            <w:r w:rsidR="00186614">
              <w:t>ased</w:t>
            </w:r>
          </w:p>
        </w:tc>
      </w:tr>
    </w:tbl>
    <w:p w:rsidR="00330050" w:rsidRDefault="00330050"/>
    <w:p w:rsidR="00330050" w:rsidRDefault="00F875E7" w:rsidP="00330050">
      <w:pPr>
        <w:pStyle w:val="Heading2"/>
      </w:pPr>
      <w:r>
        <w:t>Project Description</w:t>
      </w:r>
    </w:p>
    <w:p w:rsidR="00E24800" w:rsidRDefault="00532F9D" w:rsidP="00F875E7">
      <w:pPr>
        <w:pStyle w:val="Italic"/>
      </w:pPr>
      <w:r>
        <w:t>In addition to responding to the following questions, p</w:t>
      </w:r>
      <w:r w:rsidR="00F875E7">
        <w:t xml:space="preserve">lease attach a copy of the </w:t>
      </w:r>
      <w:r w:rsidR="00F875E7" w:rsidRPr="007D4C5B">
        <w:t>IR</w:t>
      </w:r>
      <w:r w:rsidR="00A36B57" w:rsidRPr="007D4C5B">
        <w:t>S</w:t>
      </w:r>
      <w:r w:rsidR="00F875E7">
        <w:t xml:space="preserve"> Determination Letter (not required for public schools, federal, state or local government organizations). </w:t>
      </w:r>
    </w:p>
    <w:p w:rsidR="00C2420B" w:rsidRDefault="00C2420B" w:rsidP="00F875E7">
      <w:pPr>
        <w:pStyle w:val="Italic"/>
      </w:pPr>
    </w:p>
    <w:p w:rsidR="008D68D1" w:rsidRPr="00185710" w:rsidRDefault="00E24800" w:rsidP="00F875E7">
      <w:pPr>
        <w:pStyle w:val="Italic"/>
        <w:rPr>
          <w:i w:val="0"/>
        </w:rPr>
      </w:pPr>
      <w:r>
        <w:rPr>
          <w:i w:val="0"/>
        </w:rPr>
        <w:t xml:space="preserve">1. </w:t>
      </w:r>
      <w:r w:rsidRPr="00E24800">
        <w:rPr>
          <w:i w:val="0"/>
        </w:rPr>
        <w:t xml:space="preserve">Describe the requesting organization.  Please include information on its history, </w:t>
      </w:r>
      <w:r w:rsidR="00AA2671">
        <w:rPr>
          <w:i w:val="0"/>
        </w:rPr>
        <w:t xml:space="preserve">revenue sources, </w:t>
      </w:r>
      <w:r w:rsidRPr="00E24800">
        <w:rPr>
          <w:i w:val="0"/>
        </w:rPr>
        <w:t>community proje</w:t>
      </w:r>
      <w:r w:rsidR="00FD3AE9">
        <w:rPr>
          <w:i w:val="0"/>
        </w:rPr>
        <w:t>cts and web</w:t>
      </w:r>
      <w:r>
        <w:rPr>
          <w:i w:val="0"/>
        </w:rPr>
        <w:t xml:space="preserve">site address if one is available. </w:t>
      </w:r>
      <w:r w:rsidR="00303FF5">
        <w:rPr>
          <w:b/>
          <w:i w:val="0"/>
        </w:rPr>
        <w:t xml:space="preserve">You may substitute </w:t>
      </w:r>
      <w:r w:rsidRPr="00E24800">
        <w:rPr>
          <w:b/>
          <w:i w:val="0"/>
        </w:rPr>
        <w:t>a website address</w:t>
      </w:r>
      <w:r w:rsidRPr="00E24800">
        <w:rPr>
          <w:i w:val="0"/>
        </w:rPr>
        <w:t xml:space="preserve"> to provide the organization backgrou</w:t>
      </w:r>
      <w:r>
        <w:rPr>
          <w:i w:val="0"/>
        </w:rPr>
        <w:t xml:space="preserve">nd rather than providing a full </w:t>
      </w:r>
      <w:r w:rsidRPr="00E24800">
        <w:rPr>
          <w:i w:val="0"/>
        </w:rPr>
        <w:t>description on this form.</w:t>
      </w:r>
    </w:p>
    <w:tbl>
      <w:tblPr>
        <w:tblW w:w="5000" w:type="pct"/>
        <w:tblLayout w:type="fixed"/>
        <w:tblCellMar>
          <w:left w:w="0" w:type="dxa"/>
          <w:right w:w="0" w:type="dxa"/>
        </w:tblCellMar>
        <w:tblLook w:val="0000" w:firstRow="0" w:lastRow="0" w:firstColumn="0" w:lastColumn="0" w:noHBand="0" w:noVBand="0"/>
      </w:tblPr>
      <w:tblGrid>
        <w:gridCol w:w="10080"/>
      </w:tblGrid>
      <w:tr w:rsidR="00AB2EFF" w:rsidRPr="005114CE" w:rsidTr="00AB2EFF">
        <w:trPr>
          <w:trHeight w:val="432"/>
        </w:trPr>
        <w:sdt>
          <w:sdtPr>
            <w:id w:val="-35967849"/>
            <w:placeholder>
              <w:docPart w:val="768D69B6A53C4023A5308BF6E3ED88B7"/>
            </w:placeholder>
            <w:showingPlcHdr/>
          </w:sdtPr>
          <w:sdtEndPr/>
          <w:sdtContent>
            <w:tc>
              <w:tcPr>
                <w:tcW w:w="10080" w:type="dxa"/>
                <w:tcBorders>
                  <w:bottom w:val="single" w:sz="4" w:space="0" w:color="auto"/>
                </w:tcBorders>
                <w:vAlign w:val="bottom"/>
              </w:tcPr>
              <w:p w:rsidR="00AB2EFF" w:rsidRPr="009C220D" w:rsidRDefault="00AB2EFF" w:rsidP="003367B1">
                <w:pPr>
                  <w:pStyle w:val="FieldText"/>
                </w:pPr>
                <w:r w:rsidRPr="00B17570">
                  <w:rPr>
                    <w:rStyle w:val="PlaceholderText"/>
                    <w:vanish/>
                  </w:rPr>
                  <w:t>Click here to enter text.</w:t>
                </w:r>
              </w:p>
            </w:tc>
          </w:sdtContent>
        </w:sdt>
      </w:tr>
    </w:tbl>
    <w:p w:rsidR="00C2420B" w:rsidRDefault="00C2420B" w:rsidP="00AB2EFF"/>
    <w:p w:rsidR="008D68D1" w:rsidRDefault="008D68D1" w:rsidP="008D68D1">
      <w:pPr>
        <w:pStyle w:val="Italic"/>
        <w:spacing w:before="0" w:after="0"/>
        <w:rPr>
          <w:i w:val="0"/>
        </w:rPr>
      </w:pPr>
    </w:p>
    <w:p w:rsidR="009B2DBE" w:rsidRPr="007D4C5B" w:rsidRDefault="002A4B0D" w:rsidP="008D68D1">
      <w:pPr>
        <w:pStyle w:val="Italic"/>
        <w:spacing w:before="0" w:after="0"/>
        <w:rPr>
          <w:i w:val="0"/>
        </w:rPr>
      </w:pPr>
      <w:r w:rsidRPr="007D4C5B">
        <w:rPr>
          <w:i w:val="0"/>
        </w:rPr>
        <w:t xml:space="preserve">2. </w:t>
      </w:r>
      <w:r w:rsidR="00592926" w:rsidRPr="007D4C5B">
        <w:rPr>
          <w:i w:val="0"/>
        </w:rPr>
        <w:t xml:space="preserve">Describe the project and </w:t>
      </w:r>
      <w:r w:rsidR="009B2DBE" w:rsidRPr="007D4C5B">
        <w:rPr>
          <w:i w:val="0"/>
        </w:rPr>
        <w:t>problem or need it will address. Include the following:</w:t>
      </w:r>
    </w:p>
    <w:p w:rsidR="009B2DBE" w:rsidRPr="007D4C5B" w:rsidRDefault="009B2DBE" w:rsidP="009B2DBE">
      <w:pPr>
        <w:pStyle w:val="Italic"/>
        <w:numPr>
          <w:ilvl w:val="0"/>
          <w:numId w:val="12"/>
        </w:numPr>
        <w:rPr>
          <w:i w:val="0"/>
        </w:rPr>
      </w:pPr>
      <w:r w:rsidRPr="007D4C5B">
        <w:rPr>
          <w:i w:val="0"/>
        </w:rPr>
        <w:t>S</w:t>
      </w:r>
      <w:r w:rsidR="00592926" w:rsidRPr="007D4C5B">
        <w:rPr>
          <w:i w:val="0"/>
        </w:rPr>
        <w:t xml:space="preserve">pecific details on how the RCDM money will be used.  </w:t>
      </w:r>
    </w:p>
    <w:p w:rsidR="009B2DBE" w:rsidRPr="007D4C5B" w:rsidRDefault="009B2DBE" w:rsidP="009B2DBE">
      <w:pPr>
        <w:pStyle w:val="Italic"/>
        <w:numPr>
          <w:ilvl w:val="0"/>
          <w:numId w:val="12"/>
        </w:numPr>
        <w:rPr>
          <w:i w:val="0"/>
        </w:rPr>
      </w:pPr>
      <w:r w:rsidRPr="007D4C5B">
        <w:rPr>
          <w:i w:val="0"/>
        </w:rPr>
        <w:t xml:space="preserve">The intended beneficiaries and how the project will benefit the community/program in need. </w:t>
      </w:r>
    </w:p>
    <w:p w:rsidR="009B2DBE" w:rsidRPr="007D4C5B" w:rsidRDefault="009B2DBE" w:rsidP="009B2DBE">
      <w:pPr>
        <w:pStyle w:val="Italic"/>
        <w:numPr>
          <w:ilvl w:val="0"/>
          <w:numId w:val="12"/>
        </w:numPr>
        <w:rPr>
          <w:i w:val="0"/>
        </w:rPr>
      </w:pPr>
      <w:r w:rsidRPr="007D4C5B">
        <w:rPr>
          <w:i w:val="0"/>
        </w:rPr>
        <w:t>Any other funding sources for the project.</w:t>
      </w:r>
    </w:p>
    <w:p w:rsidR="009B2DBE" w:rsidRPr="007D4C5B" w:rsidRDefault="00592926" w:rsidP="009B2DBE">
      <w:pPr>
        <w:pStyle w:val="Italic"/>
        <w:numPr>
          <w:ilvl w:val="0"/>
          <w:numId w:val="12"/>
        </w:numPr>
        <w:rPr>
          <w:i w:val="0"/>
        </w:rPr>
      </w:pPr>
      <w:r w:rsidRPr="007D4C5B">
        <w:rPr>
          <w:i w:val="0"/>
        </w:rPr>
        <w:t xml:space="preserve">If the request is to contribute to a larger project, please provide specific details on the portion the RCDM funds will be used for.  (Example:  You are raising money for a park and you request that RCDM fund the swing set).  </w:t>
      </w:r>
    </w:p>
    <w:p w:rsidR="00AB2EFF" w:rsidRPr="007D4C5B" w:rsidRDefault="00592926" w:rsidP="00AB2EFF">
      <w:pPr>
        <w:pStyle w:val="Italic"/>
        <w:numPr>
          <w:ilvl w:val="0"/>
          <w:numId w:val="12"/>
        </w:numPr>
        <w:rPr>
          <w:i w:val="0"/>
        </w:rPr>
      </w:pPr>
      <w:r w:rsidRPr="007D4C5B">
        <w:rPr>
          <w:i w:val="0"/>
        </w:rPr>
        <w:t>Provide the estimated length of time needed to complete the project.</w:t>
      </w:r>
    </w:p>
    <w:tbl>
      <w:tblPr>
        <w:tblW w:w="5000" w:type="pct"/>
        <w:tblLayout w:type="fixed"/>
        <w:tblCellMar>
          <w:left w:w="0" w:type="dxa"/>
          <w:right w:w="0" w:type="dxa"/>
        </w:tblCellMar>
        <w:tblLook w:val="0000" w:firstRow="0" w:lastRow="0" w:firstColumn="0" w:lastColumn="0" w:noHBand="0" w:noVBand="0"/>
      </w:tblPr>
      <w:tblGrid>
        <w:gridCol w:w="10080"/>
      </w:tblGrid>
      <w:tr w:rsidR="00AB2EFF" w:rsidRPr="005114CE" w:rsidTr="00AB2EFF">
        <w:trPr>
          <w:trHeight w:val="432"/>
        </w:trPr>
        <w:sdt>
          <w:sdtPr>
            <w:id w:val="-1362901952"/>
            <w:showingPlcHdr/>
          </w:sdtPr>
          <w:sdtEndPr/>
          <w:sdtContent>
            <w:tc>
              <w:tcPr>
                <w:tcW w:w="10080" w:type="dxa"/>
                <w:tcBorders>
                  <w:bottom w:val="single" w:sz="4" w:space="0" w:color="auto"/>
                </w:tcBorders>
                <w:vAlign w:val="bottom"/>
              </w:tcPr>
              <w:p w:rsidR="00AB2EFF" w:rsidRPr="009C220D" w:rsidRDefault="00135D5C" w:rsidP="003367B1">
                <w:pPr>
                  <w:pStyle w:val="FieldText"/>
                </w:pPr>
                <w:r w:rsidRPr="00B17570">
                  <w:rPr>
                    <w:rStyle w:val="PlaceholderText"/>
                    <w:vanish/>
                  </w:rPr>
                  <w:t>Click here to enter text.</w:t>
                </w:r>
              </w:p>
            </w:tc>
          </w:sdtContent>
        </w:sdt>
      </w:tr>
    </w:tbl>
    <w:p w:rsidR="002A4B0D" w:rsidRDefault="002A4B0D" w:rsidP="00C2420B">
      <w:pPr>
        <w:pStyle w:val="Italic"/>
        <w:spacing w:before="0" w:after="0"/>
      </w:pPr>
    </w:p>
    <w:p w:rsidR="002A4B0D" w:rsidRPr="008D68D1" w:rsidRDefault="002A4B0D" w:rsidP="002A4B0D">
      <w:pPr>
        <w:pStyle w:val="Italic"/>
        <w:rPr>
          <w:i w:val="0"/>
        </w:rPr>
      </w:pPr>
      <w:r w:rsidRPr="002A4B0D">
        <w:rPr>
          <w:i w:val="0"/>
        </w:rPr>
        <w:t xml:space="preserve">3. </w:t>
      </w:r>
      <w:r w:rsidR="00AF47C7">
        <w:rPr>
          <w:i w:val="0"/>
        </w:rPr>
        <w:t>Are</w:t>
      </w:r>
      <w:r w:rsidRPr="002A4B0D">
        <w:rPr>
          <w:i w:val="0"/>
        </w:rPr>
        <w:t xml:space="preserve"> Rotarians involved in this projec</w:t>
      </w:r>
      <w:r>
        <w:rPr>
          <w:i w:val="0"/>
        </w:rPr>
        <w:t>t</w:t>
      </w:r>
      <w:r w:rsidR="00AF47C7">
        <w:rPr>
          <w:i w:val="0"/>
        </w:rPr>
        <w:t xml:space="preserve"> or will they be in the future</w:t>
      </w:r>
      <w:r w:rsidRPr="002A4B0D">
        <w:rPr>
          <w:i w:val="0"/>
        </w:rPr>
        <w:t>? (</w:t>
      </w:r>
      <w:proofErr w:type="gramStart"/>
      <w:r w:rsidR="00AF47C7">
        <w:rPr>
          <w:i w:val="0"/>
        </w:rPr>
        <w:t>o</w:t>
      </w:r>
      <w:r w:rsidR="00592926">
        <w:rPr>
          <w:i w:val="0"/>
        </w:rPr>
        <w:t>ptional</w:t>
      </w:r>
      <w:proofErr w:type="gramEnd"/>
      <w:r w:rsidR="00AF47C7">
        <w:rPr>
          <w:i w:val="0"/>
        </w:rPr>
        <w:t>; not a requirement</w:t>
      </w:r>
      <w:r w:rsidRPr="002A4B0D">
        <w:rPr>
          <w:i w:val="0"/>
        </w:rPr>
        <w:t>)</w:t>
      </w:r>
    </w:p>
    <w:tbl>
      <w:tblPr>
        <w:tblW w:w="5000" w:type="pct"/>
        <w:tblLayout w:type="fixed"/>
        <w:tblCellMar>
          <w:left w:w="0" w:type="dxa"/>
          <w:right w:w="0" w:type="dxa"/>
        </w:tblCellMar>
        <w:tblLook w:val="0000" w:firstRow="0" w:lastRow="0" w:firstColumn="0" w:lastColumn="0" w:noHBand="0" w:noVBand="0"/>
      </w:tblPr>
      <w:tblGrid>
        <w:gridCol w:w="10080"/>
      </w:tblGrid>
      <w:tr w:rsidR="00135D5C" w:rsidRPr="005114CE" w:rsidTr="003367B1">
        <w:trPr>
          <w:trHeight w:val="432"/>
        </w:trPr>
        <w:sdt>
          <w:sdtPr>
            <w:id w:val="265588544"/>
            <w:showingPlcHdr/>
          </w:sdtPr>
          <w:sdtEndPr/>
          <w:sdtContent>
            <w:tc>
              <w:tcPr>
                <w:tcW w:w="10080" w:type="dxa"/>
                <w:tcBorders>
                  <w:bottom w:val="single" w:sz="4" w:space="0" w:color="auto"/>
                </w:tcBorders>
                <w:vAlign w:val="bottom"/>
              </w:tcPr>
              <w:p w:rsidR="00135D5C" w:rsidRPr="009C220D" w:rsidRDefault="00135D5C" w:rsidP="003367B1">
                <w:pPr>
                  <w:pStyle w:val="FieldText"/>
                </w:pPr>
                <w:r w:rsidRPr="00B17570">
                  <w:rPr>
                    <w:rStyle w:val="PlaceholderText"/>
                    <w:vanish/>
                  </w:rPr>
                  <w:t>Click here to enter text.</w:t>
                </w:r>
              </w:p>
            </w:tc>
          </w:sdtContent>
        </w:sdt>
      </w:tr>
    </w:tbl>
    <w:p w:rsidR="002A4B0D" w:rsidRDefault="002A4B0D" w:rsidP="002A4B0D">
      <w:pPr>
        <w:pStyle w:val="Italic"/>
        <w:rPr>
          <w:i w:val="0"/>
        </w:rPr>
      </w:pPr>
    </w:p>
    <w:p w:rsidR="002A4B0D" w:rsidRDefault="002A4B0D" w:rsidP="008D68D1">
      <w:pPr>
        <w:pStyle w:val="Italic"/>
        <w:spacing w:before="0" w:after="0"/>
      </w:pPr>
      <w:r>
        <w:rPr>
          <w:i w:val="0"/>
        </w:rPr>
        <w:t>4</w:t>
      </w:r>
      <w:r w:rsidRPr="002A4B0D">
        <w:rPr>
          <w:i w:val="0"/>
        </w:rPr>
        <w:t xml:space="preserve">. </w:t>
      </w:r>
      <w:r w:rsidR="00FD3AE9" w:rsidRPr="00FD3AE9">
        <w:rPr>
          <w:i w:val="0"/>
        </w:rPr>
        <w:t>List any other organizations that will be collaborating in the project and describe their contributions.</w:t>
      </w:r>
    </w:p>
    <w:tbl>
      <w:tblPr>
        <w:tblW w:w="5000" w:type="pct"/>
        <w:tblLayout w:type="fixed"/>
        <w:tblCellMar>
          <w:left w:w="0" w:type="dxa"/>
          <w:right w:w="0" w:type="dxa"/>
        </w:tblCellMar>
        <w:tblLook w:val="0000" w:firstRow="0" w:lastRow="0" w:firstColumn="0" w:lastColumn="0" w:noHBand="0" w:noVBand="0"/>
      </w:tblPr>
      <w:tblGrid>
        <w:gridCol w:w="10080"/>
      </w:tblGrid>
      <w:tr w:rsidR="002A4B0D" w:rsidRPr="005114CE" w:rsidTr="003367B1">
        <w:trPr>
          <w:trHeight w:val="432"/>
        </w:trPr>
        <w:sdt>
          <w:sdtPr>
            <w:id w:val="1313913333"/>
            <w:showingPlcHdr/>
          </w:sdtPr>
          <w:sdtEndPr/>
          <w:sdtContent>
            <w:tc>
              <w:tcPr>
                <w:tcW w:w="10080" w:type="dxa"/>
                <w:tcBorders>
                  <w:bottom w:val="single" w:sz="4" w:space="0" w:color="auto"/>
                </w:tcBorders>
                <w:vAlign w:val="bottom"/>
              </w:tcPr>
              <w:p w:rsidR="002A4B0D" w:rsidRPr="009C220D" w:rsidRDefault="002A4B0D" w:rsidP="003367B1">
                <w:pPr>
                  <w:pStyle w:val="FieldText"/>
                </w:pPr>
                <w:r w:rsidRPr="00B17570">
                  <w:rPr>
                    <w:rStyle w:val="PlaceholderText"/>
                    <w:vanish/>
                  </w:rPr>
                  <w:t>Click here to enter text.</w:t>
                </w:r>
              </w:p>
            </w:tc>
          </w:sdtContent>
        </w:sdt>
      </w:tr>
    </w:tbl>
    <w:p w:rsidR="002A4B0D" w:rsidRDefault="002A4B0D" w:rsidP="00F875E7">
      <w:pPr>
        <w:pStyle w:val="Italic"/>
      </w:pPr>
    </w:p>
    <w:p w:rsidR="00FD3AE9" w:rsidRPr="008D68D1" w:rsidRDefault="00FD3AE9" w:rsidP="008D68D1">
      <w:pPr>
        <w:autoSpaceDE w:val="0"/>
        <w:autoSpaceDN w:val="0"/>
        <w:adjustRightInd w:val="0"/>
        <w:rPr>
          <w:rFonts w:cstheme="minorHAnsi"/>
          <w:color w:val="000000"/>
          <w:sz w:val="20"/>
          <w:szCs w:val="20"/>
        </w:rPr>
      </w:pPr>
      <w:r w:rsidRPr="00FD3AE9">
        <w:rPr>
          <w:rFonts w:cstheme="minorHAnsi"/>
          <w:color w:val="000000"/>
          <w:sz w:val="20"/>
          <w:szCs w:val="20"/>
        </w:rPr>
        <w:t>5. Describe how you will demonstrate that 90% or more of the grant money will fund the</w:t>
      </w:r>
      <w:r>
        <w:rPr>
          <w:rFonts w:cstheme="minorHAnsi"/>
          <w:color w:val="000000"/>
          <w:sz w:val="20"/>
          <w:szCs w:val="20"/>
        </w:rPr>
        <w:t xml:space="preserve"> project and not fundraising or administrative fees. </w:t>
      </w:r>
    </w:p>
    <w:tbl>
      <w:tblPr>
        <w:tblW w:w="5000" w:type="pct"/>
        <w:tblLayout w:type="fixed"/>
        <w:tblCellMar>
          <w:left w:w="0" w:type="dxa"/>
          <w:right w:w="0" w:type="dxa"/>
        </w:tblCellMar>
        <w:tblLook w:val="0000" w:firstRow="0" w:lastRow="0" w:firstColumn="0" w:lastColumn="0" w:noHBand="0" w:noVBand="0"/>
      </w:tblPr>
      <w:tblGrid>
        <w:gridCol w:w="10080"/>
      </w:tblGrid>
      <w:tr w:rsidR="002A4B0D" w:rsidRPr="005114CE" w:rsidTr="003367B1">
        <w:trPr>
          <w:trHeight w:val="432"/>
        </w:trPr>
        <w:sdt>
          <w:sdtPr>
            <w:id w:val="-1954088106"/>
            <w:showingPlcHdr/>
          </w:sdtPr>
          <w:sdtEndPr/>
          <w:sdtContent>
            <w:tc>
              <w:tcPr>
                <w:tcW w:w="10080" w:type="dxa"/>
                <w:tcBorders>
                  <w:bottom w:val="single" w:sz="4" w:space="0" w:color="auto"/>
                </w:tcBorders>
                <w:vAlign w:val="bottom"/>
              </w:tcPr>
              <w:p w:rsidR="002A4B0D" w:rsidRPr="009C220D" w:rsidRDefault="002A4B0D" w:rsidP="003367B1">
                <w:pPr>
                  <w:pStyle w:val="FieldText"/>
                </w:pPr>
                <w:r w:rsidRPr="00B17570">
                  <w:rPr>
                    <w:rStyle w:val="PlaceholderText"/>
                    <w:vanish/>
                  </w:rPr>
                  <w:t>Click here to enter text.</w:t>
                </w:r>
              </w:p>
            </w:tc>
          </w:sdtContent>
        </w:sdt>
      </w:tr>
    </w:tbl>
    <w:p w:rsidR="008D68D1" w:rsidRDefault="008D68D1" w:rsidP="00C2420B">
      <w:pPr>
        <w:pStyle w:val="Italic"/>
        <w:spacing w:before="0" w:after="0"/>
        <w:rPr>
          <w:i w:val="0"/>
        </w:rPr>
      </w:pPr>
    </w:p>
    <w:p w:rsidR="008D68D1" w:rsidRDefault="008D68D1" w:rsidP="00C2420B">
      <w:pPr>
        <w:pStyle w:val="Italic"/>
        <w:spacing w:before="0" w:after="0"/>
        <w:rPr>
          <w:i w:val="0"/>
        </w:rPr>
      </w:pPr>
    </w:p>
    <w:p w:rsidR="00FD3AE9" w:rsidRPr="00FD3AE9" w:rsidRDefault="00FD3AE9" w:rsidP="008D68D1">
      <w:pPr>
        <w:pStyle w:val="Italic"/>
        <w:spacing w:before="0" w:after="0"/>
        <w:rPr>
          <w:i w:val="0"/>
        </w:rPr>
      </w:pPr>
      <w:r w:rsidRPr="00FD3AE9">
        <w:rPr>
          <w:i w:val="0"/>
        </w:rPr>
        <w:t>6.</w:t>
      </w:r>
      <w:r w:rsidR="00532F9D">
        <w:rPr>
          <w:i w:val="0"/>
        </w:rPr>
        <w:t xml:space="preserve"> If applicable, describe how</w:t>
      </w:r>
      <w:r w:rsidR="00457CBF">
        <w:rPr>
          <w:i w:val="0"/>
        </w:rPr>
        <w:t xml:space="preserve"> the benefitting program /</w:t>
      </w:r>
      <w:r w:rsidRPr="00FD3AE9">
        <w:rPr>
          <w:i w:val="0"/>
        </w:rPr>
        <w:t>community will maintain this proje</w:t>
      </w:r>
      <w:r>
        <w:rPr>
          <w:i w:val="0"/>
        </w:rPr>
        <w:t xml:space="preserve">ct after funding has been fully </w:t>
      </w:r>
      <w:r w:rsidRPr="00FD3AE9">
        <w:rPr>
          <w:i w:val="0"/>
        </w:rPr>
        <w:t>expended.</w:t>
      </w:r>
    </w:p>
    <w:tbl>
      <w:tblPr>
        <w:tblW w:w="5000" w:type="pct"/>
        <w:tblLayout w:type="fixed"/>
        <w:tblCellMar>
          <w:left w:w="0" w:type="dxa"/>
          <w:right w:w="0" w:type="dxa"/>
        </w:tblCellMar>
        <w:tblLook w:val="0000" w:firstRow="0" w:lastRow="0" w:firstColumn="0" w:lastColumn="0" w:noHBand="0" w:noVBand="0"/>
      </w:tblPr>
      <w:tblGrid>
        <w:gridCol w:w="10080"/>
      </w:tblGrid>
      <w:tr w:rsidR="002A4B0D" w:rsidRPr="005114CE" w:rsidTr="003367B1">
        <w:trPr>
          <w:trHeight w:val="432"/>
        </w:trPr>
        <w:sdt>
          <w:sdtPr>
            <w:id w:val="212941465"/>
            <w:showingPlcHdr/>
          </w:sdtPr>
          <w:sdtEndPr/>
          <w:sdtContent>
            <w:tc>
              <w:tcPr>
                <w:tcW w:w="10080" w:type="dxa"/>
                <w:tcBorders>
                  <w:bottom w:val="single" w:sz="4" w:space="0" w:color="auto"/>
                </w:tcBorders>
                <w:vAlign w:val="bottom"/>
              </w:tcPr>
              <w:p w:rsidR="002A4B0D" w:rsidRPr="009C220D" w:rsidRDefault="002A4B0D" w:rsidP="003367B1">
                <w:pPr>
                  <w:pStyle w:val="FieldText"/>
                </w:pPr>
                <w:r w:rsidRPr="00B17570">
                  <w:rPr>
                    <w:rStyle w:val="PlaceholderText"/>
                    <w:vanish/>
                  </w:rPr>
                  <w:t>Click here to enter text.</w:t>
                </w:r>
              </w:p>
            </w:tc>
          </w:sdtContent>
        </w:sdt>
      </w:tr>
    </w:tbl>
    <w:p w:rsidR="00457CBF" w:rsidRDefault="00457CBF" w:rsidP="00F875E7">
      <w:pPr>
        <w:pStyle w:val="Italic"/>
        <w:rPr>
          <w:i w:val="0"/>
        </w:rPr>
      </w:pPr>
    </w:p>
    <w:p w:rsidR="00457CBF" w:rsidRDefault="00457CBF" w:rsidP="00F875E7">
      <w:pPr>
        <w:pStyle w:val="Italic"/>
        <w:rPr>
          <w:i w:val="0"/>
        </w:rPr>
      </w:pPr>
      <w:r>
        <w:rPr>
          <w:i w:val="0"/>
        </w:rPr>
        <w:t xml:space="preserve">7. </w:t>
      </w:r>
      <w:r w:rsidR="002A0CC4" w:rsidRPr="002A0CC4">
        <w:rPr>
          <w:i w:val="0"/>
        </w:rPr>
        <w:t>Describe how you will acknowledge Rotary Club of Des Moines specific to this grant</w:t>
      </w:r>
      <w:r w:rsidR="002A0CC4">
        <w:rPr>
          <w:i w:val="0"/>
        </w:rPr>
        <w:t xml:space="preserve">. </w:t>
      </w:r>
      <w:r w:rsidR="002A0CC4" w:rsidRPr="002A0CC4">
        <w:rPr>
          <w:i w:val="0"/>
        </w:rPr>
        <w:t>(Exam</w:t>
      </w:r>
      <w:r w:rsidR="002A0CC4">
        <w:rPr>
          <w:i w:val="0"/>
        </w:rPr>
        <w:t xml:space="preserve">ples may include press release, </w:t>
      </w:r>
      <w:r w:rsidR="002A0CC4" w:rsidRPr="002A0CC4">
        <w:rPr>
          <w:i w:val="0"/>
        </w:rPr>
        <w:t>website, and/or name appearing on a physical item, etc.)</w:t>
      </w:r>
    </w:p>
    <w:tbl>
      <w:tblPr>
        <w:tblW w:w="5000" w:type="pct"/>
        <w:tblLayout w:type="fixed"/>
        <w:tblCellMar>
          <w:left w:w="0" w:type="dxa"/>
          <w:right w:w="0" w:type="dxa"/>
        </w:tblCellMar>
        <w:tblLook w:val="0000" w:firstRow="0" w:lastRow="0" w:firstColumn="0" w:lastColumn="0" w:noHBand="0" w:noVBand="0"/>
      </w:tblPr>
      <w:tblGrid>
        <w:gridCol w:w="10080"/>
      </w:tblGrid>
      <w:tr w:rsidR="00457CBF" w:rsidRPr="005114CE" w:rsidTr="003367B1">
        <w:trPr>
          <w:trHeight w:val="432"/>
        </w:trPr>
        <w:sdt>
          <w:sdtPr>
            <w:id w:val="1629122078"/>
            <w:showingPlcHdr/>
          </w:sdtPr>
          <w:sdtEndPr/>
          <w:sdtContent>
            <w:tc>
              <w:tcPr>
                <w:tcW w:w="10080" w:type="dxa"/>
                <w:tcBorders>
                  <w:bottom w:val="single" w:sz="4" w:space="0" w:color="auto"/>
                </w:tcBorders>
                <w:vAlign w:val="bottom"/>
              </w:tcPr>
              <w:p w:rsidR="00457CBF" w:rsidRPr="009C220D" w:rsidRDefault="00457CBF" w:rsidP="003367B1">
                <w:pPr>
                  <w:pStyle w:val="FieldText"/>
                </w:pPr>
                <w:r w:rsidRPr="00B17570">
                  <w:rPr>
                    <w:rStyle w:val="PlaceholderText"/>
                    <w:vanish/>
                  </w:rPr>
                  <w:t>Click here to enter text.</w:t>
                </w:r>
              </w:p>
            </w:tc>
          </w:sdtContent>
        </w:sdt>
      </w:tr>
    </w:tbl>
    <w:p w:rsidR="00457CBF" w:rsidRDefault="00457CBF" w:rsidP="00F875E7">
      <w:pPr>
        <w:pStyle w:val="Italic"/>
        <w:rPr>
          <w:i w:val="0"/>
        </w:rPr>
      </w:pPr>
    </w:p>
    <w:p w:rsidR="002A0CC4" w:rsidRDefault="002416E2" w:rsidP="002A0CC4">
      <w:pPr>
        <w:pStyle w:val="Italic"/>
        <w:rPr>
          <w:i w:val="0"/>
        </w:rPr>
      </w:pPr>
      <w:r>
        <w:rPr>
          <w:i w:val="0"/>
        </w:rPr>
        <w:t>8</w:t>
      </w:r>
      <w:r w:rsidR="002A0CC4">
        <w:rPr>
          <w:i w:val="0"/>
        </w:rPr>
        <w:t xml:space="preserve">. </w:t>
      </w:r>
      <w:r w:rsidR="002A0CC4" w:rsidRPr="00457CBF">
        <w:rPr>
          <w:i w:val="0"/>
        </w:rPr>
        <w:t>Other details you would like to share.</w:t>
      </w:r>
    </w:p>
    <w:tbl>
      <w:tblPr>
        <w:tblW w:w="5000" w:type="pct"/>
        <w:tblLayout w:type="fixed"/>
        <w:tblCellMar>
          <w:left w:w="0" w:type="dxa"/>
          <w:right w:w="0" w:type="dxa"/>
        </w:tblCellMar>
        <w:tblLook w:val="0000" w:firstRow="0" w:lastRow="0" w:firstColumn="0" w:lastColumn="0" w:noHBand="0" w:noVBand="0"/>
      </w:tblPr>
      <w:tblGrid>
        <w:gridCol w:w="10080"/>
      </w:tblGrid>
      <w:tr w:rsidR="002A0CC4" w:rsidRPr="005114CE" w:rsidTr="00531495">
        <w:trPr>
          <w:trHeight w:val="432"/>
        </w:trPr>
        <w:sdt>
          <w:sdtPr>
            <w:id w:val="-1066641522"/>
            <w:showingPlcHdr/>
          </w:sdtPr>
          <w:sdtEndPr/>
          <w:sdtContent>
            <w:tc>
              <w:tcPr>
                <w:tcW w:w="10080" w:type="dxa"/>
                <w:tcBorders>
                  <w:bottom w:val="single" w:sz="4" w:space="0" w:color="auto"/>
                </w:tcBorders>
                <w:vAlign w:val="bottom"/>
              </w:tcPr>
              <w:p w:rsidR="002A0CC4" w:rsidRPr="009C220D" w:rsidRDefault="002A0CC4" w:rsidP="00531495">
                <w:pPr>
                  <w:pStyle w:val="FieldText"/>
                </w:pPr>
                <w:r w:rsidRPr="00B17570">
                  <w:rPr>
                    <w:rStyle w:val="PlaceholderText"/>
                    <w:vanish/>
                  </w:rPr>
                  <w:t>Click here to enter text.</w:t>
                </w:r>
              </w:p>
            </w:tc>
          </w:sdtContent>
        </w:sdt>
      </w:tr>
    </w:tbl>
    <w:p w:rsidR="00457CBF" w:rsidRPr="003D34E1" w:rsidRDefault="00457CBF" w:rsidP="003D34E1">
      <w:pPr>
        <w:rPr>
          <w:sz w:val="20"/>
          <w:szCs w:val="20"/>
        </w:rPr>
      </w:pPr>
    </w:p>
    <w:p w:rsidR="00871876" w:rsidRDefault="00871876" w:rsidP="00871876">
      <w:pPr>
        <w:pStyle w:val="Heading2"/>
      </w:pPr>
      <w:r w:rsidRPr="009C220D">
        <w:t>Disclaimer and Signature</w:t>
      </w:r>
    </w:p>
    <w:p w:rsidR="001A3666" w:rsidRDefault="001A3666" w:rsidP="001A3666">
      <w:pPr>
        <w:ind w:right="300"/>
        <w:rPr>
          <w:sz w:val="20"/>
          <w:szCs w:val="20"/>
        </w:rPr>
      </w:pPr>
    </w:p>
    <w:p w:rsidR="001A3666" w:rsidRPr="001A3666" w:rsidRDefault="00BE7290" w:rsidP="001A3666">
      <w:pPr>
        <w:ind w:right="300"/>
        <w:rPr>
          <w:sz w:val="20"/>
          <w:szCs w:val="20"/>
        </w:rPr>
      </w:pPr>
      <w:r>
        <w:rPr>
          <w:sz w:val="20"/>
          <w:szCs w:val="20"/>
        </w:rPr>
        <w:t xml:space="preserve">The </w:t>
      </w:r>
      <w:r w:rsidR="00F24F5A">
        <w:rPr>
          <w:sz w:val="20"/>
          <w:szCs w:val="20"/>
        </w:rPr>
        <w:t>authorized representative</w:t>
      </w:r>
      <w:r w:rsidR="001A3666" w:rsidRPr="001A3666">
        <w:rPr>
          <w:sz w:val="20"/>
          <w:szCs w:val="20"/>
        </w:rPr>
        <w:t xml:space="preserve"> signing the grant application submitted by an organization (the “Applicant’) to the Rotary Club of Des Moines (“RCDM”) Grants Committee verifies that all information provided in connection with the application is truthful, accurate and complete.  The RCDM Grants Committee reserves the right to request verification of all information provided to it.</w:t>
      </w:r>
    </w:p>
    <w:p w:rsidR="001A3666" w:rsidRDefault="001A3666" w:rsidP="001A3666">
      <w:pPr>
        <w:ind w:right="300"/>
        <w:rPr>
          <w:sz w:val="20"/>
          <w:szCs w:val="20"/>
        </w:rPr>
      </w:pPr>
    </w:p>
    <w:p w:rsidR="001A3666" w:rsidRPr="001A3666" w:rsidRDefault="001A3666" w:rsidP="001A3666">
      <w:pPr>
        <w:ind w:right="300"/>
        <w:rPr>
          <w:sz w:val="20"/>
          <w:szCs w:val="20"/>
        </w:rPr>
      </w:pPr>
      <w:r w:rsidRPr="001A3666">
        <w:rPr>
          <w:sz w:val="20"/>
          <w:szCs w:val="20"/>
        </w:rPr>
        <w:t>The form of the application and any guidelines, criteria or other information provided to the Applicant by or on behalf of the RCDM Grants Committee is intended solely to assist the RCDM Grants Committee in evaluating grant requests submitted to it and does not constitute a promise, contract or expectation that any grant award will be made to an Applicant.  The recipient, amount and any conditions imposed in connection with the awarding of a grant to any Applicant is in the sole discretion of the RCDM Grants Committee.</w:t>
      </w:r>
    </w:p>
    <w:p w:rsidR="001A3666" w:rsidRDefault="001A3666" w:rsidP="00490804">
      <w:pPr>
        <w:pStyle w:val="Italic"/>
        <w:rPr>
          <w:i w:val="0"/>
        </w:rPr>
      </w:pPr>
    </w:p>
    <w:p w:rsidR="00871876" w:rsidRPr="001A3666" w:rsidRDefault="00871876" w:rsidP="00490804">
      <w:pPr>
        <w:pStyle w:val="Italic"/>
        <w:rPr>
          <w:i w:val="0"/>
        </w:rPr>
      </w:pPr>
      <w:r w:rsidRPr="001A3666">
        <w:rPr>
          <w:i w:val="0"/>
        </w:rPr>
        <w:t xml:space="preserve">I certify that my answers are true and complete to the best of my knowledge. </w:t>
      </w:r>
    </w:p>
    <w:p w:rsidR="00871876" w:rsidRPr="00871876" w:rsidRDefault="00871876"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990"/>
        <w:gridCol w:w="2700"/>
        <w:gridCol w:w="1080"/>
        <w:gridCol w:w="3150"/>
        <w:gridCol w:w="540"/>
        <w:gridCol w:w="1620"/>
      </w:tblGrid>
      <w:tr w:rsidR="00F24F5A" w:rsidRPr="005114CE" w:rsidTr="00C70951">
        <w:trPr>
          <w:trHeight w:val="432"/>
        </w:trPr>
        <w:tc>
          <w:tcPr>
            <w:tcW w:w="990" w:type="dxa"/>
            <w:vAlign w:val="bottom"/>
          </w:tcPr>
          <w:p w:rsidR="00F24F5A" w:rsidRPr="005114CE" w:rsidRDefault="00F24F5A" w:rsidP="00C24E77">
            <w:r>
              <w:t xml:space="preserve">Authorized Signature: </w:t>
            </w:r>
            <w:r w:rsidRPr="00D6155E">
              <w:t xml:space="preserve"> </w:t>
            </w:r>
          </w:p>
        </w:tc>
        <w:sdt>
          <w:sdtPr>
            <w:id w:val="59064335"/>
            <w:showingPlcHdr/>
          </w:sdtPr>
          <w:sdtEndPr/>
          <w:sdtContent>
            <w:tc>
              <w:tcPr>
                <w:tcW w:w="2700" w:type="dxa"/>
                <w:tcBorders>
                  <w:bottom w:val="single" w:sz="4" w:space="0" w:color="auto"/>
                </w:tcBorders>
                <w:vAlign w:val="bottom"/>
              </w:tcPr>
              <w:p w:rsidR="00F24F5A" w:rsidRPr="009C220D" w:rsidRDefault="00C70951" w:rsidP="00BE7290">
                <w:pPr>
                  <w:pStyle w:val="FieldText"/>
                </w:pPr>
                <w:r w:rsidRPr="00D3585E">
                  <w:rPr>
                    <w:rStyle w:val="PlaceholderText"/>
                    <w:vanish/>
                  </w:rPr>
                  <w:t>Click here to enter text.</w:t>
                </w:r>
              </w:p>
            </w:tc>
          </w:sdtContent>
        </w:sdt>
        <w:tc>
          <w:tcPr>
            <w:tcW w:w="1080" w:type="dxa"/>
            <w:vAlign w:val="bottom"/>
          </w:tcPr>
          <w:p w:rsidR="00F24F5A" w:rsidRPr="005114CE" w:rsidRDefault="00F24F5A" w:rsidP="00F24F5A">
            <w:pPr>
              <w:pStyle w:val="Heading4"/>
              <w:jc w:val="left"/>
            </w:pPr>
            <w:r>
              <w:t>Printed Name/Title</w:t>
            </w:r>
            <w:r w:rsidR="00C70951">
              <w:t>:</w:t>
            </w:r>
          </w:p>
        </w:tc>
        <w:sdt>
          <w:sdtPr>
            <w:id w:val="1448740160"/>
            <w:showingPlcHdr/>
          </w:sdtPr>
          <w:sdtEndPr/>
          <w:sdtContent>
            <w:tc>
              <w:tcPr>
                <w:tcW w:w="3150" w:type="dxa"/>
                <w:tcBorders>
                  <w:bottom w:val="single" w:sz="4" w:space="0" w:color="auto"/>
                </w:tcBorders>
                <w:vAlign w:val="bottom"/>
              </w:tcPr>
              <w:p w:rsidR="00F24F5A" w:rsidRPr="009C220D" w:rsidRDefault="00FE6986" w:rsidP="0064318A">
                <w:pPr>
                  <w:pStyle w:val="FieldText"/>
                </w:pPr>
                <w:r w:rsidRPr="00D3585E">
                  <w:rPr>
                    <w:rStyle w:val="PlaceholderText"/>
                    <w:vanish/>
                  </w:rPr>
                  <w:t>Click here to enter text.</w:t>
                </w:r>
              </w:p>
            </w:tc>
          </w:sdtContent>
        </w:sdt>
        <w:tc>
          <w:tcPr>
            <w:tcW w:w="540" w:type="dxa"/>
            <w:tcBorders>
              <w:bottom w:val="single" w:sz="4" w:space="0" w:color="auto"/>
            </w:tcBorders>
            <w:vAlign w:val="bottom"/>
          </w:tcPr>
          <w:p w:rsidR="00F24F5A" w:rsidRPr="005114CE" w:rsidRDefault="00F24F5A" w:rsidP="00C24E77">
            <w:pPr>
              <w:pStyle w:val="Heading4"/>
              <w:jc w:val="left"/>
            </w:pPr>
            <w:r w:rsidRPr="00490804">
              <w:t>Date</w:t>
            </w:r>
            <w:r w:rsidRPr="005114CE">
              <w:t>:</w:t>
            </w:r>
          </w:p>
        </w:tc>
        <w:sdt>
          <w:sdtPr>
            <w:id w:val="1561214621"/>
            <w:showingPlcHdr/>
            <w:date>
              <w:dateFormat w:val="M/d/yyyy"/>
              <w:lid w:val="en-US"/>
              <w:storeMappedDataAs w:val="dateTime"/>
              <w:calendar w:val="gregorian"/>
            </w:date>
          </w:sdtPr>
          <w:sdtEndPr/>
          <w:sdtContent>
            <w:tc>
              <w:tcPr>
                <w:tcW w:w="1620" w:type="dxa"/>
                <w:tcBorders>
                  <w:bottom w:val="single" w:sz="4" w:space="0" w:color="auto"/>
                </w:tcBorders>
                <w:vAlign w:val="bottom"/>
              </w:tcPr>
              <w:p w:rsidR="00F24F5A" w:rsidRPr="009C220D" w:rsidRDefault="00F24F5A" w:rsidP="00C24E77">
                <w:pPr>
                  <w:pStyle w:val="FieldText"/>
                </w:pPr>
                <w:r w:rsidRPr="00D3585E">
                  <w:rPr>
                    <w:rStyle w:val="PlaceholderText"/>
                    <w:vanish/>
                  </w:rPr>
                  <w:t>Click here to enter a date.</w:t>
                </w:r>
              </w:p>
            </w:tc>
          </w:sdtContent>
        </w:sdt>
      </w:tr>
    </w:tbl>
    <w:p w:rsidR="005F6E87" w:rsidRDefault="005F6E87" w:rsidP="004E34C6"/>
    <w:p w:rsidR="00D71708" w:rsidRDefault="00E7100F" w:rsidP="004E34C6">
      <w:sdt>
        <w:sdtPr>
          <w:id w:val="474959147"/>
          <w14:checkbox>
            <w14:checked w14:val="0"/>
            <w14:checkedState w14:val="2612" w14:font="MS Gothic"/>
            <w14:uncheckedState w14:val="2610" w14:font="MS Gothic"/>
          </w14:checkbox>
        </w:sdtPr>
        <w:sdtEndPr/>
        <w:sdtContent>
          <w:r w:rsidR="00D71708" w:rsidRPr="00D71708">
            <w:rPr>
              <w:rFonts w:ascii="MS Gothic" w:eastAsia="MS Gothic" w:hAnsi="MS Gothic" w:hint="eastAsia"/>
              <w:b/>
              <w:sz w:val="32"/>
              <w:szCs w:val="32"/>
            </w:rPr>
            <w:t>☐</w:t>
          </w:r>
        </w:sdtContent>
      </w:sdt>
      <w:r w:rsidR="00D71708">
        <w:t xml:space="preserve">   </w:t>
      </w:r>
      <w:r w:rsidR="00D71708" w:rsidRPr="00D71708">
        <w:t xml:space="preserve">As requested, we have provided a copy of our 501 c 3 IRS Determination Letter as part of this grant submission (not required for public schools, federal, state or local government organizations) </w:t>
      </w:r>
    </w:p>
    <w:p w:rsidR="00D71708" w:rsidRDefault="00D71708" w:rsidP="004E34C6"/>
    <w:p w:rsidR="00D71708" w:rsidRDefault="00D71708" w:rsidP="004E34C6"/>
    <w:p w:rsidR="00D71708" w:rsidRDefault="00D71708" w:rsidP="004E34C6"/>
    <w:p w:rsidR="00D71708" w:rsidRDefault="00D71708">
      <w:r>
        <w:br w:type="page"/>
      </w:r>
    </w:p>
    <w:p w:rsidR="00CC1470" w:rsidRDefault="00CC1470" w:rsidP="004E34C6">
      <w:r>
        <w:lastRenderedPageBreak/>
        <w:t xml:space="preserve">When completed, save a copy of the application for your records and email to: </w:t>
      </w:r>
      <w:hyperlink r:id="rId11" w:history="1">
        <w:r w:rsidRPr="00AC4AC0">
          <w:rPr>
            <w:rStyle w:val="Hyperlink"/>
          </w:rPr>
          <w:t>info@rotaryclubofdesmoines.org</w:t>
        </w:r>
      </w:hyperlink>
    </w:p>
    <w:p w:rsidR="00CC1470" w:rsidRDefault="00CC1470" w:rsidP="004E34C6"/>
    <w:p w:rsidR="00CC1470" w:rsidRDefault="00CC1470" w:rsidP="004E34C6"/>
    <w:p w:rsidR="00CC1470" w:rsidRDefault="00CC1470" w:rsidP="004E34C6">
      <w:r>
        <w:t>Questions may be directed to:</w:t>
      </w:r>
    </w:p>
    <w:p w:rsidR="00CC1470" w:rsidRDefault="00CC1470" w:rsidP="004E34C6"/>
    <w:p w:rsidR="00CC1470" w:rsidRDefault="00CC1470" w:rsidP="004E34C6">
      <w:r>
        <w:t>Kitte Noble</w:t>
      </w:r>
    </w:p>
    <w:p w:rsidR="00CC1470" w:rsidRDefault="00CC1470" w:rsidP="004E34C6">
      <w:r>
        <w:t>Executive Director</w:t>
      </w:r>
    </w:p>
    <w:p w:rsidR="00CC1470" w:rsidRDefault="00CC1470" w:rsidP="004E34C6">
      <w:r>
        <w:t>The Rotary Club of Des Moines</w:t>
      </w:r>
    </w:p>
    <w:p w:rsidR="008D68D1" w:rsidRDefault="00AF0A0E" w:rsidP="008D68D1">
      <w:r>
        <w:t>4214 Fleur Dr., Suite 5</w:t>
      </w:r>
    </w:p>
    <w:p w:rsidR="008D68D1" w:rsidRDefault="008D68D1" w:rsidP="008D68D1">
      <w:r>
        <w:t>Des Moines, IA 50321</w:t>
      </w:r>
    </w:p>
    <w:p w:rsidR="00CC1470" w:rsidRDefault="00CC1470" w:rsidP="004E34C6">
      <w:r>
        <w:t>515-244-6028</w:t>
      </w:r>
    </w:p>
    <w:p w:rsidR="00CC1470" w:rsidRDefault="00E7100F" w:rsidP="004E34C6">
      <w:hyperlink r:id="rId12" w:history="1">
        <w:r w:rsidR="00CC1470" w:rsidRPr="00AC4AC0">
          <w:rPr>
            <w:rStyle w:val="Hyperlink"/>
          </w:rPr>
          <w:t>info@rotaryclubofdesmoines.org</w:t>
        </w:r>
      </w:hyperlink>
    </w:p>
    <w:p w:rsidR="00CC1470" w:rsidRDefault="00CC1470" w:rsidP="004E34C6"/>
    <w:p w:rsidR="00CC1470" w:rsidRPr="004E34C6" w:rsidRDefault="00CC1470" w:rsidP="004E34C6"/>
    <w:sectPr w:rsidR="00CC1470" w:rsidRPr="004E34C6" w:rsidSect="00841A24">
      <w:headerReference w:type="even" r:id="rId13"/>
      <w:headerReference w:type="default" r:id="rId14"/>
      <w:footerReference w:type="even" r:id="rId15"/>
      <w:footerReference w:type="default" r:id="rId16"/>
      <w:headerReference w:type="first" r:id="rId17"/>
      <w:footerReference w:type="first" r:id="rId18"/>
      <w:pgSz w:w="12240" w:h="15840" w:code="1"/>
      <w:pgMar w:top="810" w:right="1080" w:bottom="806" w:left="1080" w:header="36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0F" w:rsidRDefault="00E7100F" w:rsidP="00176E67">
      <w:r>
        <w:separator/>
      </w:r>
    </w:p>
  </w:endnote>
  <w:endnote w:type="continuationSeparator" w:id="0">
    <w:p w:rsidR="00E7100F" w:rsidRDefault="00E7100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CE" w:rsidRDefault="00831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517264"/>
      <w:docPartObj>
        <w:docPartGallery w:val="Page Numbers (Bottom of Page)"/>
        <w:docPartUnique/>
      </w:docPartObj>
    </w:sdtPr>
    <w:sdtEndPr/>
    <w:sdtContent>
      <w:p w:rsidR="00176E67" w:rsidRDefault="000D09B9">
        <w:pPr>
          <w:pStyle w:val="Footer"/>
          <w:jc w:val="center"/>
        </w:pPr>
        <w:r>
          <w:fldChar w:fldCharType="begin"/>
        </w:r>
        <w:r>
          <w:instrText xml:space="preserve"> PAGE   \* MERGEFORMAT </w:instrText>
        </w:r>
        <w:r>
          <w:fldChar w:fldCharType="separate"/>
        </w:r>
        <w:r w:rsidR="0071252C">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CE" w:rsidRDefault="00831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0F" w:rsidRDefault="00E7100F" w:rsidP="00176E67">
      <w:r>
        <w:separator/>
      </w:r>
    </w:p>
  </w:footnote>
  <w:footnote w:type="continuationSeparator" w:id="0">
    <w:p w:rsidR="00E7100F" w:rsidRDefault="00E7100F"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CE" w:rsidRDefault="00831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00" w:rsidRDefault="00E24800" w:rsidP="00D15293">
    <w:pPr>
      <w:pStyle w:val="Heading1"/>
      <w:spacing w:before="0"/>
      <w:jc w:val="center"/>
      <w:rPr>
        <w:rFonts w:ascii="Baskerville Old Face" w:hAnsi="Baskerville Old Face"/>
        <w:noProof/>
      </w:rPr>
    </w:pPr>
    <w:r>
      <w:rPr>
        <w:rFonts w:ascii="Baskerville Old Face" w:hAnsi="Baskerville Old Face"/>
        <w:noProof/>
      </w:rPr>
      <w:drawing>
        <wp:anchor distT="0" distB="0" distL="114300" distR="114300" simplePos="0" relativeHeight="251658240" behindDoc="0" locked="0" layoutInCell="1" allowOverlap="1" wp14:anchorId="155857FB" wp14:editId="7933F938">
          <wp:simplePos x="0" y="0"/>
          <wp:positionH relativeFrom="column">
            <wp:posOffset>276225</wp:posOffset>
          </wp:positionH>
          <wp:positionV relativeFrom="paragraph">
            <wp:posOffset>-31115</wp:posOffset>
          </wp:positionV>
          <wp:extent cx="621665" cy="5969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355" r="28076" b="30000"/>
                  <a:stretch/>
                </pic:blipFill>
                <pic:spPr bwMode="auto">
                  <a:xfrm>
                    <a:off x="0" y="0"/>
                    <a:ext cx="621665" cy="59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135D5C" w:rsidRPr="00185710" w:rsidRDefault="00E24800" w:rsidP="00D15293">
    <w:pPr>
      <w:pStyle w:val="Heading1"/>
      <w:spacing w:before="0"/>
      <w:jc w:val="center"/>
      <w:rPr>
        <w:rFonts w:ascii="Book Antiqua" w:hAnsi="Book Antiqua"/>
        <w:b w:val="0"/>
      </w:rPr>
    </w:pPr>
    <w:r>
      <w:rPr>
        <w:rFonts w:ascii="Baskerville Old Face" w:hAnsi="Baskerville Old Face"/>
        <w:b w:val="0"/>
      </w:rPr>
      <w:t xml:space="preserve">           </w:t>
    </w:r>
    <w:r w:rsidR="00AF0A0E">
      <w:rPr>
        <w:rFonts w:ascii="Book Antiqua" w:hAnsi="Book Antiqua"/>
        <w:b w:val="0"/>
      </w:rPr>
      <w:t>201</w:t>
    </w:r>
    <w:r w:rsidR="008310CE">
      <w:rPr>
        <w:rFonts w:ascii="Book Antiqua" w:hAnsi="Book Antiqua"/>
        <w:b w:val="0"/>
      </w:rPr>
      <w:t>7</w:t>
    </w:r>
    <w:r w:rsidR="00AF0A0E">
      <w:rPr>
        <w:rFonts w:ascii="Book Antiqua" w:hAnsi="Book Antiqua"/>
        <w:b w:val="0"/>
      </w:rPr>
      <w:t>-201</w:t>
    </w:r>
    <w:r w:rsidR="008310CE">
      <w:rPr>
        <w:rFonts w:ascii="Book Antiqua" w:hAnsi="Book Antiqua"/>
        <w:b w:val="0"/>
      </w:rPr>
      <w:t>8</w:t>
    </w:r>
    <w:r w:rsidR="00D15293" w:rsidRPr="00185710">
      <w:rPr>
        <w:rFonts w:ascii="Book Antiqua" w:hAnsi="Book Antiqua"/>
        <w:b w:val="0"/>
      </w:rPr>
      <w:t xml:space="preserve"> </w:t>
    </w:r>
    <w:r w:rsidRPr="00185710">
      <w:rPr>
        <w:rFonts w:ascii="Book Antiqua" w:hAnsi="Book Antiqua"/>
        <w:b w:val="0"/>
      </w:rPr>
      <w:t xml:space="preserve">RCDM FOUNDATION </w:t>
    </w:r>
    <w:r w:rsidR="00D15293" w:rsidRPr="00185710">
      <w:rPr>
        <w:rFonts w:ascii="Book Antiqua" w:hAnsi="Book Antiqua"/>
        <w:b w:val="0"/>
      </w:rPr>
      <w:t>COMMUNITY GRANT APPLICATION</w:t>
    </w:r>
  </w:p>
  <w:p w:rsidR="00E24800" w:rsidRDefault="00E24800" w:rsidP="00E24800"/>
  <w:p w:rsidR="00E24800" w:rsidRPr="00E24800" w:rsidRDefault="00E24800" w:rsidP="00E24800"/>
  <w:p w:rsidR="00135D5C" w:rsidRDefault="00135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CE" w:rsidRDefault="00831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B545761"/>
    <w:multiLevelType w:val="hybridMultilevel"/>
    <w:tmpl w:val="C9CAEE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B2B06B6"/>
    <w:multiLevelType w:val="hybridMultilevel"/>
    <w:tmpl w:val="61F8EB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24A36B1"/>
    <w:multiLevelType w:val="hybridMultilevel"/>
    <w:tmpl w:val="0A02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Full" w:cryptAlgorithmClass="hash" w:cryptAlgorithmType="typeAny" w:cryptAlgorithmSid="4" w:cryptSpinCount="100000" w:hash="HuBrjFd3iZDIbAXZHz0eNpIlRB0=" w:salt="rhvHX29blk7vr2f2SRrX2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E9"/>
    <w:rsid w:val="000071F7"/>
    <w:rsid w:val="00010B00"/>
    <w:rsid w:val="0002798A"/>
    <w:rsid w:val="0007160D"/>
    <w:rsid w:val="00083002"/>
    <w:rsid w:val="00086351"/>
    <w:rsid w:val="00087B85"/>
    <w:rsid w:val="000A01F1"/>
    <w:rsid w:val="000C1163"/>
    <w:rsid w:val="000C797A"/>
    <w:rsid w:val="000D09B9"/>
    <w:rsid w:val="000D2539"/>
    <w:rsid w:val="000D2BB8"/>
    <w:rsid w:val="000F2DF4"/>
    <w:rsid w:val="000F6783"/>
    <w:rsid w:val="00120C95"/>
    <w:rsid w:val="001342E1"/>
    <w:rsid w:val="00135D5C"/>
    <w:rsid w:val="00146485"/>
    <w:rsid w:val="0014663E"/>
    <w:rsid w:val="00176E67"/>
    <w:rsid w:val="00180664"/>
    <w:rsid w:val="00185710"/>
    <w:rsid w:val="00186614"/>
    <w:rsid w:val="001903F7"/>
    <w:rsid w:val="0019395E"/>
    <w:rsid w:val="001A3666"/>
    <w:rsid w:val="001D6B76"/>
    <w:rsid w:val="00211828"/>
    <w:rsid w:val="002416E2"/>
    <w:rsid w:val="00250014"/>
    <w:rsid w:val="00275BB5"/>
    <w:rsid w:val="00286F6A"/>
    <w:rsid w:val="00291C8C"/>
    <w:rsid w:val="002A0CC4"/>
    <w:rsid w:val="002A1ECE"/>
    <w:rsid w:val="002A2510"/>
    <w:rsid w:val="002A4B0D"/>
    <w:rsid w:val="002A6FA9"/>
    <w:rsid w:val="002B4D1D"/>
    <w:rsid w:val="002C076D"/>
    <w:rsid w:val="002C10B1"/>
    <w:rsid w:val="002D222A"/>
    <w:rsid w:val="00300CE3"/>
    <w:rsid w:val="00303FF5"/>
    <w:rsid w:val="003076FD"/>
    <w:rsid w:val="00317005"/>
    <w:rsid w:val="00330050"/>
    <w:rsid w:val="00335259"/>
    <w:rsid w:val="003505EB"/>
    <w:rsid w:val="00356012"/>
    <w:rsid w:val="003702DA"/>
    <w:rsid w:val="00371E50"/>
    <w:rsid w:val="003929F1"/>
    <w:rsid w:val="003A1B63"/>
    <w:rsid w:val="003A41A1"/>
    <w:rsid w:val="003B2326"/>
    <w:rsid w:val="003D34E1"/>
    <w:rsid w:val="003E3D13"/>
    <w:rsid w:val="003E7D38"/>
    <w:rsid w:val="00400251"/>
    <w:rsid w:val="00417FCE"/>
    <w:rsid w:val="00437ED0"/>
    <w:rsid w:val="00440CD8"/>
    <w:rsid w:val="00442190"/>
    <w:rsid w:val="00443837"/>
    <w:rsid w:val="00447DAA"/>
    <w:rsid w:val="00450F66"/>
    <w:rsid w:val="00457CBF"/>
    <w:rsid w:val="00461739"/>
    <w:rsid w:val="00467865"/>
    <w:rsid w:val="00483729"/>
    <w:rsid w:val="004866DF"/>
    <w:rsid w:val="0048685F"/>
    <w:rsid w:val="00490804"/>
    <w:rsid w:val="004A1437"/>
    <w:rsid w:val="004A4198"/>
    <w:rsid w:val="004A54EA"/>
    <w:rsid w:val="004B0578"/>
    <w:rsid w:val="004E34C6"/>
    <w:rsid w:val="004F2674"/>
    <w:rsid w:val="004F62AD"/>
    <w:rsid w:val="00501AE8"/>
    <w:rsid w:val="00504B65"/>
    <w:rsid w:val="005114CE"/>
    <w:rsid w:val="0052122B"/>
    <w:rsid w:val="00532F9D"/>
    <w:rsid w:val="005557F6"/>
    <w:rsid w:val="00561B1F"/>
    <w:rsid w:val="00563778"/>
    <w:rsid w:val="0057668C"/>
    <w:rsid w:val="00584786"/>
    <w:rsid w:val="00592926"/>
    <w:rsid w:val="005B4AE2"/>
    <w:rsid w:val="005E0FB3"/>
    <w:rsid w:val="005E3F64"/>
    <w:rsid w:val="005E63CC"/>
    <w:rsid w:val="005F6E87"/>
    <w:rsid w:val="00601311"/>
    <w:rsid w:val="00607FED"/>
    <w:rsid w:val="00613129"/>
    <w:rsid w:val="00617C65"/>
    <w:rsid w:val="0063459A"/>
    <w:rsid w:val="0064318A"/>
    <w:rsid w:val="0066126B"/>
    <w:rsid w:val="00670A10"/>
    <w:rsid w:val="00682C69"/>
    <w:rsid w:val="006D2635"/>
    <w:rsid w:val="006D779C"/>
    <w:rsid w:val="006E4F63"/>
    <w:rsid w:val="006E729E"/>
    <w:rsid w:val="0071252C"/>
    <w:rsid w:val="007166C7"/>
    <w:rsid w:val="00717FAB"/>
    <w:rsid w:val="00722A00"/>
    <w:rsid w:val="00724FA4"/>
    <w:rsid w:val="007325A9"/>
    <w:rsid w:val="00735303"/>
    <w:rsid w:val="0075451A"/>
    <w:rsid w:val="007602AC"/>
    <w:rsid w:val="00774B67"/>
    <w:rsid w:val="00786E50"/>
    <w:rsid w:val="00793077"/>
    <w:rsid w:val="00793AC6"/>
    <w:rsid w:val="007A71DE"/>
    <w:rsid w:val="007B199B"/>
    <w:rsid w:val="007B6119"/>
    <w:rsid w:val="007C1DA0"/>
    <w:rsid w:val="007C71B8"/>
    <w:rsid w:val="007D4C5B"/>
    <w:rsid w:val="007E1336"/>
    <w:rsid w:val="007E2A15"/>
    <w:rsid w:val="007E56C4"/>
    <w:rsid w:val="007E6281"/>
    <w:rsid w:val="007F269A"/>
    <w:rsid w:val="007F3C0B"/>
    <w:rsid w:val="007F3D5B"/>
    <w:rsid w:val="008107D6"/>
    <w:rsid w:val="00822AFB"/>
    <w:rsid w:val="0082764D"/>
    <w:rsid w:val="008310CE"/>
    <w:rsid w:val="0083718B"/>
    <w:rsid w:val="00841645"/>
    <w:rsid w:val="00841A24"/>
    <w:rsid w:val="00852EC6"/>
    <w:rsid w:val="00856C35"/>
    <w:rsid w:val="00871876"/>
    <w:rsid w:val="0087211A"/>
    <w:rsid w:val="008753A7"/>
    <w:rsid w:val="008856B2"/>
    <w:rsid w:val="0088782D"/>
    <w:rsid w:val="008B7081"/>
    <w:rsid w:val="008C0125"/>
    <w:rsid w:val="008D68D1"/>
    <w:rsid w:val="008D7A67"/>
    <w:rsid w:val="008F2F8A"/>
    <w:rsid w:val="008F5BCD"/>
    <w:rsid w:val="00902964"/>
    <w:rsid w:val="00906C58"/>
    <w:rsid w:val="00912FB4"/>
    <w:rsid w:val="00920507"/>
    <w:rsid w:val="00933455"/>
    <w:rsid w:val="0094790F"/>
    <w:rsid w:val="009554DC"/>
    <w:rsid w:val="00966B90"/>
    <w:rsid w:val="009737B7"/>
    <w:rsid w:val="009769B5"/>
    <w:rsid w:val="009802C4"/>
    <w:rsid w:val="0098114D"/>
    <w:rsid w:val="0098582B"/>
    <w:rsid w:val="009976D9"/>
    <w:rsid w:val="00997A3E"/>
    <w:rsid w:val="009A06F0"/>
    <w:rsid w:val="009A12D5"/>
    <w:rsid w:val="009A4EA3"/>
    <w:rsid w:val="009A55DC"/>
    <w:rsid w:val="009B2DBE"/>
    <w:rsid w:val="009C220D"/>
    <w:rsid w:val="009D24D6"/>
    <w:rsid w:val="00A1715C"/>
    <w:rsid w:val="00A211B2"/>
    <w:rsid w:val="00A2727E"/>
    <w:rsid w:val="00A328F9"/>
    <w:rsid w:val="00A35524"/>
    <w:rsid w:val="00A36B57"/>
    <w:rsid w:val="00A60C9E"/>
    <w:rsid w:val="00A74F99"/>
    <w:rsid w:val="00A82BA3"/>
    <w:rsid w:val="00A82E7F"/>
    <w:rsid w:val="00A94ACC"/>
    <w:rsid w:val="00AA2671"/>
    <w:rsid w:val="00AA2EA7"/>
    <w:rsid w:val="00AA32AD"/>
    <w:rsid w:val="00AA66E9"/>
    <w:rsid w:val="00AA7DE5"/>
    <w:rsid w:val="00AB2EFF"/>
    <w:rsid w:val="00AB52D9"/>
    <w:rsid w:val="00AE6FA4"/>
    <w:rsid w:val="00AF0A0E"/>
    <w:rsid w:val="00AF47C7"/>
    <w:rsid w:val="00B03907"/>
    <w:rsid w:val="00B11811"/>
    <w:rsid w:val="00B11EA7"/>
    <w:rsid w:val="00B17570"/>
    <w:rsid w:val="00B22B16"/>
    <w:rsid w:val="00B311E1"/>
    <w:rsid w:val="00B4735C"/>
    <w:rsid w:val="00B579DF"/>
    <w:rsid w:val="00B64C14"/>
    <w:rsid w:val="00B70486"/>
    <w:rsid w:val="00B90EC2"/>
    <w:rsid w:val="00BA268F"/>
    <w:rsid w:val="00BC07E3"/>
    <w:rsid w:val="00BE2BB2"/>
    <w:rsid w:val="00BE7290"/>
    <w:rsid w:val="00C079CA"/>
    <w:rsid w:val="00C2420B"/>
    <w:rsid w:val="00C26459"/>
    <w:rsid w:val="00C45FDA"/>
    <w:rsid w:val="00C67741"/>
    <w:rsid w:val="00C67979"/>
    <w:rsid w:val="00C70951"/>
    <w:rsid w:val="00C74647"/>
    <w:rsid w:val="00C76039"/>
    <w:rsid w:val="00C76480"/>
    <w:rsid w:val="00C80AD2"/>
    <w:rsid w:val="00C9050C"/>
    <w:rsid w:val="00C92A3C"/>
    <w:rsid w:val="00C92FD6"/>
    <w:rsid w:val="00CB50B0"/>
    <w:rsid w:val="00CC1470"/>
    <w:rsid w:val="00CD1A9D"/>
    <w:rsid w:val="00CE377F"/>
    <w:rsid w:val="00CE4E56"/>
    <w:rsid w:val="00CE5DC7"/>
    <w:rsid w:val="00CE7D54"/>
    <w:rsid w:val="00D10F59"/>
    <w:rsid w:val="00D14E73"/>
    <w:rsid w:val="00D15293"/>
    <w:rsid w:val="00D3585E"/>
    <w:rsid w:val="00D55AFA"/>
    <w:rsid w:val="00D6155E"/>
    <w:rsid w:val="00D71708"/>
    <w:rsid w:val="00D83A19"/>
    <w:rsid w:val="00D86A85"/>
    <w:rsid w:val="00D90A75"/>
    <w:rsid w:val="00DA4514"/>
    <w:rsid w:val="00DC47A2"/>
    <w:rsid w:val="00DC6B5B"/>
    <w:rsid w:val="00DE1551"/>
    <w:rsid w:val="00DE1A09"/>
    <w:rsid w:val="00DE7FB7"/>
    <w:rsid w:val="00DF39AE"/>
    <w:rsid w:val="00E106E2"/>
    <w:rsid w:val="00E20DDA"/>
    <w:rsid w:val="00E24800"/>
    <w:rsid w:val="00E32A8B"/>
    <w:rsid w:val="00E36054"/>
    <w:rsid w:val="00E37E7B"/>
    <w:rsid w:val="00E40347"/>
    <w:rsid w:val="00E46E04"/>
    <w:rsid w:val="00E70C5B"/>
    <w:rsid w:val="00E7100F"/>
    <w:rsid w:val="00E8155D"/>
    <w:rsid w:val="00E87396"/>
    <w:rsid w:val="00E96F6F"/>
    <w:rsid w:val="00EB007B"/>
    <w:rsid w:val="00EB478A"/>
    <w:rsid w:val="00EC42A3"/>
    <w:rsid w:val="00ED56BC"/>
    <w:rsid w:val="00F20C03"/>
    <w:rsid w:val="00F24F5A"/>
    <w:rsid w:val="00F70690"/>
    <w:rsid w:val="00F83033"/>
    <w:rsid w:val="00F875E7"/>
    <w:rsid w:val="00F966AA"/>
    <w:rsid w:val="00FB538F"/>
    <w:rsid w:val="00FC3071"/>
    <w:rsid w:val="00FD3AE9"/>
    <w:rsid w:val="00FD5902"/>
    <w:rsid w:val="00FE6986"/>
    <w:rsid w:val="00FF1F56"/>
    <w:rsid w:val="00FF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A4B0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F70690"/>
    <w:rPr>
      <w:color w:val="808080"/>
    </w:rPr>
  </w:style>
  <w:style w:type="character" w:styleId="Hyperlink">
    <w:name w:val="Hyperlink"/>
    <w:basedOn w:val="DefaultParagraphFont"/>
    <w:uiPriority w:val="99"/>
    <w:unhideWhenUsed/>
    <w:rsid w:val="00CC1470"/>
    <w:rPr>
      <w:color w:val="0000FF" w:themeColor="hyperlink"/>
      <w:u w:val="single"/>
    </w:rPr>
  </w:style>
  <w:style w:type="paragraph" w:styleId="ListParagraph">
    <w:name w:val="List Paragraph"/>
    <w:basedOn w:val="Normal"/>
    <w:uiPriority w:val="34"/>
    <w:qFormat/>
    <w:rsid w:val="00841A24"/>
    <w:pPr>
      <w:spacing w:after="160" w:line="259" w:lineRule="auto"/>
      <w:ind w:left="720"/>
      <w:contextualSpacing/>
    </w:pPr>
    <w:rPr>
      <w:rFonts w:eastAsia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A4B0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F70690"/>
    <w:rPr>
      <w:color w:val="808080"/>
    </w:rPr>
  </w:style>
  <w:style w:type="character" w:styleId="Hyperlink">
    <w:name w:val="Hyperlink"/>
    <w:basedOn w:val="DefaultParagraphFont"/>
    <w:uiPriority w:val="99"/>
    <w:unhideWhenUsed/>
    <w:rsid w:val="00CC1470"/>
    <w:rPr>
      <w:color w:val="0000FF" w:themeColor="hyperlink"/>
      <w:u w:val="single"/>
    </w:rPr>
  </w:style>
  <w:style w:type="paragraph" w:styleId="ListParagraph">
    <w:name w:val="List Paragraph"/>
    <w:basedOn w:val="Normal"/>
    <w:uiPriority w:val="34"/>
    <w:qFormat/>
    <w:rsid w:val="00841A24"/>
    <w:pPr>
      <w:spacing w:after="160" w:line="259"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6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rotaryclubofdesmoine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taryclubofdesmoine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rotaryclubofdesmoines.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Dropbox\Kitte%20Laptop\Foundation\Grants%202014-15\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95CB8CAFA441F685D9962FAB04804B"/>
        <w:category>
          <w:name w:val="General"/>
          <w:gallery w:val="placeholder"/>
        </w:category>
        <w:types>
          <w:type w:val="bbPlcHdr"/>
        </w:types>
        <w:behaviors>
          <w:behavior w:val="content"/>
        </w:behaviors>
        <w:guid w:val="{FD266B66-D3A8-4F80-B33E-C278EEA59BBC}"/>
      </w:docPartPr>
      <w:docPartBody>
        <w:p w:rsidR="00763536" w:rsidRDefault="002C47E3" w:rsidP="002C47E3">
          <w:pPr>
            <w:pStyle w:val="8095CB8CAFA441F685D9962FAB04804B12"/>
          </w:pPr>
          <w:r w:rsidRPr="00417FCE">
            <w:rPr>
              <w:rStyle w:val="PlaceholderText"/>
              <w:vanish/>
            </w:rPr>
            <w:t>Click here to enter text.</w:t>
          </w:r>
        </w:p>
      </w:docPartBody>
    </w:docPart>
    <w:docPart>
      <w:docPartPr>
        <w:name w:val="54A578F06B954C24BBE9AEC70EEE1B89"/>
        <w:category>
          <w:name w:val="General"/>
          <w:gallery w:val="placeholder"/>
        </w:category>
        <w:types>
          <w:type w:val="bbPlcHdr"/>
        </w:types>
        <w:behaviors>
          <w:behavior w:val="content"/>
        </w:behaviors>
        <w:guid w:val="{806AB317-3642-4BC4-AF1E-5CB6D35164FE}"/>
      </w:docPartPr>
      <w:docPartBody>
        <w:p w:rsidR="00763536" w:rsidRDefault="002C47E3" w:rsidP="002C47E3">
          <w:pPr>
            <w:pStyle w:val="54A578F06B954C24BBE9AEC70EEE1B8912"/>
          </w:pPr>
          <w:r w:rsidRPr="00B17570">
            <w:rPr>
              <w:rStyle w:val="PlaceholderText"/>
              <w:vanish/>
            </w:rPr>
            <w:t>Click here to enter a date.</w:t>
          </w:r>
        </w:p>
      </w:docPartBody>
    </w:docPart>
    <w:docPart>
      <w:docPartPr>
        <w:name w:val="C675BDCC7C26416F9C61E3142D250385"/>
        <w:category>
          <w:name w:val="General"/>
          <w:gallery w:val="placeholder"/>
        </w:category>
        <w:types>
          <w:type w:val="bbPlcHdr"/>
        </w:types>
        <w:behaviors>
          <w:behavior w:val="content"/>
        </w:behaviors>
        <w:guid w:val="{B2CE7609-1E78-4FA0-A94E-A77A3563DBF9}"/>
      </w:docPartPr>
      <w:docPartBody>
        <w:p w:rsidR="00715966" w:rsidRDefault="002C47E3" w:rsidP="002C47E3">
          <w:pPr>
            <w:pStyle w:val="C675BDCC7C26416F9C61E3142D25038512"/>
          </w:pPr>
          <w:r w:rsidRPr="00B17570">
            <w:rPr>
              <w:rStyle w:val="PlaceholderText"/>
              <w:vanish/>
            </w:rPr>
            <w:t>Click here to enter text.</w:t>
          </w:r>
        </w:p>
      </w:docPartBody>
    </w:docPart>
    <w:docPart>
      <w:docPartPr>
        <w:name w:val="FA7CB693800E4218AC009D3AFC61ABC9"/>
        <w:category>
          <w:name w:val="General"/>
          <w:gallery w:val="placeholder"/>
        </w:category>
        <w:types>
          <w:type w:val="bbPlcHdr"/>
        </w:types>
        <w:behaviors>
          <w:behavior w:val="content"/>
        </w:behaviors>
        <w:guid w:val="{DB32A3F9-0008-4E5B-9731-6D58774BB0C7}"/>
      </w:docPartPr>
      <w:docPartBody>
        <w:p w:rsidR="007C3F55" w:rsidRDefault="002C47E3" w:rsidP="002C47E3">
          <w:pPr>
            <w:pStyle w:val="FA7CB693800E4218AC009D3AFC61ABC94"/>
          </w:pPr>
          <w:r w:rsidRPr="00B17570">
            <w:rPr>
              <w:rStyle w:val="PlaceholderText"/>
              <w:vanish/>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46"/>
    <w:rsid w:val="000623C4"/>
    <w:rsid w:val="000E64AE"/>
    <w:rsid w:val="00176927"/>
    <w:rsid w:val="00242110"/>
    <w:rsid w:val="002469EE"/>
    <w:rsid w:val="0027128B"/>
    <w:rsid w:val="002A02C6"/>
    <w:rsid w:val="002C47E3"/>
    <w:rsid w:val="002D2094"/>
    <w:rsid w:val="00351E90"/>
    <w:rsid w:val="003611F1"/>
    <w:rsid w:val="00463E59"/>
    <w:rsid w:val="005C6999"/>
    <w:rsid w:val="006F5BB7"/>
    <w:rsid w:val="00715966"/>
    <w:rsid w:val="00722A9F"/>
    <w:rsid w:val="00732356"/>
    <w:rsid w:val="00763536"/>
    <w:rsid w:val="00771B1A"/>
    <w:rsid w:val="007C3F55"/>
    <w:rsid w:val="007E2ABF"/>
    <w:rsid w:val="00802326"/>
    <w:rsid w:val="00811541"/>
    <w:rsid w:val="00826EC2"/>
    <w:rsid w:val="008A62DA"/>
    <w:rsid w:val="008D0C8B"/>
    <w:rsid w:val="00904D1A"/>
    <w:rsid w:val="00912987"/>
    <w:rsid w:val="00962C66"/>
    <w:rsid w:val="00973F46"/>
    <w:rsid w:val="009D360E"/>
    <w:rsid w:val="00A60EA0"/>
    <w:rsid w:val="00A640D7"/>
    <w:rsid w:val="00C86C0D"/>
    <w:rsid w:val="00C9045D"/>
    <w:rsid w:val="00D82D9C"/>
    <w:rsid w:val="00E249EA"/>
    <w:rsid w:val="00E865F7"/>
    <w:rsid w:val="00FC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3536"/>
    <w:pPr>
      <w:spacing w:before="200" w:after="120" w:line="240" w:lineRule="auto"/>
      <w:outlineLvl w:val="0"/>
    </w:pPr>
    <w:rPr>
      <w:rFonts w:asciiTheme="majorHAnsi" w:eastAsia="Times New Roman" w:hAnsiTheme="majorHAns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7E3"/>
    <w:rPr>
      <w:color w:val="808080"/>
    </w:rPr>
  </w:style>
  <w:style w:type="paragraph" w:customStyle="1" w:styleId="8095CB8CAFA441F685D9962FAB04804B">
    <w:name w:val="8095CB8CAFA441F685D9962FAB04804B"/>
  </w:style>
  <w:style w:type="paragraph" w:customStyle="1" w:styleId="54A578F06B954C24BBE9AEC70EEE1B89">
    <w:name w:val="54A578F06B954C24BBE9AEC70EEE1B89"/>
  </w:style>
  <w:style w:type="paragraph" w:customStyle="1" w:styleId="C675BDCC7C26416F9C61E3142D250385">
    <w:name w:val="C675BDCC7C26416F9C61E3142D250385"/>
    <w:rsid w:val="00763536"/>
  </w:style>
  <w:style w:type="paragraph" w:customStyle="1" w:styleId="DA8D7CE960F947A4B36CBED27019B561">
    <w:name w:val="DA8D7CE960F947A4B36CBED27019B561"/>
    <w:rsid w:val="00763536"/>
  </w:style>
  <w:style w:type="paragraph" w:customStyle="1" w:styleId="F674C0A256374E4BAD6FB1A939A83CC3">
    <w:name w:val="F674C0A256374E4BAD6FB1A939A83CC3"/>
    <w:rsid w:val="00763536"/>
  </w:style>
  <w:style w:type="paragraph" w:customStyle="1" w:styleId="83B97ABDDFC74D40AB775602A21F7943">
    <w:name w:val="83B97ABDDFC74D40AB775602A21F7943"/>
    <w:rsid w:val="00763536"/>
  </w:style>
  <w:style w:type="paragraph" w:customStyle="1" w:styleId="0FAEC926C1494EE7BAEE4A2096578724">
    <w:name w:val="0FAEC926C1494EE7BAEE4A2096578724"/>
    <w:rsid w:val="00763536"/>
  </w:style>
  <w:style w:type="paragraph" w:customStyle="1" w:styleId="7B11761930B64257B873C86DF323B88D">
    <w:name w:val="7B11761930B64257B873C86DF323B88D"/>
    <w:rsid w:val="00763536"/>
  </w:style>
  <w:style w:type="paragraph" w:customStyle="1" w:styleId="136CECD00E104CF8820BC12D13395892">
    <w:name w:val="136CECD00E104CF8820BC12D13395892"/>
    <w:rsid w:val="00763536"/>
  </w:style>
  <w:style w:type="paragraph" w:customStyle="1" w:styleId="C5DFE8603EC546D6B27DCB94EA71F54A">
    <w:name w:val="C5DFE8603EC546D6B27DCB94EA71F54A"/>
    <w:rsid w:val="00763536"/>
  </w:style>
  <w:style w:type="paragraph" w:customStyle="1" w:styleId="621FB3EB5F7E462DB9B312FF1DCC4334">
    <w:name w:val="621FB3EB5F7E462DB9B312FF1DCC4334"/>
    <w:rsid w:val="00763536"/>
  </w:style>
  <w:style w:type="paragraph" w:customStyle="1" w:styleId="4106D155824B4530AF6ACCFE011580E5">
    <w:name w:val="4106D155824B4530AF6ACCFE011580E5"/>
    <w:rsid w:val="00763536"/>
  </w:style>
  <w:style w:type="paragraph" w:customStyle="1" w:styleId="0A02C4A5C3D74A81B8617EAE2B7FBC8F">
    <w:name w:val="0A02C4A5C3D74A81B8617EAE2B7FBC8F"/>
    <w:rsid w:val="00763536"/>
  </w:style>
  <w:style w:type="paragraph" w:customStyle="1" w:styleId="91F200DE66244EC395DB6A159A17A69C">
    <w:name w:val="91F200DE66244EC395DB6A159A17A69C"/>
    <w:rsid w:val="00763536"/>
  </w:style>
  <w:style w:type="paragraph" w:customStyle="1" w:styleId="9E88A7CA76084624B3841BEEC567E638">
    <w:name w:val="9E88A7CA76084624B3841BEEC567E638"/>
    <w:rsid w:val="00763536"/>
  </w:style>
  <w:style w:type="paragraph" w:customStyle="1" w:styleId="C42DD3C34C99408F9DDC30BE3AF73EC5">
    <w:name w:val="C42DD3C34C99408F9DDC30BE3AF73EC5"/>
    <w:rsid w:val="00763536"/>
  </w:style>
  <w:style w:type="paragraph" w:customStyle="1" w:styleId="EF2C5ECEDB1D4FC399B5D3149446EB86">
    <w:name w:val="EF2C5ECEDB1D4FC399B5D3149446EB86"/>
    <w:rsid w:val="00763536"/>
  </w:style>
  <w:style w:type="paragraph" w:customStyle="1" w:styleId="E8739E6CDC7C47098BF505C65EA5B472">
    <w:name w:val="E8739E6CDC7C47098BF505C65EA5B472"/>
    <w:rsid w:val="00763536"/>
  </w:style>
  <w:style w:type="paragraph" w:customStyle="1" w:styleId="9DC81572BF904BAC9177B6513CAADAB3">
    <w:name w:val="9DC81572BF904BAC9177B6513CAADAB3"/>
    <w:rsid w:val="00763536"/>
  </w:style>
  <w:style w:type="paragraph" w:customStyle="1" w:styleId="D570CE1092B44544B96411CD9F435425">
    <w:name w:val="D570CE1092B44544B96411CD9F435425"/>
    <w:rsid w:val="00763536"/>
  </w:style>
  <w:style w:type="paragraph" w:customStyle="1" w:styleId="1EA98781D12F4554AC084F3802991F1A">
    <w:name w:val="1EA98781D12F4554AC084F3802991F1A"/>
    <w:rsid w:val="00763536"/>
  </w:style>
  <w:style w:type="paragraph" w:customStyle="1" w:styleId="FB033D83082A4A25966284CE225187D2">
    <w:name w:val="FB033D83082A4A25966284CE225187D2"/>
    <w:rsid w:val="00763536"/>
  </w:style>
  <w:style w:type="paragraph" w:customStyle="1" w:styleId="B886264478A64EDCBA3742EAA0B25F20">
    <w:name w:val="B886264478A64EDCBA3742EAA0B25F20"/>
    <w:rsid w:val="00763536"/>
  </w:style>
  <w:style w:type="paragraph" w:customStyle="1" w:styleId="19473BC6FEAA434FB167C35BC71B2375">
    <w:name w:val="19473BC6FEAA434FB167C35BC71B2375"/>
    <w:rsid w:val="00763536"/>
  </w:style>
  <w:style w:type="paragraph" w:customStyle="1" w:styleId="8095CB8CAFA441F685D9962FAB04804B1">
    <w:name w:val="8095CB8CAFA441F685D9962FAB04804B1"/>
    <w:rsid w:val="00763536"/>
    <w:pPr>
      <w:spacing w:after="0" w:line="240" w:lineRule="auto"/>
    </w:pPr>
    <w:rPr>
      <w:rFonts w:eastAsia="Times New Roman" w:cs="Times New Roman"/>
      <w:b/>
      <w:sz w:val="19"/>
      <w:szCs w:val="19"/>
    </w:rPr>
  </w:style>
  <w:style w:type="paragraph" w:customStyle="1" w:styleId="54A578F06B954C24BBE9AEC70EEE1B891">
    <w:name w:val="54A578F06B954C24BBE9AEC70EEE1B891"/>
    <w:rsid w:val="00763536"/>
    <w:pPr>
      <w:spacing w:after="0" w:line="240" w:lineRule="auto"/>
    </w:pPr>
    <w:rPr>
      <w:rFonts w:eastAsia="Times New Roman" w:cs="Times New Roman"/>
      <w:b/>
      <w:sz w:val="19"/>
      <w:szCs w:val="19"/>
    </w:rPr>
  </w:style>
  <w:style w:type="paragraph" w:customStyle="1" w:styleId="C675BDCC7C26416F9C61E3142D2503851">
    <w:name w:val="C675BDCC7C26416F9C61E3142D2503851"/>
    <w:rsid w:val="00763536"/>
    <w:pPr>
      <w:spacing w:after="0" w:line="240" w:lineRule="auto"/>
    </w:pPr>
    <w:rPr>
      <w:rFonts w:eastAsia="Times New Roman" w:cs="Times New Roman"/>
      <w:b/>
      <w:sz w:val="19"/>
      <w:szCs w:val="19"/>
    </w:rPr>
  </w:style>
  <w:style w:type="paragraph" w:customStyle="1" w:styleId="C42DD3C34C99408F9DDC30BE3AF73EC51">
    <w:name w:val="C42DD3C34C99408F9DDC30BE3AF73EC51"/>
    <w:rsid w:val="00763536"/>
    <w:pPr>
      <w:spacing w:after="0" w:line="240" w:lineRule="auto"/>
    </w:pPr>
    <w:rPr>
      <w:rFonts w:eastAsia="Times New Roman" w:cs="Times New Roman"/>
      <w:b/>
      <w:sz w:val="19"/>
      <w:szCs w:val="19"/>
    </w:rPr>
  </w:style>
  <w:style w:type="paragraph" w:customStyle="1" w:styleId="E8739E6CDC7C47098BF505C65EA5B4721">
    <w:name w:val="E8739E6CDC7C47098BF505C65EA5B4721"/>
    <w:rsid w:val="00763536"/>
    <w:pPr>
      <w:spacing w:after="0" w:line="240" w:lineRule="auto"/>
    </w:pPr>
    <w:rPr>
      <w:rFonts w:eastAsia="Times New Roman" w:cs="Times New Roman"/>
      <w:b/>
      <w:sz w:val="19"/>
      <w:szCs w:val="19"/>
    </w:rPr>
  </w:style>
  <w:style w:type="paragraph" w:customStyle="1" w:styleId="FB033D83082A4A25966284CE225187D21">
    <w:name w:val="FB033D83082A4A25966284CE225187D21"/>
    <w:rsid w:val="00763536"/>
    <w:pPr>
      <w:spacing w:after="0" w:line="240" w:lineRule="auto"/>
    </w:pPr>
    <w:rPr>
      <w:rFonts w:eastAsia="Times New Roman" w:cs="Times New Roman"/>
      <w:b/>
      <w:sz w:val="19"/>
      <w:szCs w:val="19"/>
    </w:rPr>
  </w:style>
  <w:style w:type="paragraph" w:customStyle="1" w:styleId="B886264478A64EDCBA3742EAA0B25F201">
    <w:name w:val="B886264478A64EDCBA3742EAA0B25F201"/>
    <w:rsid w:val="00763536"/>
    <w:pPr>
      <w:spacing w:before="200" w:after="120" w:line="240" w:lineRule="auto"/>
      <w:outlineLvl w:val="0"/>
    </w:pPr>
    <w:rPr>
      <w:rFonts w:asciiTheme="majorHAnsi" w:eastAsia="Times New Roman" w:hAnsiTheme="majorHAnsi" w:cs="Times New Roman"/>
      <w:b/>
      <w:sz w:val="24"/>
      <w:szCs w:val="24"/>
    </w:rPr>
  </w:style>
  <w:style w:type="character" w:customStyle="1" w:styleId="Heading1Char">
    <w:name w:val="Heading 1 Char"/>
    <w:basedOn w:val="DefaultParagraphFont"/>
    <w:link w:val="Heading1"/>
    <w:rsid w:val="00763536"/>
    <w:rPr>
      <w:rFonts w:asciiTheme="majorHAnsi" w:eastAsia="Times New Roman" w:hAnsiTheme="majorHAnsi" w:cs="Times New Roman"/>
      <w:b/>
      <w:sz w:val="24"/>
      <w:szCs w:val="24"/>
    </w:rPr>
  </w:style>
  <w:style w:type="paragraph" w:customStyle="1" w:styleId="19473BC6FEAA434FB167C35BC71B23751">
    <w:name w:val="19473BC6FEAA434FB167C35BC71B23751"/>
    <w:rsid w:val="00763536"/>
    <w:pPr>
      <w:spacing w:before="200" w:after="120" w:line="240" w:lineRule="auto"/>
      <w:outlineLvl w:val="0"/>
    </w:pPr>
    <w:rPr>
      <w:rFonts w:asciiTheme="majorHAnsi" w:eastAsia="Times New Roman" w:hAnsiTheme="majorHAnsi" w:cs="Times New Roman"/>
      <w:b/>
      <w:sz w:val="24"/>
      <w:szCs w:val="24"/>
    </w:rPr>
  </w:style>
  <w:style w:type="paragraph" w:customStyle="1" w:styleId="A2DEF896251B4852B55CE2B506D51B55">
    <w:name w:val="A2DEF896251B4852B55CE2B506D51B55"/>
    <w:rsid w:val="00763536"/>
  </w:style>
  <w:style w:type="paragraph" w:customStyle="1" w:styleId="8E5B95CFAFBF439AA00B8C33E2CA0B90">
    <w:name w:val="8E5B95CFAFBF439AA00B8C33E2CA0B90"/>
    <w:rsid w:val="00763536"/>
  </w:style>
  <w:style w:type="paragraph" w:customStyle="1" w:styleId="6CE09004EFD44D0E891F0703ED2F7EF2">
    <w:name w:val="6CE09004EFD44D0E891F0703ED2F7EF2"/>
    <w:rsid w:val="00763536"/>
  </w:style>
  <w:style w:type="paragraph" w:customStyle="1" w:styleId="7531A711375C421C9B9B1B32C6559A3B">
    <w:name w:val="7531A711375C421C9B9B1B32C6559A3B"/>
    <w:rsid w:val="00763536"/>
  </w:style>
  <w:style w:type="paragraph" w:customStyle="1" w:styleId="62258692E4B347A184C401871445E50E">
    <w:name w:val="62258692E4B347A184C401871445E50E"/>
    <w:rsid w:val="00763536"/>
  </w:style>
  <w:style w:type="paragraph" w:customStyle="1" w:styleId="EDB60CCE615945BAA2E0B94FD857C670">
    <w:name w:val="EDB60CCE615945BAA2E0B94FD857C670"/>
    <w:rsid w:val="00763536"/>
  </w:style>
  <w:style w:type="paragraph" w:customStyle="1" w:styleId="0194295595614D608CD638AD5F615076">
    <w:name w:val="0194295595614D608CD638AD5F615076"/>
    <w:rsid w:val="00763536"/>
  </w:style>
  <w:style w:type="paragraph" w:customStyle="1" w:styleId="41FB1187337546F8AD0E3FF3C570F34A">
    <w:name w:val="41FB1187337546F8AD0E3FF3C570F34A"/>
    <w:rsid w:val="00763536"/>
  </w:style>
  <w:style w:type="paragraph" w:customStyle="1" w:styleId="D07B3348D335469ABB8880B91530C48E">
    <w:name w:val="D07B3348D335469ABB8880B91530C48E"/>
    <w:rsid w:val="00763536"/>
  </w:style>
  <w:style w:type="paragraph" w:customStyle="1" w:styleId="8095CB8CAFA441F685D9962FAB04804B2">
    <w:name w:val="8095CB8CAFA441F685D9962FAB04804B2"/>
    <w:rsid w:val="00763536"/>
    <w:pPr>
      <w:spacing w:after="0" w:line="240" w:lineRule="auto"/>
    </w:pPr>
    <w:rPr>
      <w:rFonts w:eastAsia="Times New Roman" w:cs="Times New Roman"/>
      <w:b/>
      <w:sz w:val="19"/>
      <w:szCs w:val="19"/>
    </w:rPr>
  </w:style>
  <w:style w:type="paragraph" w:customStyle="1" w:styleId="54A578F06B954C24BBE9AEC70EEE1B892">
    <w:name w:val="54A578F06B954C24BBE9AEC70EEE1B892"/>
    <w:rsid w:val="00763536"/>
    <w:pPr>
      <w:spacing w:after="0" w:line="240" w:lineRule="auto"/>
    </w:pPr>
    <w:rPr>
      <w:rFonts w:eastAsia="Times New Roman" w:cs="Times New Roman"/>
      <w:b/>
      <w:sz w:val="19"/>
      <w:szCs w:val="19"/>
    </w:rPr>
  </w:style>
  <w:style w:type="paragraph" w:customStyle="1" w:styleId="C675BDCC7C26416F9C61E3142D2503852">
    <w:name w:val="C675BDCC7C26416F9C61E3142D2503852"/>
    <w:rsid w:val="00763536"/>
    <w:pPr>
      <w:spacing w:after="0" w:line="240" w:lineRule="auto"/>
    </w:pPr>
    <w:rPr>
      <w:rFonts w:eastAsia="Times New Roman" w:cs="Times New Roman"/>
      <w:b/>
      <w:sz w:val="19"/>
      <w:szCs w:val="19"/>
    </w:rPr>
  </w:style>
  <w:style w:type="paragraph" w:customStyle="1" w:styleId="C42DD3C34C99408F9DDC30BE3AF73EC52">
    <w:name w:val="C42DD3C34C99408F9DDC30BE3AF73EC52"/>
    <w:rsid w:val="00763536"/>
    <w:pPr>
      <w:spacing w:after="0" w:line="240" w:lineRule="auto"/>
    </w:pPr>
    <w:rPr>
      <w:rFonts w:eastAsia="Times New Roman" w:cs="Times New Roman"/>
      <w:b/>
      <w:sz w:val="19"/>
      <w:szCs w:val="19"/>
    </w:rPr>
  </w:style>
  <w:style w:type="paragraph" w:customStyle="1" w:styleId="E8739E6CDC7C47098BF505C65EA5B4722">
    <w:name w:val="E8739E6CDC7C47098BF505C65EA5B4722"/>
    <w:rsid w:val="00763536"/>
    <w:pPr>
      <w:spacing w:after="0" w:line="240" w:lineRule="auto"/>
    </w:pPr>
    <w:rPr>
      <w:rFonts w:eastAsia="Times New Roman" w:cs="Times New Roman"/>
      <w:b/>
      <w:sz w:val="19"/>
      <w:szCs w:val="19"/>
    </w:rPr>
  </w:style>
  <w:style w:type="paragraph" w:customStyle="1" w:styleId="FB033D83082A4A25966284CE225187D22">
    <w:name w:val="FB033D83082A4A25966284CE225187D22"/>
    <w:rsid w:val="00763536"/>
    <w:pPr>
      <w:spacing w:after="0" w:line="240" w:lineRule="auto"/>
    </w:pPr>
    <w:rPr>
      <w:rFonts w:eastAsia="Times New Roman" w:cs="Times New Roman"/>
      <w:b/>
      <w:sz w:val="19"/>
      <w:szCs w:val="19"/>
    </w:rPr>
  </w:style>
  <w:style w:type="paragraph" w:customStyle="1" w:styleId="6CE09004EFD44D0E891F0703ED2F7EF21">
    <w:name w:val="6CE09004EFD44D0E891F0703ED2F7EF21"/>
    <w:rsid w:val="00763536"/>
    <w:pPr>
      <w:spacing w:after="0" w:line="240" w:lineRule="auto"/>
    </w:pPr>
    <w:rPr>
      <w:rFonts w:eastAsia="Times New Roman" w:cs="Times New Roman"/>
      <w:b/>
      <w:sz w:val="19"/>
      <w:szCs w:val="19"/>
    </w:rPr>
  </w:style>
  <w:style w:type="paragraph" w:customStyle="1" w:styleId="EDB60CCE615945BAA2E0B94FD857C6701">
    <w:name w:val="EDB60CCE615945BAA2E0B94FD857C6701"/>
    <w:rsid w:val="00763536"/>
    <w:pPr>
      <w:spacing w:after="0" w:line="240" w:lineRule="auto"/>
    </w:pPr>
    <w:rPr>
      <w:rFonts w:eastAsia="Times New Roman" w:cs="Times New Roman"/>
      <w:b/>
      <w:sz w:val="19"/>
      <w:szCs w:val="19"/>
    </w:rPr>
  </w:style>
  <w:style w:type="paragraph" w:customStyle="1" w:styleId="D07B3348D335469ABB8880B91530C48E1">
    <w:name w:val="D07B3348D335469ABB8880B91530C48E1"/>
    <w:rsid w:val="00763536"/>
    <w:pPr>
      <w:spacing w:after="0" w:line="240" w:lineRule="auto"/>
    </w:pPr>
    <w:rPr>
      <w:rFonts w:eastAsia="Times New Roman" w:cs="Times New Roman"/>
      <w:b/>
      <w:sz w:val="19"/>
      <w:szCs w:val="19"/>
    </w:rPr>
  </w:style>
  <w:style w:type="paragraph" w:customStyle="1" w:styleId="3BB59806001042EDAE6C727005AF2605">
    <w:name w:val="3BB59806001042EDAE6C727005AF2605"/>
    <w:rsid w:val="00763536"/>
  </w:style>
  <w:style w:type="paragraph" w:customStyle="1" w:styleId="28747BAD6BD04D49A9A3673F13B43754">
    <w:name w:val="28747BAD6BD04D49A9A3673F13B43754"/>
    <w:rsid w:val="00763536"/>
  </w:style>
  <w:style w:type="paragraph" w:customStyle="1" w:styleId="E3FD0D6A9C264569ACA343DEA706BB42">
    <w:name w:val="E3FD0D6A9C264569ACA343DEA706BB42"/>
    <w:rsid w:val="00763536"/>
  </w:style>
  <w:style w:type="paragraph" w:customStyle="1" w:styleId="3657C7096A5B49328F266D2A564DEFC0">
    <w:name w:val="3657C7096A5B49328F266D2A564DEFC0"/>
    <w:rsid w:val="00A640D7"/>
  </w:style>
  <w:style w:type="paragraph" w:customStyle="1" w:styleId="03AA9B89A77E4D13BB25E5D3990A5BC1">
    <w:name w:val="03AA9B89A77E4D13BB25E5D3990A5BC1"/>
    <w:rsid w:val="00A640D7"/>
  </w:style>
  <w:style w:type="paragraph" w:customStyle="1" w:styleId="C379A268622B47BEA1C15546EB23754F">
    <w:name w:val="C379A268622B47BEA1C15546EB23754F"/>
    <w:rsid w:val="00A640D7"/>
  </w:style>
  <w:style w:type="paragraph" w:customStyle="1" w:styleId="7BB9636CD64C422980B814211CF76FA8">
    <w:name w:val="7BB9636CD64C422980B814211CF76FA8"/>
    <w:rsid w:val="00A640D7"/>
  </w:style>
  <w:style w:type="paragraph" w:customStyle="1" w:styleId="3297DA6F8AD24A739DD5A81A2FA61CB2">
    <w:name w:val="3297DA6F8AD24A739DD5A81A2FA61CB2"/>
    <w:rsid w:val="00A640D7"/>
  </w:style>
  <w:style w:type="paragraph" w:customStyle="1" w:styleId="CF38CCB483D24643B736DF8D45BBADA7">
    <w:name w:val="CF38CCB483D24643B736DF8D45BBADA7"/>
    <w:rsid w:val="00A640D7"/>
  </w:style>
  <w:style w:type="paragraph" w:customStyle="1" w:styleId="6A582836A46A44C09804AECB7FF84538">
    <w:name w:val="6A582836A46A44C09804AECB7FF84538"/>
    <w:rsid w:val="00A640D7"/>
  </w:style>
  <w:style w:type="paragraph" w:customStyle="1" w:styleId="5D4AE5FD484F4871800563640B11728F">
    <w:name w:val="5D4AE5FD484F4871800563640B11728F"/>
    <w:rsid w:val="00A640D7"/>
  </w:style>
  <w:style w:type="paragraph" w:customStyle="1" w:styleId="59A14793E71C4EA9B2E4141DC40AB962">
    <w:name w:val="59A14793E71C4EA9B2E4141DC40AB962"/>
    <w:rsid w:val="00A640D7"/>
  </w:style>
  <w:style w:type="paragraph" w:customStyle="1" w:styleId="F13D3E057D334DB7AC0A1D12A68338E1">
    <w:name w:val="F13D3E057D334DB7AC0A1D12A68338E1"/>
    <w:rsid w:val="00A640D7"/>
  </w:style>
  <w:style w:type="paragraph" w:customStyle="1" w:styleId="A44A3127FDB749FB893475DF70939364">
    <w:name w:val="A44A3127FDB749FB893475DF70939364"/>
    <w:rsid w:val="00A640D7"/>
  </w:style>
  <w:style w:type="paragraph" w:customStyle="1" w:styleId="36A5B175DF4C472896E847DFBDA88605">
    <w:name w:val="36A5B175DF4C472896E847DFBDA88605"/>
    <w:rsid w:val="00A640D7"/>
  </w:style>
  <w:style w:type="paragraph" w:customStyle="1" w:styleId="C6E8FC2411194AC9A2EB9C0401D8BDB5">
    <w:name w:val="C6E8FC2411194AC9A2EB9C0401D8BDB5"/>
    <w:rsid w:val="00A640D7"/>
  </w:style>
  <w:style w:type="paragraph" w:customStyle="1" w:styleId="860A787186A4426690FF653D0385F1D6">
    <w:name w:val="860A787186A4426690FF653D0385F1D6"/>
    <w:rsid w:val="00A640D7"/>
  </w:style>
  <w:style w:type="paragraph" w:customStyle="1" w:styleId="8095CB8CAFA441F685D9962FAB04804B3">
    <w:name w:val="8095CB8CAFA441F685D9962FAB04804B3"/>
    <w:rsid w:val="00A640D7"/>
    <w:pPr>
      <w:spacing w:after="0" w:line="240" w:lineRule="auto"/>
    </w:pPr>
    <w:rPr>
      <w:rFonts w:eastAsia="Times New Roman" w:cs="Times New Roman"/>
      <w:b/>
      <w:sz w:val="19"/>
      <w:szCs w:val="19"/>
    </w:rPr>
  </w:style>
  <w:style w:type="paragraph" w:customStyle="1" w:styleId="54A578F06B954C24BBE9AEC70EEE1B893">
    <w:name w:val="54A578F06B954C24BBE9AEC70EEE1B893"/>
    <w:rsid w:val="00A640D7"/>
    <w:pPr>
      <w:spacing w:after="0" w:line="240" w:lineRule="auto"/>
    </w:pPr>
    <w:rPr>
      <w:rFonts w:eastAsia="Times New Roman" w:cs="Times New Roman"/>
      <w:b/>
      <w:sz w:val="19"/>
      <w:szCs w:val="19"/>
    </w:rPr>
  </w:style>
  <w:style w:type="paragraph" w:customStyle="1" w:styleId="C675BDCC7C26416F9C61E3142D2503853">
    <w:name w:val="C675BDCC7C26416F9C61E3142D2503853"/>
    <w:rsid w:val="00A640D7"/>
    <w:pPr>
      <w:spacing w:after="0" w:line="240" w:lineRule="auto"/>
    </w:pPr>
    <w:rPr>
      <w:rFonts w:eastAsia="Times New Roman" w:cs="Times New Roman"/>
      <w:b/>
      <w:sz w:val="19"/>
      <w:szCs w:val="19"/>
    </w:rPr>
  </w:style>
  <w:style w:type="paragraph" w:customStyle="1" w:styleId="3DE0E50705FE48F4B553201A337727F5">
    <w:name w:val="3DE0E50705FE48F4B553201A337727F5"/>
    <w:rsid w:val="00A640D7"/>
    <w:pPr>
      <w:spacing w:after="0" w:line="240" w:lineRule="auto"/>
    </w:pPr>
    <w:rPr>
      <w:rFonts w:eastAsia="Times New Roman" w:cs="Times New Roman"/>
      <w:b/>
      <w:sz w:val="19"/>
      <w:szCs w:val="19"/>
    </w:rPr>
  </w:style>
  <w:style w:type="paragraph" w:customStyle="1" w:styleId="A4F821EAA20946ECA405E84251EDB937">
    <w:name w:val="A4F821EAA20946ECA405E84251EDB937"/>
    <w:rsid w:val="00A640D7"/>
    <w:pPr>
      <w:spacing w:after="0" w:line="240" w:lineRule="auto"/>
    </w:pPr>
    <w:rPr>
      <w:rFonts w:eastAsia="Times New Roman" w:cs="Times New Roman"/>
      <w:b/>
      <w:sz w:val="19"/>
      <w:szCs w:val="19"/>
    </w:rPr>
  </w:style>
  <w:style w:type="paragraph" w:customStyle="1" w:styleId="5EF6C59239444669AED77AC6347BEF6D">
    <w:name w:val="5EF6C59239444669AED77AC6347BEF6D"/>
    <w:rsid w:val="00A640D7"/>
    <w:pPr>
      <w:spacing w:after="0" w:line="240" w:lineRule="auto"/>
    </w:pPr>
    <w:rPr>
      <w:rFonts w:eastAsia="Times New Roman" w:cs="Times New Roman"/>
      <w:b/>
      <w:sz w:val="19"/>
      <w:szCs w:val="19"/>
    </w:rPr>
  </w:style>
  <w:style w:type="paragraph" w:customStyle="1" w:styleId="9492B55100884CDBB46ABCFDA6BD86BC">
    <w:name w:val="9492B55100884CDBB46ABCFDA6BD86BC"/>
    <w:rsid w:val="00A640D7"/>
    <w:pPr>
      <w:spacing w:after="0" w:line="240" w:lineRule="auto"/>
    </w:pPr>
    <w:rPr>
      <w:rFonts w:eastAsia="Times New Roman" w:cs="Times New Roman"/>
      <w:b/>
      <w:sz w:val="19"/>
      <w:szCs w:val="19"/>
    </w:rPr>
  </w:style>
  <w:style w:type="paragraph" w:customStyle="1" w:styleId="15B7C3BCC5364CF3A901B69F18079AAB">
    <w:name w:val="15B7C3BCC5364CF3A901B69F18079AAB"/>
    <w:rsid w:val="00A640D7"/>
    <w:pPr>
      <w:spacing w:after="0" w:line="240" w:lineRule="auto"/>
    </w:pPr>
    <w:rPr>
      <w:rFonts w:eastAsia="Times New Roman" w:cs="Times New Roman"/>
      <w:b/>
      <w:sz w:val="19"/>
      <w:szCs w:val="19"/>
    </w:rPr>
  </w:style>
  <w:style w:type="paragraph" w:customStyle="1" w:styleId="E78110A7944049DAAAFBD9ADA40B895B">
    <w:name w:val="E78110A7944049DAAAFBD9ADA40B895B"/>
    <w:rsid w:val="00A640D7"/>
    <w:pPr>
      <w:spacing w:after="0" w:line="240" w:lineRule="auto"/>
    </w:pPr>
    <w:rPr>
      <w:rFonts w:eastAsia="Times New Roman" w:cs="Times New Roman"/>
      <w:b/>
      <w:sz w:val="19"/>
      <w:szCs w:val="19"/>
    </w:rPr>
  </w:style>
  <w:style w:type="paragraph" w:customStyle="1" w:styleId="5C7CB0A263264AA28F99F8E2457B95E4">
    <w:name w:val="5C7CB0A263264AA28F99F8E2457B95E4"/>
    <w:rsid w:val="00A640D7"/>
    <w:pPr>
      <w:spacing w:after="0" w:line="240" w:lineRule="auto"/>
    </w:pPr>
    <w:rPr>
      <w:rFonts w:eastAsia="Times New Roman" w:cs="Times New Roman"/>
      <w:b/>
      <w:sz w:val="19"/>
      <w:szCs w:val="19"/>
    </w:rPr>
  </w:style>
  <w:style w:type="paragraph" w:customStyle="1" w:styleId="C6E8FC2411194AC9A2EB9C0401D8BDB51">
    <w:name w:val="C6E8FC2411194AC9A2EB9C0401D8BDB51"/>
    <w:rsid w:val="00A640D7"/>
    <w:pPr>
      <w:spacing w:after="0" w:line="240" w:lineRule="auto"/>
    </w:pPr>
    <w:rPr>
      <w:rFonts w:eastAsia="Times New Roman" w:cs="Times New Roman"/>
      <w:b/>
      <w:sz w:val="19"/>
      <w:szCs w:val="19"/>
    </w:rPr>
  </w:style>
  <w:style w:type="paragraph" w:customStyle="1" w:styleId="860A787186A4426690FF653D0385F1D61">
    <w:name w:val="860A787186A4426690FF653D0385F1D61"/>
    <w:rsid w:val="00A640D7"/>
    <w:pPr>
      <w:spacing w:after="0" w:line="240" w:lineRule="auto"/>
    </w:pPr>
    <w:rPr>
      <w:rFonts w:eastAsia="Times New Roman" w:cs="Times New Roman"/>
      <w:b/>
      <w:sz w:val="19"/>
      <w:szCs w:val="19"/>
    </w:rPr>
  </w:style>
  <w:style w:type="paragraph" w:customStyle="1" w:styleId="8095CB8CAFA441F685D9962FAB04804B4">
    <w:name w:val="8095CB8CAFA441F685D9962FAB04804B4"/>
    <w:rsid w:val="00A640D7"/>
    <w:pPr>
      <w:spacing w:after="0" w:line="240" w:lineRule="auto"/>
    </w:pPr>
    <w:rPr>
      <w:rFonts w:eastAsia="Times New Roman" w:cs="Times New Roman"/>
      <w:b/>
      <w:sz w:val="19"/>
      <w:szCs w:val="19"/>
    </w:rPr>
  </w:style>
  <w:style w:type="paragraph" w:customStyle="1" w:styleId="54A578F06B954C24BBE9AEC70EEE1B894">
    <w:name w:val="54A578F06B954C24BBE9AEC70EEE1B894"/>
    <w:rsid w:val="00A640D7"/>
    <w:pPr>
      <w:spacing w:after="0" w:line="240" w:lineRule="auto"/>
    </w:pPr>
    <w:rPr>
      <w:rFonts w:eastAsia="Times New Roman" w:cs="Times New Roman"/>
      <w:b/>
      <w:sz w:val="19"/>
      <w:szCs w:val="19"/>
    </w:rPr>
  </w:style>
  <w:style w:type="paragraph" w:customStyle="1" w:styleId="C675BDCC7C26416F9C61E3142D2503854">
    <w:name w:val="C675BDCC7C26416F9C61E3142D2503854"/>
    <w:rsid w:val="00A640D7"/>
    <w:pPr>
      <w:spacing w:after="0" w:line="240" w:lineRule="auto"/>
    </w:pPr>
    <w:rPr>
      <w:rFonts w:eastAsia="Times New Roman" w:cs="Times New Roman"/>
      <w:b/>
      <w:sz w:val="19"/>
      <w:szCs w:val="19"/>
    </w:rPr>
  </w:style>
  <w:style w:type="paragraph" w:customStyle="1" w:styleId="3DE0E50705FE48F4B553201A337727F51">
    <w:name w:val="3DE0E50705FE48F4B553201A337727F51"/>
    <w:rsid w:val="00A640D7"/>
    <w:pPr>
      <w:spacing w:after="0" w:line="240" w:lineRule="auto"/>
    </w:pPr>
    <w:rPr>
      <w:rFonts w:eastAsia="Times New Roman" w:cs="Times New Roman"/>
      <w:b/>
      <w:sz w:val="19"/>
      <w:szCs w:val="19"/>
    </w:rPr>
  </w:style>
  <w:style w:type="paragraph" w:customStyle="1" w:styleId="A4F821EAA20946ECA405E84251EDB9371">
    <w:name w:val="A4F821EAA20946ECA405E84251EDB9371"/>
    <w:rsid w:val="00A640D7"/>
    <w:pPr>
      <w:spacing w:after="0" w:line="240" w:lineRule="auto"/>
    </w:pPr>
    <w:rPr>
      <w:rFonts w:eastAsia="Times New Roman" w:cs="Times New Roman"/>
      <w:b/>
      <w:sz w:val="19"/>
      <w:szCs w:val="19"/>
    </w:rPr>
  </w:style>
  <w:style w:type="paragraph" w:customStyle="1" w:styleId="5EF6C59239444669AED77AC6347BEF6D1">
    <w:name w:val="5EF6C59239444669AED77AC6347BEF6D1"/>
    <w:rsid w:val="00A640D7"/>
    <w:pPr>
      <w:spacing w:after="0" w:line="240" w:lineRule="auto"/>
    </w:pPr>
    <w:rPr>
      <w:rFonts w:eastAsia="Times New Roman" w:cs="Times New Roman"/>
      <w:b/>
      <w:sz w:val="19"/>
      <w:szCs w:val="19"/>
    </w:rPr>
  </w:style>
  <w:style w:type="paragraph" w:customStyle="1" w:styleId="9492B55100884CDBB46ABCFDA6BD86BC1">
    <w:name w:val="9492B55100884CDBB46ABCFDA6BD86BC1"/>
    <w:rsid w:val="00A640D7"/>
    <w:pPr>
      <w:spacing w:after="0" w:line="240" w:lineRule="auto"/>
    </w:pPr>
    <w:rPr>
      <w:rFonts w:eastAsia="Times New Roman" w:cs="Times New Roman"/>
      <w:b/>
      <w:sz w:val="19"/>
      <w:szCs w:val="19"/>
    </w:rPr>
  </w:style>
  <w:style w:type="paragraph" w:customStyle="1" w:styleId="15B7C3BCC5364CF3A901B69F18079AAB1">
    <w:name w:val="15B7C3BCC5364CF3A901B69F18079AAB1"/>
    <w:rsid w:val="00A640D7"/>
    <w:pPr>
      <w:spacing w:after="0" w:line="240" w:lineRule="auto"/>
    </w:pPr>
    <w:rPr>
      <w:rFonts w:eastAsia="Times New Roman" w:cs="Times New Roman"/>
      <w:b/>
      <w:sz w:val="19"/>
      <w:szCs w:val="19"/>
    </w:rPr>
  </w:style>
  <w:style w:type="paragraph" w:customStyle="1" w:styleId="E78110A7944049DAAAFBD9ADA40B895B1">
    <w:name w:val="E78110A7944049DAAAFBD9ADA40B895B1"/>
    <w:rsid w:val="00A640D7"/>
    <w:pPr>
      <w:spacing w:after="0" w:line="240" w:lineRule="auto"/>
    </w:pPr>
    <w:rPr>
      <w:rFonts w:eastAsia="Times New Roman" w:cs="Times New Roman"/>
      <w:b/>
      <w:sz w:val="19"/>
      <w:szCs w:val="19"/>
    </w:rPr>
  </w:style>
  <w:style w:type="paragraph" w:customStyle="1" w:styleId="5C7CB0A263264AA28F99F8E2457B95E41">
    <w:name w:val="5C7CB0A263264AA28F99F8E2457B95E41"/>
    <w:rsid w:val="00A640D7"/>
    <w:pPr>
      <w:spacing w:after="0" w:line="240" w:lineRule="auto"/>
    </w:pPr>
    <w:rPr>
      <w:rFonts w:eastAsia="Times New Roman" w:cs="Times New Roman"/>
      <w:b/>
      <w:sz w:val="19"/>
      <w:szCs w:val="19"/>
    </w:rPr>
  </w:style>
  <w:style w:type="paragraph" w:customStyle="1" w:styleId="C6E8FC2411194AC9A2EB9C0401D8BDB52">
    <w:name w:val="C6E8FC2411194AC9A2EB9C0401D8BDB52"/>
    <w:rsid w:val="00A640D7"/>
    <w:pPr>
      <w:spacing w:after="0" w:line="240" w:lineRule="auto"/>
    </w:pPr>
    <w:rPr>
      <w:rFonts w:eastAsia="Times New Roman" w:cs="Times New Roman"/>
      <w:b/>
      <w:sz w:val="19"/>
      <w:szCs w:val="19"/>
    </w:rPr>
  </w:style>
  <w:style w:type="paragraph" w:customStyle="1" w:styleId="860A787186A4426690FF653D0385F1D62">
    <w:name w:val="860A787186A4426690FF653D0385F1D62"/>
    <w:rsid w:val="00A640D7"/>
    <w:pPr>
      <w:spacing w:after="0" w:line="240" w:lineRule="auto"/>
    </w:pPr>
    <w:rPr>
      <w:rFonts w:eastAsia="Times New Roman" w:cs="Times New Roman"/>
      <w:b/>
      <w:sz w:val="19"/>
      <w:szCs w:val="19"/>
    </w:rPr>
  </w:style>
  <w:style w:type="paragraph" w:customStyle="1" w:styleId="8095CB8CAFA441F685D9962FAB04804B5">
    <w:name w:val="8095CB8CAFA441F685D9962FAB04804B5"/>
    <w:rsid w:val="00A640D7"/>
    <w:pPr>
      <w:spacing w:after="0" w:line="240" w:lineRule="auto"/>
    </w:pPr>
    <w:rPr>
      <w:rFonts w:eastAsia="Times New Roman" w:cs="Times New Roman"/>
      <w:b/>
      <w:sz w:val="19"/>
      <w:szCs w:val="19"/>
    </w:rPr>
  </w:style>
  <w:style w:type="paragraph" w:customStyle="1" w:styleId="54A578F06B954C24BBE9AEC70EEE1B895">
    <w:name w:val="54A578F06B954C24BBE9AEC70EEE1B895"/>
    <w:rsid w:val="00A640D7"/>
    <w:pPr>
      <w:spacing w:after="0" w:line="240" w:lineRule="auto"/>
    </w:pPr>
    <w:rPr>
      <w:rFonts w:eastAsia="Times New Roman" w:cs="Times New Roman"/>
      <w:b/>
      <w:sz w:val="19"/>
      <w:szCs w:val="19"/>
    </w:rPr>
  </w:style>
  <w:style w:type="paragraph" w:customStyle="1" w:styleId="C675BDCC7C26416F9C61E3142D2503855">
    <w:name w:val="C675BDCC7C26416F9C61E3142D2503855"/>
    <w:rsid w:val="00A640D7"/>
    <w:pPr>
      <w:spacing w:after="0" w:line="240" w:lineRule="auto"/>
    </w:pPr>
    <w:rPr>
      <w:rFonts w:eastAsia="Times New Roman" w:cs="Times New Roman"/>
      <w:b/>
      <w:sz w:val="19"/>
      <w:szCs w:val="19"/>
    </w:rPr>
  </w:style>
  <w:style w:type="paragraph" w:customStyle="1" w:styleId="3DE0E50705FE48F4B553201A337727F52">
    <w:name w:val="3DE0E50705FE48F4B553201A337727F52"/>
    <w:rsid w:val="00A640D7"/>
    <w:pPr>
      <w:spacing w:after="0" w:line="240" w:lineRule="auto"/>
    </w:pPr>
    <w:rPr>
      <w:rFonts w:eastAsia="Times New Roman" w:cs="Times New Roman"/>
      <w:b/>
      <w:sz w:val="19"/>
      <w:szCs w:val="19"/>
    </w:rPr>
  </w:style>
  <w:style w:type="paragraph" w:customStyle="1" w:styleId="A4F821EAA20946ECA405E84251EDB9372">
    <w:name w:val="A4F821EAA20946ECA405E84251EDB9372"/>
    <w:rsid w:val="00A640D7"/>
    <w:pPr>
      <w:spacing w:after="0" w:line="240" w:lineRule="auto"/>
    </w:pPr>
    <w:rPr>
      <w:rFonts w:eastAsia="Times New Roman" w:cs="Times New Roman"/>
      <w:b/>
      <w:sz w:val="19"/>
      <w:szCs w:val="19"/>
    </w:rPr>
  </w:style>
  <w:style w:type="paragraph" w:customStyle="1" w:styleId="5EF6C59239444669AED77AC6347BEF6D2">
    <w:name w:val="5EF6C59239444669AED77AC6347BEF6D2"/>
    <w:rsid w:val="00A640D7"/>
    <w:pPr>
      <w:spacing w:after="0" w:line="240" w:lineRule="auto"/>
    </w:pPr>
    <w:rPr>
      <w:rFonts w:eastAsia="Times New Roman" w:cs="Times New Roman"/>
      <w:b/>
      <w:sz w:val="19"/>
      <w:szCs w:val="19"/>
    </w:rPr>
  </w:style>
  <w:style w:type="paragraph" w:customStyle="1" w:styleId="9492B55100884CDBB46ABCFDA6BD86BC2">
    <w:name w:val="9492B55100884CDBB46ABCFDA6BD86BC2"/>
    <w:rsid w:val="00A640D7"/>
    <w:pPr>
      <w:spacing w:after="0" w:line="240" w:lineRule="auto"/>
    </w:pPr>
    <w:rPr>
      <w:rFonts w:eastAsia="Times New Roman" w:cs="Times New Roman"/>
      <w:b/>
      <w:sz w:val="19"/>
      <w:szCs w:val="19"/>
    </w:rPr>
  </w:style>
  <w:style w:type="paragraph" w:customStyle="1" w:styleId="15B7C3BCC5364CF3A901B69F18079AAB2">
    <w:name w:val="15B7C3BCC5364CF3A901B69F18079AAB2"/>
    <w:rsid w:val="00A640D7"/>
    <w:pPr>
      <w:spacing w:after="0" w:line="240" w:lineRule="auto"/>
    </w:pPr>
    <w:rPr>
      <w:rFonts w:eastAsia="Times New Roman" w:cs="Times New Roman"/>
      <w:b/>
      <w:sz w:val="19"/>
      <w:szCs w:val="19"/>
    </w:rPr>
  </w:style>
  <w:style w:type="paragraph" w:customStyle="1" w:styleId="E78110A7944049DAAAFBD9ADA40B895B2">
    <w:name w:val="E78110A7944049DAAAFBD9ADA40B895B2"/>
    <w:rsid w:val="00A640D7"/>
    <w:pPr>
      <w:spacing w:after="0" w:line="240" w:lineRule="auto"/>
    </w:pPr>
    <w:rPr>
      <w:rFonts w:eastAsia="Times New Roman" w:cs="Times New Roman"/>
      <w:b/>
      <w:sz w:val="19"/>
      <w:szCs w:val="19"/>
    </w:rPr>
  </w:style>
  <w:style w:type="paragraph" w:customStyle="1" w:styleId="5C7CB0A263264AA28F99F8E2457B95E42">
    <w:name w:val="5C7CB0A263264AA28F99F8E2457B95E42"/>
    <w:rsid w:val="00A640D7"/>
    <w:pPr>
      <w:spacing w:after="0" w:line="240" w:lineRule="auto"/>
    </w:pPr>
    <w:rPr>
      <w:rFonts w:eastAsia="Times New Roman" w:cs="Times New Roman"/>
      <w:b/>
      <w:sz w:val="19"/>
      <w:szCs w:val="19"/>
    </w:rPr>
  </w:style>
  <w:style w:type="paragraph" w:customStyle="1" w:styleId="C6E8FC2411194AC9A2EB9C0401D8BDB53">
    <w:name w:val="C6E8FC2411194AC9A2EB9C0401D8BDB53"/>
    <w:rsid w:val="00A640D7"/>
    <w:pPr>
      <w:spacing w:after="0" w:line="240" w:lineRule="auto"/>
    </w:pPr>
    <w:rPr>
      <w:rFonts w:eastAsia="Times New Roman" w:cs="Times New Roman"/>
      <w:b/>
      <w:sz w:val="19"/>
      <w:szCs w:val="19"/>
    </w:rPr>
  </w:style>
  <w:style w:type="paragraph" w:customStyle="1" w:styleId="860A787186A4426690FF653D0385F1D63">
    <w:name w:val="860A787186A4426690FF653D0385F1D63"/>
    <w:rsid w:val="00A640D7"/>
    <w:pPr>
      <w:spacing w:after="0" w:line="240" w:lineRule="auto"/>
    </w:pPr>
    <w:rPr>
      <w:rFonts w:eastAsia="Times New Roman" w:cs="Times New Roman"/>
      <w:b/>
      <w:sz w:val="19"/>
      <w:szCs w:val="19"/>
    </w:rPr>
  </w:style>
  <w:style w:type="paragraph" w:customStyle="1" w:styleId="8095CB8CAFA441F685D9962FAB04804B6">
    <w:name w:val="8095CB8CAFA441F685D9962FAB04804B6"/>
    <w:rsid w:val="00A640D7"/>
    <w:pPr>
      <w:spacing w:after="0" w:line="240" w:lineRule="auto"/>
    </w:pPr>
    <w:rPr>
      <w:rFonts w:eastAsia="Times New Roman" w:cs="Times New Roman"/>
      <w:b/>
      <w:sz w:val="19"/>
      <w:szCs w:val="19"/>
    </w:rPr>
  </w:style>
  <w:style w:type="paragraph" w:customStyle="1" w:styleId="54A578F06B954C24BBE9AEC70EEE1B896">
    <w:name w:val="54A578F06B954C24BBE9AEC70EEE1B896"/>
    <w:rsid w:val="00A640D7"/>
    <w:pPr>
      <w:spacing w:after="0" w:line="240" w:lineRule="auto"/>
    </w:pPr>
    <w:rPr>
      <w:rFonts w:eastAsia="Times New Roman" w:cs="Times New Roman"/>
      <w:b/>
      <w:sz w:val="19"/>
      <w:szCs w:val="19"/>
    </w:rPr>
  </w:style>
  <w:style w:type="paragraph" w:customStyle="1" w:styleId="C675BDCC7C26416F9C61E3142D2503856">
    <w:name w:val="C675BDCC7C26416F9C61E3142D2503856"/>
    <w:rsid w:val="00A640D7"/>
    <w:pPr>
      <w:spacing w:after="0" w:line="240" w:lineRule="auto"/>
    </w:pPr>
    <w:rPr>
      <w:rFonts w:eastAsia="Times New Roman" w:cs="Times New Roman"/>
      <w:b/>
      <w:sz w:val="19"/>
      <w:szCs w:val="19"/>
    </w:rPr>
  </w:style>
  <w:style w:type="paragraph" w:customStyle="1" w:styleId="3DE0E50705FE48F4B553201A337727F53">
    <w:name w:val="3DE0E50705FE48F4B553201A337727F53"/>
    <w:rsid w:val="00A640D7"/>
    <w:pPr>
      <w:spacing w:after="0" w:line="240" w:lineRule="auto"/>
    </w:pPr>
    <w:rPr>
      <w:rFonts w:eastAsia="Times New Roman" w:cs="Times New Roman"/>
      <w:b/>
      <w:sz w:val="19"/>
      <w:szCs w:val="19"/>
    </w:rPr>
  </w:style>
  <w:style w:type="paragraph" w:customStyle="1" w:styleId="A4F821EAA20946ECA405E84251EDB9373">
    <w:name w:val="A4F821EAA20946ECA405E84251EDB9373"/>
    <w:rsid w:val="00A640D7"/>
    <w:pPr>
      <w:spacing w:after="0" w:line="240" w:lineRule="auto"/>
    </w:pPr>
    <w:rPr>
      <w:rFonts w:eastAsia="Times New Roman" w:cs="Times New Roman"/>
      <w:b/>
      <w:sz w:val="19"/>
      <w:szCs w:val="19"/>
    </w:rPr>
  </w:style>
  <w:style w:type="paragraph" w:customStyle="1" w:styleId="5EF6C59239444669AED77AC6347BEF6D3">
    <w:name w:val="5EF6C59239444669AED77AC6347BEF6D3"/>
    <w:rsid w:val="00A640D7"/>
    <w:pPr>
      <w:spacing w:after="0" w:line="240" w:lineRule="auto"/>
    </w:pPr>
    <w:rPr>
      <w:rFonts w:eastAsia="Times New Roman" w:cs="Times New Roman"/>
      <w:b/>
      <w:sz w:val="19"/>
      <w:szCs w:val="19"/>
    </w:rPr>
  </w:style>
  <w:style w:type="paragraph" w:customStyle="1" w:styleId="9492B55100884CDBB46ABCFDA6BD86BC3">
    <w:name w:val="9492B55100884CDBB46ABCFDA6BD86BC3"/>
    <w:rsid w:val="00A640D7"/>
    <w:pPr>
      <w:spacing w:after="0" w:line="240" w:lineRule="auto"/>
    </w:pPr>
    <w:rPr>
      <w:rFonts w:eastAsia="Times New Roman" w:cs="Times New Roman"/>
      <w:b/>
      <w:sz w:val="19"/>
      <w:szCs w:val="19"/>
    </w:rPr>
  </w:style>
  <w:style w:type="paragraph" w:customStyle="1" w:styleId="15B7C3BCC5364CF3A901B69F18079AAB3">
    <w:name w:val="15B7C3BCC5364CF3A901B69F18079AAB3"/>
    <w:rsid w:val="00A640D7"/>
    <w:pPr>
      <w:spacing w:after="0" w:line="240" w:lineRule="auto"/>
    </w:pPr>
    <w:rPr>
      <w:rFonts w:eastAsia="Times New Roman" w:cs="Times New Roman"/>
      <w:b/>
      <w:sz w:val="19"/>
      <w:szCs w:val="19"/>
    </w:rPr>
  </w:style>
  <w:style w:type="paragraph" w:customStyle="1" w:styleId="E78110A7944049DAAAFBD9ADA40B895B3">
    <w:name w:val="E78110A7944049DAAAFBD9ADA40B895B3"/>
    <w:rsid w:val="00A640D7"/>
    <w:pPr>
      <w:spacing w:after="0" w:line="240" w:lineRule="auto"/>
    </w:pPr>
    <w:rPr>
      <w:rFonts w:eastAsia="Times New Roman" w:cs="Times New Roman"/>
      <w:b/>
      <w:sz w:val="19"/>
      <w:szCs w:val="19"/>
    </w:rPr>
  </w:style>
  <w:style w:type="paragraph" w:customStyle="1" w:styleId="5C7CB0A263264AA28F99F8E2457B95E43">
    <w:name w:val="5C7CB0A263264AA28F99F8E2457B95E43"/>
    <w:rsid w:val="00A640D7"/>
    <w:pPr>
      <w:spacing w:after="0" w:line="240" w:lineRule="auto"/>
    </w:pPr>
    <w:rPr>
      <w:rFonts w:eastAsia="Times New Roman" w:cs="Times New Roman"/>
      <w:b/>
      <w:sz w:val="19"/>
      <w:szCs w:val="19"/>
    </w:rPr>
  </w:style>
  <w:style w:type="paragraph" w:customStyle="1" w:styleId="C6E8FC2411194AC9A2EB9C0401D8BDB54">
    <w:name w:val="C6E8FC2411194AC9A2EB9C0401D8BDB54"/>
    <w:rsid w:val="00A640D7"/>
    <w:pPr>
      <w:spacing w:after="0" w:line="240" w:lineRule="auto"/>
    </w:pPr>
    <w:rPr>
      <w:rFonts w:eastAsia="Times New Roman" w:cs="Times New Roman"/>
      <w:b/>
      <w:sz w:val="19"/>
      <w:szCs w:val="19"/>
    </w:rPr>
  </w:style>
  <w:style w:type="paragraph" w:customStyle="1" w:styleId="860A787186A4426690FF653D0385F1D64">
    <w:name w:val="860A787186A4426690FF653D0385F1D64"/>
    <w:rsid w:val="00A640D7"/>
    <w:pPr>
      <w:spacing w:after="0" w:line="240" w:lineRule="auto"/>
    </w:pPr>
    <w:rPr>
      <w:rFonts w:eastAsia="Times New Roman" w:cs="Times New Roman"/>
      <w:b/>
      <w:sz w:val="19"/>
      <w:szCs w:val="19"/>
    </w:rPr>
  </w:style>
  <w:style w:type="paragraph" w:customStyle="1" w:styleId="63C55AFBCDC24562B70DD38F5E359915">
    <w:name w:val="63C55AFBCDC24562B70DD38F5E359915"/>
    <w:rsid w:val="00A640D7"/>
  </w:style>
  <w:style w:type="paragraph" w:customStyle="1" w:styleId="8095CB8CAFA441F685D9962FAB04804B7">
    <w:name w:val="8095CB8CAFA441F685D9962FAB04804B7"/>
    <w:rsid w:val="00962C66"/>
    <w:pPr>
      <w:spacing w:after="0" w:line="240" w:lineRule="auto"/>
    </w:pPr>
    <w:rPr>
      <w:rFonts w:eastAsia="Times New Roman" w:cs="Times New Roman"/>
      <w:b/>
      <w:sz w:val="19"/>
      <w:szCs w:val="19"/>
    </w:rPr>
  </w:style>
  <w:style w:type="paragraph" w:customStyle="1" w:styleId="54A578F06B954C24BBE9AEC70EEE1B897">
    <w:name w:val="54A578F06B954C24BBE9AEC70EEE1B897"/>
    <w:rsid w:val="00962C66"/>
    <w:pPr>
      <w:spacing w:after="0" w:line="240" w:lineRule="auto"/>
    </w:pPr>
    <w:rPr>
      <w:rFonts w:eastAsia="Times New Roman" w:cs="Times New Roman"/>
      <w:b/>
      <w:sz w:val="19"/>
      <w:szCs w:val="19"/>
    </w:rPr>
  </w:style>
  <w:style w:type="paragraph" w:customStyle="1" w:styleId="C675BDCC7C26416F9C61E3142D2503857">
    <w:name w:val="C675BDCC7C26416F9C61E3142D2503857"/>
    <w:rsid w:val="00962C66"/>
    <w:pPr>
      <w:spacing w:after="0" w:line="240" w:lineRule="auto"/>
    </w:pPr>
    <w:rPr>
      <w:rFonts w:eastAsia="Times New Roman" w:cs="Times New Roman"/>
      <w:b/>
      <w:sz w:val="19"/>
      <w:szCs w:val="19"/>
    </w:rPr>
  </w:style>
  <w:style w:type="paragraph" w:customStyle="1" w:styleId="B35BBAED28114DFABD71AB3B81A0B6CA">
    <w:name w:val="B35BBAED28114DFABD71AB3B81A0B6CA"/>
    <w:rsid w:val="00962C66"/>
    <w:pPr>
      <w:spacing w:after="0" w:line="240" w:lineRule="auto"/>
    </w:pPr>
    <w:rPr>
      <w:rFonts w:eastAsia="Times New Roman" w:cs="Times New Roman"/>
      <w:b/>
      <w:sz w:val="19"/>
      <w:szCs w:val="19"/>
    </w:rPr>
  </w:style>
  <w:style w:type="paragraph" w:customStyle="1" w:styleId="6791176EDF5840E58EC8B56239D7A890">
    <w:name w:val="6791176EDF5840E58EC8B56239D7A890"/>
    <w:rsid w:val="00962C66"/>
    <w:pPr>
      <w:spacing w:after="0" w:line="240" w:lineRule="auto"/>
    </w:pPr>
    <w:rPr>
      <w:rFonts w:eastAsia="Times New Roman" w:cs="Times New Roman"/>
      <w:b/>
      <w:sz w:val="19"/>
      <w:szCs w:val="19"/>
    </w:rPr>
  </w:style>
  <w:style w:type="paragraph" w:customStyle="1" w:styleId="600CAA5B5B3A40C1BEFA80CBDE1CB491">
    <w:name w:val="600CAA5B5B3A40C1BEFA80CBDE1CB491"/>
    <w:rsid w:val="00962C66"/>
    <w:pPr>
      <w:spacing w:after="0" w:line="240" w:lineRule="auto"/>
    </w:pPr>
    <w:rPr>
      <w:rFonts w:eastAsia="Times New Roman" w:cs="Times New Roman"/>
      <w:b/>
      <w:sz w:val="19"/>
      <w:szCs w:val="19"/>
    </w:rPr>
  </w:style>
  <w:style w:type="paragraph" w:customStyle="1" w:styleId="ABA49C64BE9A4323917FDE0F99F2AE11">
    <w:name w:val="ABA49C64BE9A4323917FDE0F99F2AE11"/>
    <w:rsid w:val="00962C66"/>
    <w:pPr>
      <w:spacing w:after="0" w:line="240" w:lineRule="auto"/>
    </w:pPr>
    <w:rPr>
      <w:rFonts w:eastAsia="Times New Roman" w:cs="Times New Roman"/>
      <w:b/>
      <w:sz w:val="19"/>
      <w:szCs w:val="19"/>
    </w:rPr>
  </w:style>
  <w:style w:type="paragraph" w:customStyle="1" w:styleId="A46B3E132A3742B3AF8597DEDB14EC5E">
    <w:name w:val="A46B3E132A3742B3AF8597DEDB14EC5E"/>
    <w:rsid w:val="00962C66"/>
    <w:pPr>
      <w:spacing w:after="0" w:line="240" w:lineRule="auto"/>
    </w:pPr>
    <w:rPr>
      <w:rFonts w:eastAsia="Times New Roman" w:cs="Times New Roman"/>
      <w:b/>
      <w:sz w:val="19"/>
      <w:szCs w:val="19"/>
    </w:rPr>
  </w:style>
  <w:style w:type="paragraph" w:customStyle="1" w:styleId="169527FB2CE444F88337180CC6FCE8D1">
    <w:name w:val="169527FB2CE444F88337180CC6FCE8D1"/>
    <w:rsid w:val="00962C66"/>
    <w:pPr>
      <w:spacing w:after="0" w:line="240" w:lineRule="auto"/>
    </w:pPr>
    <w:rPr>
      <w:rFonts w:eastAsia="Times New Roman" w:cs="Times New Roman"/>
      <w:b/>
      <w:sz w:val="19"/>
      <w:szCs w:val="19"/>
    </w:rPr>
  </w:style>
  <w:style w:type="paragraph" w:customStyle="1" w:styleId="A45AD5F445554B2DB0473D79B6EBC6BA">
    <w:name w:val="A45AD5F445554B2DB0473D79B6EBC6BA"/>
    <w:rsid w:val="00962C66"/>
    <w:pPr>
      <w:spacing w:after="0" w:line="240" w:lineRule="auto"/>
    </w:pPr>
    <w:rPr>
      <w:rFonts w:eastAsia="Times New Roman" w:cs="Times New Roman"/>
      <w:b/>
      <w:sz w:val="19"/>
      <w:szCs w:val="19"/>
    </w:rPr>
  </w:style>
  <w:style w:type="paragraph" w:customStyle="1" w:styleId="8083329387EC4197BB80F10963115BBC">
    <w:name w:val="8083329387EC4197BB80F10963115BBC"/>
    <w:rsid w:val="00962C66"/>
    <w:pPr>
      <w:spacing w:after="0" w:line="240" w:lineRule="auto"/>
    </w:pPr>
    <w:rPr>
      <w:rFonts w:eastAsia="Times New Roman" w:cs="Times New Roman"/>
      <w:b/>
      <w:sz w:val="19"/>
      <w:szCs w:val="19"/>
    </w:rPr>
  </w:style>
  <w:style w:type="paragraph" w:customStyle="1" w:styleId="1C7D562029D947F483FD7EE0A0B9340D">
    <w:name w:val="1C7D562029D947F483FD7EE0A0B9340D"/>
    <w:rsid w:val="00962C66"/>
    <w:pPr>
      <w:spacing w:after="0" w:line="240" w:lineRule="auto"/>
    </w:pPr>
    <w:rPr>
      <w:rFonts w:eastAsia="Times New Roman" w:cs="Times New Roman"/>
      <w:b/>
      <w:sz w:val="19"/>
      <w:szCs w:val="19"/>
    </w:rPr>
  </w:style>
  <w:style w:type="paragraph" w:customStyle="1" w:styleId="1EACA63F299F4E269E8894B54B603E78">
    <w:name w:val="1EACA63F299F4E269E8894B54B603E78"/>
    <w:rsid w:val="00962C66"/>
    <w:pPr>
      <w:spacing w:after="0" w:line="240" w:lineRule="auto"/>
    </w:pPr>
    <w:rPr>
      <w:rFonts w:eastAsia="Times New Roman" w:cs="Times New Roman"/>
      <w:b/>
      <w:sz w:val="19"/>
      <w:szCs w:val="19"/>
    </w:rPr>
  </w:style>
  <w:style w:type="paragraph" w:customStyle="1" w:styleId="8095CB8CAFA441F685D9962FAB04804B8">
    <w:name w:val="8095CB8CAFA441F685D9962FAB04804B8"/>
    <w:rsid w:val="00D82D9C"/>
    <w:pPr>
      <w:spacing w:after="0" w:line="240" w:lineRule="auto"/>
    </w:pPr>
    <w:rPr>
      <w:rFonts w:eastAsia="Times New Roman" w:cs="Times New Roman"/>
      <w:b/>
      <w:sz w:val="19"/>
      <w:szCs w:val="19"/>
    </w:rPr>
  </w:style>
  <w:style w:type="paragraph" w:customStyle="1" w:styleId="54A578F06B954C24BBE9AEC70EEE1B898">
    <w:name w:val="54A578F06B954C24BBE9AEC70EEE1B898"/>
    <w:rsid w:val="00D82D9C"/>
    <w:pPr>
      <w:spacing w:after="0" w:line="240" w:lineRule="auto"/>
    </w:pPr>
    <w:rPr>
      <w:rFonts w:eastAsia="Times New Roman" w:cs="Times New Roman"/>
      <w:b/>
      <w:sz w:val="19"/>
      <w:szCs w:val="19"/>
    </w:rPr>
  </w:style>
  <w:style w:type="paragraph" w:customStyle="1" w:styleId="C675BDCC7C26416F9C61E3142D2503858">
    <w:name w:val="C675BDCC7C26416F9C61E3142D2503858"/>
    <w:rsid w:val="00D82D9C"/>
    <w:pPr>
      <w:spacing w:after="0" w:line="240" w:lineRule="auto"/>
    </w:pPr>
    <w:rPr>
      <w:rFonts w:eastAsia="Times New Roman" w:cs="Times New Roman"/>
      <w:b/>
      <w:sz w:val="19"/>
      <w:szCs w:val="19"/>
    </w:rPr>
  </w:style>
  <w:style w:type="paragraph" w:customStyle="1" w:styleId="4CD0665513C6455E9D9BD79A6C9FF853">
    <w:name w:val="4CD0665513C6455E9D9BD79A6C9FF853"/>
    <w:rsid w:val="00D82D9C"/>
    <w:pPr>
      <w:spacing w:after="0" w:line="240" w:lineRule="auto"/>
    </w:pPr>
    <w:rPr>
      <w:rFonts w:eastAsia="Times New Roman" w:cs="Times New Roman"/>
      <w:b/>
      <w:sz w:val="19"/>
      <w:szCs w:val="19"/>
    </w:rPr>
  </w:style>
  <w:style w:type="paragraph" w:customStyle="1" w:styleId="BD80C61F824A42C6AA7C71C8AD6D127F">
    <w:name w:val="BD80C61F824A42C6AA7C71C8AD6D127F"/>
    <w:rsid w:val="00D82D9C"/>
    <w:pPr>
      <w:spacing w:after="0" w:line="240" w:lineRule="auto"/>
    </w:pPr>
    <w:rPr>
      <w:rFonts w:eastAsia="Times New Roman" w:cs="Times New Roman"/>
      <w:b/>
      <w:sz w:val="19"/>
      <w:szCs w:val="19"/>
    </w:rPr>
  </w:style>
  <w:style w:type="paragraph" w:customStyle="1" w:styleId="A6AECBA505C04364A90C7EE3115AE5D8">
    <w:name w:val="A6AECBA505C04364A90C7EE3115AE5D8"/>
    <w:rsid w:val="00D82D9C"/>
    <w:pPr>
      <w:spacing w:after="0" w:line="240" w:lineRule="auto"/>
    </w:pPr>
    <w:rPr>
      <w:rFonts w:eastAsia="Times New Roman" w:cs="Times New Roman"/>
      <w:b/>
      <w:sz w:val="19"/>
      <w:szCs w:val="19"/>
    </w:rPr>
  </w:style>
  <w:style w:type="paragraph" w:customStyle="1" w:styleId="42D192D4177942A589B77FE2F5CA9DC2">
    <w:name w:val="42D192D4177942A589B77FE2F5CA9DC2"/>
    <w:rsid w:val="00D82D9C"/>
    <w:pPr>
      <w:spacing w:after="0" w:line="240" w:lineRule="auto"/>
    </w:pPr>
    <w:rPr>
      <w:rFonts w:eastAsia="Times New Roman" w:cs="Times New Roman"/>
      <w:b/>
      <w:sz w:val="19"/>
      <w:szCs w:val="19"/>
    </w:rPr>
  </w:style>
  <w:style w:type="paragraph" w:customStyle="1" w:styleId="694593DA890D4717B6C34E0DBC122A31">
    <w:name w:val="694593DA890D4717B6C34E0DBC122A31"/>
    <w:rsid w:val="00D82D9C"/>
    <w:pPr>
      <w:spacing w:after="0" w:line="240" w:lineRule="auto"/>
    </w:pPr>
    <w:rPr>
      <w:rFonts w:eastAsia="Times New Roman" w:cs="Times New Roman"/>
      <w:b/>
      <w:sz w:val="19"/>
      <w:szCs w:val="19"/>
    </w:rPr>
  </w:style>
  <w:style w:type="paragraph" w:customStyle="1" w:styleId="24949EEF128F424FA2E02ACDF35277D9">
    <w:name w:val="24949EEF128F424FA2E02ACDF35277D9"/>
    <w:rsid w:val="00D82D9C"/>
    <w:pPr>
      <w:spacing w:after="0" w:line="240" w:lineRule="auto"/>
    </w:pPr>
    <w:rPr>
      <w:rFonts w:eastAsia="Times New Roman" w:cs="Times New Roman"/>
      <w:b/>
      <w:sz w:val="19"/>
      <w:szCs w:val="19"/>
    </w:rPr>
  </w:style>
  <w:style w:type="paragraph" w:customStyle="1" w:styleId="5BE6D629CECF433EBE4A3C386DA1F676">
    <w:name w:val="5BE6D629CECF433EBE4A3C386DA1F676"/>
    <w:rsid w:val="00D82D9C"/>
    <w:pPr>
      <w:spacing w:after="0" w:line="240" w:lineRule="auto"/>
    </w:pPr>
    <w:rPr>
      <w:rFonts w:eastAsia="Times New Roman" w:cs="Times New Roman"/>
      <w:b/>
      <w:sz w:val="19"/>
      <w:szCs w:val="19"/>
    </w:rPr>
  </w:style>
  <w:style w:type="paragraph" w:customStyle="1" w:styleId="F7E7E65E17D2425BB1CC66B98638A3F8">
    <w:name w:val="F7E7E65E17D2425BB1CC66B98638A3F8"/>
    <w:rsid w:val="00D82D9C"/>
    <w:pPr>
      <w:spacing w:after="0" w:line="240" w:lineRule="auto"/>
    </w:pPr>
    <w:rPr>
      <w:rFonts w:eastAsia="Times New Roman" w:cs="Times New Roman"/>
      <w:b/>
      <w:sz w:val="19"/>
      <w:szCs w:val="19"/>
    </w:rPr>
  </w:style>
  <w:style w:type="paragraph" w:customStyle="1" w:styleId="A1C1A96AC7114CE69BF9698DE8450270">
    <w:name w:val="A1C1A96AC7114CE69BF9698DE8450270"/>
    <w:rsid w:val="00D82D9C"/>
    <w:pPr>
      <w:spacing w:after="0" w:line="240" w:lineRule="auto"/>
    </w:pPr>
    <w:rPr>
      <w:rFonts w:eastAsia="Times New Roman" w:cs="Times New Roman"/>
      <w:b/>
      <w:sz w:val="19"/>
      <w:szCs w:val="19"/>
    </w:rPr>
  </w:style>
  <w:style w:type="paragraph" w:customStyle="1" w:styleId="937B9382554E418B8B709C6973F36B00">
    <w:name w:val="937B9382554E418B8B709C6973F36B00"/>
    <w:rsid w:val="00D82D9C"/>
    <w:pPr>
      <w:spacing w:after="0" w:line="240" w:lineRule="auto"/>
    </w:pPr>
    <w:rPr>
      <w:rFonts w:eastAsia="Times New Roman" w:cs="Times New Roman"/>
      <w:b/>
      <w:sz w:val="19"/>
      <w:szCs w:val="19"/>
    </w:rPr>
  </w:style>
  <w:style w:type="paragraph" w:customStyle="1" w:styleId="FA7CB693800E4218AC009D3AFC61ABC9">
    <w:name w:val="FA7CB693800E4218AC009D3AFC61ABC9"/>
    <w:rsid w:val="00242110"/>
  </w:style>
  <w:style w:type="paragraph" w:customStyle="1" w:styleId="FA7CB693800E4218AC009D3AFC61ABC91">
    <w:name w:val="FA7CB693800E4218AC009D3AFC61ABC91"/>
    <w:rsid w:val="007C3F55"/>
    <w:pPr>
      <w:spacing w:after="0" w:line="240" w:lineRule="auto"/>
    </w:pPr>
    <w:rPr>
      <w:rFonts w:eastAsia="Times New Roman" w:cs="Times New Roman"/>
      <w:b/>
      <w:sz w:val="19"/>
      <w:szCs w:val="19"/>
    </w:rPr>
  </w:style>
  <w:style w:type="paragraph" w:customStyle="1" w:styleId="54A578F06B954C24BBE9AEC70EEE1B899">
    <w:name w:val="54A578F06B954C24BBE9AEC70EEE1B899"/>
    <w:rsid w:val="007C3F55"/>
    <w:pPr>
      <w:spacing w:after="0" w:line="240" w:lineRule="auto"/>
    </w:pPr>
    <w:rPr>
      <w:rFonts w:eastAsia="Times New Roman" w:cs="Times New Roman"/>
      <w:b/>
      <w:sz w:val="19"/>
      <w:szCs w:val="19"/>
    </w:rPr>
  </w:style>
  <w:style w:type="paragraph" w:customStyle="1" w:styleId="C675BDCC7C26416F9C61E3142D2503859">
    <w:name w:val="C675BDCC7C26416F9C61E3142D2503859"/>
    <w:rsid w:val="007C3F55"/>
    <w:pPr>
      <w:spacing w:after="0" w:line="240" w:lineRule="auto"/>
    </w:pPr>
    <w:rPr>
      <w:rFonts w:eastAsia="Times New Roman" w:cs="Times New Roman"/>
      <w:b/>
      <w:sz w:val="19"/>
      <w:szCs w:val="19"/>
    </w:rPr>
  </w:style>
  <w:style w:type="paragraph" w:customStyle="1" w:styleId="8095CB8CAFA441F685D9962FAB04804B9">
    <w:name w:val="8095CB8CAFA441F685D9962FAB04804B9"/>
    <w:rsid w:val="007C3F55"/>
    <w:pPr>
      <w:spacing w:after="0" w:line="240" w:lineRule="auto"/>
    </w:pPr>
    <w:rPr>
      <w:rFonts w:eastAsia="Times New Roman" w:cs="Times New Roman"/>
      <w:b/>
      <w:sz w:val="19"/>
      <w:szCs w:val="19"/>
    </w:rPr>
  </w:style>
  <w:style w:type="paragraph" w:customStyle="1" w:styleId="C42641AD078F4A47909B14D3F8FBA333">
    <w:name w:val="C42641AD078F4A47909B14D3F8FBA333"/>
    <w:rsid w:val="007C3F55"/>
    <w:pPr>
      <w:spacing w:after="0" w:line="240" w:lineRule="auto"/>
    </w:pPr>
    <w:rPr>
      <w:rFonts w:eastAsia="Times New Roman" w:cs="Times New Roman"/>
      <w:b/>
      <w:sz w:val="19"/>
      <w:szCs w:val="19"/>
    </w:rPr>
  </w:style>
  <w:style w:type="paragraph" w:customStyle="1" w:styleId="B6BDF1D1D6954EBC9BAC8B1EB0A4BC06">
    <w:name w:val="B6BDF1D1D6954EBC9BAC8B1EB0A4BC06"/>
    <w:rsid w:val="007C3F55"/>
    <w:pPr>
      <w:spacing w:after="0" w:line="240" w:lineRule="auto"/>
    </w:pPr>
    <w:rPr>
      <w:rFonts w:eastAsia="Times New Roman" w:cs="Times New Roman"/>
      <w:b/>
      <w:sz w:val="19"/>
      <w:szCs w:val="19"/>
    </w:rPr>
  </w:style>
  <w:style w:type="paragraph" w:customStyle="1" w:styleId="C71BC663E6554963A4A9FA1AD2182860">
    <w:name w:val="C71BC663E6554963A4A9FA1AD2182860"/>
    <w:rsid w:val="007C3F55"/>
    <w:pPr>
      <w:spacing w:after="0" w:line="240" w:lineRule="auto"/>
    </w:pPr>
    <w:rPr>
      <w:rFonts w:eastAsia="Times New Roman" w:cs="Times New Roman"/>
      <w:b/>
      <w:sz w:val="19"/>
      <w:szCs w:val="19"/>
    </w:rPr>
  </w:style>
  <w:style w:type="paragraph" w:customStyle="1" w:styleId="EB505175D7AE464BA3112520BDCA0F7F">
    <w:name w:val="EB505175D7AE464BA3112520BDCA0F7F"/>
    <w:rsid w:val="007C3F55"/>
    <w:pPr>
      <w:spacing w:after="0" w:line="240" w:lineRule="auto"/>
    </w:pPr>
    <w:rPr>
      <w:rFonts w:eastAsia="Times New Roman" w:cs="Times New Roman"/>
      <w:b/>
      <w:sz w:val="19"/>
      <w:szCs w:val="19"/>
    </w:rPr>
  </w:style>
  <w:style w:type="paragraph" w:customStyle="1" w:styleId="4BC1241F44804456B44EA5E3976579D1">
    <w:name w:val="4BC1241F44804456B44EA5E3976579D1"/>
    <w:rsid w:val="007C3F55"/>
    <w:pPr>
      <w:spacing w:after="0" w:line="240" w:lineRule="auto"/>
    </w:pPr>
    <w:rPr>
      <w:rFonts w:eastAsia="Times New Roman" w:cs="Times New Roman"/>
      <w:b/>
      <w:sz w:val="19"/>
      <w:szCs w:val="19"/>
    </w:rPr>
  </w:style>
  <w:style w:type="paragraph" w:customStyle="1" w:styleId="C4BE536FCEDF4C8FA0F0CE035D165B0D">
    <w:name w:val="C4BE536FCEDF4C8FA0F0CE035D165B0D"/>
    <w:rsid w:val="007C3F55"/>
    <w:pPr>
      <w:spacing w:after="0" w:line="240" w:lineRule="auto"/>
    </w:pPr>
    <w:rPr>
      <w:rFonts w:eastAsia="Times New Roman" w:cs="Times New Roman"/>
      <w:b/>
      <w:sz w:val="19"/>
      <w:szCs w:val="19"/>
    </w:rPr>
  </w:style>
  <w:style w:type="paragraph" w:customStyle="1" w:styleId="FA70EB397EDE456F9908C4A295E1123E">
    <w:name w:val="FA70EB397EDE456F9908C4A295E1123E"/>
    <w:rsid w:val="007C3F55"/>
    <w:pPr>
      <w:spacing w:after="0" w:line="240" w:lineRule="auto"/>
    </w:pPr>
    <w:rPr>
      <w:rFonts w:eastAsia="Times New Roman" w:cs="Times New Roman"/>
      <w:b/>
      <w:sz w:val="19"/>
      <w:szCs w:val="19"/>
    </w:rPr>
  </w:style>
  <w:style w:type="paragraph" w:customStyle="1" w:styleId="83188DE4467F4A77A400F67ACD3E8703">
    <w:name w:val="83188DE4467F4A77A400F67ACD3E8703"/>
    <w:rsid w:val="007C3F55"/>
    <w:pPr>
      <w:spacing w:after="0" w:line="240" w:lineRule="auto"/>
    </w:pPr>
    <w:rPr>
      <w:rFonts w:eastAsia="Times New Roman" w:cs="Times New Roman"/>
      <w:b/>
      <w:sz w:val="19"/>
      <w:szCs w:val="19"/>
    </w:rPr>
  </w:style>
  <w:style w:type="paragraph" w:customStyle="1" w:styleId="AF67C037851E49179E97D00DB07E6A4A">
    <w:name w:val="AF67C037851E49179E97D00DB07E6A4A"/>
    <w:rsid w:val="007C3F55"/>
    <w:pPr>
      <w:spacing w:after="0" w:line="240" w:lineRule="auto"/>
    </w:pPr>
    <w:rPr>
      <w:rFonts w:eastAsia="Times New Roman" w:cs="Times New Roman"/>
      <w:b/>
      <w:sz w:val="19"/>
      <w:szCs w:val="19"/>
    </w:rPr>
  </w:style>
  <w:style w:type="paragraph" w:customStyle="1" w:styleId="9409D3C1CB1240DFB57861415A2DF529">
    <w:name w:val="9409D3C1CB1240DFB57861415A2DF529"/>
    <w:rsid w:val="007C3F55"/>
    <w:pPr>
      <w:spacing w:after="0" w:line="240" w:lineRule="auto"/>
    </w:pPr>
    <w:rPr>
      <w:rFonts w:eastAsia="Times New Roman" w:cs="Times New Roman"/>
      <w:b/>
      <w:sz w:val="19"/>
      <w:szCs w:val="19"/>
    </w:rPr>
  </w:style>
  <w:style w:type="paragraph" w:customStyle="1" w:styleId="FA7CB693800E4218AC009D3AFC61ABC92">
    <w:name w:val="FA7CB693800E4218AC009D3AFC61ABC92"/>
    <w:rsid w:val="00C86C0D"/>
    <w:pPr>
      <w:spacing w:after="0" w:line="240" w:lineRule="auto"/>
    </w:pPr>
    <w:rPr>
      <w:rFonts w:eastAsia="Times New Roman" w:cs="Times New Roman"/>
      <w:b/>
      <w:sz w:val="19"/>
      <w:szCs w:val="19"/>
    </w:rPr>
  </w:style>
  <w:style w:type="paragraph" w:customStyle="1" w:styleId="54A578F06B954C24BBE9AEC70EEE1B8910">
    <w:name w:val="54A578F06B954C24BBE9AEC70EEE1B8910"/>
    <w:rsid w:val="00C86C0D"/>
    <w:pPr>
      <w:spacing w:after="0" w:line="240" w:lineRule="auto"/>
    </w:pPr>
    <w:rPr>
      <w:rFonts w:eastAsia="Times New Roman" w:cs="Times New Roman"/>
      <w:b/>
      <w:sz w:val="19"/>
      <w:szCs w:val="19"/>
    </w:rPr>
  </w:style>
  <w:style w:type="paragraph" w:customStyle="1" w:styleId="C675BDCC7C26416F9C61E3142D25038510">
    <w:name w:val="C675BDCC7C26416F9C61E3142D25038510"/>
    <w:rsid w:val="00C86C0D"/>
    <w:pPr>
      <w:spacing w:after="0" w:line="240" w:lineRule="auto"/>
    </w:pPr>
    <w:rPr>
      <w:rFonts w:eastAsia="Times New Roman" w:cs="Times New Roman"/>
      <w:b/>
      <w:sz w:val="19"/>
      <w:szCs w:val="19"/>
    </w:rPr>
  </w:style>
  <w:style w:type="paragraph" w:customStyle="1" w:styleId="8095CB8CAFA441F685D9962FAB04804B10">
    <w:name w:val="8095CB8CAFA441F685D9962FAB04804B10"/>
    <w:rsid w:val="00C86C0D"/>
    <w:pPr>
      <w:spacing w:after="0" w:line="240" w:lineRule="auto"/>
    </w:pPr>
    <w:rPr>
      <w:rFonts w:eastAsia="Times New Roman" w:cs="Times New Roman"/>
      <w:b/>
      <w:sz w:val="19"/>
      <w:szCs w:val="19"/>
    </w:rPr>
  </w:style>
  <w:style w:type="paragraph" w:customStyle="1" w:styleId="768D69B6A53C4023A5308BF6E3ED88B7">
    <w:name w:val="768D69B6A53C4023A5308BF6E3ED88B7"/>
    <w:rsid w:val="00C86C0D"/>
    <w:pPr>
      <w:spacing w:after="0" w:line="240" w:lineRule="auto"/>
    </w:pPr>
    <w:rPr>
      <w:rFonts w:eastAsia="Times New Roman" w:cs="Times New Roman"/>
      <w:b/>
      <w:sz w:val="19"/>
      <w:szCs w:val="19"/>
    </w:rPr>
  </w:style>
  <w:style w:type="paragraph" w:customStyle="1" w:styleId="DC09041FF849417AAAED21817D8B5A91">
    <w:name w:val="DC09041FF849417AAAED21817D8B5A91"/>
    <w:rsid w:val="00C86C0D"/>
    <w:pPr>
      <w:spacing w:after="0" w:line="240" w:lineRule="auto"/>
    </w:pPr>
    <w:rPr>
      <w:rFonts w:eastAsia="Times New Roman" w:cs="Times New Roman"/>
      <w:b/>
      <w:sz w:val="19"/>
      <w:szCs w:val="19"/>
    </w:rPr>
  </w:style>
  <w:style w:type="paragraph" w:customStyle="1" w:styleId="C768758B4CE345B2A71D57DB499833A6">
    <w:name w:val="C768758B4CE345B2A71D57DB499833A6"/>
    <w:rsid w:val="00C86C0D"/>
    <w:pPr>
      <w:spacing w:after="0" w:line="240" w:lineRule="auto"/>
    </w:pPr>
    <w:rPr>
      <w:rFonts w:eastAsia="Times New Roman" w:cs="Times New Roman"/>
      <w:b/>
      <w:sz w:val="19"/>
      <w:szCs w:val="19"/>
    </w:rPr>
  </w:style>
  <w:style w:type="paragraph" w:customStyle="1" w:styleId="E0BAE0ADA9F54E33986ECD152766B1D2">
    <w:name w:val="E0BAE0ADA9F54E33986ECD152766B1D2"/>
    <w:rsid w:val="00C86C0D"/>
    <w:pPr>
      <w:spacing w:after="0" w:line="240" w:lineRule="auto"/>
    </w:pPr>
    <w:rPr>
      <w:rFonts w:eastAsia="Times New Roman" w:cs="Times New Roman"/>
      <w:b/>
      <w:sz w:val="19"/>
      <w:szCs w:val="19"/>
    </w:rPr>
  </w:style>
  <w:style w:type="paragraph" w:customStyle="1" w:styleId="C32CB34B7CA2423A80DD3438326E8BD7">
    <w:name w:val="C32CB34B7CA2423A80DD3438326E8BD7"/>
    <w:rsid w:val="00C86C0D"/>
    <w:pPr>
      <w:spacing w:after="0" w:line="240" w:lineRule="auto"/>
    </w:pPr>
    <w:rPr>
      <w:rFonts w:eastAsia="Times New Roman" w:cs="Times New Roman"/>
      <w:b/>
      <w:sz w:val="19"/>
      <w:szCs w:val="19"/>
    </w:rPr>
  </w:style>
  <w:style w:type="paragraph" w:customStyle="1" w:styleId="26C9F20390D248A9B137516DB4816A81">
    <w:name w:val="26C9F20390D248A9B137516DB4816A81"/>
    <w:rsid w:val="00C86C0D"/>
    <w:pPr>
      <w:spacing w:after="0" w:line="240" w:lineRule="auto"/>
    </w:pPr>
    <w:rPr>
      <w:rFonts w:eastAsia="Times New Roman" w:cs="Times New Roman"/>
      <w:b/>
      <w:sz w:val="19"/>
      <w:szCs w:val="19"/>
    </w:rPr>
  </w:style>
  <w:style w:type="paragraph" w:customStyle="1" w:styleId="2334711EF9E04CC1A30D3ADE95D343B7">
    <w:name w:val="2334711EF9E04CC1A30D3ADE95D343B7"/>
    <w:rsid w:val="00C86C0D"/>
    <w:pPr>
      <w:spacing w:after="0" w:line="240" w:lineRule="auto"/>
    </w:pPr>
    <w:rPr>
      <w:rFonts w:eastAsia="Times New Roman" w:cs="Times New Roman"/>
      <w:b/>
      <w:sz w:val="19"/>
      <w:szCs w:val="19"/>
    </w:rPr>
  </w:style>
  <w:style w:type="paragraph" w:customStyle="1" w:styleId="D1841397B7BB4C54BAC30B1EF3E5E82D">
    <w:name w:val="D1841397B7BB4C54BAC30B1EF3E5E82D"/>
    <w:rsid w:val="00C86C0D"/>
    <w:pPr>
      <w:spacing w:after="0" w:line="240" w:lineRule="auto"/>
    </w:pPr>
    <w:rPr>
      <w:rFonts w:eastAsia="Times New Roman" w:cs="Times New Roman"/>
      <w:b/>
      <w:sz w:val="19"/>
      <w:szCs w:val="19"/>
    </w:rPr>
  </w:style>
  <w:style w:type="paragraph" w:customStyle="1" w:styleId="FDE0CA19779D416BB369B2B5CF5F725B">
    <w:name w:val="FDE0CA19779D416BB369B2B5CF5F725B"/>
    <w:rsid w:val="00C86C0D"/>
    <w:pPr>
      <w:spacing w:after="0" w:line="240" w:lineRule="auto"/>
    </w:pPr>
    <w:rPr>
      <w:rFonts w:eastAsia="Times New Roman" w:cs="Times New Roman"/>
      <w:b/>
      <w:sz w:val="19"/>
      <w:szCs w:val="19"/>
    </w:rPr>
  </w:style>
  <w:style w:type="paragraph" w:customStyle="1" w:styleId="EC6843A083CA4185B54D92294B11A2F2">
    <w:name w:val="EC6843A083CA4185B54D92294B11A2F2"/>
    <w:rsid w:val="00C86C0D"/>
    <w:pPr>
      <w:spacing w:after="0" w:line="240" w:lineRule="auto"/>
    </w:pPr>
    <w:rPr>
      <w:rFonts w:eastAsia="Times New Roman" w:cs="Times New Roman"/>
      <w:b/>
      <w:sz w:val="19"/>
      <w:szCs w:val="19"/>
    </w:rPr>
  </w:style>
  <w:style w:type="paragraph" w:customStyle="1" w:styleId="443D2EAE894D450F93644A2C4C1F30BD">
    <w:name w:val="443D2EAE894D450F93644A2C4C1F30BD"/>
    <w:rsid w:val="00C86C0D"/>
    <w:pPr>
      <w:spacing w:after="0" w:line="240" w:lineRule="auto"/>
    </w:pPr>
    <w:rPr>
      <w:rFonts w:eastAsia="Times New Roman" w:cs="Times New Roman"/>
      <w:b/>
      <w:sz w:val="19"/>
      <w:szCs w:val="19"/>
    </w:rPr>
  </w:style>
  <w:style w:type="paragraph" w:customStyle="1" w:styleId="FD5939C129864ED39C6C40F576ADD4E9">
    <w:name w:val="FD5939C129864ED39C6C40F576ADD4E9"/>
    <w:rsid w:val="005C6999"/>
  </w:style>
  <w:style w:type="paragraph" w:customStyle="1" w:styleId="C00ECA74F0E04A2FB9CA2C38208696FA">
    <w:name w:val="C00ECA74F0E04A2FB9CA2C38208696FA"/>
    <w:rsid w:val="005C6999"/>
  </w:style>
  <w:style w:type="paragraph" w:customStyle="1" w:styleId="FA7CB693800E4218AC009D3AFC61ABC93">
    <w:name w:val="FA7CB693800E4218AC009D3AFC61ABC93"/>
    <w:rsid w:val="005C6999"/>
    <w:pPr>
      <w:spacing w:after="0" w:line="240" w:lineRule="auto"/>
    </w:pPr>
    <w:rPr>
      <w:rFonts w:eastAsia="Times New Roman" w:cs="Times New Roman"/>
      <w:b/>
      <w:sz w:val="19"/>
      <w:szCs w:val="19"/>
    </w:rPr>
  </w:style>
  <w:style w:type="paragraph" w:customStyle="1" w:styleId="54A578F06B954C24BBE9AEC70EEE1B8911">
    <w:name w:val="54A578F06B954C24BBE9AEC70EEE1B8911"/>
    <w:rsid w:val="005C6999"/>
    <w:pPr>
      <w:spacing w:after="0" w:line="240" w:lineRule="auto"/>
    </w:pPr>
    <w:rPr>
      <w:rFonts w:eastAsia="Times New Roman" w:cs="Times New Roman"/>
      <w:b/>
      <w:sz w:val="19"/>
      <w:szCs w:val="19"/>
    </w:rPr>
  </w:style>
  <w:style w:type="paragraph" w:customStyle="1" w:styleId="C675BDCC7C26416F9C61E3142D25038511">
    <w:name w:val="C675BDCC7C26416F9C61E3142D25038511"/>
    <w:rsid w:val="005C6999"/>
    <w:pPr>
      <w:spacing w:after="0" w:line="240" w:lineRule="auto"/>
    </w:pPr>
    <w:rPr>
      <w:rFonts w:eastAsia="Times New Roman" w:cs="Times New Roman"/>
      <w:b/>
      <w:sz w:val="19"/>
      <w:szCs w:val="19"/>
    </w:rPr>
  </w:style>
  <w:style w:type="paragraph" w:customStyle="1" w:styleId="8095CB8CAFA441F685D9962FAB04804B11">
    <w:name w:val="8095CB8CAFA441F685D9962FAB04804B11"/>
    <w:rsid w:val="005C6999"/>
    <w:pPr>
      <w:spacing w:after="0" w:line="240" w:lineRule="auto"/>
    </w:pPr>
    <w:rPr>
      <w:rFonts w:eastAsia="Times New Roman" w:cs="Times New Roman"/>
      <w:b/>
      <w:sz w:val="19"/>
      <w:szCs w:val="19"/>
    </w:rPr>
  </w:style>
  <w:style w:type="paragraph" w:customStyle="1" w:styleId="768D69B6A53C4023A5308BF6E3ED88B71">
    <w:name w:val="768D69B6A53C4023A5308BF6E3ED88B71"/>
    <w:rsid w:val="005C6999"/>
    <w:pPr>
      <w:spacing w:after="0" w:line="240" w:lineRule="auto"/>
    </w:pPr>
    <w:rPr>
      <w:rFonts w:eastAsia="Times New Roman" w:cs="Times New Roman"/>
      <w:b/>
      <w:sz w:val="19"/>
      <w:szCs w:val="19"/>
    </w:rPr>
  </w:style>
  <w:style w:type="paragraph" w:customStyle="1" w:styleId="DC09041FF849417AAAED21817D8B5A911">
    <w:name w:val="DC09041FF849417AAAED21817D8B5A911"/>
    <w:rsid w:val="005C6999"/>
    <w:pPr>
      <w:spacing w:after="0" w:line="240" w:lineRule="auto"/>
    </w:pPr>
    <w:rPr>
      <w:rFonts w:eastAsia="Times New Roman" w:cs="Times New Roman"/>
      <w:b/>
      <w:sz w:val="19"/>
      <w:szCs w:val="19"/>
    </w:rPr>
  </w:style>
  <w:style w:type="paragraph" w:customStyle="1" w:styleId="C768758B4CE345B2A71D57DB499833A61">
    <w:name w:val="C768758B4CE345B2A71D57DB499833A61"/>
    <w:rsid w:val="005C6999"/>
    <w:pPr>
      <w:spacing w:after="0" w:line="240" w:lineRule="auto"/>
    </w:pPr>
    <w:rPr>
      <w:rFonts w:eastAsia="Times New Roman" w:cs="Times New Roman"/>
      <w:b/>
      <w:sz w:val="19"/>
      <w:szCs w:val="19"/>
    </w:rPr>
  </w:style>
  <w:style w:type="paragraph" w:customStyle="1" w:styleId="E0BAE0ADA9F54E33986ECD152766B1D21">
    <w:name w:val="E0BAE0ADA9F54E33986ECD152766B1D21"/>
    <w:rsid w:val="005C6999"/>
    <w:pPr>
      <w:spacing w:after="0" w:line="240" w:lineRule="auto"/>
    </w:pPr>
    <w:rPr>
      <w:rFonts w:eastAsia="Times New Roman" w:cs="Times New Roman"/>
      <w:b/>
      <w:sz w:val="19"/>
      <w:szCs w:val="19"/>
    </w:rPr>
  </w:style>
  <w:style w:type="paragraph" w:customStyle="1" w:styleId="C32CB34B7CA2423A80DD3438326E8BD71">
    <w:name w:val="C32CB34B7CA2423A80DD3438326E8BD71"/>
    <w:rsid w:val="005C6999"/>
    <w:pPr>
      <w:spacing w:after="0" w:line="240" w:lineRule="auto"/>
    </w:pPr>
    <w:rPr>
      <w:rFonts w:eastAsia="Times New Roman" w:cs="Times New Roman"/>
      <w:b/>
      <w:sz w:val="19"/>
      <w:szCs w:val="19"/>
    </w:rPr>
  </w:style>
  <w:style w:type="paragraph" w:customStyle="1" w:styleId="26C9F20390D248A9B137516DB4816A811">
    <w:name w:val="26C9F20390D248A9B137516DB4816A811"/>
    <w:rsid w:val="005C6999"/>
    <w:pPr>
      <w:spacing w:after="0" w:line="240" w:lineRule="auto"/>
    </w:pPr>
    <w:rPr>
      <w:rFonts w:eastAsia="Times New Roman" w:cs="Times New Roman"/>
      <w:b/>
      <w:sz w:val="19"/>
      <w:szCs w:val="19"/>
    </w:rPr>
  </w:style>
  <w:style w:type="paragraph" w:customStyle="1" w:styleId="2334711EF9E04CC1A30D3ADE95D343B71">
    <w:name w:val="2334711EF9E04CC1A30D3ADE95D343B71"/>
    <w:rsid w:val="005C6999"/>
    <w:pPr>
      <w:spacing w:after="0" w:line="240" w:lineRule="auto"/>
    </w:pPr>
    <w:rPr>
      <w:rFonts w:eastAsia="Times New Roman" w:cs="Times New Roman"/>
      <w:b/>
      <w:sz w:val="19"/>
      <w:szCs w:val="19"/>
    </w:rPr>
  </w:style>
  <w:style w:type="paragraph" w:customStyle="1" w:styleId="39725380208D4525AC223ADD4479A630">
    <w:name w:val="39725380208D4525AC223ADD4479A630"/>
    <w:rsid w:val="005C6999"/>
    <w:pPr>
      <w:spacing w:after="0" w:line="240" w:lineRule="auto"/>
    </w:pPr>
    <w:rPr>
      <w:rFonts w:eastAsia="Times New Roman" w:cs="Times New Roman"/>
      <w:b/>
      <w:sz w:val="19"/>
      <w:szCs w:val="19"/>
    </w:rPr>
  </w:style>
  <w:style w:type="paragraph" w:customStyle="1" w:styleId="D7FB19D07E05489B9E3290295DA4A7E2">
    <w:name w:val="D7FB19D07E05489B9E3290295DA4A7E2"/>
    <w:rsid w:val="005C6999"/>
    <w:pPr>
      <w:spacing w:after="0" w:line="240" w:lineRule="auto"/>
    </w:pPr>
    <w:rPr>
      <w:rFonts w:eastAsia="Times New Roman" w:cs="Times New Roman"/>
      <w:b/>
      <w:sz w:val="19"/>
      <w:szCs w:val="19"/>
    </w:rPr>
  </w:style>
  <w:style w:type="paragraph" w:customStyle="1" w:styleId="CE79747A6DB74B6D87DBD616EC0CBB01">
    <w:name w:val="CE79747A6DB74B6D87DBD616EC0CBB01"/>
    <w:rsid w:val="005C6999"/>
    <w:pPr>
      <w:spacing w:after="0" w:line="240" w:lineRule="auto"/>
    </w:pPr>
    <w:rPr>
      <w:rFonts w:eastAsia="Times New Roman" w:cs="Times New Roman"/>
      <w:b/>
      <w:sz w:val="19"/>
      <w:szCs w:val="19"/>
    </w:rPr>
  </w:style>
  <w:style w:type="paragraph" w:customStyle="1" w:styleId="7A9FD1159C004A6AB56033EF9FE63358">
    <w:name w:val="7A9FD1159C004A6AB56033EF9FE63358"/>
    <w:rsid w:val="005C6999"/>
    <w:pPr>
      <w:spacing w:after="0" w:line="240" w:lineRule="auto"/>
    </w:pPr>
    <w:rPr>
      <w:rFonts w:eastAsia="Times New Roman" w:cs="Times New Roman"/>
      <w:b/>
      <w:sz w:val="19"/>
      <w:szCs w:val="19"/>
    </w:rPr>
  </w:style>
  <w:style w:type="paragraph" w:customStyle="1" w:styleId="FA7CB693800E4218AC009D3AFC61ABC94">
    <w:name w:val="FA7CB693800E4218AC009D3AFC61ABC94"/>
    <w:rsid w:val="002C47E3"/>
    <w:pPr>
      <w:spacing w:after="0" w:line="240" w:lineRule="auto"/>
    </w:pPr>
    <w:rPr>
      <w:rFonts w:eastAsia="Times New Roman" w:cs="Times New Roman"/>
      <w:b/>
      <w:sz w:val="19"/>
      <w:szCs w:val="19"/>
    </w:rPr>
  </w:style>
  <w:style w:type="paragraph" w:customStyle="1" w:styleId="54A578F06B954C24BBE9AEC70EEE1B8912">
    <w:name w:val="54A578F06B954C24BBE9AEC70EEE1B8912"/>
    <w:rsid w:val="002C47E3"/>
    <w:pPr>
      <w:spacing w:after="0" w:line="240" w:lineRule="auto"/>
    </w:pPr>
    <w:rPr>
      <w:rFonts w:eastAsia="Times New Roman" w:cs="Times New Roman"/>
      <w:b/>
      <w:sz w:val="19"/>
      <w:szCs w:val="19"/>
    </w:rPr>
  </w:style>
  <w:style w:type="paragraph" w:customStyle="1" w:styleId="C675BDCC7C26416F9C61E3142D25038512">
    <w:name w:val="C675BDCC7C26416F9C61E3142D25038512"/>
    <w:rsid w:val="002C47E3"/>
    <w:pPr>
      <w:spacing w:after="0" w:line="240" w:lineRule="auto"/>
    </w:pPr>
    <w:rPr>
      <w:rFonts w:eastAsia="Times New Roman" w:cs="Times New Roman"/>
      <w:b/>
      <w:sz w:val="19"/>
      <w:szCs w:val="19"/>
    </w:rPr>
  </w:style>
  <w:style w:type="paragraph" w:customStyle="1" w:styleId="8095CB8CAFA441F685D9962FAB04804B12">
    <w:name w:val="8095CB8CAFA441F685D9962FAB04804B12"/>
    <w:rsid w:val="002C47E3"/>
    <w:pPr>
      <w:spacing w:after="0" w:line="240" w:lineRule="auto"/>
    </w:pPr>
    <w:rPr>
      <w:rFonts w:eastAsia="Times New Roman" w:cs="Times New Roman"/>
      <w:b/>
      <w:sz w:val="19"/>
      <w:szCs w:val="19"/>
    </w:rPr>
  </w:style>
  <w:style w:type="paragraph" w:customStyle="1" w:styleId="768D69B6A53C4023A5308BF6E3ED88B72">
    <w:name w:val="768D69B6A53C4023A5308BF6E3ED88B72"/>
    <w:rsid w:val="002C47E3"/>
    <w:pPr>
      <w:spacing w:after="0" w:line="240" w:lineRule="auto"/>
    </w:pPr>
    <w:rPr>
      <w:rFonts w:eastAsia="Times New Roman" w:cs="Times New Roman"/>
      <w:b/>
      <w:sz w:val="19"/>
      <w:szCs w:val="19"/>
    </w:rPr>
  </w:style>
  <w:style w:type="paragraph" w:customStyle="1" w:styleId="DC09041FF849417AAAED21817D8B5A912">
    <w:name w:val="DC09041FF849417AAAED21817D8B5A912"/>
    <w:rsid w:val="002C47E3"/>
    <w:pPr>
      <w:spacing w:after="0" w:line="240" w:lineRule="auto"/>
    </w:pPr>
    <w:rPr>
      <w:rFonts w:eastAsia="Times New Roman" w:cs="Times New Roman"/>
      <w:b/>
      <w:sz w:val="19"/>
      <w:szCs w:val="19"/>
    </w:rPr>
  </w:style>
  <w:style w:type="paragraph" w:customStyle="1" w:styleId="C768758B4CE345B2A71D57DB499833A62">
    <w:name w:val="C768758B4CE345B2A71D57DB499833A62"/>
    <w:rsid w:val="002C47E3"/>
    <w:pPr>
      <w:spacing w:after="0" w:line="240" w:lineRule="auto"/>
    </w:pPr>
    <w:rPr>
      <w:rFonts w:eastAsia="Times New Roman" w:cs="Times New Roman"/>
      <w:b/>
      <w:sz w:val="19"/>
      <w:szCs w:val="19"/>
    </w:rPr>
  </w:style>
  <w:style w:type="paragraph" w:customStyle="1" w:styleId="E0BAE0ADA9F54E33986ECD152766B1D22">
    <w:name w:val="E0BAE0ADA9F54E33986ECD152766B1D22"/>
    <w:rsid w:val="002C47E3"/>
    <w:pPr>
      <w:spacing w:after="0" w:line="240" w:lineRule="auto"/>
    </w:pPr>
    <w:rPr>
      <w:rFonts w:eastAsia="Times New Roman" w:cs="Times New Roman"/>
      <w:b/>
      <w:sz w:val="19"/>
      <w:szCs w:val="19"/>
    </w:rPr>
  </w:style>
  <w:style w:type="paragraph" w:customStyle="1" w:styleId="C32CB34B7CA2423A80DD3438326E8BD72">
    <w:name w:val="C32CB34B7CA2423A80DD3438326E8BD72"/>
    <w:rsid w:val="002C47E3"/>
    <w:pPr>
      <w:spacing w:after="0" w:line="240" w:lineRule="auto"/>
    </w:pPr>
    <w:rPr>
      <w:rFonts w:eastAsia="Times New Roman" w:cs="Times New Roman"/>
      <w:b/>
      <w:sz w:val="19"/>
      <w:szCs w:val="19"/>
    </w:rPr>
  </w:style>
  <w:style w:type="paragraph" w:customStyle="1" w:styleId="26C9F20390D248A9B137516DB4816A812">
    <w:name w:val="26C9F20390D248A9B137516DB4816A812"/>
    <w:rsid w:val="002C47E3"/>
    <w:pPr>
      <w:spacing w:after="0" w:line="240" w:lineRule="auto"/>
    </w:pPr>
    <w:rPr>
      <w:rFonts w:eastAsia="Times New Roman" w:cs="Times New Roman"/>
      <w:b/>
      <w:sz w:val="19"/>
      <w:szCs w:val="19"/>
    </w:rPr>
  </w:style>
  <w:style w:type="paragraph" w:customStyle="1" w:styleId="2334711EF9E04CC1A30D3ADE95D343B72">
    <w:name w:val="2334711EF9E04CC1A30D3ADE95D343B72"/>
    <w:rsid w:val="002C47E3"/>
    <w:pPr>
      <w:spacing w:after="0" w:line="240" w:lineRule="auto"/>
    </w:pPr>
    <w:rPr>
      <w:rFonts w:eastAsia="Times New Roman" w:cs="Times New Roman"/>
      <w:b/>
      <w:sz w:val="19"/>
      <w:szCs w:val="19"/>
    </w:rPr>
  </w:style>
  <w:style w:type="paragraph" w:customStyle="1" w:styleId="39725380208D4525AC223ADD4479A6301">
    <w:name w:val="39725380208D4525AC223ADD4479A6301"/>
    <w:rsid w:val="002C47E3"/>
    <w:pPr>
      <w:spacing w:after="0" w:line="240" w:lineRule="auto"/>
    </w:pPr>
    <w:rPr>
      <w:rFonts w:eastAsia="Times New Roman" w:cs="Times New Roman"/>
      <w:b/>
      <w:sz w:val="19"/>
      <w:szCs w:val="19"/>
    </w:rPr>
  </w:style>
  <w:style w:type="paragraph" w:customStyle="1" w:styleId="D7FB19D07E05489B9E3290295DA4A7E21">
    <w:name w:val="D7FB19D07E05489B9E3290295DA4A7E21"/>
    <w:rsid w:val="002C47E3"/>
    <w:pPr>
      <w:spacing w:after="0" w:line="240" w:lineRule="auto"/>
    </w:pPr>
    <w:rPr>
      <w:rFonts w:eastAsia="Times New Roman" w:cs="Times New Roman"/>
      <w:b/>
      <w:sz w:val="19"/>
      <w:szCs w:val="19"/>
    </w:rPr>
  </w:style>
  <w:style w:type="paragraph" w:customStyle="1" w:styleId="CE79747A6DB74B6D87DBD616EC0CBB011">
    <w:name w:val="CE79747A6DB74B6D87DBD616EC0CBB011"/>
    <w:rsid w:val="002C47E3"/>
    <w:pPr>
      <w:spacing w:after="0" w:line="240" w:lineRule="auto"/>
    </w:pPr>
    <w:rPr>
      <w:rFonts w:eastAsia="Times New Roman" w:cs="Times New Roman"/>
      <w:b/>
      <w:sz w:val="19"/>
      <w:szCs w:val="19"/>
    </w:rPr>
  </w:style>
  <w:style w:type="paragraph" w:customStyle="1" w:styleId="4B0FD96A4C3C48A58682FA035905C8A8">
    <w:name w:val="4B0FD96A4C3C48A58682FA035905C8A8"/>
    <w:rsid w:val="002C47E3"/>
    <w:pPr>
      <w:spacing w:after="0" w:line="240" w:lineRule="auto"/>
    </w:pPr>
    <w:rPr>
      <w:rFonts w:eastAsia="Times New Roman" w:cs="Times New Roman"/>
      <w:b/>
      <w:sz w:val="19"/>
      <w:szCs w:val="19"/>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63536"/>
    <w:pPr>
      <w:spacing w:before="200" w:after="120" w:line="240" w:lineRule="auto"/>
      <w:outlineLvl w:val="0"/>
    </w:pPr>
    <w:rPr>
      <w:rFonts w:asciiTheme="majorHAnsi" w:eastAsia="Times New Roman" w:hAnsiTheme="majorHAns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7E3"/>
    <w:rPr>
      <w:color w:val="808080"/>
    </w:rPr>
  </w:style>
  <w:style w:type="paragraph" w:customStyle="1" w:styleId="8095CB8CAFA441F685D9962FAB04804B">
    <w:name w:val="8095CB8CAFA441F685D9962FAB04804B"/>
  </w:style>
  <w:style w:type="paragraph" w:customStyle="1" w:styleId="54A578F06B954C24BBE9AEC70EEE1B89">
    <w:name w:val="54A578F06B954C24BBE9AEC70EEE1B89"/>
  </w:style>
  <w:style w:type="paragraph" w:customStyle="1" w:styleId="C675BDCC7C26416F9C61E3142D250385">
    <w:name w:val="C675BDCC7C26416F9C61E3142D250385"/>
    <w:rsid w:val="00763536"/>
  </w:style>
  <w:style w:type="paragraph" w:customStyle="1" w:styleId="DA8D7CE960F947A4B36CBED27019B561">
    <w:name w:val="DA8D7CE960F947A4B36CBED27019B561"/>
    <w:rsid w:val="00763536"/>
  </w:style>
  <w:style w:type="paragraph" w:customStyle="1" w:styleId="F674C0A256374E4BAD6FB1A939A83CC3">
    <w:name w:val="F674C0A256374E4BAD6FB1A939A83CC3"/>
    <w:rsid w:val="00763536"/>
  </w:style>
  <w:style w:type="paragraph" w:customStyle="1" w:styleId="83B97ABDDFC74D40AB775602A21F7943">
    <w:name w:val="83B97ABDDFC74D40AB775602A21F7943"/>
    <w:rsid w:val="00763536"/>
  </w:style>
  <w:style w:type="paragraph" w:customStyle="1" w:styleId="0FAEC926C1494EE7BAEE4A2096578724">
    <w:name w:val="0FAEC926C1494EE7BAEE4A2096578724"/>
    <w:rsid w:val="00763536"/>
  </w:style>
  <w:style w:type="paragraph" w:customStyle="1" w:styleId="7B11761930B64257B873C86DF323B88D">
    <w:name w:val="7B11761930B64257B873C86DF323B88D"/>
    <w:rsid w:val="00763536"/>
  </w:style>
  <w:style w:type="paragraph" w:customStyle="1" w:styleId="136CECD00E104CF8820BC12D13395892">
    <w:name w:val="136CECD00E104CF8820BC12D13395892"/>
    <w:rsid w:val="00763536"/>
  </w:style>
  <w:style w:type="paragraph" w:customStyle="1" w:styleId="C5DFE8603EC546D6B27DCB94EA71F54A">
    <w:name w:val="C5DFE8603EC546D6B27DCB94EA71F54A"/>
    <w:rsid w:val="00763536"/>
  </w:style>
  <w:style w:type="paragraph" w:customStyle="1" w:styleId="621FB3EB5F7E462DB9B312FF1DCC4334">
    <w:name w:val="621FB3EB5F7E462DB9B312FF1DCC4334"/>
    <w:rsid w:val="00763536"/>
  </w:style>
  <w:style w:type="paragraph" w:customStyle="1" w:styleId="4106D155824B4530AF6ACCFE011580E5">
    <w:name w:val="4106D155824B4530AF6ACCFE011580E5"/>
    <w:rsid w:val="00763536"/>
  </w:style>
  <w:style w:type="paragraph" w:customStyle="1" w:styleId="0A02C4A5C3D74A81B8617EAE2B7FBC8F">
    <w:name w:val="0A02C4A5C3D74A81B8617EAE2B7FBC8F"/>
    <w:rsid w:val="00763536"/>
  </w:style>
  <w:style w:type="paragraph" w:customStyle="1" w:styleId="91F200DE66244EC395DB6A159A17A69C">
    <w:name w:val="91F200DE66244EC395DB6A159A17A69C"/>
    <w:rsid w:val="00763536"/>
  </w:style>
  <w:style w:type="paragraph" w:customStyle="1" w:styleId="9E88A7CA76084624B3841BEEC567E638">
    <w:name w:val="9E88A7CA76084624B3841BEEC567E638"/>
    <w:rsid w:val="00763536"/>
  </w:style>
  <w:style w:type="paragraph" w:customStyle="1" w:styleId="C42DD3C34C99408F9DDC30BE3AF73EC5">
    <w:name w:val="C42DD3C34C99408F9DDC30BE3AF73EC5"/>
    <w:rsid w:val="00763536"/>
  </w:style>
  <w:style w:type="paragraph" w:customStyle="1" w:styleId="EF2C5ECEDB1D4FC399B5D3149446EB86">
    <w:name w:val="EF2C5ECEDB1D4FC399B5D3149446EB86"/>
    <w:rsid w:val="00763536"/>
  </w:style>
  <w:style w:type="paragraph" w:customStyle="1" w:styleId="E8739E6CDC7C47098BF505C65EA5B472">
    <w:name w:val="E8739E6CDC7C47098BF505C65EA5B472"/>
    <w:rsid w:val="00763536"/>
  </w:style>
  <w:style w:type="paragraph" w:customStyle="1" w:styleId="9DC81572BF904BAC9177B6513CAADAB3">
    <w:name w:val="9DC81572BF904BAC9177B6513CAADAB3"/>
    <w:rsid w:val="00763536"/>
  </w:style>
  <w:style w:type="paragraph" w:customStyle="1" w:styleId="D570CE1092B44544B96411CD9F435425">
    <w:name w:val="D570CE1092B44544B96411CD9F435425"/>
    <w:rsid w:val="00763536"/>
  </w:style>
  <w:style w:type="paragraph" w:customStyle="1" w:styleId="1EA98781D12F4554AC084F3802991F1A">
    <w:name w:val="1EA98781D12F4554AC084F3802991F1A"/>
    <w:rsid w:val="00763536"/>
  </w:style>
  <w:style w:type="paragraph" w:customStyle="1" w:styleId="FB033D83082A4A25966284CE225187D2">
    <w:name w:val="FB033D83082A4A25966284CE225187D2"/>
    <w:rsid w:val="00763536"/>
  </w:style>
  <w:style w:type="paragraph" w:customStyle="1" w:styleId="B886264478A64EDCBA3742EAA0B25F20">
    <w:name w:val="B886264478A64EDCBA3742EAA0B25F20"/>
    <w:rsid w:val="00763536"/>
  </w:style>
  <w:style w:type="paragraph" w:customStyle="1" w:styleId="19473BC6FEAA434FB167C35BC71B2375">
    <w:name w:val="19473BC6FEAA434FB167C35BC71B2375"/>
    <w:rsid w:val="00763536"/>
  </w:style>
  <w:style w:type="paragraph" w:customStyle="1" w:styleId="8095CB8CAFA441F685D9962FAB04804B1">
    <w:name w:val="8095CB8CAFA441F685D9962FAB04804B1"/>
    <w:rsid w:val="00763536"/>
    <w:pPr>
      <w:spacing w:after="0" w:line="240" w:lineRule="auto"/>
    </w:pPr>
    <w:rPr>
      <w:rFonts w:eastAsia="Times New Roman" w:cs="Times New Roman"/>
      <w:b/>
      <w:sz w:val="19"/>
      <w:szCs w:val="19"/>
    </w:rPr>
  </w:style>
  <w:style w:type="paragraph" w:customStyle="1" w:styleId="54A578F06B954C24BBE9AEC70EEE1B891">
    <w:name w:val="54A578F06B954C24BBE9AEC70EEE1B891"/>
    <w:rsid w:val="00763536"/>
    <w:pPr>
      <w:spacing w:after="0" w:line="240" w:lineRule="auto"/>
    </w:pPr>
    <w:rPr>
      <w:rFonts w:eastAsia="Times New Roman" w:cs="Times New Roman"/>
      <w:b/>
      <w:sz w:val="19"/>
      <w:szCs w:val="19"/>
    </w:rPr>
  </w:style>
  <w:style w:type="paragraph" w:customStyle="1" w:styleId="C675BDCC7C26416F9C61E3142D2503851">
    <w:name w:val="C675BDCC7C26416F9C61E3142D2503851"/>
    <w:rsid w:val="00763536"/>
    <w:pPr>
      <w:spacing w:after="0" w:line="240" w:lineRule="auto"/>
    </w:pPr>
    <w:rPr>
      <w:rFonts w:eastAsia="Times New Roman" w:cs="Times New Roman"/>
      <w:b/>
      <w:sz w:val="19"/>
      <w:szCs w:val="19"/>
    </w:rPr>
  </w:style>
  <w:style w:type="paragraph" w:customStyle="1" w:styleId="C42DD3C34C99408F9DDC30BE3AF73EC51">
    <w:name w:val="C42DD3C34C99408F9DDC30BE3AF73EC51"/>
    <w:rsid w:val="00763536"/>
    <w:pPr>
      <w:spacing w:after="0" w:line="240" w:lineRule="auto"/>
    </w:pPr>
    <w:rPr>
      <w:rFonts w:eastAsia="Times New Roman" w:cs="Times New Roman"/>
      <w:b/>
      <w:sz w:val="19"/>
      <w:szCs w:val="19"/>
    </w:rPr>
  </w:style>
  <w:style w:type="paragraph" w:customStyle="1" w:styleId="E8739E6CDC7C47098BF505C65EA5B4721">
    <w:name w:val="E8739E6CDC7C47098BF505C65EA5B4721"/>
    <w:rsid w:val="00763536"/>
    <w:pPr>
      <w:spacing w:after="0" w:line="240" w:lineRule="auto"/>
    </w:pPr>
    <w:rPr>
      <w:rFonts w:eastAsia="Times New Roman" w:cs="Times New Roman"/>
      <w:b/>
      <w:sz w:val="19"/>
      <w:szCs w:val="19"/>
    </w:rPr>
  </w:style>
  <w:style w:type="paragraph" w:customStyle="1" w:styleId="FB033D83082A4A25966284CE225187D21">
    <w:name w:val="FB033D83082A4A25966284CE225187D21"/>
    <w:rsid w:val="00763536"/>
    <w:pPr>
      <w:spacing w:after="0" w:line="240" w:lineRule="auto"/>
    </w:pPr>
    <w:rPr>
      <w:rFonts w:eastAsia="Times New Roman" w:cs="Times New Roman"/>
      <w:b/>
      <w:sz w:val="19"/>
      <w:szCs w:val="19"/>
    </w:rPr>
  </w:style>
  <w:style w:type="paragraph" w:customStyle="1" w:styleId="B886264478A64EDCBA3742EAA0B25F201">
    <w:name w:val="B886264478A64EDCBA3742EAA0B25F201"/>
    <w:rsid w:val="00763536"/>
    <w:pPr>
      <w:spacing w:before="200" w:after="120" w:line="240" w:lineRule="auto"/>
      <w:outlineLvl w:val="0"/>
    </w:pPr>
    <w:rPr>
      <w:rFonts w:asciiTheme="majorHAnsi" w:eastAsia="Times New Roman" w:hAnsiTheme="majorHAnsi" w:cs="Times New Roman"/>
      <w:b/>
      <w:sz w:val="24"/>
      <w:szCs w:val="24"/>
    </w:rPr>
  </w:style>
  <w:style w:type="character" w:customStyle="1" w:styleId="Heading1Char">
    <w:name w:val="Heading 1 Char"/>
    <w:basedOn w:val="DefaultParagraphFont"/>
    <w:link w:val="Heading1"/>
    <w:rsid w:val="00763536"/>
    <w:rPr>
      <w:rFonts w:asciiTheme="majorHAnsi" w:eastAsia="Times New Roman" w:hAnsiTheme="majorHAnsi" w:cs="Times New Roman"/>
      <w:b/>
      <w:sz w:val="24"/>
      <w:szCs w:val="24"/>
    </w:rPr>
  </w:style>
  <w:style w:type="paragraph" w:customStyle="1" w:styleId="19473BC6FEAA434FB167C35BC71B23751">
    <w:name w:val="19473BC6FEAA434FB167C35BC71B23751"/>
    <w:rsid w:val="00763536"/>
    <w:pPr>
      <w:spacing w:before="200" w:after="120" w:line="240" w:lineRule="auto"/>
      <w:outlineLvl w:val="0"/>
    </w:pPr>
    <w:rPr>
      <w:rFonts w:asciiTheme="majorHAnsi" w:eastAsia="Times New Roman" w:hAnsiTheme="majorHAnsi" w:cs="Times New Roman"/>
      <w:b/>
      <w:sz w:val="24"/>
      <w:szCs w:val="24"/>
    </w:rPr>
  </w:style>
  <w:style w:type="paragraph" w:customStyle="1" w:styleId="A2DEF896251B4852B55CE2B506D51B55">
    <w:name w:val="A2DEF896251B4852B55CE2B506D51B55"/>
    <w:rsid w:val="00763536"/>
  </w:style>
  <w:style w:type="paragraph" w:customStyle="1" w:styleId="8E5B95CFAFBF439AA00B8C33E2CA0B90">
    <w:name w:val="8E5B95CFAFBF439AA00B8C33E2CA0B90"/>
    <w:rsid w:val="00763536"/>
  </w:style>
  <w:style w:type="paragraph" w:customStyle="1" w:styleId="6CE09004EFD44D0E891F0703ED2F7EF2">
    <w:name w:val="6CE09004EFD44D0E891F0703ED2F7EF2"/>
    <w:rsid w:val="00763536"/>
  </w:style>
  <w:style w:type="paragraph" w:customStyle="1" w:styleId="7531A711375C421C9B9B1B32C6559A3B">
    <w:name w:val="7531A711375C421C9B9B1B32C6559A3B"/>
    <w:rsid w:val="00763536"/>
  </w:style>
  <w:style w:type="paragraph" w:customStyle="1" w:styleId="62258692E4B347A184C401871445E50E">
    <w:name w:val="62258692E4B347A184C401871445E50E"/>
    <w:rsid w:val="00763536"/>
  </w:style>
  <w:style w:type="paragraph" w:customStyle="1" w:styleId="EDB60CCE615945BAA2E0B94FD857C670">
    <w:name w:val="EDB60CCE615945BAA2E0B94FD857C670"/>
    <w:rsid w:val="00763536"/>
  </w:style>
  <w:style w:type="paragraph" w:customStyle="1" w:styleId="0194295595614D608CD638AD5F615076">
    <w:name w:val="0194295595614D608CD638AD5F615076"/>
    <w:rsid w:val="00763536"/>
  </w:style>
  <w:style w:type="paragraph" w:customStyle="1" w:styleId="41FB1187337546F8AD0E3FF3C570F34A">
    <w:name w:val="41FB1187337546F8AD0E3FF3C570F34A"/>
    <w:rsid w:val="00763536"/>
  </w:style>
  <w:style w:type="paragraph" w:customStyle="1" w:styleId="D07B3348D335469ABB8880B91530C48E">
    <w:name w:val="D07B3348D335469ABB8880B91530C48E"/>
    <w:rsid w:val="00763536"/>
  </w:style>
  <w:style w:type="paragraph" w:customStyle="1" w:styleId="8095CB8CAFA441F685D9962FAB04804B2">
    <w:name w:val="8095CB8CAFA441F685D9962FAB04804B2"/>
    <w:rsid w:val="00763536"/>
    <w:pPr>
      <w:spacing w:after="0" w:line="240" w:lineRule="auto"/>
    </w:pPr>
    <w:rPr>
      <w:rFonts w:eastAsia="Times New Roman" w:cs="Times New Roman"/>
      <w:b/>
      <w:sz w:val="19"/>
      <w:szCs w:val="19"/>
    </w:rPr>
  </w:style>
  <w:style w:type="paragraph" w:customStyle="1" w:styleId="54A578F06B954C24BBE9AEC70EEE1B892">
    <w:name w:val="54A578F06B954C24BBE9AEC70EEE1B892"/>
    <w:rsid w:val="00763536"/>
    <w:pPr>
      <w:spacing w:after="0" w:line="240" w:lineRule="auto"/>
    </w:pPr>
    <w:rPr>
      <w:rFonts w:eastAsia="Times New Roman" w:cs="Times New Roman"/>
      <w:b/>
      <w:sz w:val="19"/>
      <w:szCs w:val="19"/>
    </w:rPr>
  </w:style>
  <w:style w:type="paragraph" w:customStyle="1" w:styleId="C675BDCC7C26416F9C61E3142D2503852">
    <w:name w:val="C675BDCC7C26416F9C61E3142D2503852"/>
    <w:rsid w:val="00763536"/>
    <w:pPr>
      <w:spacing w:after="0" w:line="240" w:lineRule="auto"/>
    </w:pPr>
    <w:rPr>
      <w:rFonts w:eastAsia="Times New Roman" w:cs="Times New Roman"/>
      <w:b/>
      <w:sz w:val="19"/>
      <w:szCs w:val="19"/>
    </w:rPr>
  </w:style>
  <w:style w:type="paragraph" w:customStyle="1" w:styleId="C42DD3C34C99408F9DDC30BE3AF73EC52">
    <w:name w:val="C42DD3C34C99408F9DDC30BE3AF73EC52"/>
    <w:rsid w:val="00763536"/>
    <w:pPr>
      <w:spacing w:after="0" w:line="240" w:lineRule="auto"/>
    </w:pPr>
    <w:rPr>
      <w:rFonts w:eastAsia="Times New Roman" w:cs="Times New Roman"/>
      <w:b/>
      <w:sz w:val="19"/>
      <w:szCs w:val="19"/>
    </w:rPr>
  </w:style>
  <w:style w:type="paragraph" w:customStyle="1" w:styleId="E8739E6CDC7C47098BF505C65EA5B4722">
    <w:name w:val="E8739E6CDC7C47098BF505C65EA5B4722"/>
    <w:rsid w:val="00763536"/>
    <w:pPr>
      <w:spacing w:after="0" w:line="240" w:lineRule="auto"/>
    </w:pPr>
    <w:rPr>
      <w:rFonts w:eastAsia="Times New Roman" w:cs="Times New Roman"/>
      <w:b/>
      <w:sz w:val="19"/>
      <w:szCs w:val="19"/>
    </w:rPr>
  </w:style>
  <w:style w:type="paragraph" w:customStyle="1" w:styleId="FB033D83082A4A25966284CE225187D22">
    <w:name w:val="FB033D83082A4A25966284CE225187D22"/>
    <w:rsid w:val="00763536"/>
    <w:pPr>
      <w:spacing w:after="0" w:line="240" w:lineRule="auto"/>
    </w:pPr>
    <w:rPr>
      <w:rFonts w:eastAsia="Times New Roman" w:cs="Times New Roman"/>
      <w:b/>
      <w:sz w:val="19"/>
      <w:szCs w:val="19"/>
    </w:rPr>
  </w:style>
  <w:style w:type="paragraph" w:customStyle="1" w:styleId="6CE09004EFD44D0E891F0703ED2F7EF21">
    <w:name w:val="6CE09004EFD44D0E891F0703ED2F7EF21"/>
    <w:rsid w:val="00763536"/>
    <w:pPr>
      <w:spacing w:after="0" w:line="240" w:lineRule="auto"/>
    </w:pPr>
    <w:rPr>
      <w:rFonts w:eastAsia="Times New Roman" w:cs="Times New Roman"/>
      <w:b/>
      <w:sz w:val="19"/>
      <w:szCs w:val="19"/>
    </w:rPr>
  </w:style>
  <w:style w:type="paragraph" w:customStyle="1" w:styleId="EDB60CCE615945BAA2E0B94FD857C6701">
    <w:name w:val="EDB60CCE615945BAA2E0B94FD857C6701"/>
    <w:rsid w:val="00763536"/>
    <w:pPr>
      <w:spacing w:after="0" w:line="240" w:lineRule="auto"/>
    </w:pPr>
    <w:rPr>
      <w:rFonts w:eastAsia="Times New Roman" w:cs="Times New Roman"/>
      <w:b/>
      <w:sz w:val="19"/>
      <w:szCs w:val="19"/>
    </w:rPr>
  </w:style>
  <w:style w:type="paragraph" w:customStyle="1" w:styleId="D07B3348D335469ABB8880B91530C48E1">
    <w:name w:val="D07B3348D335469ABB8880B91530C48E1"/>
    <w:rsid w:val="00763536"/>
    <w:pPr>
      <w:spacing w:after="0" w:line="240" w:lineRule="auto"/>
    </w:pPr>
    <w:rPr>
      <w:rFonts w:eastAsia="Times New Roman" w:cs="Times New Roman"/>
      <w:b/>
      <w:sz w:val="19"/>
      <w:szCs w:val="19"/>
    </w:rPr>
  </w:style>
  <w:style w:type="paragraph" w:customStyle="1" w:styleId="3BB59806001042EDAE6C727005AF2605">
    <w:name w:val="3BB59806001042EDAE6C727005AF2605"/>
    <w:rsid w:val="00763536"/>
  </w:style>
  <w:style w:type="paragraph" w:customStyle="1" w:styleId="28747BAD6BD04D49A9A3673F13B43754">
    <w:name w:val="28747BAD6BD04D49A9A3673F13B43754"/>
    <w:rsid w:val="00763536"/>
  </w:style>
  <w:style w:type="paragraph" w:customStyle="1" w:styleId="E3FD0D6A9C264569ACA343DEA706BB42">
    <w:name w:val="E3FD0D6A9C264569ACA343DEA706BB42"/>
    <w:rsid w:val="00763536"/>
  </w:style>
  <w:style w:type="paragraph" w:customStyle="1" w:styleId="3657C7096A5B49328F266D2A564DEFC0">
    <w:name w:val="3657C7096A5B49328F266D2A564DEFC0"/>
    <w:rsid w:val="00A640D7"/>
  </w:style>
  <w:style w:type="paragraph" w:customStyle="1" w:styleId="03AA9B89A77E4D13BB25E5D3990A5BC1">
    <w:name w:val="03AA9B89A77E4D13BB25E5D3990A5BC1"/>
    <w:rsid w:val="00A640D7"/>
  </w:style>
  <w:style w:type="paragraph" w:customStyle="1" w:styleId="C379A268622B47BEA1C15546EB23754F">
    <w:name w:val="C379A268622B47BEA1C15546EB23754F"/>
    <w:rsid w:val="00A640D7"/>
  </w:style>
  <w:style w:type="paragraph" w:customStyle="1" w:styleId="7BB9636CD64C422980B814211CF76FA8">
    <w:name w:val="7BB9636CD64C422980B814211CF76FA8"/>
    <w:rsid w:val="00A640D7"/>
  </w:style>
  <w:style w:type="paragraph" w:customStyle="1" w:styleId="3297DA6F8AD24A739DD5A81A2FA61CB2">
    <w:name w:val="3297DA6F8AD24A739DD5A81A2FA61CB2"/>
    <w:rsid w:val="00A640D7"/>
  </w:style>
  <w:style w:type="paragraph" w:customStyle="1" w:styleId="CF38CCB483D24643B736DF8D45BBADA7">
    <w:name w:val="CF38CCB483D24643B736DF8D45BBADA7"/>
    <w:rsid w:val="00A640D7"/>
  </w:style>
  <w:style w:type="paragraph" w:customStyle="1" w:styleId="6A582836A46A44C09804AECB7FF84538">
    <w:name w:val="6A582836A46A44C09804AECB7FF84538"/>
    <w:rsid w:val="00A640D7"/>
  </w:style>
  <w:style w:type="paragraph" w:customStyle="1" w:styleId="5D4AE5FD484F4871800563640B11728F">
    <w:name w:val="5D4AE5FD484F4871800563640B11728F"/>
    <w:rsid w:val="00A640D7"/>
  </w:style>
  <w:style w:type="paragraph" w:customStyle="1" w:styleId="59A14793E71C4EA9B2E4141DC40AB962">
    <w:name w:val="59A14793E71C4EA9B2E4141DC40AB962"/>
    <w:rsid w:val="00A640D7"/>
  </w:style>
  <w:style w:type="paragraph" w:customStyle="1" w:styleId="F13D3E057D334DB7AC0A1D12A68338E1">
    <w:name w:val="F13D3E057D334DB7AC0A1D12A68338E1"/>
    <w:rsid w:val="00A640D7"/>
  </w:style>
  <w:style w:type="paragraph" w:customStyle="1" w:styleId="A44A3127FDB749FB893475DF70939364">
    <w:name w:val="A44A3127FDB749FB893475DF70939364"/>
    <w:rsid w:val="00A640D7"/>
  </w:style>
  <w:style w:type="paragraph" w:customStyle="1" w:styleId="36A5B175DF4C472896E847DFBDA88605">
    <w:name w:val="36A5B175DF4C472896E847DFBDA88605"/>
    <w:rsid w:val="00A640D7"/>
  </w:style>
  <w:style w:type="paragraph" w:customStyle="1" w:styleId="C6E8FC2411194AC9A2EB9C0401D8BDB5">
    <w:name w:val="C6E8FC2411194AC9A2EB9C0401D8BDB5"/>
    <w:rsid w:val="00A640D7"/>
  </w:style>
  <w:style w:type="paragraph" w:customStyle="1" w:styleId="860A787186A4426690FF653D0385F1D6">
    <w:name w:val="860A787186A4426690FF653D0385F1D6"/>
    <w:rsid w:val="00A640D7"/>
  </w:style>
  <w:style w:type="paragraph" w:customStyle="1" w:styleId="8095CB8CAFA441F685D9962FAB04804B3">
    <w:name w:val="8095CB8CAFA441F685D9962FAB04804B3"/>
    <w:rsid w:val="00A640D7"/>
    <w:pPr>
      <w:spacing w:after="0" w:line="240" w:lineRule="auto"/>
    </w:pPr>
    <w:rPr>
      <w:rFonts w:eastAsia="Times New Roman" w:cs="Times New Roman"/>
      <w:b/>
      <w:sz w:val="19"/>
      <w:szCs w:val="19"/>
    </w:rPr>
  </w:style>
  <w:style w:type="paragraph" w:customStyle="1" w:styleId="54A578F06B954C24BBE9AEC70EEE1B893">
    <w:name w:val="54A578F06B954C24BBE9AEC70EEE1B893"/>
    <w:rsid w:val="00A640D7"/>
    <w:pPr>
      <w:spacing w:after="0" w:line="240" w:lineRule="auto"/>
    </w:pPr>
    <w:rPr>
      <w:rFonts w:eastAsia="Times New Roman" w:cs="Times New Roman"/>
      <w:b/>
      <w:sz w:val="19"/>
      <w:szCs w:val="19"/>
    </w:rPr>
  </w:style>
  <w:style w:type="paragraph" w:customStyle="1" w:styleId="C675BDCC7C26416F9C61E3142D2503853">
    <w:name w:val="C675BDCC7C26416F9C61E3142D2503853"/>
    <w:rsid w:val="00A640D7"/>
    <w:pPr>
      <w:spacing w:after="0" w:line="240" w:lineRule="auto"/>
    </w:pPr>
    <w:rPr>
      <w:rFonts w:eastAsia="Times New Roman" w:cs="Times New Roman"/>
      <w:b/>
      <w:sz w:val="19"/>
      <w:szCs w:val="19"/>
    </w:rPr>
  </w:style>
  <w:style w:type="paragraph" w:customStyle="1" w:styleId="3DE0E50705FE48F4B553201A337727F5">
    <w:name w:val="3DE0E50705FE48F4B553201A337727F5"/>
    <w:rsid w:val="00A640D7"/>
    <w:pPr>
      <w:spacing w:after="0" w:line="240" w:lineRule="auto"/>
    </w:pPr>
    <w:rPr>
      <w:rFonts w:eastAsia="Times New Roman" w:cs="Times New Roman"/>
      <w:b/>
      <w:sz w:val="19"/>
      <w:szCs w:val="19"/>
    </w:rPr>
  </w:style>
  <w:style w:type="paragraph" w:customStyle="1" w:styleId="A4F821EAA20946ECA405E84251EDB937">
    <w:name w:val="A4F821EAA20946ECA405E84251EDB937"/>
    <w:rsid w:val="00A640D7"/>
    <w:pPr>
      <w:spacing w:after="0" w:line="240" w:lineRule="auto"/>
    </w:pPr>
    <w:rPr>
      <w:rFonts w:eastAsia="Times New Roman" w:cs="Times New Roman"/>
      <w:b/>
      <w:sz w:val="19"/>
      <w:szCs w:val="19"/>
    </w:rPr>
  </w:style>
  <w:style w:type="paragraph" w:customStyle="1" w:styleId="5EF6C59239444669AED77AC6347BEF6D">
    <w:name w:val="5EF6C59239444669AED77AC6347BEF6D"/>
    <w:rsid w:val="00A640D7"/>
    <w:pPr>
      <w:spacing w:after="0" w:line="240" w:lineRule="auto"/>
    </w:pPr>
    <w:rPr>
      <w:rFonts w:eastAsia="Times New Roman" w:cs="Times New Roman"/>
      <w:b/>
      <w:sz w:val="19"/>
      <w:szCs w:val="19"/>
    </w:rPr>
  </w:style>
  <w:style w:type="paragraph" w:customStyle="1" w:styleId="9492B55100884CDBB46ABCFDA6BD86BC">
    <w:name w:val="9492B55100884CDBB46ABCFDA6BD86BC"/>
    <w:rsid w:val="00A640D7"/>
    <w:pPr>
      <w:spacing w:after="0" w:line="240" w:lineRule="auto"/>
    </w:pPr>
    <w:rPr>
      <w:rFonts w:eastAsia="Times New Roman" w:cs="Times New Roman"/>
      <w:b/>
      <w:sz w:val="19"/>
      <w:szCs w:val="19"/>
    </w:rPr>
  </w:style>
  <w:style w:type="paragraph" w:customStyle="1" w:styleId="15B7C3BCC5364CF3A901B69F18079AAB">
    <w:name w:val="15B7C3BCC5364CF3A901B69F18079AAB"/>
    <w:rsid w:val="00A640D7"/>
    <w:pPr>
      <w:spacing w:after="0" w:line="240" w:lineRule="auto"/>
    </w:pPr>
    <w:rPr>
      <w:rFonts w:eastAsia="Times New Roman" w:cs="Times New Roman"/>
      <w:b/>
      <w:sz w:val="19"/>
      <w:szCs w:val="19"/>
    </w:rPr>
  </w:style>
  <w:style w:type="paragraph" w:customStyle="1" w:styleId="E78110A7944049DAAAFBD9ADA40B895B">
    <w:name w:val="E78110A7944049DAAAFBD9ADA40B895B"/>
    <w:rsid w:val="00A640D7"/>
    <w:pPr>
      <w:spacing w:after="0" w:line="240" w:lineRule="auto"/>
    </w:pPr>
    <w:rPr>
      <w:rFonts w:eastAsia="Times New Roman" w:cs="Times New Roman"/>
      <w:b/>
      <w:sz w:val="19"/>
      <w:szCs w:val="19"/>
    </w:rPr>
  </w:style>
  <w:style w:type="paragraph" w:customStyle="1" w:styleId="5C7CB0A263264AA28F99F8E2457B95E4">
    <w:name w:val="5C7CB0A263264AA28F99F8E2457B95E4"/>
    <w:rsid w:val="00A640D7"/>
    <w:pPr>
      <w:spacing w:after="0" w:line="240" w:lineRule="auto"/>
    </w:pPr>
    <w:rPr>
      <w:rFonts w:eastAsia="Times New Roman" w:cs="Times New Roman"/>
      <w:b/>
      <w:sz w:val="19"/>
      <w:szCs w:val="19"/>
    </w:rPr>
  </w:style>
  <w:style w:type="paragraph" w:customStyle="1" w:styleId="C6E8FC2411194AC9A2EB9C0401D8BDB51">
    <w:name w:val="C6E8FC2411194AC9A2EB9C0401D8BDB51"/>
    <w:rsid w:val="00A640D7"/>
    <w:pPr>
      <w:spacing w:after="0" w:line="240" w:lineRule="auto"/>
    </w:pPr>
    <w:rPr>
      <w:rFonts w:eastAsia="Times New Roman" w:cs="Times New Roman"/>
      <w:b/>
      <w:sz w:val="19"/>
      <w:szCs w:val="19"/>
    </w:rPr>
  </w:style>
  <w:style w:type="paragraph" w:customStyle="1" w:styleId="860A787186A4426690FF653D0385F1D61">
    <w:name w:val="860A787186A4426690FF653D0385F1D61"/>
    <w:rsid w:val="00A640D7"/>
    <w:pPr>
      <w:spacing w:after="0" w:line="240" w:lineRule="auto"/>
    </w:pPr>
    <w:rPr>
      <w:rFonts w:eastAsia="Times New Roman" w:cs="Times New Roman"/>
      <w:b/>
      <w:sz w:val="19"/>
      <w:szCs w:val="19"/>
    </w:rPr>
  </w:style>
  <w:style w:type="paragraph" w:customStyle="1" w:styleId="8095CB8CAFA441F685D9962FAB04804B4">
    <w:name w:val="8095CB8CAFA441F685D9962FAB04804B4"/>
    <w:rsid w:val="00A640D7"/>
    <w:pPr>
      <w:spacing w:after="0" w:line="240" w:lineRule="auto"/>
    </w:pPr>
    <w:rPr>
      <w:rFonts w:eastAsia="Times New Roman" w:cs="Times New Roman"/>
      <w:b/>
      <w:sz w:val="19"/>
      <w:szCs w:val="19"/>
    </w:rPr>
  </w:style>
  <w:style w:type="paragraph" w:customStyle="1" w:styleId="54A578F06B954C24BBE9AEC70EEE1B894">
    <w:name w:val="54A578F06B954C24BBE9AEC70EEE1B894"/>
    <w:rsid w:val="00A640D7"/>
    <w:pPr>
      <w:spacing w:after="0" w:line="240" w:lineRule="auto"/>
    </w:pPr>
    <w:rPr>
      <w:rFonts w:eastAsia="Times New Roman" w:cs="Times New Roman"/>
      <w:b/>
      <w:sz w:val="19"/>
      <w:szCs w:val="19"/>
    </w:rPr>
  </w:style>
  <w:style w:type="paragraph" w:customStyle="1" w:styleId="C675BDCC7C26416F9C61E3142D2503854">
    <w:name w:val="C675BDCC7C26416F9C61E3142D2503854"/>
    <w:rsid w:val="00A640D7"/>
    <w:pPr>
      <w:spacing w:after="0" w:line="240" w:lineRule="auto"/>
    </w:pPr>
    <w:rPr>
      <w:rFonts w:eastAsia="Times New Roman" w:cs="Times New Roman"/>
      <w:b/>
      <w:sz w:val="19"/>
      <w:szCs w:val="19"/>
    </w:rPr>
  </w:style>
  <w:style w:type="paragraph" w:customStyle="1" w:styleId="3DE0E50705FE48F4B553201A337727F51">
    <w:name w:val="3DE0E50705FE48F4B553201A337727F51"/>
    <w:rsid w:val="00A640D7"/>
    <w:pPr>
      <w:spacing w:after="0" w:line="240" w:lineRule="auto"/>
    </w:pPr>
    <w:rPr>
      <w:rFonts w:eastAsia="Times New Roman" w:cs="Times New Roman"/>
      <w:b/>
      <w:sz w:val="19"/>
      <w:szCs w:val="19"/>
    </w:rPr>
  </w:style>
  <w:style w:type="paragraph" w:customStyle="1" w:styleId="A4F821EAA20946ECA405E84251EDB9371">
    <w:name w:val="A4F821EAA20946ECA405E84251EDB9371"/>
    <w:rsid w:val="00A640D7"/>
    <w:pPr>
      <w:spacing w:after="0" w:line="240" w:lineRule="auto"/>
    </w:pPr>
    <w:rPr>
      <w:rFonts w:eastAsia="Times New Roman" w:cs="Times New Roman"/>
      <w:b/>
      <w:sz w:val="19"/>
      <w:szCs w:val="19"/>
    </w:rPr>
  </w:style>
  <w:style w:type="paragraph" w:customStyle="1" w:styleId="5EF6C59239444669AED77AC6347BEF6D1">
    <w:name w:val="5EF6C59239444669AED77AC6347BEF6D1"/>
    <w:rsid w:val="00A640D7"/>
    <w:pPr>
      <w:spacing w:after="0" w:line="240" w:lineRule="auto"/>
    </w:pPr>
    <w:rPr>
      <w:rFonts w:eastAsia="Times New Roman" w:cs="Times New Roman"/>
      <w:b/>
      <w:sz w:val="19"/>
      <w:szCs w:val="19"/>
    </w:rPr>
  </w:style>
  <w:style w:type="paragraph" w:customStyle="1" w:styleId="9492B55100884CDBB46ABCFDA6BD86BC1">
    <w:name w:val="9492B55100884CDBB46ABCFDA6BD86BC1"/>
    <w:rsid w:val="00A640D7"/>
    <w:pPr>
      <w:spacing w:after="0" w:line="240" w:lineRule="auto"/>
    </w:pPr>
    <w:rPr>
      <w:rFonts w:eastAsia="Times New Roman" w:cs="Times New Roman"/>
      <w:b/>
      <w:sz w:val="19"/>
      <w:szCs w:val="19"/>
    </w:rPr>
  </w:style>
  <w:style w:type="paragraph" w:customStyle="1" w:styleId="15B7C3BCC5364CF3A901B69F18079AAB1">
    <w:name w:val="15B7C3BCC5364CF3A901B69F18079AAB1"/>
    <w:rsid w:val="00A640D7"/>
    <w:pPr>
      <w:spacing w:after="0" w:line="240" w:lineRule="auto"/>
    </w:pPr>
    <w:rPr>
      <w:rFonts w:eastAsia="Times New Roman" w:cs="Times New Roman"/>
      <w:b/>
      <w:sz w:val="19"/>
      <w:szCs w:val="19"/>
    </w:rPr>
  </w:style>
  <w:style w:type="paragraph" w:customStyle="1" w:styleId="E78110A7944049DAAAFBD9ADA40B895B1">
    <w:name w:val="E78110A7944049DAAAFBD9ADA40B895B1"/>
    <w:rsid w:val="00A640D7"/>
    <w:pPr>
      <w:spacing w:after="0" w:line="240" w:lineRule="auto"/>
    </w:pPr>
    <w:rPr>
      <w:rFonts w:eastAsia="Times New Roman" w:cs="Times New Roman"/>
      <w:b/>
      <w:sz w:val="19"/>
      <w:szCs w:val="19"/>
    </w:rPr>
  </w:style>
  <w:style w:type="paragraph" w:customStyle="1" w:styleId="5C7CB0A263264AA28F99F8E2457B95E41">
    <w:name w:val="5C7CB0A263264AA28F99F8E2457B95E41"/>
    <w:rsid w:val="00A640D7"/>
    <w:pPr>
      <w:spacing w:after="0" w:line="240" w:lineRule="auto"/>
    </w:pPr>
    <w:rPr>
      <w:rFonts w:eastAsia="Times New Roman" w:cs="Times New Roman"/>
      <w:b/>
      <w:sz w:val="19"/>
      <w:szCs w:val="19"/>
    </w:rPr>
  </w:style>
  <w:style w:type="paragraph" w:customStyle="1" w:styleId="C6E8FC2411194AC9A2EB9C0401D8BDB52">
    <w:name w:val="C6E8FC2411194AC9A2EB9C0401D8BDB52"/>
    <w:rsid w:val="00A640D7"/>
    <w:pPr>
      <w:spacing w:after="0" w:line="240" w:lineRule="auto"/>
    </w:pPr>
    <w:rPr>
      <w:rFonts w:eastAsia="Times New Roman" w:cs="Times New Roman"/>
      <w:b/>
      <w:sz w:val="19"/>
      <w:szCs w:val="19"/>
    </w:rPr>
  </w:style>
  <w:style w:type="paragraph" w:customStyle="1" w:styleId="860A787186A4426690FF653D0385F1D62">
    <w:name w:val="860A787186A4426690FF653D0385F1D62"/>
    <w:rsid w:val="00A640D7"/>
    <w:pPr>
      <w:spacing w:after="0" w:line="240" w:lineRule="auto"/>
    </w:pPr>
    <w:rPr>
      <w:rFonts w:eastAsia="Times New Roman" w:cs="Times New Roman"/>
      <w:b/>
      <w:sz w:val="19"/>
      <w:szCs w:val="19"/>
    </w:rPr>
  </w:style>
  <w:style w:type="paragraph" w:customStyle="1" w:styleId="8095CB8CAFA441F685D9962FAB04804B5">
    <w:name w:val="8095CB8CAFA441F685D9962FAB04804B5"/>
    <w:rsid w:val="00A640D7"/>
    <w:pPr>
      <w:spacing w:after="0" w:line="240" w:lineRule="auto"/>
    </w:pPr>
    <w:rPr>
      <w:rFonts w:eastAsia="Times New Roman" w:cs="Times New Roman"/>
      <w:b/>
      <w:sz w:val="19"/>
      <w:szCs w:val="19"/>
    </w:rPr>
  </w:style>
  <w:style w:type="paragraph" w:customStyle="1" w:styleId="54A578F06B954C24BBE9AEC70EEE1B895">
    <w:name w:val="54A578F06B954C24BBE9AEC70EEE1B895"/>
    <w:rsid w:val="00A640D7"/>
    <w:pPr>
      <w:spacing w:after="0" w:line="240" w:lineRule="auto"/>
    </w:pPr>
    <w:rPr>
      <w:rFonts w:eastAsia="Times New Roman" w:cs="Times New Roman"/>
      <w:b/>
      <w:sz w:val="19"/>
      <w:szCs w:val="19"/>
    </w:rPr>
  </w:style>
  <w:style w:type="paragraph" w:customStyle="1" w:styleId="C675BDCC7C26416F9C61E3142D2503855">
    <w:name w:val="C675BDCC7C26416F9C61E3142D2503855"/>
    <w:rsid w:val="00A640D7"/>
    <w:pPr>
      <w:spacing w:after="0" w:line="240" w:lineRule="auto"/>
    </w:pPr>
    <w:rPr>
      <w:rFonts w:eastAsia="Times New Roman" w:cs="Times New Roman"/>
      <w:b/>
      <w:sz w:val="19"/>
      <w:szCs w:val="19"/>
    </w:rPr>
  </w:style>
  <w:style w:type="paragraph" w:customStyle="1" w:styleId="3DE0E50705FE48F4B553201A337727F52">
    <w:name w:val="3DE0E50705FE48F4B553201A337727F52"/>
    <w:rsid w:val="00A640D7"/>
    <w:pPr>
      <w:spacing w:after="0" w:line="240" w:lineRule="auto"/>
    </w:pPr>
    <w:rPr>
      <w:rFonts w:eastAsia="Times New Roman" w:cs="Times New Roman"/>
      <w:b/>
      <w:sz w:val="19"/>
      <w:szCs w:val="19"/>
    </w:rPr>
  </w:style>
  <w:style w:type="paragraph" w:customStyle="1" w:styleId="A4F821EAA20946ECA405E84251EDB9372">
    <w:name w:val="A4F821EAA20946ECA405E84251EDB9372"/>
    <w:rsid w:val="00A640D7"/>
    <w:pPr>
      <w:spacing w:after="0" w:line="240" w:lineRule="auto"/>
    </w:pPr>
    <w:rPr>
      <w:rFonts w:eastAsia="Times New Roman" w:cs="Times New Roman"/>
      <w:b/>
      <w:sz w:val="19"/>
      <w:szCs w:val="19"/>
    </w:rPr>
  </w:style>
  <w:style w:type="paragraph" w:customStyle="1" w:styleId="5EF6C59239444669AED77AC6347BEF6D2">
    <w:name w:val="5EF6C59239444669AED77AC6347BEF6D2"/>
    <w:rsid w:val="00A640D7"/>
    <w:pPr>
      <w:spacing w:after="0" w:line="240" w:lineRule="auto"/>
    </w:pPr>
    <w:rPr>
      <w:rFonts w:eastAsia="Times New Roman" w:cs="Times New Roman"/>
      <w:b/>
      <w:sz w:val="19"/>
      <w:szCs w:val="19"/>
    </w:rPr>
  </w:style>
  <w:style w:type="paragraph" w:customStyle="1" w:styleId="9492B55100884CDBB46ABCFDA6BD86BC2">
    <w:name w:val="9492B55100884CDBB46ABCFDA6BD86BC2"/>
    <w:rsid w:val="00A640D7"/>
    <w:pPr>
      <w:spacing w:after="0" w:line="240" w:lineRule="auto"/>
    </w:pPr>
    <w:rPr>
      <w:rFonts w:eastAsia="Times New Roman" w:cs="Times New Roman"/>
      <w:b/>
      <w:sz w:val="19"/>
      <w:szCs w:val="19"/>
    </w:rPr>
  </w:style>
  <w:style w:type="paragraph" w:customStyle="1" w:styleId="15B7C3BCC5364CF3A901B69F18079AAB2">
    <w:name w:val="15B7C3BCC5364CF3A901B69F18079AAB2"/>
    <w:rsid w:val="00A640D7"/>
    <w:pPr>
      <w:spacing w:after="0" w:line="240" w:lineRule="auto"/>
    </w:pPr>
    <w:rPr>
      <w:rFonts w:eastAsia="Times New Roman" w:cs="Times New Roman"/>
      <w:b/>
      <w:sz w:val="19"/>
      <w:szCs w:val="19"/>
    </w:rPr>
  </w:style>
  <w:style w:type="paragraph" w:customStyle="1" w:styleId="E78110A7944049DAAAFBD9ADA40B895B2">
    <w:name w:val="E78110A7944049DAAAFBD9ADA40B895B2"/>
    <w:rsid w:val="00A640D7"/>
    <w:pPr>
      <w:spacing w:after="0" w:line="240" w:lineRule="auto"/>
    </w:pPr>
    <w:rPr>
      <w:rFonts w:eastAsia="Times New Roman" w:cs="Times New Roman"/>
      <w:b/>
      <w:sz w:val="19"/>
      <w:szCs w:val="19"/>
    </w:rPr>
  </w:style>
  <w:style w:type="paragraph" w:customStyle="1" w:styleId="5C7CB0A263264AA28F99F8E2457B95E42">
    <w:name w:val="5C7CB0A263264AA28F99F8E2457B95E42"/>
    <w:rsid w:val="00A640D7"/>
    <w:pPr>
      <w:spacing w:after="0" w:line="240" w:lineRule="auto"/>
    </w:pPr>
    <w:rPr>
      <w:rFonts w:eastAsia="Times New Roman" w:cs="Times New Roman"/>
      <w:b/>
      <w:sz w:val="19"/>
      <w:szCs w:val="19"/>
    </w:rPr>
  </w:style>
  <w:style w:type="paragraph" w:customStyle="1" w:styleId="C6E8FC2411194AC9A2EB9C0401D8BDB53">
    <w:name w:val="C6E8FC2411194AC9A2EB9C0401D8BDB53"/>
    <w:rsid w:val="00A640D7"/>
    <w:pPr>
      <w:spacing w:after="0" w:line="240" w:lineRule="auto"/>
    </w:pPr>
    <w:rPr>
      <w:rFonts w:eastAsia="Times New Roman" w:cs="Times New Roman"/>
      <w:b/>
      <w:sz w:val="19"/>
      <w:szCs w:val="19"/>
    </w:rPr>
  </w:style>
  <w:style w:type="paragraph" w:customStyle="1" w:styleId="860A787186A4426690FF653D0385F1D63">
    <w:name w:val="860A787186A4426690FF653D0385F1D63"/>
    <w:rsid w:val="00A640D7"/>
    <w:pPr>
      <w:spacing w:after="0" w:line="240" w:lineRule="auto"/>
    </w:pPr>
    <w:rPr>
      <w:rFonts w:eastAsia="Times New Roman" w:cs="Times New Roman"/>
      <w:b/>
      <w:sz w:val="19"/>
      <w:szCs w:val="19"/>
    </w:rPr>
  </w:style>
  <w:style w:type="paragraph" w:customStyle="1" w:styleId="8095CB8CAFA441F685D9962FAB04804B6">
    <w:name w:val="8095CB8CAFA441F685D9962FAB04804B6"/>
    <w:rsid w:val="00A640D7"/>
    <w:pPr>
      <w:spacing w:after="0" w:line="240" w:lineRule="auto"/>
    </w:pPr>
    <w:rPr>
      <w:rFonts w:eastAsia="Times New Roman" w:cs="Times New Roman"/>
      <w:b/>
      <w:sz w:val="19"/>
      <w:szCs w:val="19"/>
    </w:rPr>
  </w:style>
  <w:style w:type="paragraph" w:customStyle="1" w:styleId="54A578F06B954C24BBE9AEC70EEE1B896">
    <w:name w:val="54A578F06B954C24BBE9AEC70EEE1B896"/>
    <w:rsid w:val="00A640D7"/>
    <w:pPr>
      <w:spacing w:after="0" w:line="240" w:lineRule="auto"/>
    </w:pPr>
    <w:rPr>
      <w:rFonts w:eastAsia="Times New Roman" w:cs="Times New Roman"/>
      <w:b/>
      <w:sz w:val="19"/>
      <w:szCs w:val="19"/>
    </w:rPr>
  </w:style>
  <w:style w:type="paragraph" w:customStyle="1" w:styleId="C675BDCC7C26416F9C61E3142D2503856">
    <w:name w:val="C675BDCC7C26416F9C61E3142D2503856"/>
    <w:rsid w:val="00A640D7"/>
    <w:pPr>
      <w:spacing w:after="0" w:line="240" w:lineRule="auto"/>
    </w:pPr>
    <w:rPr>
      <w:rFonts w:eastAsia="Times New Roman" w:cs="Times New Roman"/>
      <w:b/>
      <w:sz w:val="19"/>
      <w:szCs w:val="19"/>
    </w:rPr>
  </w:style>
  <w:style w:type="paragraph" w:customStyle="1" w:styleId="3DE0E50705FE48F4B553201A337727F53">
    <w:name w:val="3DE0E50705FE48F4B553201A337727F53"/>
    <w:rsid w:val="00A640D7"/>
    <w:pPr>
      <w:spacing w:after="0" w:line="240" w:lineRule="auto"/>
    </w:pPr>
    <w:rPr>
      <w:rFonts w:eastAsia="Times New Roman" w:cs="Times New Roman"/>
      <w:b/>
      <w:sz w:val="19"/>
      <w:szCs w:val="19"/>
    </w:rPr>
  </w:style>
  <w:style w:type="paragraph" w:customStyle="1" w:styleId="A4F821EAA20946ECA405E84251EDB9373">
    <w:name w:val="A4F821EAA20946ECA405E84251EDB9373"/>
    <w:rsid w:val="00A640D7"/>
    <w:pPr>
      <w:spacing w:after="0" w:line="240" w:lineRule="auto"/>
    </w:pPr>
    <w:rPr>
      <w:rFonts w:eastAsia="Times New Roman" w:cs="Times New Roman"/>
      <w:b/>
      <w:sz w:val="19"/>
      <w:szCs w:val="19"/>
    </w:rPr>
  </w:style>
  <w:style w:type="paragraph" w:customStyle="1" w:styleId="5EF6C59239444669AED77AC6347BEF6D3">
    <w:name w:val="5EF6C59239444669AED77AC6347BEF6D3"/>
    <w:rsid w:val="00A640D7"/>
    <w:pPr>
      <w:spacing w:after="0" w:line="240" w:lineRule="auto"/>
    </w:pPr>
    <w:rPr>
      <w:rFonts w:eastAsia="Times New Roman" w:cs="Times New Roman"/>
      <w:b/>
      <w:sz w:val="19"/>
      <w:szCs w:val="19"/>
    </w:rPr>
  </w:style>
  <w:style w:type="paragraph" w:customStyle="1" w:styleId="9492B55100884CDBB46ABCFDA6BD86BC3">
    <w:name w:val="9492B55100884CDBB46ABCFDA6BD86BC3"/>
    <w:rsid w:val="00A640D7"/>
    <w:pPr>
      <w:spacing w:after="0" w:line="240" w:lineRule="auto"/>
    </w:pPr>
    <w:rPr>
      <w:rFonts w:eastAsia="Times New Roman" w:cs="Times New Roman"/>
      <w:b/>
      <w:sz w:val="19"/>
      <w:szCs w:val="19"/>
    </w:rPr>
  </w:style>
  <w:style w:type="paragraph" w:customStyle="1" w:styleId="15B7C3BCC5364CF3A901B69F18079AAB3">
    <w:name w:val="15B7C3BCC5364CF3A901B69F18079AAB3"/>
    <w:rsid w:val="00A640D7"/>
    <w:pPr>
      <w:spacing w:after="0" w:line="240" w:lineRule="auto"/>
    </w:pPr>
    <w:rPr>
      <w:rFonts w:eastAsia="Times New Roman" w:cs="Times New Roman"/>
      <w:b/>
      <w:sz w:val="19"/>
      <w:szCs w:val="19"/>
    </w:rPr>
  </w:style>
  <w:style w:type="paragraph" w:customStyle="1" w:styleId="E78110A7944049DAAAFBD9ADA40B895B3">
    <w:name w:val="E78110A7944049DAAAFBD9ADA40B895B3"/>
    <w:rsid w:val="00A640D7"/>
    <w:pPr>
      <w:spacing w:after="0" w:line="240" w:lineRule="auto"/>
    </w:pPr>
    <w:rPr>
      <w:rFonts w:eastAsia="Times New Roman" w:cs="Times New Roman"/>
      <w:b/>
      <w:sz w:val="19"/>
      <w:szCs w:val="19"/>
    </w:rPr>
  </w:style>
  <w:style w:type="paragraph" w:customStyle="1" w:styleId="5C7CB0A263264AA28F99F8E2457B95E43">
    <w:name w:val="5C7CB0A263264AA28F99F8E2457B95E43"/>
    <w:rsid w:val="00A640D7"/>
    <w:pPr>
      <w:spacing w:after="0" w:line="240" w:lineRule="auto"/>
    </w:pPr>
    <w:rPr>
      <w:rFonts w:eastAsia="Times New Roman" w:cs="Times New Roman"/>
      <w:b/>
      <w:sz w:val="19"/>
      <w:szCs w:val="19"/>
    </w:rPr>
  </w:style>
  <w:style w:type="paragraph" w:customStyle="1" w:styleId="C6E8FC2411194AC9A2EB9C0401D8BDB54">
    <w:name w:val="C6E8FC2411194AC9A2EB9C0401D8BDB54"/>
    <w:rsid w:val="00A640D7"/>
    <w:pPr>
      <w:spacing w:after="0" w:line="240" w:lineRule="auto"/>
    </w:pPr>
    <w:rPr>
      <w:rFonts w:eastAsia="Times New Roman" w:cs="Times New Roman"/>
      <w:b/>
      <w:sz w:val="19"/>
      <w:szCs w:val="19"/>
    </w:rPr>
  </w:style>
  <w:style w:type="paragraph" w:customStyle="1" w:styleId="860A787186A4426690FF653D0385F1D64">
    <w:name w:val="860A787186A4426690FF653D0385F1D64"/>
    <w:rsid w:val="00A640D7"/>
    <w:pPr>
      <w:spacing w:after="0" w:line="240" w:lineRule="auto"/>
    </w:pPr>
    <w:rPr>
      <w:rFonts w:eastAsia="Times New Roman" w:cs="Times New Roman"/>
      <w:b/>
      <w:sz w:val="19"/>
      <w:szCs w:val="19"/>
    </w:rPr>
  </w:style>
  <w:style w:type="paragraph" w:customStyle="1" w:styleId="63C55AFBCDC24562B70DD38F5E359915">
    <w:name w:val="63C55AFBCDC24562B70DD38F5E359915"/>
    <w:rsid w:val="00A640D7"/>
  </w:style>
  <w:style w:type="paragraph" w:customStyle="1" w:styleId="8095CB8CAFA441F685D9962FAB04804B7">
    <w:name w:val="8095CB8CAFA441F685D9962FAB04804B7"/>
    <w:rsid w:val="00962C66"/>
    <w:pPr>
      <w:spacing w:after="0" w:line="240" w:lineRule="auto"/>
    </w:pPr>
    <w:rPr>
      <w:rFonts w:eastAsia="Times New Roman" w:cs="Times New Roman"/>
      <w:b/>
      <w:sz w:val="19"/>
      <w:szCs w:val="19"/>
    </w:rPr>
  </w:style>
  <w:style w:type="paragraph" w:customStyle="1" w:styleId="54A578F06B954C24BBE9AEC70EEE1B897">
    <w:name w:val="54A578F06B954C24BBE9AEC70EEE1B897"/>
    <w:rsid w:val="00962C66"/>
    <w:pPr>
      <w:spacing w:after="0" w:line="240" w:lineRule="auto"/>
    </w:pPr>
    <w:rPr>
      <w:rFonts w:eastAsia="Times New Roman" w:cs="Times New Roman"/>
      <w:b/>
      <w:sz w:val="19"/>
      <w:szCs w:val="19"/>
    </w:rPr>
  </w:style>
  <w:style w:type="paragraph" w:customStyle="1" w:styleId="C675BDCC7C26416F9C61E3142D2503857">
    <w:name w:val="C675BDCC7C26416F9C61E3142D2503857"/>
    <w:rsid w:val="00962C66"/>
    <w:pPr>
      <w:spacing w:after="0" w:line="240" w:lineRule="auto"/>
    </w:pPr>
    <w:rPr>
      <w:rFonts w:eastAsia="Times New Roman" w:cs="Times New Roman"/>
      <w:b/>
      <w:sz w:val="19"/>
      <w:szCs w:val="19"/>
    </w:rPr>
  </w:style>
  <w:style w:type="paragraph" w:customStyle="1" w:styleId="B35BBAED28114DFABD71AB3B81A0B6CA">
    <w:name w:val="B35BBAED28114DFABD71AB3B81A0B6CA"/>
    <w:rsid w:val="00962C66"/>
    <w:pPr>
      <w:spacing w:after="0" w:line="240" w:lineRule="auto"/>
    </w:pPr>
    <w:rPr>
      <w:rFonts w:eastAsia="Times New Roman" w:cs="Times New Roman"/>
      <w:b/>
      <w:sz w:val="19"/>
      <w:szCs w:val="19"/>
    </w:rPr>
  </w:style>
  <w:style w:type="paragraph" w:customStyle="1" w:styleId="6791176EDF5840E58EC8B56239D7A890">
    <w:name w:val="6791176EDF5840E58EC8B56239D7A890"/>
    <w:rsid w:val="00962C66"/>
    <w:pPr>
      <w:spacing w:after="0" w:line="240" w:lineRule="auto"/>
    </w:pPr>
    <w:rPr>
      <w:rFonts w:eastAsia="Times New Roman" w:cs="Times New Roman"/>
      <w:b/>
      <w:sz w:val="19"/>
      <w:szCs w:val="19"/>
    </w:rPr>
  </w:style>
  <w:style w:type="paragraph" w:customStyle="1" w:styleId="600CAA5B5B3A40C1BEFA80CBDE1CB491">
    <w:name w:val="600CAA5B5B3A40C1BEFA80CBDE1CB491"/>
    <w:rsid w:val="00962C66"/>
    <w:pPr>
      <w:spacing w:after="0" w:line="240" w:lineRule="auto"/>
    </w:pPr>
    <w:rPr>
      <w:rFonts w:eastAsia="Times New Roman" w:cs="Times New Roman"/>
      <w:b/>
      <w:sz w:val="19"/>
      <w:szCs w:val="19"/>
    </w:rPr>
  </w:style>
  <w:style w:type="paragraph" w:customStyle="1" w:styleId="ABA49C64BE9A4323917FDE0F99F2AE11">
    <w:name w:val="ABA49C64BE9A4323917FDE0F99F2AE11"/>
    <w:rsid w:val="00962C66"/>
    <w:pPr>
      <w:spacing w:after="0" w:line="240" w:lineRule="auto"/>
    </w:pPr>
    <w:rPr>
      <w:rFonts w:eastAsia="Times New Roman" w:cs="Times New Roman"/>
      <w:b/>
      <w:sz w:val="19"/>
      <w:szCs w:val="19"/>
    </w:rPr>
  </w:style>
  <w:style w:type="paragraph" w:customStyle="1" w:styleId="A46B3E132A3742B3AF8597DEDB14EC5E">
    <w:name w:val="A46B3E132A3742B3AF8597DEDB14EC5E"/>
    <w:rsid w:val="00962C66"/>
    <w:pPr>
      <w:spacing w:after="0" w:line="240" w:lineRule="auto"/>
    </w:pPr>
    <w:rPr>
      <w:rFonts w:eastAsia="Times New Roman" w:cs="Times New Roman"/>
      <w:b/>
      <w:sz w:val="19"/>
      <w:szCs w:val="19"/>
    </w:rPr>
  </w:style>
  <w:style w:type="paragraph" w:customStyle="1" w:styleId="169527FB2CE444F88337180CC6FCE8D1">
    <w:name w:val="169527FB2CE444F88337180CC6FCE8D1"/>
    <w:rsid w:val="00962C66"/>
    <w:pPr>
      <w:spacing w:after="0" w:line="240" w:lineRule="auto"/>
    </w:pPr>
    <w:rPr>
      <w:rFonts w:eastAsia="Times New Roman" w:cs="Times New Roman"/>
      <w:b/>
      <w:sz w:val="19"/>
      <w:szCs w:val="19"/>
    </w:rPr>
  </w:style>
  <w:style w:type="paragraph" w:customStyle="1" w:styleId="A45AD5F445554B2DB0473D79B6EBC6BA">
    <w:name w:val="A45AD5F445554B2DB0473D79B6EBC6BA"/>
    <w:rsid w:val="00962C66"/>
    <w:pPr>
      <w:spacing w:after="0" w:line="240" w:lineRule="auto"/>
    </w:pPr>
    <w:rPr>
      <w:rFonts w:eastAsia="Times New Roman" w:cs="Times New Roman"/>
      <w:b/>
      <w:sz w:val="19"/>
      <w:szCs w:val="19"/>
    </w:rPr>
  </w:style>
  <w:style w:type="paragraph" w:customStyle="1" w:styleId="8083329387EC4197BB80F10963115BBC">
    <w:name w:val="8083329387EC4197BB80F10963115BBC"/>
    <w:rsid w:val="00962C66"/>
    <w:pPr>
      <w:spacing w:after="0" w:line="240" w:lineRule="auto"/>
    </w:pPr>
    <w:rPr>
      <w:rFonts w:eastAsia="Times New Roman" w:cs="Times New Roman"/>
      <w:b/>
      <w:sz w:val="19"/>
      <w:szCs w:val="19"/>
    </w:rPr>
  </w:style>
  <w:style w:type="paragraph" w:customStyle="1" w:styleId="1C7D562029D947F483FD7EE0A0B9340D">
    <w:name w:val="1C7D562029D947F483FD7EE0A0B9340D"/>
    <w:rsid w:val="00962C66"/>
    <w:pPr>
      <w:spacing w:after="0" w:line="240" w:lineRule="auto"/>
    </w:pPr>
    <w:rPr>
      <w:rFonts w:eastAsia="Times New Roman" w:cs="Times New Roman"/>
      <w:b/>
      <w:sz w:val="19"/>
      <w:szCs w:val="19"/>
    </w:rPr>
  </w:style>
  <w:style w:type="paragraph" w:customStyle="1" w:styleId="1EACA63F299F4E269E8894B54B603E78">
    <w:name w:val="1EACA63F299F4E269E8894B54B603E78"/>
    <w:rsid w:val="00962C66"/>
    <w:pPr>
      <w:spacing w:after="0" w:line="240" w:lineRule="auto"/>
    </w:pPr>
    <w:rPr>
      <w:rFonts w:eastAsia="Times New Roman" w:cs="Times New Roman"/>
      <w:b/>
      <w:sz w:val="19"/>
      <w:szCs w:val="19"/>
    </w:rPr>
  </w:style>
  <w:style w:type="paragraph" w:customStyle="1" w:styleId="8095CB8CAFA441F685D9962FAB04804B8">
    <w:name w:val="8095CB8CAFA441F685D9962FAB04804B8"/>
    <w:rsid w:val="00D82D9C"/>
    <w:pPr>
      <w:spacing w:after="0" w:line="240" w:lineRule="auto"/>
    </w:pPr>
    <w:rPr>
      <w:rFonts w:eastAsia="Times New Roman" w:cs="Times New Roman"/>
      <w:b/>
      <w:sz w:val="19"/>
      <w:szCs w:val="19"/>
    </w:rPr>
  </w:style>
  <w:style w:type="paragraph" w:customStyle="1" w:styleId="54A578F06B954C24BBE9AEC70EEE1B898">
    <w:name w:val="54A578F06B954C24BBE9AEC70EEE1B898"/>
    <w:rsid w:val="00D82D9C"/>
    <w:pPr>
      <w:spacing w:after="0" w:line="240" w:lineRule="auto"/>
    </w:pPr>
    <w:rPr>
      <w:rFonts w:eastAsia="Times New Roman" w:cs="Times New Roman"/>
      <w:b/>
      <w:sz w:val="19"/>
      <w:szCs w:val="19"/>
    </w:rPr>
  </w:style>
  <w:style w:type="paragraph" w:customStyle="1" w:styleId="C675BDCC7C26416F9C61E3142D2503858">
    <w:name w:val="C675BDCC7C26416F9C61E3142D2503858"/>
    <w:rsid w:val="00D82D9C"/>
    <w:pPr>
      <w:spacing w:after="0" w:line="240" w:lineRule="auto"/>
    </w:pPr>
    <w:rPr>
      <w:rFonts w:eastAsia="Times New Roman" w:cs="Times New Roman"/>
      <w:b/>
      <w:sz w:val="19"/>
      <w:szCs w:val="19"/>
    </w:rPr>
  </w:style>
  <w:style w:type="paragraph" w:customStyle="1" w:styleId="4CD0665513C6455E9D9BD79A6C9FF853">
    <w:name w:val="4CD0665513C6455E9D9BD79A6C9FF853"/>
    <w:rsid w:val="00D82D9C"/>
    <w:pPr>
      <w:spacing w:after="0" w:line="240" w:lineRule="auto"/>
    </w:pPr>
    <w:rPr>
      <w:rFonts w:eastAsia="Times New Roman" w:cs="Times New Roman"/>
      <w:b/>
      <w:sz w:val="19"/>
      <w:szCs w:val="19"/>
    </w:rPr>
  </w:style>
  <w:style w:type="paragraph" w:customStyle="1" w:styleId="BD80C61F824A42C6AA7C71C8AD6D127F">
    <w:name w:val="BD80C61F824A42C6AA7C71C8AD6D127F"/>
    <w:rsid w:val="00D82D9C"/>
    <w:pPr>
      <w:spacing w:after="0" w:line="240" w:lineRule="auto"/>
    </w:pPr>
    <w:rPr>
      <w:rFonts w:eastAsia="Times New Roman" w:cs="Times New Roman"/>
      <w:b/>
      <w:sz w:val="19"/>
      <w:szCs w:val="19"/>
    </w:rPr>
  </w:style>
  <w:style w:type="paragraph" w:customStyle="1" w:styleId="A6AECBA505C04364A90C7EE3115AE5D8">
    <w:name w:val="A6AECBA505C04364A90C7EE3115AE5D8"/>
    <w:rsid w:val="00D82D9C"/>
    <w:pPr>
      <w:spacing w:after="0" w:line="240" w:lineRule="auto"/>
    </w:pPr>
    <w:rPr>
      <w:rFonts w:eastAsia="Times New Roman" w:cs="Times New Roman"/>
      <w:b/>
      <w:sz w:val="19"/>
      <w:szCs w:val="19"/>
    </w:rPr>
  </w:style>
  <w:style w:type="paragraph" w:customStyle="1" w:styleId="42D192D4177942A589B77FE2F5CA9DC2">
    <w:name w:val="42D192D4177942A589B77FE2F5CA9DC2"/>
    <w:rsid w:val="00D82D9C"/>
    <w:pPr>
      <w:spacing w:after="0" w:line="240" w:lineRule="auto"/>
    </w:pPr>
    <w:rPr>
      <w:rFonts w:eastAsia="Times New Roman" w:cs="Times New Roman"/>
      <w:b/>
      <w:sz w:val="19"/>
      <w:szCs w:val="19"/>
    </w:rPr>
  </w:style>
  <w:style w:type="paragraph" w:customStyle="1" w:styleId="694593DA890D4717B6C34E0DBC122A31">
    <w:name w:val="694593DA890D4717B6C34E0DBC122A31"/>
    <w:rsid w:val="00D82D9C"/>
    <w:pPr>
      <w:spacing w:after="0" w:line="240" w:lineRule="auto"/>
    </w:pPr>
    <w:rPr>
      <w:rFonts w:eastAsia="Times New Roman" w:cs="Times New Roman"/>
      <w:b/>
      <w:sz w:val="19"/>
      <w:szCs w:val="19"/>
    </w:rPr>
  </w:style>
  <w:style w:type="paragraph" w:customStyle="1" w:styleId="24949EEF128F424FA2E02ACDF35277D9">
    <w:name w:val="24949EEF128F424FA2E02ACDF35277D9"/>
    <w:rsid w:val="00D82D9C"/>
    <w:pPr>
      <w:spacing w:after="0" w:line="240" w:lineRule="auto"/>
    </w:pPr>
    <w:rPr>
      <w:rFonts w:eastAsia="Times New Roman" w:cs="Times New Roman"/>
      <w:b/>
      <w:sz w:val="19"/>
      <w:szCs w:val="19"/>
    </w:rPr>
  </w:style>
  <w:style w:type="paragraph" w:customStyle="1" w:styleId="5BE6D629CECF433EBE4A3C386DA1F676">
    <w:name w:val="5BE6D629CECF433EBE4A3C386DA1F676"/>
    <w:rsid w:val="00D82D9C"/>
    <w:pPr>
      <w:spacing w:after="0" w:line="240" w:lineRule="auto"/>
    </w:pPr>
    <w:rPr>
      <w:rFonts w:eastAsia="Times New Roman" w:cs="Times New Roman"/>
      <w:b/>
      <w:sz w:val="19"/>
      <w:szCs w:val="19"/>
    </w:rPr>
  </w:style>
  <w:style w:type="paragraph" w:customStyle="1" w:styleId="F7E7E65E17D2425BB1CC66B98638A3F8">
    <w:name w:val="F7E7E65E17D2425BB1CC66B98638A3F8"/>
    <w:rsid w:val="00D82D9C"/>
    <w:pPr>
      <w:spacing w:after="0" w:line="240" w:lineRule="auto"/>
    </w:pPr>
    <w:rPr>
      <w:rFonts w:eastAsia="Times New Roman" w:cs="Times New Roman"/>
      <w:b/>
      <w:sz w:val="19"/>
      <w:szCs w:val="19"/>
    </w:rPr>
  </w:style>
  <w:style w:type="paragraph" w:customStyle="1" w:styleId="A1C1A96AC7114CE69BF9698DE8450270">
    <w:name w:val="A1C1A96AC7114CE69BF9698DE8450270"/>
    <w:rsid w:val="00D82D9C"/>
    <w:pPr>
      <w:spacing w:after="0" w:line="240" w:lineRule="auto"/>
    </w:pPr>
    <w:rPr>
      <w:rFonts w:eastAsia="Times New Roman" w:cs="Times New Roman"/>
      <w:b/>
      <w:sz w:val="19"/>
      <w:szCs w:val="19"/>
    </w:rPr>
  </w:style>
  <w:style w:type="paragraph" w:customStyle="1" w:styleId="937B9382554E418B8B709C6973F36B00">
    <w:name w:val="937B9382554E418B8B709C6973F36B00"/>
    <w:rsid w:val="00D82D9C"/>
    <w:pPr>
      <w:spacing w:after="0" w:line="240" w:lineRule="auto"/>
    </w:pPr>
    <w:rPr>
      <w:rFonts w:eastAsia="Times New Roman" w:cs="Times New Roman"/>
      <w:b/>
      <w:sz w:val="19"/>
      <w:szCs w:val="19"/>
    </w:rPr>
  </w:style>
  <w:style w:type="paragraph" w:customStyle="1" w:styleId="FA7CB693800E4218AC009D3AFC61ABC9">
    <w:name w:val="FA7CB693800E4218AC009D3AFC61ABC9"/>
    <w:rsid w:val="00242110"/>
  </w:style>
  <w:style w:type="paragraph" w:customStyle="1" w:styleId="FA7CB693800E4218AC009D3AFC61ABC91">
    <w:name w:val="FA7CB693800E4218AC009D3AFC61ABC91"/>
    <w:rsid w:val="007C3F55"/>
    <w:pPr>
      <w:spacing w:after="0" w:line="240" w:lineRule="auto"/>
    </w:pPr>
    <w:rPr>
      <w:rFonts w:eastAsia="Times New Roman" w:cs="Times New Roman"/>
      <w:b/>
      <w:sz w:val="19"/>
      <w:szCs w:val="19"/>
    </w:rPr>
  </w:style>
  <w:style w:type="paragraph" w:customStyle="1" w:styleId="54A578F06B954C24BBE9AEC70EEE1B899">
    <w:name w:val="54A578F06B954C24BBE9AEC70EEE1B899"/>
    <w:rsid w:val="007C3F55"/>
    <w:pPr>
      <w:spacing w:after="0" w:line="240" w:lineRule="auto"/>
    </w:pPr>
    <w:rPr>
      <w:rFonts w:eastAsia="Times New Roman" w:cs="Times New Roman"/>
      <w:b/>
      <w:sz w:val="19"/>
      <w:szCs w:val="19"/>
    </w:rPr>
  </w:style>
  <w:style w:type="paragraph" w:customStyle="1" w:styleId="C675BDCC7C26416F9C61E3142D2503859">
    <w:name w:val="C675BDCC7C26416F9C61E3142D2503859"/>
    <w:rsid w:val="007C3F55"/>
    <w:pPr>
      <w:spacing w:after="0" w:line="240" w:lineRule="auto"/>
    </w:pPr>
    <w:rPr>
      <w:rFonts w:eastAsia="Times New Roman" w:cs="Times New Roman"/>
      <w:b/>
      <w:sz w:val="19"/>
      <w:szCs w:val="19"/>
    </w:rPr>
  </w:style>
  <w:style w:type="paragraph" w:customStyle="1" w:styleId="8095CB8CAFA441F685D9962FAB04804B9">
    <w:name w:val="8095CB8CAFA441F685D9962FAB04804B9"/>
    <w:rsid w:val="007C3F55"/>
    <w:pPr>
      <w:spacing w:after="0" w:line="240" w:lineRule="auto"/>
    </w:pPr>
    <w:rPr>
      <w:rFonts w:eastAsia="Times New Roman" w:cs="Times New Roman"/>
      <w:b/>
      <w:sz w:val="19"/>
      <w:szCs w:val="19"/>
    </w:rPr>
  </w:style>
  <w:style w:type="paragraph" w:customStyle="1" w:styleId="C42641AD078F4A47909B14D3F8FBA333">
    <w:name w:val="C42641AD078F4A47909B14D3F8FBA333"/>
    <w:rsid w:val="007C3F55"/>
    <w:pPr>
      <w:spacing w:after="0" w:line="240" w:lineRule="auto"/>
    </w:pPr>
    <w:rPr>
      <w:rFonts w:eastAsia="Times New Roman" w:cs="Times New Roman"/>
      <w:b/>
      <w:sz w:val="19"/>
      <w:szCs w:val="19"/>
    </w:rPr>
  </w:style>
  <w:style w:type="paragraph" w:customStyle="1" w:styleId="B6BDF1D1D6954EBC9BAC8B1EB0A4BC06">
    <w:name w:val="B6BDF1D1D6954EBC9BAC8B1EB0A4BC06"/>
    <w:rsid w:val="007C3F55"/>
    <w:pPr>
      <w:spacing w:after="0" w:line="240" w:lineRule="auto"/>
    </w:pPr>
    <w:rPr>
      <w:rFonts w:eastAsia="Times New Roman" w:cs="Times New Roman"/>
      <w:b/>
      <w:sz w:val="19"/>
      <w:szCs w:val="19"/>
    </w:rPr>
  </w:style>
  <w:style w:type="paragraph" w:customStyle="1" w:styleId="C71BC663E6554963A4A9FA1AD2182860">
    <w:name w:val="C71BC663E6554963A4A9FA1AD2182860"/>
    <w:rsid w:val="007C3F55"/>
    <w:pPr>
      <w:spacing w:after="0" w:line="240" w:lineRule="auto"/>
    </w:pPr>
    <w:rPr>
      <w:rFonts w:eastAsia="Times New Roman" w:cs="Times New Roman"/>
      <w:b/>
      <w:sz w:val="19"/>
      <w:szCs w:val="19"/>
    </w:rPr>
  </w:style>
  <w:style w:type="paragraph" w:customStyle="1" w:styleId="EB505175D7AE464BA3112520BDCA0F7F">
    <w:name w:val="EB505175D7AE464BA3112520BDCA0F7F"/>
    <w:rsid w:val="007C3F55"/>
    <w:pPr>
      <w:spacing w:after="0" w:line="240" w:lineRule="auto"/>
    </w:pPr>
    <w:rPr>
      <w:rFonts w:eastAsia="Times New Roman" w:cs="Times New Roman"/>
      <w:b/>
      <w:sz w:val="19"/>
      <w:szCs w:val="19"/>
    </w:rPr>
  </w:style>
  <w:style w:type="paragraph" w:customStyle="1" w:styleId="4BC1241F44804456B44EA5E3976579D1">
    <w:name w:val="4BC1241F44804456B44EA5E3976579D1"/>
    <w:rsid w:val="007C3F55"/>
    <w:pPr>
      <w:spacing w:after="0" w:line="240" w:lineRule="auto"/>
    </w:pPr>
    <w:rPr>
      <w:rFonts w:eastAsia="Times New Roman" w:cs="Times New Roman"/>
      <w:b/>
      <w:sz w:val="19"/>
      <w:szCs w:val="19"/>
    </w:rPr>
  </w:style>
  <w:style w:type="paragraph" w:customStyle="1" w:styleId="C4BE536FCEDF4C8FA0F0CE035D165B0D">
    <w:name w:val="C4BE536FCEDF4C8FA0F0CE035D165B0D"/>
    <w:rsid w:val="007C3F55"/>
    <w:pPr>
      <w:spacing w:after="0" w:line="240" w:lineRule="auto"/>
    </w:pPr>
    <w:rPr>
      <w:rFonts w:eastAsia="Times New Roman" w:cs="Times New Roman"/>
      <w:b/>
      <w:sz w:val="19"/>
      <w:szCs w:val="19"/>
    </w:rPr>
  </w:style>
  <w:style w:type="paragraph" w:customStyle="1" w:styleId="FA70EB397EDE456F9908C4A295E1123E">
    <w:name w:val="FA70EB397EDE456F9908C4A295E1123E"/>
    <w:rsid w:val="007C3F55"/>
    <w:pPr>
      <w:spacing w:after="0" w:line="240" w:lineRule="auto"/>
    </w:pPr>
    <w:rPr>
      <w:rFonts w:eastAsia="Times New Roman" w:cs="Times New Roman"/>
      <w:b/>
      <w:sz w:val="19"/>
      <w:szCs w:val="19"/>
    </w:rPr>
  </w:style>
  <w:style w:type="paragraph" w:customStyle="1" w:styleId="83188DE4467F4A77A400F67ACD3E8703">
    <w:name w:val="83188DE4467F4A77A400F67ACD3E8703"/>
    <w:rsid w:val="007C3F55"/>
    <w:pPr>
      <w:spacing w:after="0" w:line="240" w:lineRule="auto"/>
    </w:pPr>
    <w:rPr>
      <w:rFonts w:eastAsia="Times New Roman" w:cs="Times New Roman"/>
      <w:b/>
      <w:sz w:val="19"/>
      <w:szCs w:val="19"/>
    </w:rPr>
  </w:style>
  <w:style w:type="paragraph" w:customStyle="1" w:styleId="AF67C037851E49179E97D00DB07E6A4A">
    <w:name w:val="AF67C037851E49179E97D00DB07E6A4A"/>
    <w:rsid w:val="007C3F55"/>
    <w:pPr>
      <w:spacing w:after="0" w:line="240" w:lineRule="auto"/>
    </w:pPr>
    <w:rPr>
      <w:rFonts w:eastAsia="Times New Roman" w:cs="Times New Roman"/>
      <w:b/>
      <w:sz w:val="19"/>
      <w:szCs w:val="19"/>
    </w:rPr>
  </w:style>
  <w:style w:type="paragraph" w:customStyle="1" w:styleId="9409D3C1CB1240DFB57861415A2DF529">
    <w:name w:val="9409D3C1CB1240DFB57861415A2DF529"/>
    <w:rsid w:val="007C3F55"/>
    <w:pPr>
      <w:spacing w:after="0" w:line="240" w:lineRule="auto"/>
    </w:pPr>
    <w:rPr>
      <w:rFonts w:eastAsia="Times New Roman" w:cs="Times New Roman"/>
      <w:b/>
      <w:sz w:val="19"/>
      <w:szCs w:val="19"/>
    </w:rPr>
  </w:style>
  <w:style w:type="paragraph" w:customStyle="1" w:styleId="FA7CB693800E4218AC009D3AFC61ABC92">
    <w:name w:val="FA7CB693800E4218AC009D3AFC61ABC92"/>
    <w:rsid w:val="00C86C0D"/>
    <w:pPr>
      <w:spacing w:after="0" w:line="240" w:lineRule="auto"/>
    </w:pPr>
    <w:rPr>
      <w:rFonts w:eastAsia="Times New Roman" w:cs="Times New Roman"/>
      <w:b/>
      <w:sz w:val="19"/>
      <w:szCs w:val="19"/>
    </w:rPr>
  </w:style>
  <w:style w:type="paragraph" w:customStyle="1" w:styleId="54A578F06B954C24BBE9AEC70EEE1B8910">
    <w:name w:val="54A578F06B954C24BBE9AEC70EEE1B8910"/>
    <w:rsid w:val="00C86C0D"/>
    <w:pPr>
      <w:spacing w:after="0" w:line="240" w:lineRule="auto"/>
    </w:pPr>
    <w:rPr>
      <w:rFonts w:eastAsia="Times New Roman" w:cs="Times New Roman"/>
      <w:b/>
      <w:sz w:val="19"/>
      <w:szCs w:val="19"/>
    </w:rPr>
  </w:style>
  <w:style w:type="paragraph" w:customStyle="1" w:styleId="C675BDCC7C26416F9C61E3142D25038510">
    <w:name w:val="C675BDCC7C26416F9C61E3142D25038510"/>
    <w:rsid w:val="00C86C0D"/>
    <w:pPr>
      <w:spacing w:after="0" w:line="240" w:lineRule="auto"/>
    </w:pPr>
    <w:rPr>
      <w:rFonts w:eastAsia="Times New Roman" w:cs="Times New Roman"/>
      <w:b/>
      <w:sz w:val="19"/>
      <w:szCs w:val="19"/>
    </w:rPr>
  </w:style>
  <w:style w:type="paragraph" w:customStyle="1" w:styleId="8095CB8CAFA441F685D9962FAB04804B10">
    <w:name w:val="8095CB8CAFA441F685D9962FAB04804B10"/>
    <w:rsid w:val="00C86C0D"/>
    <w:pPr>
      <w:spacing w:after="0" w:line="240" w:lineRule="auto"/>
    </w:pPr>
    <w:rPr>
      <w:rFonts w:eastAsia="Times New Roman" w:cs="Times New Roman"/>
      <w:b/>
      <w:sz w:val="19"/>
      <w:szCs w:val="19"/>
    </w:rPr>
  </w:style>
  <w:style w:type="paragraph" w:customStyle="1" w:styleId="768D69B6A53C4023A5308BF6E3ED88B7">
    <w:name w:val="768D69B6A53C4023A5308BF6E3ED88B7"/>
    <w:rsid w:val="00C86C0D"/>
    <w:pPr>
      <w:spacing w:after="0" w:line="240" w:lineRule="auto"/>
    </w:pPr>
    <w:rPr>
      <w:rFonts w:eastAsia="Times New Roman" w:cs="Times New Roman"/>
      <w:b/>
      <w:sz w:val="19"/>
      <w:szCs w:val="19"/>
    </w:rPr>
  </w:style>
  <w:style w:type="paragraph" w:customStyle="1" w:styleId="DC09041FF849417AAAED21817D8B5A91">
    <w:name w:val="DC09041FF849417AAAED21817D8B5A91"/>
    <w:rsid w:val="00C86C0D"/>
    <w:pPr>
      <w:spacing w:after="0" w:line="240" w:lineRule="auto"/>
    </w:pPr>
    <w:rPr>
      <w:rFonts w:eastAsia="Times New Roman" w:cs="Times New Roman"/>
      <w:b/>
      <w:sz w:val="19"/>
      <w:szCs w:val="19"/>
    </w:rPr>
  </w:style>
  <w:style w:type="paragraph" w:customStyle="1" w:styleId="C768758B4CE345B2A71D57DB499833A6">
    <w:name w:val="C768758B4CE345B2A71D57DB499833A6"/>
    <w:rsid w:val="00C86C0D"/>
    <w:pPr>
      <w:spacing w:after="0" w:line="240" w:lineRule="auto"/>
    </w:pPr>
    <w:rPr>
      <w:rFonts w:eastAsia="Times New Roman" w:cs="Times New Roman"/>
      <w:b/>
      <w:sz w:val="19"/>
      <w:szCs w:val="19"/>
    </w:rPr>
  </w:style>
  <w:style w:type="paragraph" w:customStyle="1" w:styleId="E0BAE0ADA9F54E33986ECD152766B1D2">
    <w:name w:val="E0BAE0ADA9F54E33986ECD152766B1D2"/>
    <w:rsid w:val="00C86C0D"/>
    <w:pPr>
      <w:spacing w:after="0" w:line="240" w:lineRule="auto"/>
    </w:pPr>
    <w:rPr>
      <w:rFonts w:eastAsia="Times New Roman" w:cs="Times New Roman"/>
      <w:b/>
      <w:sz w:val="19"/>
      <w:szCs w:val="19"/>
    </w:rPr>
  </w:style>
  <w:style w:type="paragraph" w:customStyle="1" w:styleId="C32CB34B7CA2423A80DD3438326E8BD7">
    <w:name w:val="C32CB34B7CA2423A80DD3438326E8BD7"/>
    <w:rsid w:val="00C86C0D"/>
    <w:pPr>
      <w:spacing w:after="0" w:line="240" w:lineRule="auto"/>
    </w:pPr>
    <w:rPr>
      <w:rFonts w:eastAsia="Times New Roman" w:cs="Times New Roman"/>
      <w:b/>
      <w:sz w:val="19"/>
      <w:szCs w:val="19"/>
    </w:rPr>
  </w:style>
  <w:style w:type="paragraph" w:customStyle="1" w:styleId="26C9F20390D248A9B137516DB4816A81">
    <w:name w:val="26C9F20390D248A9B137516DB4816A81"/>
    <w:rsid w:val="00C86C0D"/>
    <w:pPr>
      <w:spacing w:after="0" w:line="240" w:lineRule="auto"/>
    </w:pPr>
    <w:rPr>
      <w:rFonts w:eastAsia="Times New Roman" w:cs="Times New Roman"/>
      <w:b/>
      <w:sz w:val="19"/>
      <w:szCs w:val="19"/>
    </w:rPr>
  </w:style>
  <w:style w:type="paragraph" w:customStyle="1" w:styleId="2334711EF9E04CC1A30D3ADE95D343B7">
    <w:name w:val="2334711EF9E04CC1A30D3ADE95D343B7"/>
    <w:rsid w:val="00C86C0D"/>
    <w:pPr>
      <w:spacing w:after="0" w:line="240" w:lineRule="auto"/>
    </w:pPr>
    <w:rPr>
      <w:rFonts w:eastAsia="Times New Roman" w:cs="Times New Roman"/>
      <w:b/>
      <w:sz w:val="19"/>
      <w:szCs w:val="19"/>
    </w:rPr>
  </w:style>
  <w:style w:type="paragraph" w:customStyle="1" w:styleId="D1841397B7BB4C54BAC30B1EF3E5E82D">
    <w:name w:val="D1841397B7BB4C54BAC30B1EF3E5E82D"/>
    <w:rsid w:val="00C86C0D"/>
    <w:pPr>
      <w:spacing w:after="0" w:line="240" w:lineRule="auto"/>
    </w:pPr>
    <w:rPr>
      <w:rFonts w:eastAsia="Times New Roman" w:cs="Times New Roman"/>
      <w:b/>
      <w:sz w:val="19"/>
      <w:szCs w:val="19"/>
    </w:rPr>
  </w:style>
  <w:style w:type="paragraph" w:customStyle="1" w:styleId="FDE0CA19779D416BB369B2B5CF5F725B">
    <w:name w:val="FDE0CA19779D416BB369B2B5CF5F725B"/>
    <w:rsid w:val="00C86C0D"/>
    <w:pPr>
      <w:spacing w:after="0" w:line="240" w:lineRule="auto"/>
    </w:pPr>
    <w:rPr>
      <w:rFonts w:eastAsia="Times New Roman" w:cs="Times New Roman"/>
      <w:b/>
      <w:sz w:val="19"/>
      <w:szCs w:val="19"/>
    </w:rPr>
  </w:style>
  <w:style w:type="paragraph" w:customStyle="1" w:styleId="EC6843A083CA4185B54D92294B11A2F2">
    <w:name w:val="EC6843A083CA4185B54D92294B11A2F2"/>
    <w:rsid w:val="00C86C0D"/>
    <w:pPr>
      <w:spacing w:after="0" w:line="240" w:lineRule="auto"/>
    </w:pPr>
    <w:rPr>
      <w:rFonts w:eastAsia="Times New Roman" w:cs="Times New Roman"/>
      <w:b/>
      <w:sz w:val="19"/>
      <w:szCs w:val="19"/>
    </w:rPr>
  </w:style>
  <w:style w:type="paragraph" w:customStyle="1" w:styleId="443D2EAE894D450F93644A2C4C1F30BD">
    <w:name w:val="443D2EAE894D450F93644A2C4C1F30BD"/>
    <w:rsid w:val="00C86C0D"/>
    <w:pPr>
      <w:spacing w:after="0" w:line="240" w:lineRule="auto"/>
    </w:pPr>
    <w:rPr>
      <w:rFonts w:eastAsia="Times New Roman" w:cs="Times New Roman"/>
      <w:b/>
      <w:sz w:val="19"/>
      <w:szCs w:val="19"/>
    </w:rPr>
  </w:style>
  <w:style w:type="paragraph" w:customStyle="1" w:styleId="FD5939C129864ED39C6C40F576ADD4E9">
    <w:name w:val="FD5939C129864ED39C6C40F576ADD4E9"/>
    <w:rsid w:val="005C6999"/>
  </w:style>
  <w:style w:type="paragraph" w:customStyle="1" w:styleId="C00ECA74F0E04A2FB9CA2C38208696FA">
    <w:name w:val="C00ECA74F0E04A2FB9CA2C38208696FA"/>
    <w:rsid w:val="005C6999"/>
  </w:style>
  <w:style w:type="paragraph" w:customStyle="1" w:styleId="FA7CB693800E4218AC009D3AFC61ABC93">
    <w:name w:val="FA7CB693800E4218AC009D3AFC61ABC93"/>
    <w:rsid w:val="005C6999"/>
    <w:pPr>
      <w:spacing w:after="0" w:line="240" w:lineRule="auto"/>
    </w:pPr>
    <w:rPr>
      <w:rFonts w:eastAsia="Times New Roman" w:cs="Times New Roman"/>
      <w:b/>
      <w:sz w:val="19"/>
      <w:szCs w:val="19"/>
    </w:rPr>
  </w:style>
  <w:style w:type="paragraph" w:customStyle="1" w:styleId="54A578F06B954C24BBE9AEC70EEE1B8911">
    <w:name w:val="54A578F06B954C24BBE9AEC70EEE1B8911"/>
    <w:rsid w:val="005C6999"/>
    <w:pPr>
      <w:spacing w:after="0" w:line="240" w:lineRule="auto"/>
    </w:pPr>
    <w:rPr>
      <w:rFonts w:eastAsia="Times New Roman" w:cs="Times New Roman"/>
      <w:b/>
      <w:sz w:val="19"/>
      <w:szCs w:val="19"/>
    </w:rPr>
  </w:style>
  <w:style w:type="paragraph" w:customStyle="1" w:styleId="C675BDCC7C26416F9C61E3142D25038511">
    <w:name w:val="C675BDCC7C26416F9C61E3142D25038511"/>
    <w:rsid w:val="005C6999"/>
    <w:pPr>
      <w:spacing w:after="0" w:line="240" w:lineRule="auto"/>
    </w:pPr>
    <w:rPr>
      <w:rFonts w:eastAsia="Times New Roman" w:cs="Times New Roman"/>
      <w:b/>
      <w:sz w:val="19"/>
      <w:szCs w:val="19"/>
    </w:rPr>
  </w:style>
  <w:style w:type="paragraph" w:customStyle="1" w:styleId="8095CB8CAFA441F685D9962FAB04804B11">
    <w:name w:val="8095CB8CAFA441F685D9962FAB04804B11"/>
    <w:rsid w:val="005C6999"/>
    <w:pPr>
      <w:spacing w:after="0" w:line="240" w:lineRule="auto"/>
    </w:pPr>
    <w:rPr>
      <w:rFonts w:eastAsia="Times New Roman" w:cs="Times New Roman"/>
      <w:b/>
      <w:sz w:val="19"/>
      <w:szCs w:val="19"/>
    </w:rPr>
  </w:style>
  <w:style w:type="paragraph" w:customStyle="1" w:styleId="768D69B6A53C4023A5308BF6E3ED88B71">
    <w:name w:val="768D69B6A53C4023A5308BF6E3ED88B71"/>
    <w:rsid w:val="005C6999"/>
    <w:pPr>
      <w:spacing w:after="0" w:line="240" w:lineRule="auto"/>
    </w:pPr>
    <w:rPr>
      <w:rFonts w:eastAsia="Times New Roman" w:cs="Times New Roman"/>
      <w:b/>
      <w:sz w:val="19"/>
      <w:szCs w:val="19"/>
    </w:rPr>
  </w:style>
  <w:style w:type="paragraph" w:customStyle="1" w:styleId="DC09041FF849417AAAED21817D8B5A911">
    <w:name w:val="DC09041FF849417AAAED21817D8B5A911"/>
    <w:rsid w:val="005C6999"/>
    <w:pPr>
      <w:spacing w:after="0" w:line="240" w:lineRule="auto"/>
    </w:pPr>
    <w:rPr>
      <w:rFonts w:eastAsia="Times New Roman" w:cs="Times New Roman"/>
      <w:b/>
      <w:sz w:val="19"/>
      <w:szCs w:val="19"/>
    </w:rPr>
  </w:style>
  <w:style w:type="paragraph" w:customStyle="1" w:styleId="C768758B4CE345B2A71D57DB499833A61">
    <w:name w:val="C768758B4CE345B2A71D57DB499833A61"/>
    <w:rsid w:val="005C6999"/>
    <w:pPr>
      <w:spacing w:after="0" w:line="240" w:lineRule="auto"/>
    </w:pPr>
    <w:rPr>
      <w:rFonts w:eastAsia="Times New Roman" w:cs="Times New Roman"/>
      <w:b/>
      <w:sz w:val="19"/>
      <w:szCs w:val="19"/>
    </w:rPr>
  </w:style>
  <w:style w:type="paragraph" w:customStyle="1" w:styleId="E0BAE0ADA9F54E33986ECD152766B1D21">
    <w:name w:val="E0BAE0ADA9F54E33986ECD152766B1D21"/>
    <w:rsid w:val="005C6999"/>
    <w:pPr>
      <w:spacing w:after="0" w:line="240" w:lineRule="auto"/>
    </w:pPr>
    <w:rPr>
      <w:rFonts w:eastAsia="Times New Roman" w:cs="Times New Roman"/>
      <w:b/>
      <w:sz w:val="19"/>
      <w:szCs w:val="19"/>
    </w:rPr>
  </w:style>
  <w:style w:type="paragraph" w:customStyle="1" w:styleId="C32CB34B7CA2423A80DD3438326E8BD71">
    <w:name w:val="C32CB34B7CA2423A80DD3438326E8BD71"/>
    <w:rsid w:val="005C6999"/>
    <w:pPr>
      <w:spacing w:after="0" w:line="240" w:lineRule="auto"/>
    </w:pPr>
    <w:rPr>
      <w:rFonts w:eastAsia="Times New Roman" w:cs="Times New Roman"/>
      <w:b/>
      <w:sz w:val="19"/>
      <w:szCs w:val="19"/>
    </w:rPr>
  </w:style>
  <w:style w:type="paragraph" w:customStyle="1" w:styleId="26C9F20390D248A9B137516DB4816A811">
    <w:name w:val="26C9F20390D248A9B137516DB4816A811"/>
    <w:rsid w:val="005C6999"/>
    <w:pPr>
      <w:spacing w:after="0" w:line="240" w:lineRule="auto"/>
    </w:pPr>
    <w:rPr>
      <w:rFonts w:eastAsia="Times New Roman" w:cs="Times New Roman"/>
      <w:b/>
      <w:sz w:val="19"/>
      <w:szCs w:val="19"/>
    </w:rPr>
  </w:style>
  <w:style w:type="paragraph" w:customStyle="1" w:styleId="2334711EF9E04CC1A30D3ADE95D343B71">
    <w:name w:val="2334711EF9E04CC1A30D3ADE95D343B71"/>
    <w:rsid w:val="005C6999"/>
    <w:pPr>
      <w:spacing w:after="0" w:line="240" w:lineRule="auto"/>
    </w:pPr>
    <w:rPr>
      <w:rFonts w:eastAsia="Times New Roman" w:cs="Times New Roman"/>
      <w:b/>
      <w:sz w:val="19"/>
      <w:szCs w:val="19"/>
    </w:rPr>
  </w:style>
  <w:style w:type="paragraph" w:customStyle="1" w:styleId="39725380208D4525AC223ADD4479A630">
    <w:name w:val="39725380208D4525AC223ADD4479A630"/>
    <w:rsid w:val="005C6999"/>
    <w:pPr>
      <w:spacing w:after="0" w:line="240" w:lineRule="auto"/>
    </w:pPr>
    <w:rPr>
      <w:rFonts w:eastAsia="Times New Roman" w:cs="Times New Roman"/>
      <w:b/>
      <w:sz w:val="19"/>
      <w:szCs w:val="19"/>
    </w:rPr>
  </w:style>
  <w:style w:type="paragraph" w:customStyle="1" w:styleId="D7FB19D07E05489B9E3290295DA4A7E2">
    <w:name w:val="D7FB19D07E05489B9E3290295DA4A7E2"/>
    <w:rsid w:val="005C6999"/>
    <w:pPr>
      <w:spacing w:after="0" w:line="240" w:lineRule="auto"/>
    </w:pPr>
    <w:rPr>
      <w:rFonts w:eastAsia="Times New Roman" w:cs="Times New Roman"/>
      <w:b/>
      <w:sz w:val="19"/>
      <w:szCs w:val="19"/>
    </w:rPr>
  </w:style>
  <w:style w:type="paragraph" w:customStyle="1" w:styleId="CE79747A6DB74B6D87DBD616EC0CBB01">
    <w:name w:val="CE79747A6DB74B6D87DBD616EC0CBB01"/>
    <w:rsid w:val="005C6999"/>
    <w:pPr>
      <w:spacing w:after="0" w:line="240" w:lineRule="auto"/>
    </w:pPr>
    <w:rPr>
      <w:rFonts w:eastAsia="Times New Roman" w:cs="Times New Roman"/>
      <w:b/>
      <w:sz w:val="19"/>
      <w:szCs w:val="19"/>
    </w:rPr>
  </w:style>
  <w:style w:type="paragraph" w:customStyle="1" w:styleId="7A9FD1159C004A6AB56033EF9FE63358">
    <w:name w:val="7A9FD1159C004A6AB56033EF9FE63358"/>
    <w:rsid w:val="005C6999"/>
    <w:pPr>
      <w:spacing w:after="0" w:line="240" w:lineRule="auto"/>
    </w:pPr>
    <w:rPr>
      <w:rFonts w:eastAsia="Times New Roman" w:cs="Times New Roman"/>
      <w:b/>
      <w:sz w:val="19"/>
      <w:szCs w:val="19"/>
    </w:rPr>
  </w:style>
  <w:style w:type="paragraph" w:customStyle="1" w:styleId="FA7CB693800E4218AC009D3AFC61ABC94">
    <w:name w:val="FA7CB693800E4218AC009D3AFC61ABC94"/>
    <w:rsid w:val="002C47E3"/>
    <w:pPr>
      <w:spacing w:after="0" w:line="240" w:lineRule="auto"/>
    </w:pPr>
    <w:rPr>
      <w:rFonts w:eastAsia="Times New Roman" w:cs="Times New Roman"/>
      <w:b/>
      <w:sz w:val="19"/>
      <w:szCs w:val="19"/>
    </w:rPr>
  </w:style>
  <w:style w:type="paragraph" w:customStyle="1" w:styleId="54A578F06B954C24BBE9AEC70EEE1B8912">
    <w:name w:val="54A578F06B954C24BBE9AEC70EEE1B8912"/>
    <w:rsid w:val="002C47E3"/>
    <w:pPr>
      <w:spacing w:after="0" w:line="240" w:lineRule="auto"/>
    </w:pPr>
    <w:rPr>
      <w:rFonts w:eastAsia="Times New Roman" w:cs="Times New Roman"/>
      <w:b/>
      <w:sz w:val="19"/>
      <w:szCs w:val="19"/>
    </w:rPr>
  </w:style>
  <w:style w:type="paragraph" w:customStyle="1" w:styleId="C675BDCC7C26416F9C61E3142D25038512">
    <w:name w:val="C675BDCC7C26416F9C61E3142D25038512"/>
    <w:rsid w:val="002C47E3"/>
    <w:pPr>
      <w:spacing w:after="0" w:line="240" w:lineRule="auto"/>
    </w:pPr>
    <w:rPr>
      <w:rFonts w:eastAsia="Times New Roman" w:cs="Times New Roman"/>
      <w:b/>
      <w:sz w:val="19"/>
      <w:szCs w:val="19"/>
    </w:rPr>
  </w:style>
  <w:style w:type="paragraph" w:customStyle="1" w:styleId="8095CB8CAFA441F685D9962FAB04804B12">
    <w:name w:val="8095CB8CAFA441F685D9962FAB04804B12"/>
    <w:rsid w:val="002C47E3"/>
    <w:pPr>
      <w:spacing w:after="0" w:line="240" w:lineRule="auto"/>
    </w:pPr>
    <w:rPr>
      <w:rFonts w:eastAsia="Times New Roman" w:cs="Times New Roman"/>
      <w:b/>
      <w:sz w:val="19"/>
      <w:szCs w:val="19"/>
    </w:rPr>
  </w:style>
  <w:style w:type="paragraph" w:customStyle="1" w:styleId="768D69B6A53C4023A5308BF6E3ED88B72">
    <w:name w:val="768D69B6A53C4023A5308BF6E3ED88B72"/>
    <w:rsid w:val="002C47E3"/>
    <w:pPr>
      <w:spacing w:after="0" w:line="240" w:lineRule="auto"/>
    </w:pPr>
    <w:rPr>
      <w:rFonts w:eastAsia="Times New Roman" w:cs="Times New Roman"/>
      <w:b/>
      <w:sz w:val="19"/>
      <w:szCs w:val="19"/>
    </w:rPr>
  </w:style>
  <w:style w:type="paragraph" w:customStyle="1" w:styleId="DC09041FF849417AAAED21817D8B5A912">
    <w:name w:val="DC09041FF849417AAAED21817D8B5A912"/>
    <w:rsid w:val="002C47E3"/>
    <w:pPr>
      <w:spacing w:after="0" w:line="240" w:lineRule="auto"/>
    </w:pPr>
    <w:rPr>
      <w:rFonts w:eastAsia="Times New Roman" w:cs="Times New Roman"/>
      <w:b/>
      <w:sz w:val="19"/>
      <w:szCs w:val="19"/>
    </w:rPr>
  </w:style>
  <w:style w:type="paragraph" w:customStyle="1" w:styleId="C768758B4CE345B2A71D57DB499833A62">
    <w:name w:val="C768758B4CE345B2A71D57DB499833A62"/>
    <w:rsid w:val="002C47E3"/>
    <w:pPr>
      <w:spacing w:after="0" w:line="240" w:lineRule="auto"/>
    </w:pPr>
    <w:rPr>
      <w:rFonts w:eastAsia="Times New Roman" w:cs="Times New Roman"/>
      <w:b/>
      <w:sz w:val="19"/>
      <w:szCs w:val="19"/>
    </w:rPr>
  </w:style>
  <w:style w:type="paragraph" w:customStyle="1" w:styleId="E0BAE0ADA9F54E33986ECD152766B1D22">
    <w:name w:val="E0BAE0ADA9F54E33986ECD152766B1D22"/>
    <w:rsid w:val="002C47E3"/>
    <w:pPr>
      <w:spacing w:after="0" w:line="240" w:lineRule="auto"/>
    </w:pPr>
    <w:rPr>
      <w:rFonts w:eastAsia="Times New Roman" w:cs="Times New Roman"/>
      <w:b/>
      <w:sz w:val="19"/>
      <w:szCs w:val="19"/>
    </w:rPr>
  </w:style>
  <w:style w:type="paragraph" w:customStyle="1" w:styleId="C32CB34B7CA2423A80DD3438326E8BD72">
    <w:name w:val="C32CB34B7CA2423A80DD3438326E8BD72"/>
    <w:rsid w:val="002C47E3"/>
    <w:pPr>
      <w:spacing w:after="0" w:line="240" w:lineRule="auto"/>
    </w:pPr>
    <w:rPr>
      <w:rFonts w:eastAsia="Times New Roman" w:cs="Times New Roman"/>
      <w:b/>
      <w:sz w:val="19"/>
      <w:szCs w:val="19"/>
    </w:rPr>
  </w:style>
  <w:style w:type="paragraph" w:customStyle="1" w:styleId="26C9F20390D248A9B137516DB4816A812">
    <w:name w:val="26C9F20390D248A9B137516DB4816A812"/>
    <w:rsid w:val="002C47E3"/>
    <w:pPr>
      <w:spacing w:after="0" w:line="240" w:lineRule="auto"/>
    </w:pPr>
    <w:rPr>
      <w:rFonts w:eastAsia="Times New Roman" w:cs="Times New Roman"/>
      <w:b/>
      <w:sz w:val="19"/>
      <w:szCs w:val="19"/>
    </w:rPr>
  </w:style>
  <w:style w:type="paragraph" w:customStyle="1" w:styleId="2334711EF9E04CC1A30D3ADE95D343B72">
    <w:name w:val="2334711EF9E04CC1A30D3ADE95D343B72"/>
    <w:rsid w:val="002C47E3"/>
    <w:pPr>
      <w:spacing w:after="0" w:line="240" w:lineRule="auto"/>
    </w:pPr>
    <w:rPr>
      <w:rFonts w:eastAsia="Times New Roman" w:cs="Times New Roman"/>
      <w:b/>
      <w:sz w:val="19"/>
      <w:szCs w:val="19"/>
    </w:rPr>
  </w:style>
  <w:style w:type="paragraph" w:customStyle="1" w:styleId="39725380208D4525AC223ADD4479A6301">
    <w:name w:val="39725380208D4525AC223ADD4479A6301"/>
    <w:rsid w:val="002C47E3"/>
    <w:pPr>
      <w:spacing w:after="0" w:line="240" w:lineRule="auto"/>
    </w:pPr>
    <w:rPr>
      <w:rFonts w:eastAsia="Times New Roman" w:cs="Times New Roman"/>
      <w:b/>
      <w:sz w:val="19"/>
      <w:szCs w:val="19"/>
    </w:rPr>
  </w:style>
  <w:style w:type="paragraph" w:customStyle="1" w:styleId="D7FB19D07E05489B9E3290295DA4A7E21">
    <w:name w:val="D7FB19D07E05489B9E3290295DA4A7E21"/>
    <w:rsid w:val="002C47E3"/>
    <w:pPr>
      <w:spacing w:after="0" w:line="240" w:lineRule="auto"/>
    </w:pPr>
    <w:rPr>
      <w:rFonts w:eastAsia="Times New Roman" w:cs="Times New Roman"/>
      <w:b/>
      <w:sz w:val="19"/>
      <w:szCs w:val="19"/>
    </w:rPr>
  </w:style>
  <w:style w:type="paragraph" w:customStyle="1" w:styleId="CE79747A6DB74B6D87DBD616EC0CBB011">
    <w:name w:val="CE79747A6DB74B6D87DBD616EC0CBB011"/>
    <w:rsid w:val="002C47E3"/>
    <w:pPr>
      <w:spacing w:after="0" w:line="240" w:lineRule="auto"/>
    </w:pPr>
    <w:rPr>
      <w:rFonts w:eastAsia="Times New Roman" w:cs="Times New Roman"/>
      <w:b/>
      <w:sz w:val="19"/>
      <w:szCs w:val="19"/>
    </w:rPr>
  </w:style>
  <w:style w:type="paragraph" w:customStyle="1" w:styleId="4B0FD96A4C3C48A58682FA035905C8A8">
    <w:name w:val="4B0FD96A4C3C48A58682FA035905C8A8"/>
    <w:rsid w:val="002C47E3"/>
    <w:pPr>
      <w:spacing w:after="0" w:line="240" w:lineRule="auto"/>
    </w:pPr>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Template>
  <TotalTime>33</TotalTime>
  <Pages>4</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Grant Application</vt:lpstr>
    </vt:vector>
  </TitlesOfParts>
  <Company>Microsoft</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dc:title>
  <dc:creator>admin</dc:creator>
  <cp:lastModifiedBy>admin</cp:lastModifiedBy>
  <cp:revision>9</cp:revision>
  <cp:lastPrinted>2015-09-16T18:24:00Z</cp:lastPrinted>
  <dcterms:created xsi:type="dcterms:W3CDTF">2016-11-02T21:52:00Z</dcterms:created>
  <dcterms:modified xsi:type="dcterms:W3CDTF">2017-09-06T19:03:00Z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