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F207B" w14:textId="77777777" w:rsidR="00841A24" w:rsidRPr="002A4B0D" w:rsidRDefault="00841A24" w:rsidP="00841A24">
      <w:pPr>
        <w:pStyle w:val="Heading1"/>
        <w:jc w:val="center"/>
      </w:pPr>
      <w:r>
        <w:rPr>
          <w:rFonts w:ascii="Baskerville Old Face" w:hAnsi="Baskerville Old Face"/>
          <w:noProof/>
        </w:rPr>
        <w:drawing>
          <wp:inline distT="0" distB="0" distL="0" distR="0" wp14:anchorId="52BBBD8F" wp14:editId="07640506">
            <wp:extent cx="2239983" cy="15240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183" cy="1526177"/>
                    </a:xfrm>
                    <a:prstGeom prst="rect">
                      <a:avLst/>
                    </a:prstGeom>
                    <a:noFill/>
                  </pic:spPr>
                </pic:pic>
              </a:graphicData>
            </a:graphic>
          </wp:inline>
        </w:drawing>
      </w:r>
    </w:p>
    <w:p w14:paraId="455DD9E9" w14:textId="2509DAA3" w:rsidR="007649EE" w:rsidRPr="007649EE" w:rsidRDefault="00841A24" w:rsidP="007649EE">
      <w:pPr>
        <w:jc w:val="center"/>
      </w:pPr>
      <w:r w:rsidRPr="008E67EE">
        <w:rPr>
          <w:rFonts w:ascii="Baskerville Old Face" w:hAnsi="Baskerville Old Face"/>
          <w:sz w:val="32"/>
          <w:szCs w:val="32"/>
        </w:rPr>
        <w:t>20</w:t>
      </w:r>
      <w:r w:rsidR="00B254CC">
        <w:rPr>
          <w:rFonts w:ascii="Baskerville Old Face" w:hAnsi="Baskerville Old Face"/>
          <w:sz w:val="32"/>
          <w:szCs w:val="32"/>
        </w:rPr>
        <w:t>2</w:t>
      </w:r>
      <w:r w:rsidR="003A1936">
        <w:rPr>
          <w:rFonts w:ascii="Baskerville Old Face" w:hAnsi="Baskerville Old Face"/>
          <w:sz w:val="32"/>
          <w:szCs w:val="32"/>
        </w:rPr>
        <w:t>2</w:t>
      </w:r>
      <w:r w:rsidR="00B254CC">
        <w:rPr>
          <w:rFonts w:ascii="Baskerville Old Face" w:hAnsi="Baskerville Old Face"/>
          <w:sz w:val="32"/>
          <w:szCs w:val="32"/>
        </w:rPr>
        <w:t>-2</w:t>
      </w:r>
      <w:r w:rsidR="003A1936">
        <w:rPr>
          <w:rFonts w:ascii="Baskerville Old Face" w:hAnsi="Baskerville Old Face"/>
          <w:sz w:val="32"/>
          <w:szCs w:val="32"/>
        </w:rPr>
        <w:t>3</w:t>
      </w:r>
      <w:r w:rsidR="00B254CC">
        <w:rPr>
          <w:rFonts w:ascii="Baskerville Old Face" w:hAnsi="Baskerville Old Face"/>
          <w:sz w:val="32"/>
          <w:szCs w:val="32"/>
        </w:rPr>
        <w:t xml:space="preserve"> </w:t>
      </w:r>
      <w:r w:rsidRPr="00E24800">
        <w:rPr>
          <w:rFonts w:ascii="Baskerville Old Face" w:hAnsi="Baskerville Old Face"/>
          <w:sz w:val="32"/>
          <w:szCs w:val="32"/>
        </w:rPr>
        <w:t>COMMUNITY GRANT APPLICATION</w:t>
      </w:r>
    </w:p>
    <w:p w14:paraId="3C7DA792" w14:textId="77777777" w:rsidR="007649EE" w:rsidRPr="007649EE" w:rsidRDefault="007649EE" w:rsidP="007649EE">
      <w:pPr>
        <w:rPr>
          <w:rFonts w:ascii="Baskerville Old Face" w:hAnsi="Baskerville Old Face"/>
          <w:sz w:val="24"/>
        </w:rPr>
      </w:pPr>
    </w:p>
    <w:p w14:paraId="3B926368" w14:textId="77777777" w:rsidR="007649EE" w:rsidRPr="007649EE" w:rsidRDefault="007649EE" w:rsidP="007649EE">
      <w:pPr>
        <w:rPr>
          <w:rFonts w:ascii="Baskerville Old Face" w:hAnsi="Baskerville Old Face"/>
          <w:sz w:val="24"/>
        </w:rPr>
      </w:pPr>
      <w:r w:rsidRPr="007649EE">
        <w:rPr>
          <w:rFonts w:ascii="Baskerville Old Face" w:hAnsi="Baskerville Old Face"/>
          <w:sz w:val="24"/>
        </w:rPr>
        <w:t xml:space="preserve">The Rotary Club of </w:t>
      </w:r>
      <w:proofErr w:type="gramStart"/>
      <w:r w:rsidRPr="007649EE">
        <w:rPr>
          <w:rFonts w:ascii="Baskerville Old Face" w:hAnsi="Baskerville Old Face"/>
          <w:sz w:val="24"/>
        </w:rPr>
        <w:t>Des</w:t>
      </w:r>
      <w:proofErr w:type="gramEnd"/>
      <w:r w:rsidRPr="007649EE">
        <w:rPr>
          <w:rFonts w:ascii="Baskerville Old Face" w:hAnsi="Baskerville Old Face"/>
          <w:sz w:val="24"/>
        </w:rPr>
        <w:t xml:space="preserve"> Moines engages leaders who see our community and the world as a place where our service creates </w:t>
      </w:r>
      <w:r w:rsidRPr="007649EE">
        <w:rPr>
          <w:rFonts w:ascii="Baskerville Old Face" w:hAnsi="Baskerville Old Face"/>
          <w:i/>
          <w:sz w:val="24"/>
        </w:rPr>
        <w:t>transformative impact and lasting change</w:t>
      </w:r>
      <w:r w:rsidRPr="007649EE">
        <w:rPr>
          <w:rFonts w:ascii="Baskerville Old Face" w:hAnsi="Baskerville Old Face"/>
          <w:sz w:val="24"/>
        </w:rPr>
        <w:t xml:space="preserve">. To this end, the Club will be awarding up to $40,000 grant funds annually to charitable project/s that contribute to transformative impact around relevant and current challenges impacting the greater Des Moines metro community.  </w:t>
      </w:r>
    </w:p>
    <w:p w14:paraId="79FC5EAD" w14:textId="77777777" w:rsidR="007649EE" w:rsidRPr="007649EE" w:rsidRDefault="007649EE" w:rsidP="007649EE">
      <w:pPr>
        <w:rPr>
          <w:rFonts w:ascii="Baskerville Old Face" w:hAnsi="Baskerville Old Face"/>
          <w:b/>
          <w:sz w:val="24"/>
        </w:rPr>
      </w:pPr>
    </w:p>
    <w:p w14:paraId="773DAA4D" w14:textId="77777777" w:rsidR="007649EE" w:rsidRPr="007649EE" w:rsidRDefault="007649EE" w:rsidP="007649EE">
      <w:pPr>
        <w:rPr>
          <w:rFonts w:ascii="Baskerville Old Face" w:hAnsi="Baskerville Old Face"/>
          <w:b/>
          <w:sz w:val="24"/>
        </w:rPr>
      </w:pPr>
      <w:r w:rsidRPr="007649EE">
        <w:rPr>
          <w:rFonts w:ascii="Baskerville Old Face" w:hAnsi="Baskerville Old Face"/>
          <w:b/>
          <w:sz w:val="24"/>
        </w:rPr>
        <w:t>FOCUS AREAS</w:t>
      </w:r>
    </w:p>
    <w:p w14:paraId="13BB3F37" w14:textId="77777777" w:rsidR="007649EE" w:rsidRPr="007649EE" w:rsidRDefault="007649EE" w:rsidP="007649EE">
      <w:pPr>
        <w:rPr>
          <w:rFonts w:ascii="Baskerville Old Face" w:hAnsi="Baskerville Old Face"/>
          <w:sz w:val="24"/>
        </w:rPr>
      </w:pPr>
      <w:r w:rsidRPr="007649EE">
        <w:rPr>
          <w:rFonts w:ascii="Baskerville Old Face" w:hAnsi="Baskerville Old Face"/>
          <w:sz w:val="24"/>
        </w:rPr>
        <w:t xml:space="preserve">The Club is seeking proposals from charitable projects that seek to support </w:t>
      </w:r>
      <w:r w:rsidRPr="007649EE">
        <w:rPr>
          <w:rFonts w:ascii="Baskerville Old Face" w:hAnsi="Baskerville Old Face"/>
          <w:i/>
          <w:sz w:val="24"/>
        </w:rPr>
        <w:t>children</w:t>
      </w:r>
      <w:r w:rsidRPr="007649EE">
        <w:rPr>
          <w:rFonts w:ascii="Baskerville Old Face" w:hAnsi="Baskerville Old Face"/>
          <w:sz w:val="24"/>
        </w:rPr>
        <w:t xml:space="preserve">, </w:t>
      </w:r>
      <w:r w:rsidRPr="007649EE">
        <w:rPr>
          <w:rFonts w:ascii="Baskerville Old Face" w:hAnsi="Baskerville Old Face"/>
          <w:i/>
          <w:sz w:val="24"/>
        </w:rPr>
        <w:t>seniors</w:t>
      </w:r>
      <w:r w:rsidRPr="007649EE">
        <w:rPr>
          <w:rFonts w:ascii="Baskerville Old Face" w:hAnsi="Baskerville Old Face"/>
          <w:sz w:val="24"/>
        </w:rPr>
        <w:t xml:space="preserve">, </w:t>
      </w:r>
      <w:r w:rsidRPr="007649EE">
        <w:rPr>
          <w:rFonts w:ascii="Baskerville Old Face" w:hAnsi="Baskerville Old Face"/>
          <w:i/>
          <w:sz w:val="24"/>
        </w:rPr>
        <w:t>veterans</w:t>
      </w:r>
      <w:r w:rsidRPr="007649EE">
        <w:rPr>
          <w:rFonts w:ascii="Baskerville Old Face" w:hAnsi="Baskerville Old Face"/>
          <w:sz w:val="24"/>
        </w:rPr>
        <w:t xml:space="preserve"> or </w:t>
      </w:r>
      <w:r w:rsidRPr="007649EE">
        <w:rPr>
          <w:rFonts w:ascii="Baskerville Old Face" w:hAnsi="Baskerville Old Face"/>
          <w:i/>
          <w:sz w:val="24"/>
        </w:rPr>
        <w:t>persons with disabilities;</w:t>
      </w:r>
      <w:r w:rsidRPr="007649EE">
        <w:rPr>
          <w:rFonts w:ascii="Baskerville Old Face" w:hAnsi="Baskerville Old Face"/>
          <w:sz w:val="24"/>
        </w:rPr>
        <w:t xml:space="preserve"> applicants will be asked to address one or more of these areas.  Please note, camperships and scholarships are currently funded through the Rotary Club of </w:t>
      </w:r>
      <w:proofErr w:type="gramStart"/>
      <w:r w:rsidRPr="007649EE">
        <w:rPr>
          <w:rFonts w:ascii="Baskerville Old Face" w:hAnsi="Baskerville Old Face"/>
          <w:sz w:val="24"/>
        </w:rPr>
        <w:t>Des</w:t>
      </w:r>
      <w:proofErr w:type="gramEnd"/>
      <w:r w:rsidRPr="007649EE">
        <w:rPr>
          <w:rFonts w:ascii="Baskerville Old Face" w:hAnsi="Baskerville Old Face"/>
          <w:sz w:val="24"/>
        </w:rPr>
        <w:t xml:space="preserve"> Moines Foundation and therefore are not eligible for this grant program.</w:t>
      </w:r>
    </w:p>
    <w:p w14:paraId="1174E28C" w14:textId="77777777" w:rsidR="007649EE" w:rsidRPr="007649EE" w:rsidRDefault="007649EE" w:rsidP="007649EE">
      <w:pPr>
        <w:rPr>
          <w:rFonts w:ascii="Baskerville Old Face" w:hAnsi="Baskerville Old Face"/>
          <w:sz w:val="24"/>
        </w:rPr>
      </w:pPr>
    </w:p>
    <w:p w14:paraId="136A812F" w14:textId="77777777" w:rsidR="007649EE" w:rsidRPr="007649EE" w:rsidRDefault="007649EE" w:rsidP="007649EE">
      <w:pPr>
        <w:rPr>
          <w:rFonts w:ascii="Baskerville Old Face" w:hAnsi="Baskerville Old Face"/>
          <w:b/>
          <w:sz w:val="24"/>
        </w:rPr>
      </w:pPr>
      <w:r w:rsidRPr="007649EE">
        <w:rPr>
          <w:rFonts w:ascii="Baskerville Old Face" w:hAnsi="Baskerville Old Face"/>
          <w:b/>
          <w:sz w:val="24"/>
        </w:rPr>
        <w:t>GRANT AMOUNT</w:t>
      </w:r>
    </w:p>
    <w:p w14:paraId="016EFE98" w14:textId="3BD99F45" w:rsidR="007649EE" w:rsidRPr="007649EE" w:rsidRDefault="005A0809" w:rsidP="005A0809">
      <w:pPr>
        <w:rPr>
          <w:rFonts w:ascii="Baskerville Old Face" w:hAnsi="Baskerville Old Face"/>
          <w:sz w:val="24"/>
        </w:rPr>
      </w:pPr>
      <w:r w:rsidRPr="005A0809">
        <w:rPr>
          <w:rFonts w:ascii="Baskerville Old Face" w:hAnsi="Baskerville Old Face"/>
          <w:sz w:val="24"/>
        </w:rPr>
        <w:t>The Club has earmarked $40,000 for our Community Grants program each calendar year.  It is preferred to award one grant in the full amount of $40,000.  However, we will consider a grant request for $20,000.  Depending upon the requests we receive, we will consider two awards.</w:t>
      </w:r>
      <w:r w:rsidR="003A1936">
        <w:rPr>
          <w:rFonts w:ascii="Baskerville Old Face" w:hAnsi="Baskerville Old Face"/>
          <w:sz w:val="24"/>
        </w:rPr>
        <w:t xml:space="preserve">  </w:t>
      </w:r>
      <w:r w:rsidRPr="005A0809">
        <w:rPr>
          <w:rFonts w:ascii="Baskerville Old Face" w:hAnsi="Baskerville Old Face"/>
          <w:sz w:val="24"/>
        </w:rPr>
        <w:t>In any event, this grant program should be considered as a one-time funding source.  Any additional, ongoing funding/maintenance needs should have other funding.  In addition, the Club wants to make a significant contribution to the project and is seeking opportunities to make a significant or entire investment in a project as opposed to a smaller, pooled contribution.</w:t>
      </w:r>
    </w:p>
    <w:p w14:paraId="1A29B3CF" w14:textId="77777777" w:rsidR="007649EE" w:rsidRPr="007649EE" w:rsidRDefault="007649EE" w:rsidP="007649EE">
      <w:pPr>
        <w:rPr>
          <w:rFonts w:ascii="Baskerville Old Face" w:hAnsi="Baskerville Old Face"/>
          <w:sz w:val="24"/>
        </w:rPr>
      </w:pPr>
      <w:r w:rsidRPr="007649EE">
        <w:rPr>
          <w:rFonts w:ascii="Baskerville Old Face" w:hAnsi="Baskerville Old Face"/>
          <w:sz w:val="24"/>
        </w:rPr>
        <w:t> </w:t>
      </w:r>
    </w:p>
    <w:p w14:paraId="4CE3D495" w14:textId="77777777" w:rsidR="007649EE" w:rsidRPr="007649EE" w:rsidRDefault="007649EE" w:rsidP="007649EE">
      <w:pPr>
        <w:rPr>
          <w:rFonts w:ascii="Baskerville Old Face" w:hAnsi="Baskerville Old Face"/>
          <w:b/>
          <w:sz w:val="24"/>
        </w:rPr>
      </w:pPr>
      <w:r w:rsidRPr="007649EE">
        <w:rPr>
          <w:rFonts w:ascii="Baskerville Old Face" w:hAnsi="Baskerville Old Face"/>
          <w:b/>
          <w:sz w:val="24"/>
        </w:rPr>
        <w:t>GRANTEE ELIGIBILITY</w:t>
      </w:r>
    </w:p>
    <w:p w14:paraId="5B5F28F0" w14:textId="77777777" w:rsidR="007649EE" w:rsidRPr="007649EE" w:rsidRDefault="007649EE" w:rsidP="007649EE">
      <w:pPr>
        <w:rPr>
          <w:rFonts w:ascii="Baskerville Old Face" w:hAnsi="Baskerville Old Face"/>
          <w:sz w:val="24"/>
        </w:rPr>
      </w:pPr>
      <w:r w:rsidRPr="007649EE">
        <w:rPr>
          <w:rFonts w:ascii="Baskerville Old Face" w:hAnsi="Baskerville Old Face"/>
          <w:sz w:val="24"/>
        </w:rPr>
        <w:t>The Club is accepting proposals that meet the following criteria:</w:t>
      </w:r>
    </w:p>
    <w:p w14:paraId="6CB26862" w14:textId="77777777" w:rsidR="007649EE" w:rsidRPr="007649EE" w:rsidRDefault="007649EE" w:rsidP="007649EE">
      <w:pPr>
        <w:numPr>
          <w:ilvl w:val="0"/>
          <w:numId w:val="14"/>
        </w:numPr>
        <w:rPr>
          <w:rFonts w:ascii="Baskerville Old Face" w:hAnsi="Baskerville Old Face"/>
          <w:sz w:val="24"/>
        </w:rPr>
      </w:pPr>
      <w:r w:rsidRPr="007649EE">
        <w:rPr>
          <w:rFonts w:ascii="Baskerville Old Face" w:hAnsi="Baskerville Old Face"/>
          <w:sz w:val="24"/>
        </w:rPr>
        <w:t>Submissions by a 501(c)(3), tax-exempt, nonprofit organization or unit of government/school for a charitable purpose.</w:t>
      </w:r>
    </w:p>
    <w:p w14:paraId="135B78B5" w14:textId="77777777" w:rsidR="007649EE" w:rsidRPr="007649EE" w:rsidRDefault="007649EE" w:rsidP="007649EE">
      <w:pPr>
        <w:numPr>
          <w:ilvl w:val="0"/>
          <w:numId w:val="14"/>
        </w:numPr>
        <w:rPr>
          <w:rFonts w:ascii="Baskerville Old Face" w:hAnsi="Baskerville Old Face"/>
          <w:sz w:val="24"/>
        </w:rPr>
      </w:pPr>
      <w:r w:rsidRPr="007649EE">
        <w:rPr>
          <w:rFonts w:ascii="Baskerville Old Face" w:hAnsi="Baskerville Old Face"/>
          <w:sz w:val="24"/>
        </w:rPr>
        <w:t xml:space="preserve">The project must support one or more of the following populations: </w:t>
      </w:r>
      <w:r w:rsidRPr="007649EE">
        <w:rPr>
          <w:rFonts w:ascii="Baskerville Old Face" w:hAnsi="Baskerville Old Face"/>
          <w:i/>
          <w:sz w:val="24"/>
        </w:rPr>
        <w:t>children</w:t>
      </w:r>
      <w:r w:rsidRPr="007649EE">
        <w:rPr>
          <w:rFonts w:ascii="Baskerville Old Face" w:hAnsi="Baskerville Old Face"/>
          <w:sz w:val="24"/>
        </w:rPr>
        <w:t xml:space="preserve">, </w:t>
      </w:r>
      <w:r w:rsidRPr="007649EE">
        <w:rPr>
          <w:rFonts w:ascii="Baskerville Old Face" w:hAnsi="Baskerville Old Face"/>
          <w:i/>
          <w:sz w:val="24"/>
        </w:rPr>
        <w:t>seniors</w:t>
      </w:r>
      <w:r w:rsidRPr="007649EE">
        <w:rPr>
          <w:rFonts w:ascii="Baskerville Old Face" w:hAnsi="Baskerville Old Face"/>
          <w:sz w:val="24"/>
        </w:rPr>
        <w:t xml:space="preserve">, </w:t>
      </w:r>
      <w:r w:rsidRPr="007649EE">
        <w:rPr>
          <w:rFonts w:ascii="Baskerville Old Face" w:hAnsi="Baskerville Old Face"/>
          <w:i/>
          <w:sz w:val="24"/>
        </w:rPr>
        <w:t>veterans</w:t>
      </w:r>
      <w:r w:rsidRPr="007649EE">
        <w:rPr>
          <w:rFonts w:ascii="Baskerville Old Face" w:hAnsi="Baskerville Old Face"/>
          <w:sz w:val="24"/>
        </w:rPr>
        <w:t xml:space="preserve"> or </w:t>
      </w:r>
      <w:r w:rsidRPr="007649EE">
        <w:rPr>
          <w:rFonts w:ascii="Baskerville Old Face" w:hAnsi="Baskerville Old Face"/>
          <w:i/>
          <w:sz w:val="24"/>
        </w:rPr>
        <w:t>persons with disabilities.</w:t>
      </w:r>
    </w:p>
    <w:p w14:paraId="37326A08" w14:textId="77777777" w:rsidR="007649EE" w:rsidRPr="007649EE" w:rsidRDefault="007649EE" w:rsidP="007649EE">
      <w:pPr>
        <w:numPr>
          <w:ilvl w:val="0"/>
          <w:numId w:val="14"/>
        </w:numPr>
        <w:rPr>
          <w:rFonts w:ascii="Baskerville Old Face" w:hAnsi="Baskerville Old Face"/>
          <w:sz w:val="24"/>
        </w:rPr>
      </w:pPr>
      <w:r w:rsidRPr="007649EE">
        <w:rPr>
          <w:rFonts w:ascii="Baskerville Old Face" w:hAnsi="Baskerville Old Face"/>
          <w:sz w:val="24"/>
        </w:rPr>
        <w:t>The project must take place in and benefit the greater Des Moines metro community.</w:t>
      </w:r>
    </w:p>
    <w:p w14:paraId="241A8A2D" w14:textId="7BF817A0" w:rsidR="007649EE" w:rsidRPr="007649EE" w:rsidRDefault="007649EE" w:rsidP="007649EE">
      <w:pPr>
        <w:numPr>
          <w:ilvl w:val="0"/>
          <w:numId w:val="15"/>
        </w:numPr>
        <w:rPr>
          <w:rFonts w:ascii="Baskerville Old Face" w:hAnsi="Baskerville Old Face"/>
          <w:sz w:val="24"/>
        </w:rPr>
      </w:pPr>
      <w:r w:rsidRPr="007649EE">
        <w:rPr>
          <w:rFonts w:ascii="Baskerville Old Face" w:hAnsi="Baskerville Old Face"/>
          <w:sz w:val="24"/>
        </w:rPr>
        <w:t>The project and expenditure of funds must occur in 20</w:t>
      </w:r>
      <w:r w:rsidR="00B254CC">
        <w:rPr>
          <w:rFonts w:ascii="Baskerville Old Face" w:hAnsi="Baskerville Old Face"/>
          <w:sz w:val="24"/>
        </w:rPr>
        <w:t>2</w:t>
      </w:r>
      <w:r w:rsidR="003A1936">
        <w:rPr>
          <w:rFonts w:ascii="Baskerville Old Face" w:hAnsi="Baskerville Old Face"/>
          <w:sz w:val="24"/>
        </w:rPr>
        <w:t>3</w:t>
      </w:r>
      <w:r w:rsidRPr="007649EE">
        <w:rPr>
          <w:rFonts w:ascii="Baskerville Old Face" w:hAnsi="Baskerville Old Face"/>
          <w:sz w:val="24"/>
        </w:rPr>
        <w:t xml:space="preserve">.  </w:t>
      </w:r>
    </w:p>
    <w:p w14:paraId="2933AEF3" w14:textId="77777777" w:rsidR="007649EE" w:rsidRPr="007649EE" w:rsidRDefault="007649EE" w:rsidP="007649EE">
      <w:pPr>
        <w:numPr>
          <w:ilvl w:val="0"/>
          <w:numId w:val="15"/>
        </w:numPr>
        <w:rPr>
          <w:rFonts w:ascii="Baskerville Old Face" w:hAnsi="Baskerville Old Face"/>
          <w:b/>
          <w:sz w:val="24"/>
        </w:rPr>
      </w:pPr>
      <w:r w:rsidRPr="007649EE">
        <w:rPr>
          <w:rFonts w:ascii="Baskerville Old Face" w:hAnsi="Baskerville Old Face"/>
          <w:sz w:val="24"/>
        </w:rPr>
        <w:t>Program and capital requests may be submitted for consideration; however, because this is a one-time grant, preference is given to funding of capital assets.</w:t>
      </w:r>
    </w:p>
    <w:p w14:paraId="3ECB6882" w14:textId="77777777" w:rsidR="007649EE" w:rsidRPr="007649EE" w:rsidRDefault="007649EE" w:rsidP="007649EE">
      <w:pPr>
        <w:rPr>
          <w:rFonts w:ascii="Baskerville Old Face" w:hAnsi="Baskerville Old Face"/>
          <w:b/>
          <w:sz w:val="24"/>
        </w:rPr>
      </w:pPr>
    </w:p>
    <w:p w14:paraId="1C7520F7" w14:textId="77777777" w:rsidR="007649EE" w:rsidRPr="007649EE" w:rsidRDefault="007649EE" w:rsidP="007649EE">
      <w:pPr>
        <w:rPr>
          <w:rFonts w:ascii="Baskerville Old Face" w:hAnsi="Baskerville Old Face"/>
          <w:b/>
          <w:sz w:val="24"/>
        </w:rPr>
      </w:pPr>
      <w:r w:rsidRPr="007649EE">
        <w:rPr>
          <w:rFonts w:ascii="Baskerville Old Face" w:hAnsi="Baskerville Old Face"/>
          <w:b/>
          <w:sz w:val="24"/>
        </w:rPr>
        <w:t>APPLICATION TIMELINE &amp; SUBMISSION INFORMATION</w:t>
      </w:r>
    </w:p>
    <w:p w14:paraId="547E601F" w14:textId="090E9C81" w:rsidR="007649EE" w:rsidRPr="007649EE" w:rsidRDefault="007649EE" w:rsidP="007649EE">
      <w:pPr>
        <w:rPr>
          <w:rFonts w:ascii="Baskerville Old Face" w:hAnsi="Baskerville Old Face"/>
          <w:b/>
          <w:sz w:val="24"/>
        </w:rPr>
      </w:pPr>
      <w:r w:rsidRPr="007649EE">
        <w:rPr>
          <w:rFonts w:ascii="Baskerville Old Face" w:hAnsi="Baskerville Old Face"/>
          <w:sz w:val="24"/>
        </w:rPr>
        <w:t xml:space="preserve">The signed and completed proposal must be received by the RCDM office on </w:t>
      </w:r>
      <w:r w:rsidR="00B254CC">
        <w:rPr>
          <w:rFonts w:ascii="Baskerville Old Face" w:hAnsi="Baskerville Old Face"/>
          <w:sz w:val="24"/>
        </w:rPr>
        <w:t>Wedne</w:t>
      </w:r>
      <w:r w:rsidR="00614C9E">
        <w:rPr>
          <w:rFonts w:ascii="Baskerville Old Face" w:hAnsi="Baskerville Old Face"/>
          <w:sz w:val="24"/>
        </w:rPr>
        <w:t>s</w:t>
      </w:r>
      <w:r w:rsidR="005C6B6D">
        <w:rPr>
          <w:rFonts w:ascii="Baskerville Old Face" w:hAnsi="Baskerville Old Face"/>
          <w:sz w:val="24"/>
        </w:rPr>
        <w:t>day</w:t>
      </w:r>
      <w:r w:rsidRPr="007649EE">
        <w:rPr>
          <w:rFonts w:ascii="Baskerville Old Face" w:hAnsi="Baskerville Old Face"/>
          <w:sz w:val="24"/>
        </w:rPr>
        <w:t xml:space="preserve">, </w:t>
      </w:r>
      <w:r w:rsidR="005C6B6D">
        <w:rPr>
          <w:rFonts w:ascii="Baskerville Old Face" w:hAnsi="Baskerville Old Face"/>
          <w:sz w:val="24"/>
        </w:rPr>
        <w:t xml:space="preserve">September </w:t>
      </w:r>
      <w:r w:rsidR="00614C9E">
        <w:rPr>
          <w:rFonts w:ascii="Baskerville Old Face" w:hAnsi="Baskerville Old Face"/>
          <w:sz w:val="24"/>
        </w:rPr>
        <w:t>7</w:t>
      </w:r>
      <w:r w:rsidR="008E67EE" w:rsidRPr="008E67EE">
        <w:rPr>
          <w:rFonts w:ascii="Baskerville Old Face" w:hAnsi="Baskerville Old Face"/>
          <w:sz w:val="24"/>
        </w:rPr>
        <w:t>t</w:t>
      </w:r>
      <w:r w:rsidR="008E67EE">
        <w:rPr>
          <w:rFonts w:ascii="Baskerville Old Face" w:hAnsi="Baskerville Old Face"/>
          <w:sz w:val="24"/>
        </w:rPr>
        <w:t>h</w:t>
      </w:r>
      <w:r w:rsidR="00B254CC">
        <w:rPr>
          <w:rFonts w:ascii="Baskerville Old Face" w:hAnsi="Baskerville Old Face"/>
          <w:sz w:val="24"/>
        </w:rPr>
        <w:t xml:space="preserve"> by 5</w:t>
      </w:r>
      <w:r w:rsidRPr="007649EE">
        <w:rPr>
          <w:rFonts w:ascii="Baskerville Old Face" w:hAnsi="Baskerville Old Face"/>
          <w:sz w:val="24"/>
        </w:rPr>
        <w:t xml:space="preserve"> p.m.  The Community Grant Award Ceremony will take place at the RCDM luncheon on Thursday, </w:t>
      </w:r>
      <w:r w:rsidRPr="00020FB8">
        <w:rPr>
          <w:rFonts w:ascii="Baskerville Old Face" w:hAnsi="Baskerville Old Face"/>
          <w:sz w:val="24"/>
        </w:rPr>
        <w:t xml:space="preserve">December </w:t>
      </w:r>
      <w:r w:rsidR="00F272D0">
        <w:rPr>
          <w:rFonts w:ascii="Baskerville Old Face" w:hAnsi="Baskerville Old Face"/>
          <w:sz w:val="24"/>
        </w:rPr>
        <w:t>8</w:t>
      </w:r>
      <w:r w:rsidRPr="00020FB8">
        <w:rPr>
          <w:rFonts w:ascii="Baskerville Old Face" w:hAnsi="Baskerville Old Face"/>
          <w:sz w:val="24"/>
          <w:vertAlign w:val="superscript"/>
        </w:rPr>
        <w:t>th</w:t>
      </w:r>
      <w:r w:rsidRPr="00020FB8">
        <w:rPr>
          <w:rFonts w:ascii="Baskerville Old Face" w:hAnsi="Baskerville Old Face"/>
          <w:sz w:val="24"/>
        </w:rPr>
        <w:t xml:space="preserve"> at noon</w:t>
      </w:r>
      <w:r w:rsidR="00F272D0">
        <w:rPr>
          <w:rFonts w:ascii="Baskerville Old Face" w:hAnsi="Baskerville Old Face"/>
          <w:sz w:val="24"/>
        </w:rPr>
        <w:t xml:space="preserve"> at the Des Moines Embassy Club</w:t>
      </w:r>
      <w:r>
        <w:rPr>
          <w:rFonts w:ascii="Baskerville Old Face" w:hAnsi="Baskerville Old Face"/>
          <w:sz w:val="24"/>
        </w:rPr>
        <w:t xml:space="preserve">. </w:t>
      </w:r>
      <w:r w:rsidRPr="007649EE">
        <w:rPr>
          <w:rFonts w:ascii="Baskerville Old Face" w:hAnsi="Baskerville Old Face"/>
          <w:sz w:val="24"/>
        </w:rPr>
        <w:t xml:space="preserve"> Completed applications should be emailed to </w:t>
      </w:r>
      <w:hyperlink r:id="rId10" w:history="1">
        <w:r w:rsidR="00F12232" w:rsidRPr="00183801">
          <w:rPr>
            <w:rStyle w:val="Hyperlink"/>
            <w:rFonts w:ascii="Baskerville Old Face" w:hAnsi="Baskerville Old Face"/>
            <w:sz w:val="24"/>
          </w:rPr>
          <w:t>rotary@rotaryclubofdesmoines.org</w:t>
        </w:r>
      </w:hyperlink>
      <w:r w:rsidRPr="007649EE">
        <w:rPr>
          <w:rFonts w:ascii="Baskerville Old Face" w:hAnsi="Baskerville Old Face"/>
          <w:sz w:val="24"/>
        </w:rPr>
        <w:t xml:space="preserve">.  </w:t>
      </w:r>
    </w:p>
    <w:p w14:paraId="0F3A6E8A" w14:textId="77777777" w:rsidR="000C1863" w:rsidRDefault="000C1863" w:rsidP="007649EE">
      <w:pPr>
        <w:rPr>
          <w:rFonts w:ascii="Baskerville Old Face" w:hAnsi="Baskerville Old Face"/>
          <w:sz w:val="24"/>
        </w:rPr>
      </w:pPr>
    </w:p>
    <w:p w14:paraId="4FAF5F7A" w14:textId="77777777" w:rsidR="007649EE" w:rsidRPr="007649EE" w:rsidRDefault="007649EE" w:rsidP="007649EE">
      <w:pPr>
        <w:rPr>
          <w:rFonts w:ascii="Baskerville Old Face" w:hAnsi="Baskerville Old Face"/>
          <w:sz w:val="24"/>
        </w:rPr>
      </w:pPr>
      <w:r w:rsidRPr="007649EE">
        <w:rPr>
          <w:rFonts w:ascii="Baskerville Old Face" w:hAnsi="Baskerville Old Face"/>
          <w:sz w:val="24"/>
        </w:rPr>
        <w:t>WE RESERVE THE RIGHT TO ASK FOR ADDITIONAL INFO</w:t>
      </w:r>
      <w:r>
        <w:rPr>
          <w:rFonts w:ascii="Baskerville Old Face" w:hAnsi="Baskerville Old Face"/>
          <w:sz w:val="24"/>
        </w:rPr>
        <w:t>RMATION</w:t>
      </w:r>
      <w:r w:rsidR="000C1863">
        <w:rPr>
          <w:rFonts w:ascii="Baskerville Old Face" w:hAnsi="Baskerville Old Face"/>
          <w:sz w:val="24"/>
        </w:rPr>
        <w:t>.</w:t>
      </w:r>
      <w:r>
        <w:rPr>
          <w:rFonts w:ascii="Baskerville Old Face" w:hAnsi="Baskerville Old Face"/>
          <w:sz w:val="24"/>
        </w:rPr>
        <w:t xml:space="preserve"> </w:t>
      </w:r>
      <w:r w:rsidR="000C1863">
        <w:rPr>
          <w:rFonts w:ascii="Baskerville Old Face" w:hAnsi="Baskerville Old Face"/>
          <w:sz w:val="24"/>
        </w:rPr>
        <w:t>THE FINALISTS WILL BE ASKED TO DO A FACE TO FACE INTERVIEW SOMETIME IN OCTOBER.</w:t>
      </w:r>
    </w:p>
    <w:p w14:paraId="15EE9FC4" w14:textId="77777777" w:rsidR="007649EE" w:rsidRPr="007649EE" w:rsidRDefault="007649EE" w:rsidP="007649EE">
      <w:pPr>
        <w:rPr>
          <w:rFonts w:ascii="Baskerville Old Face" w:hAnsi="Baskerville Old Face"/>
          <w:b/>
          <w:sz w:val="24"/>
          <w:u w:val="single"/>
        </w:rPr>
      </w:pPr>
    </w:p>
    <w:p w14:paraId="7E73F0E0" w14:textId="77777777" w:rsidR="00841A24" w:rsidRDefault="00841A24" w:rsidP="00841A24">
      <w:r w:rsidRPr="0098582B">
        <w:rPr>
          <w:rFonts w:ascii="Baskerville Old Face" w:hAnsi="Baskerville Old Face"/>
          <w:sz w:val="24"/>
        </w:rPr>
        <w:t xml:space="preserve">Please note that this application is a Word document. The fillable properties are designed for use in Word only. You will need to download the application, complete it, </w:t>
      </w:r>
      <w:r w:rsidR="00A31450">
        <w:rPr>
          <w:rFonts w:ascii="Baskerville Old Face" w:hAnsi="Baskerville Old Face"/>
          <w:sz w:val="24"/>
        </w:rPr>
        <w:t xml:space="preserve">save it as a PDF, then </w:t>
      </w:r>
      <w:r w:rsidRPr="0098582B">
        <w:rPr>
          <w:rFonts w:ascii="Baskerville Old Face" w:hAnsi="Baskerville Old Face"/>
          <w:sz w:val="24"/>
        </w:rPr>
        <w:t xml:space="preserve">email to </w:t>
      </w:r>
      <w:hyperlink r:id="rId11" w:history="1">
        <w:r w:rsidR="00A31450" w:rsidRPr="006F08A1">
          <w:rPr>
            <w:rStyle w:val="Hyperlink"/>
            <w:rFonts w:ascii="Baskerville Old Face" w:hAnsi="Baskerville Old Face"/>
            <w:sz w:val="24"/>
          </w:rPr>
          <w:t>rotary@rotaryclubofdesmoines.org</w:t>
        </w:r>
      </w:hyperlink>
      <w:r w:rsidRPr="0098582B">
        <w:rPr>
          <w:rFonts w:ascii="Baskerville Old Face" w:hAnsi="Baskerville Old Face"/>
          <w:sz w:val="24"/>
        </w:rPr>
        <w:t xml:space="preserve"> </w:t>
      </w:r>
    </w:p>
    <w:p w14:paraId="40ECB6F0" w14:textId="77777777" w:rsidR="00856C35" w:rsidRDefault="00856C35" w:rsidP="00AA2671">
      <w:pPr>
        <w:pStyle w:val="Heading2"/>
        <w:tabs>
          <w:tab w:val="center" w:pos="5040"/>
        </w:tabs>
        <w:jc w:val="left"/>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260"/>
        <w:gridCol w:w="6570"/>
        <w:gridCol w:w="540"/>
        <w:gridCol w:w="1710"/>
      </w:tblGrid>
      <w:tr w:rsidR="00FF6395" w:rsidRPr="005114CE" w14:paraId="5B3395AC" w14:textId="77777777" w:rsidTr="004D5722">
        <w:trPr>
          <w:trHeight w:val="783"/>
        </w:trPr>
        <w:tc>
          <w:tcPr>
            <w:tcW w:w="1260" w:type="dxa"/>
            <w:vAlign w:val="bottom"/>
          </w:tcPr>
          <w:p w14:paraId="5432EEE0" w14:textId="77777777" w:rsidR="00FF6395" w:rsidRPr="005114CE" w:rsidRDefault="00FF6395" w:rsidP="00F70690">
            <w:r>
              <w:t xml:space="preserve">Organization: </w:t>
            </w:r>
            <w:r w:rsidRPr="00D6155E">
              <w:t xml:space="preserve"> </w:t>
            </w:r>
          </w:p>
        </w:tc>
        <w:sdt>
          <w:sdtPr>
            <w:id w:val="-1148520612"/>
            <w:placeholder>
              <w:docPart w:val="FA7CB693800E4218AC009D3AFC61ABC9"/>
            </w:placeholder>
            <w:showingPlcHdr/>
          </w:sdtPr>
          <w:sdtEndPr/>
          <w:sdtContent>
            <w:bookmarkStart w:id="0" w:name="_GoBack" w:displacedByCustomXml="prev"/>
            <w:tc>
              <w:tcPr>
                <w:tcW w:w="6570" w:type="dxa"/>
                <w:tcBorders>
                  <w:bottom w:val="single" w:sz="4" w:space="0" w:color="auto"/>
                </w:tcBorders>
                <w:vAlign w:val="bottom"/>
              </w:tcPr>
              <w:p w14:paraId="4102F179" w14:textId="77777777" w:rsidR="00FF6395" w:rsidRPr="00417FCE" w:rsidRDefault="00020FB8" w:rsidP="00020FB8">
                <w:pPr>
                  <w:pStyle w:val="FieldText"/>
                  <w:rPr>
                    <w:vanish/>
                  </w:rPr>
                </w:pPr>
                <w:r w:rsidRPr="00B17570">
                  <w:rPr>
                    <w:rStyle w:val="PlaceholderText"/>
                    <w:vanish/>
                  </w:rPr>
                  <w:t>Click here to enter text.</w:t>
                </w:r>
              </w:p>
            </w:tc>
            <w:bookmarkEnd w:id="0" w:displacedByCustomXml="next"/>
          </w:sdtContent>
        </w:sdt>
        <w:tc>
          <w:tcPr>
            <w:tcW w:w="540" w:type="dxa"/>
            <w:vAlign w:val="bottom"/>
          </w:tcPr>
          <w:p w14:paraId="28F69097" w14:textId="77777777" w:rsidR="00FF6395" w:rsidRPr="005114CE" w:rsidRDefault="00FF6395" w:rsidP="00E40347">
            <w:pPr>
              <w:pStyle w:val="Heading4"/>
              <w:jc w:val="left"/>
            </w:pPr>
            <w:r w:rsidRPr="00490804">
              <w:t>Date</w:t>
            </w:r>
            <w:r w:rsidRPr="005114CE">
              <w:t>:</w:t>
            </w:r>
          </w:p>
        </w:tc>
        <w:sdt>
          <w:sdtPr>
            <w:id w:val="-1168094932"/>
            <w:placeholder>
              <w:docPart w:val="54A578F06B954C24BBE9AEC70EEE1B89"/>
            </w:placeholder>
            <w:showingPlcHdr/>
            <w:date>
              <w:dateFormat w:val="M/d/yyyy"/>
              <w:lid w:val="en-US"/>
              <w:storeMappedDataAs w:val="dateTime"/>
              <w:calendar w:val="gregorian"/>
            </w:date>
          </w:sdtPr>
          <w:sdtEndPr/>
          <w:sdtContent>
            <w:tc>
              <w:tcPr>
                <w:tcW w:w="1710" w:type="dxa"/>
                <w:tcBorders>
                  <w:bottom w:val="single" w:sz="4" w:space="0" w:color="auto"/>
                </w:tcBorders>
                <w:vAlign w:val="bottom"/>
              </w:tcPr>
              <w:p w14:paraId="1615BE56" w14:textId="77777777" w:rsidR="00FF6395" w:rsidRPr="009C220D" w:rsidRDefault="00ED56BC" w:rsidP="00440CD8">
                <w:pPr>
                  <w:pStyle w:val="FieldText"/>
                </w:pPr>
                <w:r w:rsidRPr="00B17570">
                  <w:rPr>
                    <w:rStyle w:val="PlaceholderText"/>
                    <w:vanish/>
                  </w:rPr>
                  <w:t>Click here to enter a date.</w:t>
                </w:r>
              </w:p>
            </w:tc>
          </w:sdtContent>
        </w:sdt>
      </w:tr>
    </w:tbl>
    <w:p w14:paraId="6501DCAC"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8820"/>
      </w:tblGrid>
      <w:tr w:rsidR="00E70C5B" w:rsidRPr="005114CE" w14:paraId="1D76343C" w14:textId="77777777" w:rsidTr="00E70C5B">
        <w:trPr>
          <w:trHeight w:val="288"/>
        </w:trPr>
        <w:tc>
          <w:tcPr>
            <w:tcW w:w="1260" w:type="dxa"/>
            <w:vAlign w:val="bottom"/>
          </w:tcPr>
          <w:p w14:paraId="137B8FA0" w14:textId="77777777" w:rsidR="00E70C5B" w:rsidRPr="005114CE" w:rsidRDefault="00E70C5B" w:rsidP="00490804">
            <w:r w:rsidRPr="005114CE">
              <w:t>Address:</w:t>
            </w:r>
          </w:p>
        </w:tc>
        <w:bookmarkStart w:id="1" w:name="OLE_LINK1" w:displacedByCustomXml="next"/>
        <w:sdt>
          <w:sdtPr>
            <w:id w:val="-941608094"/>
            <w:placeholder>
              <w:docPart w:val="C675BDCC7C26416F9C61E3142D250385"/>
            </w:placeholder>
            <w:showingPlcHdr/>
          </w:sdtPr>
          <w:sdtEndPr/>
          <w:sdtContent>
            <w:tc>
              <w:tcPr>
                <w:tcW w:w="8820" w:type="dxa"/>
                <w:tcBorders>
                  <w:bottom w:val="single" w:sz="4" w:space="0" w:color="auto"/>
                </w:tcBorders>
                <w:vAlign w:val="bottom"/>
              </w:tcPr>
              <w:p w14:paraId="06419823" w14:textId="77777777" w:rsidR="00E70C5B" w:rsidRPr="009C220D" w:rsidRDefault="00E70C5B" w:rsidP="00440CD8">
                <w:pPr>
                  <w:pStyle w:val="FieldText"/>
                </w:pPr>
                <w:r w:rsidRPr="00B17570">
                  <w:rPr>
                    <w:rStyle w:val="PlaceholderText"/>
                    <w:vanish/>
                  </w:rPr>
                  <w:t>Click here to enter text.</w:t>
                </w:r>
              </w:p>
            </w:tc>
          </w:sdtContent>
        </w:sdt>
        <w:bookmarkEnd w:id="1" w:displacedByCustomXml="prev"/>
      </w:tr>
      <w:tr w:rsidR="00E70C5B" w:rsidRPr="005114CE" w14:paraId="06C751BB" w14:textId="77777777" w:rsidTr="00E70C5B">
        <w:tc>
          <w:tcPr>
            <w:tcW w:w="1260" w:type="dxa"/>
            <w:vAlign w:val="bottom"/>
          </w:tcPr>
          <w:p w14:paraId="5ABE9A24" w14:textId="77777777" w:rsidR="00E70C5B" w:rsidRPr="005114CE" w:rsidRDefault="00E70C5B" w:rsidP="00440CD8"/>
        </w:tc>
        <w:tc>
          <w:tcPr>
            <w:tcW w:w="8820" w:type="dxa"/>
            <w:tcBorders>
              <w:top w:val="single" w:sz="4" w:space="0" w:color="auto"/>
            </w:tcBorders>
            <w:vAlign w:val="bottom"/>
          </w:tcPr>
          <w:p w14:paraId="5D2C47B2" w14:textId="77777777" w:rsidR="00E70C5B" w:rsidRPr="00490804" w:rsidRDefault="00E70C5B" w:rsidP="00490804">
            <w:pPr>
              <w:pStyle w:val="Heading3"/>
            </w:pPr>
            <w:r w:rsidRPr="00490804">
              <w:t>Street Address</w:t>
            </w:r>
          </w:p>
        </w:tc>
      </w:tr>
    </w:tbl>
    <w:p w14:paraId="2797332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260"/>
        <w:gridCol w:w="5626"/>
        <w:gridCol w:w="1484"/>
        <w:gridCol w:w="1710"/>
      </w:tblGrid>
      <w:tr w:rsidR="00C76039" w:rsidRPr="005114CE" w14:paraId="4B0F5824" w14:textId="77777777" w:rsidTr="00FF6395">
        <w:trPr>
          <w:trHeight w:val="288"/>
        </w:trPr>
        <w:tc>
          <w:tcPr>
            <w:tcW w:w="1260" w:type="dxa"/>
            <w:vAlign w:val="bottom"/>
          </w:tcPr>
          <w:p w14:paraId="6E9205D4" w14:textId="77777777" w:rsidR="00C76039" w:rsidRPr="005114CE" w:rsidRDefault="00C76039">
            <w:pPr>
              <w:rPr>
                <w:szCs w:val="19"/>
              </w:rPr>
            </w:pPr>
          </w:p>
        </w:tc>
        <w:sdt>
          <w:sdtPr>
            <w:id w:val="1248459370"/>
            <w:placeholder>
              <w:docPart w:val="8095CB8CAFA441F685D9962FAB04804B"/>
            </w:placeholder>
            <w:showingPlcHdr/>
          </w:sdtPr>
          <w:sdtEndPr/>
          <w:sdtContent>
            <w:tc>
              <w:tcPr>
                <w:tcW w:w="5626" w:type="dxa"/>
                <w:tcBorders>
                  <w:bottom w:val="single" w:sz="4" w:space="0" w:color="auto"/>
                </w:tcBorders>
                <w:vAlign w:val="bottom"/>
              </w:tcPr>
              <w:p w14:paraId="72F68BBA" w14:textId="77777777" w:rsidR="00C76039" w:rsidRPr="009C220D" w:rsidRDefault="0082764D" w:rsidP="00440CD8">
                <w:pPr>
                  <w:pStyle w:val="FieldText"/>
                </w:pPr>
                <w:r w:rsidRPr="00417FCE">
                  <w:rPr>
                    <w:rStyle w:val="PlaceholderText"/>
                    <w:vanish/>
                  </w:rPr>
                  <w:t>Click here to enter text.</w:t>
                </w:r>
              </w:p>
            </w:tc>
          </w:sdtContent>
        </w:sdt>
        <w:sdt>
          <w:sdtPr>
            <w:id w:val="601698255"/>
            <w:placeholder>
              <w:docPart w:val="8095CB8CAFA441F685D9962FAB04804B"/>
            </w:placeholder>
            <w:showingPlcHdr/>
          </w:sdtPr>
          <w:sdtEndPr/>
          <w:sdtContent>
            <w:tc>
              <w:tcPr>
                <w:tcW w:w="1484" w:type="dxa"/>
                <w:tcBorders>
                  <w:bottom w:val="single" w:sz="4" w:space="0" w:color="auto"/>
                </w:tcBorders>
                <w:vAlign w:val="bottom"/>
              </w:tcPr>
              <w:p w14:paraId="775B4631" w14:textId="77777777" w:rsidR="00C76039" w:rsidRPr="005114CE" w:rsidRDefault="008C195D" w:rsidP="00440CD8">
                <w:pPr>
                  <w:pStyle w:val="FieldText"/>
                </w:pPr>
                <w:r w:rsidRPr="00417FCE">
                  <w:rPr>
                    <w:rStyle w:val="PlaceholderText"/>
                    <w:vanish/>
                  </w:rPr>
                  <w:t>Click here to enter text.</w:t>
                </w:r>
              </w:p>
            </w:tc>
          </w:sdtContent>
        </w:sdt>
        <w:sdt>
          <w:sdtPr>
            <w:id w:val="1908108679"/>
            <w:placeholder>
              <w:docPart w:val="8095CB8CAFA441F685D9962FAB04804B"/>
            </w:placeholder>
            <w:showingPlcHdr/>
          </w:sdtPr>
          <w:sdtEndPr/>
          <w:sdtContent>
            <w:tc>
              <w:tcPr>
                <w:tcW w:w="1710" w:type="dxa"/>
                <w:tcBorders>
                  <w:bottom w:val="single" w:sz="4" w:space="0" w:color="auto"/>
                </w:tcBorders>
                <w:vAlign w:val="bottom"/>
              </w:tcPr>
              <w:p w14:paraId="03A0CE19" w14:textId="77777777" w:rsidR="00C76039" w:rsidRPr="005114CE" w:rsidRDefault="008C195D" w:rsidP="00440CD8">
                <w:pPr>
                  <w:pStyle w:val="FieldText"/>
                </w:pPr>
                <w:r w:rsidRPr="00417FCE">
                  <w:rPr>
                    <w:rStyle w:val="PlaceholderText"/>
                    <w:vanish/>
                  </w:rPr>
                  <w:t>Click here to enter text.</w:t>
                </w:r>
              </w:p>
            </w:tc>
          </w:sdtContent>
        </w:sdt>
      </w:tr>
      <w:tr w:rsidR="00856C35" w:rsidRPr="005114CE" w14:paraId="07138202" w14:textId="77777777" w:rsidTr="00FF6395">
        <w:trPr>
          <w:trHeight w:val="288"/>
        </w:trPr>
        <w:tc>
          <w:tcPr>
            <w:tcW w:w="1260" w:type="dxa"/>
            <w:vAlign w:val="bottom"/>
          </w:tcPr>
          <w:p w14:paraId="26B54CB9" w14:textId="77777777" w:rsidR="00856C35" w:rsidRPr="005114CE" w:rsidRDefault="00856C35">
            <w:pPr>
              <w:rPr>
                <w:szCs w:val="19"/>
              </w:rPr>
            </w:pPr>
          </w:p>
        </w:tc>
        <w:tc>
          <w:tcPr>
            <w:tcW w:w="5626" w:type="dxa"/>
            <w:tcBorders>
              <w:top w:val="single" w:sz="4" w:space="0" w:color="auto"/>
            </w:tcBorders>
            <w:vAlign w:val="bottom"/>
          </w:tcPr>
          <w:p w14:paraId="144D2169" w14:textId="77777777" w:rsidR="00856C35" w:rsidRPr="00490804" w:rsidRDefault="00856C35" w:rsidP="00490804">
            <w:pPr>
              <w:pStyle w:val="Heading3"/>
            </w:pPr>
            <w:r w:rsidRPr="00490804">
              <w:t>City</w:t>
            </w:r>
          </w:p>
        </w:tc>
        <w:tc>
          <w:tcPr>
            <w:tcW w:w="1484" w:type="dxa"/>
            <w:tcBorders>
              <w:top w:val="single" w:sz="4" w:space="0" w:color="auto"/>
            </w:tcBorders>
            <w:vAlign w:val="bottom"/>
          </w:tcPr>
          <w:p w14:paraId="6E078891" w14:textId="77777777" w:rsidR="00856C35" w:rsidRPr="00490804" w:rsidRDefault="00856C35" w:rsidP="00490804">
            <w:pPr>
              <w:pStyle w:val="Heading3"/>
            </w:pPr>
            <w:r w:rsidRPr="00490804">
              <w:t>State</w:t>
            </w:r>
          </w:p>
        </w:tc>
        <w:tc>
          <w:tcPr>
            <w:tcW w:w="1710" w:type="dxa"/>
            <w:tcBorders>
              <w:top w:val="single" w:sz="4" w:space="0" w:color="auto"/>
            </w:tcBorders>
            <w:vAlign w:val="bottom"/>
          </w:tcPr>
          <w:p w14:paraId="320F1132" w14:textId="77777777" w:rsidR="00856C35" w:rsidRPr="00490804" w:rsidRDefault="00856C35" w:rsidP="00490804">
            <w:pPr>
              <w:pStyle w:val="Heading3"/>
            </w:pPr>
            <w:r w:rsidRPr="00490804">
              <w:t>ZIP Code</w:t>
            </w:r>
          </w:p>
        </w:tc>
      </w:tr>
    </w:tbl>
    <w:p w14:paraId="126F4E3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261"/>
        <w:gridCol w:w="8819"/>
      </w:tblGrid>
      <w:tr w:rsidR="0087211A" w:rsidRPr="005114CE" w14:paraId="7145A4C0" w14:textId="77777777" w:rsidTr="0087211A">
        <w:trPr>
          <w:trHeight w:val="432"/>
        </w:trPr>
        <w:tc>
          <w:tcPr>
            <w:tcW w:w="1261" w:type="dxa"/>
            <w:vAlign w:val="bottom"/>
          </w:tcPr>
          <w:p w14:paraId="53182C08" w14:textId="77777777" w:rsidR="0087211A" w:rsidRPr="005114CE" w:rsidRDefault="0087211A" w:rsidP="00472FF3">
            <w:r>
              <w:t xml:space="preserve">Contact Person: </w:t>
            </w:r>
            <w:r w:rsidRPr="00D6155E">
              <w:t xml:space="preserve"> </w:t>
            </w:r>
          </w:p>
        </w:tc>
        <w:sdt>
          <w:sdtPr>
            <w:id w:val="528233772"/>
            <w:placeholder>
              <w:docPart w:val="8095CB8CAFA441F685D9962FAB04804B"/>
            </w:placeholder>
            <w:showingPlcHdr/>
          </w:sdtPr>
          <w:sdtEndPr/>
          <w:sdtContent>
            <w:tc>
              <w:tcPr>
                <w:tcW w:w="8819" w:type="dxa"/>
                <w:tcBorders>
                  <w:bottom w:val="single" w:sz="4" w:space="0" w:color="auto"/>
                </w:tcBorders>
                <w:vAlign w:val="bottom"/>
              </w:tcPr>
              <w:p w14:paraId="615E1482" w14:textId="77777777" w:rsidR="0087211A" w:rsidRPr="009C220D" w:rsidRDefault="008C195D" w:rsidP="0071252C">
                <w:pPr>
                  <w:pStyle w:val="FieldText"/>
                </w:pPr>
                <w:r w:rsidRPr="00417FCE">
                  <w:rPr>
                    <w:rStyle w:val="PlaceholderText"/>
                    <w:vanish/>
                  </w:rPr>
                  <w:t>Click here to enter text.</w:t>
                </w:r>
              </w:p>
            </w:tc>
          </w:sdtContent>
        </w:sdt>
      </w:tr>
    </w:tbl>
    <w:p w14:paraId="17CE5EAD" w14:textId="77777777" w:rsidR="00FF6395" w:rsidRDefault="00FF6395" w:rsidP="00FF6395"/>
    <w:tbl>
      <w:tblPr>
        <w:tblW w:w="5000" w:type="pct"/>
        <w:tblLayout w:type="fixed"/>
        <w:tblCellMar>
          <w:left w:w="0" w:type="dxa"/>
          <w:right w:w="0" w:type="dxa"/>
        </w:tblCellMar>
        <w:tblLook w:val="0000" w:firstRow="0" w:lastRow="0" w:firstColumn="0" w:lastColumn="0" w:noHBand="0" w:noVBand="0"/>
      </w:tblPr>
      <w:tblGrid>
        <w:gridCol w:w="1260"/>
        <w:gridCol w:w="2700"/>
        <w:gridCol w:w="1350"/>
        <w:gridCol w:w="4770"/>
      </w:tblGrid>
      <w:tr w:rsidR="00E40347" w:rsidRPr="005114CE" w14:paraId="67B891BD" w14:textId="77777777" w:rsidTr="00E40347">
        <w:trPr>
          <w:trHeight w:val="432"/>
        </w:trPr>
        <w:tc>
          <w:tcPr>
            <w:tcW w:w="1260" w:type="dxa"/>
            <w:vAlign w:val="bottom"/>
          </w:tcPr>
          <w:p w14:paraId="6312CF50" w14:textId="77777777" w:rsidR="0087211A" w:rsidRPr="005114CE" w:rsidRDefault="0087211A" w:rsidP="00472FF3">
            <w:r>
              <w:t xml:space="preserve">Contact Phone: </w:t>
            </w:r>
            <w:r w:rsidRPr="00D6155E">
              <w:t xml:space="preserve"> </w:t>
            </w:r>
          </w:p>
        </w:tc>
        <w:sdt>
          <w:sdtPr>
            <w:id w:val="644097580"/>
            <w:placeholder>
              <w:docPart w:val="8095CB8CAFA441F685D9962FAB04804B"/>
            </w:placeholder>
            <w:showingPlcHdr/>
          </w:sdtPr>
          <w:sdtEndPr/>
          <w:sdtContent>
            <w:tc>
              <w:tcPr>
                <w:tcW w:w="2700" w:type="dxa"/>
                <w:tcBorders>
                  <w:bottom w:val="single" w:sz="4" w:space="0" w:color="auto"/>
                </w:tcBorders>
                <w:vAlign w:val="bottom"/>
              </w:tcPr>
              <w:p w14:paraId="63A8204E" w14:textId="77777777" w:rsidR="0087211A" w:rsidRPr="009C220D" w:rsidRDefault="008C195D" w:rsidP="00472FF3">
                <w:pPr>
                  <w:pStyle w:val="FieldText"/>
                </w:pPr>
                <w:r w:rsidRPr="00417FCE">
                  <w:rPr>
                    <w:rStyle w:val="PlaceholderText"/>
                    <w:vanish/>
                  </w:rPr>
                  <w:t>Click here to enter text.</w:t>
                </w:r>
              </w:p>
            </w:tc>
          </w:sdtContent>
        </w:sdt>
        <w:tc>
          <w:tcPr>
            <w:tcW w:w="1350" w:type="dxa"/>
            <w:vAlign w:val="bottom"/>
          </w:tcPr>
          <w:p w14:paraId="43EC2DEC" w14:textId="77777777" w:rsidR="0087211A" w:rsidRPr="005114CE" w:rsidRDefault="0087211A" w:rsidP="00E40347">
            <w:pPr>
              <w:pStyle w:val="Heading4"/>
              <w:jc w:val="left"/>
            </w:pPr>
            <w:r>
              <w:t>Contact Email</w:t>
            </w:r>
            <w:r w:rsidRPr="005114CE">
              <w:t>:</w:t>
            </w:r>
          </w:p>
        </w:tc>
        <w:sdt>
          <w:sdtPr>
            <w:id w:val="-1039435115"/>
            <w:placeholder>
              <w:docPart w:val="8095CB8CAFA441F685D9962FAB04804B"/>
            </w:placeholder>
            <w:showingPlcHdr/>
          </w:sdtPr>
          <w:sdtEndPr/>
          <w:sdtContent>
            <w:tc>
              <w:tcPr>
                <w:tcW w:w="4770" w:type="dxa"/>
                <w:tcBorders>
                  <w:bottom w:val="single" w:sz="4" w:space="0" w:color="auto"/>
                </w:tcBorders>
                <w:vAlign w:val="bottom"/>
              </w:tcPr>
              <w:p w14:paraId="56AA8B8D" w14:textId="77777777" w:rsidR="0087211A" w:rsidRPr="009C220D" w:rsidRDefault="008C195D" w:rsidP="00472FF3">
                <w:pPr>
                  <w:pStyle w:val="FieldText"/>
                </w:pPr>
                <w:r w:rsidRPr="00417FCE">
                  <w:rPr>
                    <w:rStyle w:val="PlaceholderText"/>
                    <w:vanish/>
                  </w:rPr>
                  <w:t>Click here to enter text.</w:t>
                </w:r>
              </w:p>
            </w:tc>
          </w:sdtContent>
        </w:sdt>
      </w:tr>
    </w:tbl>
    <w:p w14:paraId="2EBBE09E"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261"/>
        <w:gridCol w:w="5625"/>
        <w:gridCol w:w="1484"/>
        <w:gridCol w:w="1710"/>
      </w:tblGrid>
      <w:tr w:rsidR="00F10C65" w:rsidRPr="005114CE" w14:paraId="47F124C4" w14:textId="77777777" w:rsidTr="000C24C1">
        <w:trPr>
          <w:trHeight w:val="288"/>
        </w:trPr>
        <w:tc>
          <w:tcPr>
            <w:tcW w:w="1260" w:type="dxa"/>
            <w:vAlign w:val="bottom"/>
          </w:tcPr>
          <w:p w14:paraId="78A4E8E2" w14:textId="77777777" w:rsidR="00F10C65" w:rsidRPr="005114CE" w:rsidRDefault="00F10C65" w:rsidP="000C24C1">
            <w:pPr>
              <w:rPr>
                <w:szCs w:val="19"/>
              </w:rPr>
            </w:pPr>
            <w:r>
              <w:rPr>
                <w:szCs w:val="19"/>
              </w:rPr>
              <w:t>EIN Number:</w:t>
            </w:r>
          </w:p>
        </w:tc>
        <w:sdt>
          <w:sdtPr>
            <w:id w:val="2085570650"/>
            <w:placeholder>
              <w:docPart w:val="FB5E817C829B4AECA85763CD7A0573CB"/>
            </w:placeholder>
            <w:showingPlcHdr/>
          </w:sdtPr>
          <w:sdtEndPr/>
          <w:sdtContent>
            <w:tc>
              <w:tcPr>
                <w:tcW w:w="5626" w:type="dxa"/>
                <w:tcBorders>
                  <w:bottom w:val="single" w:sz="4" w:space="0" w:color="auto"/>
                </w:tcBorders>
                <w:vAlign w:val="bottom"/>
              </w:tcPr>
              <w:p w14:paraId="69871DFC" w14:textId="77777777" w:rsidR="00F10C65" w:rsidRPr="009C220D" w:rsidRDefault="00F10C65" w:rsidP="000C24C1">
                <w:pPr>
                  <w:pStyle w:val="FieldText"/>
                </w:pPr>
                <w:r w:rsidRPr="00417FCE">
                  <w:rPr>
                    <w:rStyle w:val="PlaceholderText"/>
                    <w:vanish/>
                  </w:rPr>
                  <w:t>Click here to enter text.</w:t>
                </w:r>
              </w:p>
            </w:tc>
          </w:sdtContent>
        </w:sdt>
        <w:sdt>
          <w:sdtPr>
            <w:id w:val="-2056450021"/>
            <w14:checkbox>
              <w14:checked w14:val="0"/>
              <w14:checkedState w14:val="2612" w14:font="MS Gothic"/>
              <w14:uncheckedState w14:val="2610" w14:font="MS Gothic"/>
            </w14:checkbox>
          </w:sdtPr>
          <w:sdtEndPr/>
          <w:sdtContent>
            <w:tc>
              <w:tcPr>
                <w:tcW w:w="1484" w:type="dxa"/>
                <w:tcBorders>
                  <w:bottom w:val="single" w:sz="4" w:space="0" w:color="auto"/>
                </w:tcBorders>
                <w:vAlign w:val="bottom"/>
              </w:tcPr>
              <w:p w14:paraId="7F963E5C" w14:textId="77777777" w:rsidR="00F10C65" w:rsidRPr="005114CE" w:rsidRDefault="003629EE" w:rsidP="000C24C1">
                <w:pPr>
                  <w:pStyle w:val="FieldText"/>
                </w:pPr>
                <w:r>
                  <w:rPr>
                    <w:rFonts w:ascii="MS Gothic" w:eastAsia="MS Gothic" w:hAnsi="MS Gothic" w:hint="eastAsia"/>
                  </w:rPr>
                  <w:t>☐</w:t>
                </w:r>
              </w:p>
            </w:tc>
          </w:sdtContent>
        </w:sdt>
        <w:tc>
          <w:tcPr>
            <w:tcW w:w="1710" w:type="dxa"/>
            <w:tcBorders>
              <w:bottom w:val="single" w:sz="4" w:space="0" w:color="auto"/>
            </w:tcBorders>
            <w:vAlign w:val="bottom"/>
          </w:tcPr>
          <w:p w14:paraId="41E34C41" w14:textId="77777777" w:rsidR="00F10C65" w:rsidRPr="005114CE" w:rsidRDefault="00F10C65" w:rsidP="00F10C65">
            <w:pPr>
              <w:pStyle w:val="FieldText"/>
            </w:pPr>
          </w:p>
        </w:tc>
      </w:tr>
      <w:tr w:rsidR="00F10C65" w:rsidRPr="005114CE" w14:paraId="17FE8DBD" w14:textId="77777777" w:rsidTr="000C24C1">
        <w:trPr>
          <w:trHeight w:val="288"/>
        </w:trPr>
        <w:tc>
          <w:tcPr>
            <w:tcW w:w="1260" w:type="dxa"/>
            <w:vAlign w:val="bottom"/>
          </w:tcPr>
          <w:p w14:paraId="091C542A" w14:textId="77777777" w:rsidR="00F10C65" w:rsidRPr="005114CE" w:rsidRDefault="00F10C65" w:rsidP="000C24C1">
            <w:pPr>
              <w:rPr>
                <w:szCs w:val="19"/>
              </w:rPr>
            </w:pPr>
          </w:p>
        </w:tc>
        <w:tc>
          <w:tcPr>
            <w:tcW w:w="5626" w:type="dxa"/>
            <w:tcBorders>
              <w:top w:val="single" w:sz="4" w:space="0" w:color="auto"/>
            </w:tcBorders>
            <w:vAlign w:val="bottom"/>
          </w:tcPr>
          <w:p w14:paraId="1ED58462" w14:textId="77777777" w:rsidR="00F10C65" w:rsidRPr="00490804" w:rsidRDefault="00F10C65" w:rsidP="000C24C1">
            <w:pPr>
              <w:pStyle w:val="Heading3"/>
            </w:pPr>
            <w:r>
              <w:t>Used to verify 501(c) (3) eligibility status</w:t>
            </w:r>
          </w:p>
        </w:tc>
        <w:tc>
          <w:tcPr>
            <w:tcW w:w="1484" w:type="dxa"/>
            <w:tcBorders>
              <w:top w:val="single" w:sz="4" w:space="0" w:color="auto"/>
            </w:tcBorders>
            <w:vAlign w:val="bottom"/>
          </w:tcPr>
          <w:p w14:paraId="00447521" w14:textId="77777777" w:rsidR="00F10C65" w:rsidRPr="00490804" w:rsidRDefault="00F10C65" w:rsidP="000C24C1">
            <w:pPr>
              <w:pStyle w:val="Heading3"/>
            </w:pPr>
            <w:r>
              <w:t xml:space="preserve">Check </w:t>
            </w:r>
            <w:r w:rsidR="006A0B13">
              <w:t xml:space="preserve">if unit of </w:t>
            </w:r>
            <w:r>
              <w:t>gover</w:t>
            </w:r>
            <w:r w:rsidR="003629EE">
              <w:t>nment/</w:t>
            </w:r>
            <w:r>
              <w:t>school</w:t>
            </w:r>
          </w:p>
        </w:tc>
        <w:tc>
          <w:tcPr>
            <w:tcW w:w="1710" w:type="dxa"/>
            <w:tcBorders>
              <w:top w:val="single" w:sz="4" w:space="0" w:color="auto"/>
            </w:tcBorders>
            <w:vAlign w:val="bottom"/>
          </w:tcPr>
          <w:p w14:paraId="5D4E1814" w14:textId="77777777" w:rsidR="00F10C65" w:rsidRPr="00490804" w:rsidRDefault="00F10C65" w:rsidP="000C24C1">
            <w:pPr>
              <w:pStyle w:val="Heading3"/>
            </w:pPr>
          </w:p>
        </w:tc>
      </w:tr>
      <w:tr w:rsidR="003629EE" w:rsidRPr="005114CE" w14:paraId="2D297B03" w14:textId="77777777" w:rsidTr="000C24C1">
        <w:trPr>
          <w:trHeight w:val="432"/>
        </w:trPr>
        <w:tc>
          <w:tcPr>
            <w:tcW w:w="1261" w:type="dxa"/>
            <w:vAlign w:val="bottom"/>
          </w:tcPr>
          <w:p w14:paraId="1B903EB0" w14:textId="77777777" w:rsidR="003629EE" w:rsidRPr="005114CE" w:rsidRDefault="003629EE" w:rsidP="000C24C1">
            <w:r>
              <w:t xml:space="preserve">Website: </w:t>
            </w:r>
            <w:r w:rsidRPr="00D6155E">
              <w:t xml:space="preserve"> </w:t>
            </w:r>
          </w:p>
        </w:tc>
        <w:sdt>
          <w:sdtPr>
            <w:id w:val="-1229449214"/>
            <w:placeholder>
              <w:docPart w:val="C942D8032DA44145A1FECE5DF8081B65"/>
            </w:placeholder>
            <w:showingPlcHdr/>
          </w:sdtPr>
          <w:sdtEndPr/>
          <w:sdtContent>
            <w:tc>
              <w:tcPr>
                <w:tcW w:w="8819" w:type="dxa"/>
                <w:gridSpan w:val="3"/>
                <w:tcBorders>
                  <w:bottom w:val="single" w:sz="4" w:space="0" w:color="auto"/>
                </w:tcBorders>
                <w:vAlign w:val="bottom"/>
              </w:tcPr>
              <w:p w14:paraId="07C1B42B" w14:textId="77777777" w:rsidR="003629EE" w:rsidRPr="009C220D" w:rsidRDefault="003629EE" w:rsidP="000C24C1">
                <w:pPr>
                  <w:pStyle w:val="FieldText"/>
                </w:pPr>
                <w:r w:rsidRPr="00417FCE">
                  <w:rPr>
                    <w:rStyle w:val="PlaceholderText"/>
                    <w:vanish/>
                  </w:rPr>
                  <w:t>Click here to enter text.</w:t>
                </w:r>
              </w:p>
            </w:tc>
          </w:sdtContent>
        </w:sdt>
      </w:tr>
    </w:tbl>
    <w:p w14:paraId="2B60EE12" w14:textId="77777777" w:rsidR="00C2420B" w:rsidRDefault="00C2420B"/>
    <w:p w14:paraId="4099E30F" w14:textId="77777777" w:rsidR="00330050" w:rsidRDefault="00793077" w:rsidP="00330050">
      <w:pPr>
        <w:pStyle w:val="Heading2"/>
      </w:pPr>
      <w:r>
        <w:t>Project Information</w:t>
      </w:r>
    </w:p>
    <w:tbl>
      <w:tblPr>
        <w:tblW w:w="4978" w:type="pct"/>
        <w:tblLayout w:type="fixed"/>
        <w:tblCellMar>
          <w:left w:w="0" w:type="dxa"/>
          <w:right w:w="0" w:type="dxa"/>
        </w:tblCellMar>
        <w:tblLook w:val="0000" w:firstRow="0" w:lastRow="0" w:firstColumn="0" w:lastColumn="0" w:noHBand="0" w:noVBand="0"/>
      </w:tblPr>
      <w:tblGrid>
        <w:gridCol w:w="1260"/>
        <w:gridCol w:w="2250"/>
        <w:gridCol w:w="2790"/>
        <w:gridCol w:w="3736"/>
      </w:tblGrid>
      <w:tr w:rsidR="0010529A" w:rsidRPr="005114CE" w14:paraId="2D4F5328" w14:textId="77777777" w:rsidTr="008307A3">
        <w:trPr>
          <w:trHeight w:val="288"/>
        </w:trPr>
        <w:tc>
          <w:tcPr>
            <w:tcW w:w="1260" w:type="dxa"/>
            <w:vAlign w:val="bottom"/>
          </w:tcPr>
          <w:p w14:paraId="6AA88AF7" w14:textId="77777777" w:rsidR="0010529A" w:rsidRDefault="0010529A" w:rsidP="006A0B13">
            <w:pPr>
              <w:ind w:left="-135" w:firstLine="135"/>
              <w:rPr>
                <w:szCs w:val="19"/>
              </w:rPr>
            </w:pPr>
            <w:r>
              <w:rPr>
                <w:szCs w:val="19"/>
              </w:rPr>
              <w:t>Requested</w:t>
            </w:r>
          </w:p>
          <w:p w14:paraId="5EE821BC" w14:textId="77777777" w:rsidR="0010529A" w:rsidRPr="005114CE" w:rsidRDefault="0010529A" w:rsidP="006A0B13">
            <w:pPr>
              <w:ind w:left="-135" w:firstLine="135"/>
              <w:rPr>
                <w:szCs w:val="19"/>
              </w:rPr>
            </w:pPr>
            <w:r>
              <w:rPr>
                <w:szCs w:val="19"/>
              </w:rPr>
              <w:t>Amount:</w:t>
            </w:r>
          </w:p>
        </w:tc>
        <w:sdt>
          <w:sdtPr>
            <w:id w:val="257259902"/>
            <w:placeholder>
              <w:docPart w:val="A90089C0103E4784AE8427D07CE45F80"/>
            </w:placeholder>
            <w:showingPlcHdr/>
          </w:sdtPr>
          <w:sdtEndPr/>
          <w:sdtContent>
            <w:tc>
              <w:tcPr>
                <w:tcW w:w="2250" w:type="dxa"/>
                <w:tcBorders>
                  <w:bottom w:val="single" w:sz="4" w:space="0" w:color="auto"/>
                </w:tcBorders>
                <w:vAlign w:val="bottom"/>
              </w:tcPr>
              <w:p w14:paraId="0A631ABE" w14:textId="77777777" w:rsidR="0010529A" w:rsidRPr="009C220D" w:rsidRDefault="0010529A" w:rsidP="006A0B13">
                <w:pPr>
                  <w:pStyle w:val="FieldText"/>
                  <w:ind w:left="-135" w:firstLine="135"/>
                </w:pPr>
                <w:r w:rsidRPr="00417FCE">
                  <w:rPr>
                    <w:rStyle w:val="PlaceholderText"/>
                    <w:vanish/>
                  </w:rPr>
                  <w:t>Click here to enter text.</w:t>
                </w:r>
              </w:p>
            </w:tc>
          </w:sdtContent>
        </w:sdt>
        <w:tc>
          <w:tcPr>
            <w:tcW w:w="2790" w:type="dxa"/>
            <w:tcBorders>
              <w:bottom w:val="single" w:sz="4" w:space="0" w:color="auto"/>
            </w:tcBorders>
            <w:vAlign w:val="bottom"/>
          </w:tcPr>
          <w:p w14:paraId="17059EA7" w14:textId="77777777" w:rsidR="0010529A" w:rsidRPr="005114CE" w:rsidRDefault="0010529A" w:rsidP="00F12232">
            <w:pPr>
              <w:pStyle w:val="FieldText"/>
              <w:ind w:left="-135" w:right="-630"/>
            </w:pPr>
          </w:p>
        </w:tc>
        <w:tc>
          <w:tcPr>
            <w:tcW w:w="3736" w:type="dxa"/>
            <w:tcBorders>
              <w:bottom w:val="single" w:sz="4" w:space="0" w:color="auto"/>
            </w:tcBorders>
            <w:vAlign w:val="bottom"/>
          </w:tcPr>
          <w:p w14:paraId="4DA425EA" w14:textId="77777777" w:rsidR="0010529A" w:rsidRPr="005114CE" w:rsidRDefault="0010529A" w:rsidP="00F12232">
            <w:pPr>
              <w:pStyle w:val="FieldText"/>
              <w:ind w:left="-135" w:right="-630" w:firstLine="135"/>
            </w:pPr>
          </w:p>
        </w:tc>
      </w:tr>
      <w:tr w:rsidR="0010529A" w:rsidRPr="005114CE" w14:paraId="4F6F07C0" w14:textId="77777777" w:rsidTr="008307A3">
        <w:trPr>
          <w:trHeight w:val="197"/>
        </w:trPr>
        <w:tc>
          <w:tcPr>
            <w:tcW w:w="1260" w:type="dxa"/>
            <w:vAlign w:val="bottom"/>
          </w:tcPr>
          <w:p w14:paraId="5735F481" w14:textId="77777777" w:rsidR="0010529A" w:rsidRPr="005114CE" w:rsidRDefault="0010529A" w:rsidP="006A0B13">
            <w:pPr>
              <w:ind w:left="-135" w:firstLine="135"/>
              <w:rPr>
                <w:szCs w:val="19"/>
              </w:rPr>
            </w:pPr>
          </w:p>
        </w:tc>
        <w:tc>
          <w:tcPr>
            <w:tcW w:w="2250" w:type="dxa"/>
            <w:tcBorders>
              <w:top w:val="single" w:sz="4" w:space="0" w:color="auto"/>
            </w:tcBorders>
            <w:vAlign w:val="bottom"/>
          </w:tcPr>
          <w:p w14:paraId="4BF1E3EF" w14:textId="77777777" w:rsidR="0010529A" w:rsidRPr="00490804" w:rsidRDefault="00F12232" w:rsidP="006A0B13">
            <w:pPr>
              <w:pStyle w:val="Heading3"/>
              <w:ind w:left="-135" w:firstLine="135"/>
            </w:pPr>
            <w:r>
              <w:t>Maximum grant amount is $40k</w:t>
            </w:r>
          </w:p>
        </w:tc>
        <w:tc>
          <w:tcPr>
            <w:tcW w:w="2790" w:type="dxa"/>
            <w:tcBorders>
              <w:top w:val="single" w:sz="4" w:space="0" w:color="auto"/>
            </w:tcBorders>
            <w:vAlign w:val="bottom"/>
          </w:tcPr>
          <w:p w14:paraId="19C23752" w14:textId="77777777" w:rsidR="0010529A" w:rsidRPr="00490804" w:rsidRDefault="0010529A" w:rsidP="006A0B13">
            <w:pPr>
              <w:pStyle w:val="Heading3"/>
              <w:ind w:left="-135" w:firstLine="135"/>
            </w:pPr>
          </w:p>
        </w:tc>
        <w:tc>
          <w:tcPr>
            <w:tcW w:w="3736" w:type="dxa"/>
            <w:tcBorders>
              <w:top w:val="single" w:sz="4" w:space="0" w:color="auto"/>
            </w:tcBorders>
            <w:vAlign w:val="bottom"/>
          </w:tcPr>
          <w:p w14:paraId="4AD1030E" w14:textId="77777777" w:rsidR="0010529A" w:rsidRPr="00490804" w:rsidRDefault="0010529A" w:rsidP="006A0B13">
            <w:pPr>
              <w:pStyle w:val="Heading3"/>
              <w:ind w:left="-135" w:firstLine="135"/>
            </w:pPr>
          </w:p>
        </w:tc>
      </w:tr>
    </w:tbl>
    <w:p w14:paraId="71893E84" w14:textId="77777777" w:rsidR="00330050" w:rsidRDefault="00330050" w:rsidP="00CA532A">
      <w:pPr>
        <w:tabs>
          <w:tab w:val="left" w:pos="2505"/>
        </w:tabs>
      </w:pPr>
    </w:p>
    <w:tbl>
      <w:tblPr>
        <w:tblW w:w="5000" w:type="pct"/>
        <w:tblLayout w:type="fixed"/>
        <w:tblCellMar>
          <w:left w:w="0" w:type="dxa"/>
          <w:right w:w="0" w:type="dxa"/>
        </w:tblCellMar>
        <w:tblLook w:val="0000" w:firstRow="0" w:lastRow="0" w:firstColumn="0" w:lastColumn="0" w:noHBand="0" w:noVBand="0"/>
      </w:tblPr>
      <w:tblGrid>
        <w:gridCol w:w="1259"/>
        <w:gridCol w:w="270"/>
        <w:gridCol w:w="3239"/>
        <w:gridCol w:w="90"/>
        <w:gridCol w:w="270"/>
        <w:gridCol w:w="1889"/>
        <w:gridCol w:w="89"/>
        <w:gridCol w:w="270"/>
        <w:gridCol w:w="2699"/>
      </w:tblGrid>
      <w:tr w:rsidR="00186614" w:rsidRPr="00613129" w14:paraId="1758735A" w14:textId="77777777" w:rsidTr="00186614">
        <w:trPr>
          <w:trHeight w:val="330"/>
        </w:trPr>
        <w:tc>
          <w:tcPr>
            <w:tcW w:w="1260" w:type="dxa"/>
            <w:vMerge w:val="restart"/>
            <w:tcBorders>
              <w:right w:val="single" w:sz="4" w:space="0" w:color="auto"/>
            </w:tcBorders>
            <w:vAlign w:val="bottom"/>
          </w:tcPr>
          <w:p w14:paraId="39305221" w14:textId="77777777" w:rsidR="00186614" w:rsidRPr="005114CE" w:rsidRDefault="00186614" w:rsidP="00490804">
            <w:r>
              <w:t>Qualifying Project Categories</w:t>
            </w:r>
            <w:r w:rsidRPr="005114CE">
              <w:t>:</w:t>
            </w:r>
          </w:p>
        </w:tc>
        <w:sdt>
          <w:sdtPr>
            <w:id w:val="-574364923"/>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14:paraId="0DCB7F5A" w14:textId="77777777" w:rsidR="00186614" w:rsidRPr="005114CE" w:rsidRDefault="00E70C5B" w:rsidP="00617C65">
                <w:pPr>
                  <w:pStyle w:val="FieldText"/>
                </w:pPr>
                <w:r>
                  <w:rPr>
                    <w:rFonts w:ascii="MS Gothic" w:eastAsia="MS Gothic" w:hAnsi="MS Gothic" w:hint="eastAsia"/>
                  </w:rPr>
                  <w:t>☐</w:t>
                </w:r>
              </w:p>
            </w:tc>
          </w:sdtContent>
        </w:sdt>
        <w:tc>
          <w:tcPr>
            <w:tcW w:w="3241" w:type="dxa"/>
            <w:tcBorders>
              <w:top w:val="single" w:sz="4" w:space="0" w:color="auto"/>
              <w:bottom w:val="single" w:sz="4" w:space="0" w:color="auto"/>
              <w:right w:val="single" w:sz="4" w:space="0" w:color="auto"/>
            </w:tcBorders>
            <w:vAlign w:val="bottom"/>
          </w:tcPr>
          <w:p w14:paraId="52E15E7C" w14:textId="77777777" w:rsidR="00186614" w:rsidRPr="005114CE" w:rsidRDefault="00186614" w:rsidP="007E1336">
            <w:r>
              <w:t>Community Assistance/Improvement</w:t>
            </w:r>
          </w:p>
        </w:tc>
        <w:tc>
          <w:tcPr>
            <w:tcW w:w="90" w:type="dxa"/>
            <w:tcBorders>
              <w:right w:val="single" w:sz="4" w:space="0" w:color="auto"/>
            </w:tcBorders>
          </w:tcPr>
          <w:p w14:paraId="2AF29D21" w14:textId="77777777" w:rsidR="00186614" w:rsidRDefault="00186614" w:rsidP="00472FF3">
            <w:pPr>
              <w:pStyle w:val="FieldText"/>
            </w:pPr>
          </w:p>
        </w:tc>
        <w:sdt>
          <w:sdtPr>
            <w:id w:val="71800910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14:paraId="3882CBE9" w14:textId="77777777" w:rsidR="00186614" w:rsidRPr="005114CE" w:rsidRDefault="00E70C5B" w:rsidP="00472FF3">
                <w:pPr>
                  <w:pStyle w:val="FieldText"/>
                </w:pPr>
                <w:r>
                  <w:rPr>
                    <w:rFonts w:ascii="MS Gothic" w:eastAsia="MS Gothic" w:hAnsi="MS Gothic" w:hint="eastAsia"/>
                  </w:rPr>
                  <w:t>☐</w:t>
                </w:r>
              </w:p>
            </w:tc>
          </w:sdtContent>
        </w:sdt>
        <w:tc>
          <w:tcPr>
            <w:tcW w:w="1890" w:type="dxa"/>
            <w:tcBorders>
              <w:top w:val="single" w:sz="4" w:space="0" w:color="auto"/>
              <w:bottom w:val="single" w:sz="4" w:space="0" w:color="auto"/>
              <w:right w:val="single" w:sz="4" w:space="0" w:color="auto"/>
            </w:tcBorders>
            <w:vAlign w:val="bottom"/>
          </w:tcPr>
          <w:p w14:paraId="0CD58A15" w14:textId="77777777" w:rsidR="00186614" w:rsidRPr="005114CE" w:rsidRDefault="00186614" w:rsidP="00472FF3">
            <w:r>
              <w:t>Education/Literacy</w:t>
            </w:r>
          </w:p>
        </w:tc>
        <w:tc>
          <w:tcPr>
            <w:tcW w:w="89" w:type="dxa"/>
            <w:tcBorders>
              <w:left w:val="single" w:sz="4" w:space="0" w:color="auto"/>
              <w:right w:val="single" w:sz="4" w:space="0" w:color="auto"/>
            </w:tcBorders>
          </w:tcPr>
          <w:p w14:paraId="771EF256" w14:textId="77777777" w:rsidR="00186614" w:rsidRDefault="00186614" w:rsidP="00472FF3">
            <w:pPr>
              <w:pStyle w:val="FieldText"/>
            </w:pPr>
          </w:p>
        </w:tc>
        <w:sdt>
          <w:sdtPr>
            <w:id w:val="-112638803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14:paraId="7943BB9C" w14:textId="77777777" w:rsidR="00186614" w:rsidRPr="005114CE" w:rsidRDefault="00E70C5B" w:rsidP="00472FF3">
                <w:pPr>
                  <w:pStyle w:val="FieldText"/>
                </w:pPr>
                <w:r>
                  <w:rPr>
                    <w:rFonts w:ascii="MS Gothic" w:eastAsia="MS Gothic" w:hAnsi="MS Gothic" w:hint="eastAsia"/>
                  </w:rPr>
                  <w:t>☐</w:t>
                </w:r>
              </w:p>
            </w:tc>
          </w:sdtContent>
        </w:sdt>
        <w:tc>
          <w:tcPr>
            <w:tcW w:w="2700" w:type="dxa"/>
            <w:tcBorders>
              <w:top w:val="single" w:sz="4" w:space="0" w:color="auto"/>
              <w:bottom w:val="single" w:sz="4" w:space="0" w:color="auto"/>
              <w:right w:val="single" w:sz="4" w:space="0" w:color="auto"/>
            </w:tcBorders>
            <w:vAlign w:val="bottom"/>
          </w:tcPr>
          <w:p w14:paraId="36813EF1" w14:textId="77777777" w:rsidR="00186614" w:rsidRPr="005114CE" w:rsidRDefault="00186614" w:rsidP="00472FF3">
            <w:r>
              <w:t>Children/Senior Programs</w:t>
            </w:r>
          </w:p>
        </w:tc>
      </w:tr>
      <w:tr w:rsidR="00186614" w:rsidRPr="00613129" w14:paraId="5976EDE6" w14:textId="77777777" w:rsidTr="00186614">
        <w:trPr>
          <w:trHeight w:val="378"/>
        </w:trPr>
        <w:tc>
          <w:tcPr>
            <w:tcW w:w="1260" w:type="dxa"/>
            <w:vMerge/>
            <w:tcBorders>
              <w:right w:val="single" w:sz="4" w:space="0" w:color="auto"/>
            </w:tcBorders>
            <w:vAlign w:val="bottom"/>
          </w:tcPr>
          <w:p w14:paraId="374E0855" w14:textId="77777777" w:rsidR="00186614" w:rsidRDefault="00186614" w:rsidP="00490804"/>
        </w:tc>
        <w:sdt>
          <w:sdtPr>
            <w:id w:val="-1490174146"/>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14:paraId="47A2670A" w14:textId="77777777" w:rsidR="00186614" w:rsidRPr="005114CE" w:rsidRDefault="00E70C5B" w:rsidP="00617C65">
                <w:pPr>
                  <w:pStyle w:val="FieldText"/>
                </w:pPr>
                <w:r>
                  <w:rPr>
                    <w:rFonts w:ascii="MS Gothic" w:eastAsia="MS Gothic" w:hAnsi="MS Gothic" w:hint="eastAsia"/>
                  </w:rPr>
                  <w:t>☐</w:t>
                </w:r>
              </w:p>
            </w:tc>
          </w:sdtContent>
        </w:sdt>
        <w:tc>
          <w:tcPr>
            <w:tcW w:w="3241" w:type="dxa"/>
            <w:tcBorders>
              <w:top w:val="single" w:sz="4" w:space="0" w:color="auto"/>
              <w:bottom w:val="single" w:sz="4" w:space="0" w:color="auto"/>
              <w:right w:val="single" w:sz="4" w:space="0" w:color="auto"/>
            </w:tcBorders>
            <w:vAlign w:val="bottom"/>
          </w:tcPr>
          <w:p w14:paraId="3C57D362" w14:textId="77777777" w:rsidR="00186614" w:rsidRPr="005114CE" w:rsidRDefault="00186614" w:rsidP="007E1336">
            <w:r>
              <w:t>Health</w:t>
            </w:r>
            <w:r w:rsidR="00CD1A9D">
              <w:t xml:space="preserve"> </w:t>
            </w:r>
            <w:r>
              <w:t>&amp; Welfare</w:t>
            </w:r>
          </w:p>
        </w:tc>
        <w:tc>
          <w:tcPr>
            <w:tcW w:w="90" w:type="dxa"/>
            <w:tcBorders>
              <w:right w:val="single" w:sz="4" w:space="0" w:color="auto"/>
            </w:tcBorders>
          </w:tcPr>
          <w:p w14:paraId="10552DE5" w14:textId="77777777" w:rsidR="00186614" w:rsidRDefault="00186614" w:rsidP="00472FF3">
            <w:pPr>
              <w:pStyle w:val="FieldText"/>
            </w:pPr>
          </w:p>
        </w:tc>
        <w:sdt>
          <w:sdtPr>
            <w:id w:val="-256367691"/>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14:paraId="2ECE751F" w14:textId="77777777" w:rsidR="00186614" w:rsidRPr="005114CE" w:rsidRDefault="00E70C5B" w:rsidP="00472FF3">
                <w:pPr>
                  <w:pStyle w:val="FieldText"/>
                </w:pPr>
                <w:r>
                  <w:rPr>
                    <w:rFonts w:ascii="MS Gothic" w:eastAsia="MS Gothic" w:hAnsi="MS Gothic" w:hint="eastAsia"/>
                  </w:rPr>
                  <w:t>☐</w:t>
                </w:r>
              </w:p>
            </w:tc>
          </w:sdtContent>
        </w:sdt>
        <w:tc>
          <w:tcPr>
            <w:tcW w:w="1890" w:type="dxa"/>
            <w:tcBorders>
              <w:top w:val="single" w:sz="4" w:space="0" w:color="auto"/>
              <w:bottom w:val="single" w:sz="4" w:space="0" w:color="auto"/>
              <w:right w:val="single" w:sz="4" w:space="0" w:color="auto"/>
            </w:tcBorders>
            <w:vAlign w:val="bottom"/>
          </w:tcPr>
          <w:p w14:paraId="416FF250" w14:textId="77777777" w:rsidR="00186614" w:rsidRPr="005114CE" w:rsidRDefault="00532F9D" w:rsidP="00472FF3">
            <w:r>
              <w:t>Veteran</w:t>
            </w:r>
            <w:r w:rsidR="00186614">
              <w:t>s</w:t>
            </w:r>
            <w:r>
              <w:t>’</w:t>
            </w:r>
            <w:r w:rsidR="00186614">
              <w:t xml:space="preserve"> Assistance</w:t>
            </w:r>
          </w:p>
        </w:tc>
        <w:tc>
          <w:tcPr>
            <w:tcW w:w="89" w:type="dxa"/>
            <w:tcBorders>
              <w:left w:val="single" w:sz="4" w:space="0" w:color="auto"/>
              <w:right w:val="single" w:sz="4" w:space="0" w:color="auto"/>
            </w:tcBorders>
          </w:tcPr>
          <w:p w14:paraId="7EAFCEE9" w14:textId="77777777" w:rsidR="00186614" w:rsidRDefault="00186614" w:rsidP="00472FF3">
            <w:pPr>
              <w:pStyle w:val="FieldText"/>
            </w:pPr>
          </w:p>
        </w:tc>
        <w:sdt>
          <w:sdtPr>
            <w:id w:val="-1355412987"/>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single" w:sz="4" w:space="0" w:color="auto"/>
                </w:tcBorders>
                <w:vAlign w:val="bottom"/>
              </w:tcPr>
              <w:p w14:paraId="39A1B768" w14:textId="77777777" w:rsidR="00186614" w:rsidRPr="005114CE" w:rsidRDefault="00E70C5B" w:rsidP="00472FF3">
                <w:pPr>
                  <w:pStyle w:val="FieldText"/>
                </w:pPr>
                <w:r>
                  <w:rPr>
                    <w:rFonts w:ascii="MS Gothic" w:eastAsia="MS Gothic" w:hAnsi="MS Gothic" w:hint="eastAsia"/>
                  </w:rPr>
                  <w:t>☐</w:t>
                </w:r>
              </w:p>
            </w:tc>
          </w:sdtContent>
        </w:sdt>
        <w:tc>
          <w:tcPr>
            <w:tcW w:w="2700" w:type="dxa"/>
            <w:tcBorders>
              <w:top w:val="single" w:sz="4" w:space="0" w:color="auto"/>
              <w:bottom w:val="single" w:sz="4" w:space="0" w:color="auto"/>
              <w:right w:val="single" w:sz="4" w:space="0" w:color="auto"/>
            </w:tcBorders>
            <w:vAlign w:val="bottom"/>
          </w:tcPr>
          <w:p w14:paraId="0C05E6E1" w14:textId="77777777" w:rsidR="00186614" w:rsidRPr="005114CE" w:rsidRDefault="00CD1A9D" w:rsidP="00CD1A9D">
            <w:r>
              <w:t>Des Moines Area-B</w:t>
            </w:r>
            <w:r w:rsidR="00186614">
              <w:t>ased</w:t>
            </w:r>
          </w:p>
        </w:tc>
      </w:tr>
    </w:tbl>
    <w:p w14:paraId="4291782E" w14:textId="77777777" w:rsidR="00330050" w:rsidRDefault="00330050"/>
    <w:p w14:paraId="61BC5E91" w14:textId="77777777" w:rsidR="00951801" w:rsidRDefault="00F12232">
      <w:r>
        <w:t xml:space="preserve">Provide estimated length of time to complete the project: (date-date) </w:t>
      </w:r>
    </w:p>
    <w:tbl>
      <w:tblPr>
        <w:tblW w:w="5000" w:type="pct"/>
        <w:tblLayout w:type="fixed"/>
        <w:tblCellMar>
          <w:left w:w="0" w:type="dxa"/>
          <w:right w:w="0" w:type="dxa"/>
        </w:tblCellMar>
        <w:tblLook w:val="0000" w:firstRow="0" w:lastRow="0" w:firstColumn="0" w:lastColumn="0" w:noHBand="0" w:noVBand="0"/>
      </w:tblPr>
      <w:tblGrid>
        <w:gridCol w:w="10080"/>
      </w:tblGrid>
      <w:tr w:rsidR="00951801" w:rsidRPr="009C220D" w14:paraId="0A3BDCE3" w14:textId="77777777" w:rsidTr="00A77772">
        <w:trPr>
          <w:trHeight w:val="432"/>
        </w:trPr>
        <w:sdt>
          <w:sdtPr>
            <w:id w:val="-941524526"/>
            <w:placeholder>
              <w:docPart w:val="451BF897757B44D4A03BC4F2108F3EDE"/>
            </w:placeholder>
            <w:showingPlcHdr/>
          </w:sdtPr>
          <w:sdtEndPr/>
          <w:sdtContent>
            <w:tc>
              <w:tcPr>
                <w:tcW w:w="8819" w:type="dxa"/>
                <w:tcBorders>
                  <w:bottom w:val="single" w:sz="4" w:space="0" w:color="auto"/>
                </w:tcBorders>
                <w:vAlign w:val="bottom"/>
              </w:tcPr>
              <w:p w14:paraId="1284C30F" w14:textId="77777777" w:rsidR="00951801" w:rsidRPr="009C220D" w:rsidRDefault="00951801" w:rsidP="00A77772">
                <w:pPr>
                  <w:pStyle w:val="FieldText"/>
                </w:pPr>
                <w:r w:rsidRPr="00417FCE">
                  <w:rPr>
                    <w:rStyle w:val="PlaceholderText"/>
                    <w:vanish/>
                  </w:rPr>
                  <w:t>Click here to enter text.</w:t>
                </w:r>
              </w:p>
            </w:tc>
          </w:sdtContent>
        </w:sdt>
      </w:tr>
    </w:tbl>
    <w:p w14:paraId="35959A0D" w14:textId="77777777" w:rsidR="00F12232" w:rsidRDefault="00F12232"/>
    <w:p w14:paraId="4743B74B" w14:textId="77777777" w:rsidR="00330050" w:rsidRDefault="00F875E7" w:rsidP="00330050">
      <w:pPr>
        <w:pStyle w:val="Heading2"/>
      </w:pPr>
      <w:r>
        <w:t>Project Description</w:t>
      </w:r>
    </w:p>
    <w:p w14:paraId="0BDB9888" w14:textId="77777777" w:rsidR="00C2420B" w:rsidRDefault="00C2420B" w:rsidP="00F875E7">
      <w:pPr>
        <w:pStyle w:val="Italic"/>
      </w:pPr>
    </w:p>
    <w:p w14:paraId="02775C8C" w14:textId="77777777" w:rsidR="008D68D1" w:rsidRPr="00185710" w:rsidRDefault="00E24800" w:rsidP="00F875E7">
      <w:pPr>
        <w:pStyle w:val="Italic"/>
        <w:rPr>
          <w:i w:val="0"/>
        </w:rPr>
      </w:pPr>
      <w:r>
        <w:rPr>
          <w:i w:val="0"/>
        </w:rPr>
        <w:t xml:space="preserve">1. </w:t>
      </w:r>
      <w:r w:rsidR="00665130" w:rsidRPr="00665130">
        <w:rPr>
          <w:i w:val="0"/>
        </w:rPr>
        <w:t>Describe the mission and vision of the requesting organization; please include information on key programs.</w:t>
      </w:r>
    </w:p>
    <w:tbl>
      <w:tblPr>
        <w:tblW w:w="5000" w:type="pct"/>
        <w:tblLayout w:type="fixed"/>
        <w:tblCellMar>
          <w:left w:w="0" w:type="dxa"/>
          <w:right w:w="0" w:type="dxa"/>
        </w:tblCellMar>
        <w:tblLook w:val="0000" w:firstRow="0" w:lastRow="0" w:firstColumn="0" w:lastColumn="0" w:noHBand="0" w:noVBand="0"/>
      </w:tblPr>
      <w:tblGrid>
        <w:gridCol w:w="10080"/>
      </w:tblGrid>
      <w:tr w:rsidR="00AB2EFF" w:rsidRPr="005114CE" w14:paraId="275D3779" w14:textId="77777777" w:rsidTr="00AB2EFF">
        <w:trPr>
          <w:trHeight w:val="432"/>
        </w:trPr>
        <w:sdt>
          <w:sdtPr>
            <w:id w:val="-35967849"/>
            <w:placeholder>
              <w:docPart w:val="82C0EE1D3AEF42C3B26501F9ACA12A41"/>
            </w:placeholder>
            <w:showingPlcHdr/>
          </w:sdtPr>
          <w:sdtEndPr/>
          <w:sdtContent>
            <w:tc>
              <w:tcPr>
                <w:tcW w:w="10080" w:type="dxa"/>
                <w:tcBorders>
                  <w:bottom w:val="single" w:sz="4" w:space="0" w:color="auto"/>
                </w:tcBorders>
                <w:vAlign w:val="bottom"/>
              </w:tcPr>
              <w:p w14:paraId="382610BF" w14:textId="77777777" w:rsidR="00AB2EFF" w:rsidRPr="009C220D" w:rsidRDefault="00AB2EFF" w:rsidP="003367B1">
                <w:pPr>
                  <w:pStyle w:val="FieldText"/>
                </w:pPr>
                <w:r w:rsidRPr="00B17570">
                  <w:rPr>
                    <w:rStyle w:val="PlaceholderText"/>
                    <w:vanish/>
                  </w:rPr>
                  <w:t>Click here to enter text.</w:t>
                </w:r>
              </w:p>
            </w:tc>
          </w:sdtContent>
        </w:sdt>
      </w:tr>
    </w:tbl>
    <w:p w14:paraId="3E25DD65" w14:textId="77777777" w:rsidR="00F12232" w:rsidRDefault="00F12232">
      <w:pPr>
        <w:rPr>
          <w:sz w:val="20"/>
          <w:szCs w:val="20"/>
        </w:rPr>
      </w:pPr>
    </w:p>
    <w:p w14:paraId="4DAB4D9F" w14:textId="77777777" w:rsidR="00020FB8" w:rsidRDefault="00020FB8">
      <w:pPr>
        <w:rPr>
          <w:sz w:val="20"/>
          <w:szCs w:val="20"/>
        </w:rPr>
      </w:pPr>
      <w:r>
        <w:rPr>
          <w:i/>
        </w:rPr>
        <w:br w:type="page"/>
      </w:r>
    </w:p>
    <w:p w14:paraId="3FCDB61C" w14:textId="77777777" w:rsidR="00AB2EFF" w:rsidRPr="007D4C5B" w:rsidRDefault="002A4B0D" w:rsidP="00665130">
      <w:pPr>
        <w:pStyle w:val="Italic"/>
        <w:spacing w:before="0" w:after="0"/>
        <w:rPr>
          <w:i w:val="0"/>
        </w:rPr>
      </w:pPr>
      <w:r w:rsidRPr="007D4C5B">
        <w:rPr>
          <w:i w:val="0"/>
        </w:rPr>
        <w:lastRenderedPageBreak/>
        <w:t xml:space="preserve">2. </w:t>
      </w:r>
      <w:r w:rsidR="00665130" w:rsidRPr="00665130">
        <w:rPr>
          <w:i w:val="0"/>
        </w:rPr>
        <w:t>Provide an executive summary/description of the project.  If it is a collaborative effort, include references to partners and their roles in implementation.</w:t>
      </w:r>
    </w:p>
    <w:tbl>
      <w:tblPr>
        <w:tblW w:w="5000" w:type="pct"/>
        <w:tblLayout w:type="fixed"/>
        <w:tblCellMar>
          <w:left w:w="0" w:type="dxa"/>
          <w:right w:w="0" w:type="dxa"/>
        </w:tblCellMar>
        <w:tblLook w:val="0000" w:firstRow="0" w:lastRow="0" w:firstColumn="0" w:lastColumn="0" w:noHBand="0" w:noVBand="0"/>
      </w:tblPr>
      <w:tblGrid>
        <w:gridCol w:w="10080"/>
      </w:tblGrid>
      <w:tr w:rsidR="00AB2EFF" w:rsidRPr="005114CE" w14:paraId="3C21AD28" w14:textId="77777777" w:rsidTr="00AB2EFF">
        <w:trPr>
          <w:trHeight w:val="432"/>
        </w:trPr>
        <w:sdt>
          <w:sdtPr>
            <w:id w:val="-1362901952"/>
            <w:placeholder>
              <w:docPart w:val="4179436C13F34AC085E966F178284897"/>
            </w:placeholder>
            <w:showingPlcHdr/>
          </w:sdtPr>
          <w:sdtEndPr/>
          <w:sdtContent>
            <w:tc>
              <w:tcPr>
                <w:tcW w:w="10080" w:type="dxa"/>
                <w:tcBorders>
                  <w:bottom w:val="single" w:sz="4" w:space="0" w:color="auto"/>
                </w:tcBorders>
                <w:vAlign w:val="bottom"/>
              </w:tcPr>
              <w:p w14:paraId="51D038D9" w14:textId="77777777" w:rsidR="00AB2EFF" w:rsidRPr="009C220D" w:rsidRDefault="00135D5C" w:rsidP="003367B1">
                <w:pPr>
                  <w:pStyle w:val="FieldText"/>
                </w:pPr>
                <w:r w:rsidRPr="00B17570">
                  <w:rPr>
                    <w:rStyle w:val="PlaceholderText"/>
                    <w:vanish/>
                  </w:rPr>
                  <w:t>Click here to enter text.</w:t>
                </w:r>
              </w:p>
            </w:tc>
          </w:sdtContent>
        </w:sdt>
      </w:tr>
    </w:tbl>
    <w:p w14:paraId="72FCA694" w14:textId="77777777" w:rsidR="002A4B0D" w:rsidRDefault="002A4B0D" w:rsidP="00C2420B">
      <w:pPr>
        <w:pStyle w:val="Italic"/>
        <w:spacing w:before="0" w:after="0"/>
      </w:pPr>
    </w:p>
    <w:p w14:paraId="618F6DCE" w14:textId="77777777" w:rsidR="002A4B0D" w:rsidRPr="008D68D1" w:rsidRDefault="002A4B0D" w:rsidP="002A4B0D">
      <w:pPr>
        <w:pStyle w:val="Italic"/>
        <w:rPr>
          <w:i w:val="0"/>
        </w:rPr>
      </w:pPr>
      <w:r w:rsidRPr="002A4B0D">
        <w:rPr>
          <w:i w:val="0"/>
        </w:rPr>
        <w:t xml:space="preserve">3. </w:t>
      </w:r>
      <w:r w:rsidR="00903A80" w:rsidRPr="00903A80">
        <w:rPr>
          <w:i w:val="0"/>
        </w:rPr>
        <w:t>Describe the community need/problem that the project addresses.</w:t>
      </w:r>
    </w:p>
    <w:tbl>
      <w:tblPr>
        <w:tblW w:w="5000" w:type="pct"/>
        <w:tblLayout w:type="fixed"/>
        <w:tblCellMar>
          <w:left w:w="0" w:type="dxa"/>
          <w:right w:w="0" w:type="dxa"/>
        </w:tblCellMar>
        <w:tblLook w:val="0000" w:firstRow="0" w:lastRow="0" w:firstColumn="0" w:lastColumn="0" w:noHBand="0" w:noVBand="0"/>
      </w:tblPr>
      <w:tblGrid>
        <w:gridCol w:w="10080"/>
      </w:tblGrid>
      <w:tr w:rsidR="00135D5C" w:rsidRPr="005114CE" w14:paraId="4A148D00" w14:textId="77777777" w:rsidTr="003367B1">
        <w:trPr>
          <w:trHeight w:val="432"/>
        </w:trPr>
        <w:sdt>
          <w:sdtPr>
            <w:id w:val="265588544"/>
            <w:placeholder>
              <w:docPart w:val="DCBA922ECF51419A9E082C57E747CED9"/>
            </w:placeholder>
            <w:showingPlcHdr/>
          </w:sdtPr>
          <w:sdtEndPr/>
          <w:sdtContent>
            <w:tc>
              <w:tcPr>
                <w:tcW w:w="10080" w:type="dxa"/>
                <w:tcBorders>
                  <w:bottom w:val="single" w:sz="4" w:space="0" w:color="auto"/>
                </w:tcBorders>
                <w:vAlign w:val="bottom"/>
              </w:tcPr>
              <w:p w14:paraId="5674635B" w14:textId="77777777" w:rsidR="00135D5C" w:rsidRPr="009C220D" w:rsidRDefault="00135D5C" w:rsidP="003367B1">
                <w:pPr>
                  <w:pStyle w:val="FieldText"/>
                </w:pPr>
                <w:r w:rsidRPr="00B17570">
                  <w:rPr>
                    <w:rStyle w:val="PlaceholderText"/>
                    <w:vanish/>
                  </w:rPr>
                  <w:t>Click here to enter text.</w:t>
                </w:r>
              </w:p>
            </w:tc>
          </w:sdtContent>
        </w:sdt>
      </w:tr>
    </w:tbl>
    <w:p w14:paraId="117204E8" w14:textId="77777777" w:rsidR="002A4B0D" w:rsidRDefault="002A4B0D" w:rsidP="002A4B0D">
      <w:pPr>
        <w:pStyle w:val="Italic"/>
        <w:rPr>
          <w:i w:val="0"/>
        </w:rPr>
      </w:pPr>
    </w:p>
    <w:p w14:paraId="5E32EBD5" w14:textId="77777777" w:rsidR="002A4B0D" w:rsidRDefault="002A4B0D" w:rsidP="008D68D1">
      <w:pPr>
        <w:pStyle w:val="Italic"/>
        <w:spacing w:before="0" w:after="0"/>
      </w:pPr>
      <w:r>
        <w:rPr>
          <w:i w:val="0"/>
        </w:rPr>
        <w:t>4</w:t>
      </w:r>
      <w:r w:rsidRPr="002A4B0D">
        <w:rPr>
          <w:i w:val="0"/>
        </w:rPr>
        <w:t>.</w:t>
      </w:r>
      <w:r w:rsidR="00903A80" w:rsidRPr="00903A80">
        <w:t xml:space="preserve"> </w:t>
      </w:r>
      <w:r w:rsidR="00903A80" w:rsidRPr="00903A80">
        <w:rPr>
          <w:i w:val="0"/>
        </w:rPr>
        <w:t>Describe how the intended beneficiaries will be impacted through funding from the Club.</w:t>
      </w:r>
      <w:r w:rsidRPr="002A4B0D">
        <w:rPr>
          <w:i w:val="0"/>
        </w:rPr>
        <w:t xml:space="preserve"> </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14:paraId="01E24C17" w14:textId="77777777" w:rsidTr="003367B1">
        <w:trPr>
          <w:trHeight w:val="432"/>
        </w:trPr>
        <w:sdt>
          <w:sdtPr>
            <w:id w:val="1313913333"/>
            <w:placeholder>
              <w:docPart w:val="85E8179D0926425DA357509C9A4CE049"/>
            </w:placeholder>
            <w:showingPlcHdr/>
          </w:sdtPr>
          <w:sdtEndPr/>
          <w:sdtContent>
            <w:tc>
              <w:tcPr>
                <w:tcW w:w="10080" w:type="dxa"/>
                <w:tcBorders>
                  <w:bottom w:val="single" w:sz="4" w:space="0" w:color="auto"/>
                </w:tcBorders>
                <w:vAlign w:val="bottom"/>
              </w:tcPr>
              <w:p w14:paraId="628E2304" w14:textId="77777777" w:rsidR="002A4B0D" w:rsidRPr="009C220D" w:rsidRDefault="002A4B0D" w:rsidP="003367B1">
                <w:pPr>
                  <w:pStyle w:val="FieldText"/>
                </w:pPr>
                <w:r w:rsidRPr="00B17570">
                  <w:rPr>
                    <w:rStyle w:val="PlaceholderText"/>
                    <w:vanish/>
                  </w:rPr>
                  <w:t>Click here to enter text.</w:t>
                </w:r>
              </w:p>
            </w:tc>
          </w:sdtContent>
        </w:sdt>
      </w:tr>
    </w:tbl>
    <w:p w14:paraId="618DB697" w14:textId="77777777" w:rsidR="002A4B0D" w:rsidRDefault="002A4B0D" w:rsidP="00F875E7">
      <w:pPr>
        <w:pStyle w:val="Italic"/>
      </w:pPr>
    </w:p>
    <w:p w14:paraId="14A2AD74" w14:textId="77777777" w:rsidR="00FD3AE9" w:rsidRPr="008D68D1" w:rsidRDefault="00FD3AE9" w:rsidP="008D68D1">
      <w:pPr>
        <w:autoSpaceDE w:val="0"/>
        <w:autoSpaceDN w:val="0"/>
        <w:adjustRightInd w:val="0"/>
        <w:rPr>
          <w:rFonts w:cstheme="minorHAnsi"/>
          <w:color w:val="000000"/>
          <w:sz w:val="20"/>
          <w:szCs w:val="20"/>
        </w:rPr>
      </w:pPr>
      <w:r w:rsidRPr="00FD3AE9">
        <w:rPr>
          <w:rFonts w:cstheme="minorHAnsi"/>
          <w:color w:val="000000"/>
          <w:sz w:val="20"/>
          <w:szCs w:val="20"/>
        </w:rPr>
        <w:t>5</w:t>
      </w:r>
      <w:r>
        <w:rPr>
          <w:rFonts w:cstheme="minorHAnsi"/>
          <w:color w:val="000000"/>
          <w:sz w:val="20"/>
          <w:szCs w:val="20"/>
        </w:rPr>
        <w:t xml:space="preserve"> </w:t>
      </w:r>
      <w:r w:rsidR="00903A80" w:rsidRPr="00903A80">
        <w:rPr>
          <w:rFonts w:cstheme="minorHAnsi"/>
          <w:color w:val="000000"/>
          <w:sz w:val="20"/>
          <w:szCs w:val="20"/>
        </w:rPr>
        <w:t>How have the voices/input of those served been included in</w:t>
      </w:r>
      <w:r w:rsidR="00903A80">
        <w:rPr>
          <w:rFonts w:cstheme="minorHAnsi"/>
          <w:color w:val="000000"/>
          <w:sz w:val="20"/>
          <w:szCs w:val="20"/>
        </w:rPr>
        <w:t xml:space="preserve"> the process of developing and/o</w:t>
      </w:r>
      <w:r w:rsidR="00903A80" w:rsidRPr="00903A80">
        <w:rPr>
          <w:rFonts w:cstheme="minorHAnsi"/>
          <w:color w:val="000000"/>
          <w:sz w:val="20"/>
          <w:szCs w:val="20"/>
        </w:rPr>
        <w:t>r implementing this project?</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14:paraId="50AAE6A4" w14:textId="77777777" w:rsidTr="003367B1">
        <w:trPr>
          <w:trHeight w:val="432"/>
        </w:trPr>
        <w:sdt>
          <w:sdtPr>
            <w:id w:val="-1954088106"/>
            <w:placeholder>
              <w:docPart w:val="9100FB2838A5433EA7787A756BEA6D14"/>
            </w:placeholder>
            <w:showingPlcHdr/>
          </w:sdtPr>
          <w:sdtEndPr/>
          <w:sdtContent>
            <w:tc>
              <w:tcPr>
                <w:tcW w:w="10080" w:type="dxa"/>
                <w:tcBorders>
                  <w:bottom w:val="single" w:sz="4" w:space="0" w:color="auto"/>
                </w:tcBorders>
                <w:vAlign w:val="bottom"/>
              </w:tcPr>
              <w:p w14:paraId="3FE50984" w14:textId="77777777" w:rsidR="002A4B0D" w:rsidRPr="009C220D" w:rsidRDefault="002A4B0D" w:rsidP="003367B1">
                <w:pPr>
                  <w:pStyle w:val="FieldText"/>
                </w:pPr>
                <w:r w:rsidRPr="00B17570">
                  <w:rPr>
                    <w:rStyle w:val="PlaceholderText"/>
                    <w:vanish/>
                  </w:rPr>
                  <w:t>Click here to enter text.</w:t>
                </w:r>
              </w:p>
            </w:tc>
          </w:sdtContent>
        </w:sdt>
      </w:tr>
    </w:tbl>
    <w:p w14:paraId="475F0BAD" w14:textId="77777777" w:rsidR="008D68D1" w:rsidRPr="00903A80" w:rsidRDefault="008D68D1" w:rsidP="00903A80">
      <w:pPr>
        <w:pStyle w:val="Italic"/>
      </w:pPr>
    </w:p>
    <w:p w14:paraId="244FCD7B" w14:textId="77777777" w:rsidR="00FD3AE9" w:rsidRPr="00FD3AE9" w:rsidRDefault="00FD3AE9" w:rsidP="008D68D1">
      <w:pPr>
        <w:pStyle w:val="Italic"/>
        <w:spacing w:before="0" w:after="0"/>
        <w:rPr>
          <w:i w:val="0"/>
        </w:rPr>
      </w:pPr>
      <w:r w:rsidRPr="00FD3AE9">
        <w:rPr>
          <w:i w:val="0"/>
        </w:rPr>
        <w:t>6.</w:t>
      </w:r>
      <w:r w:rsidR="00532F9D">
        <w:rPr>
          <w:i w:val="0"/>
        </w:rPr>
        <w:t xml:space="preserve"> </w:t>
      </w:r>
      <w:r w:rsidR="00903A80" w:rsidRPr="00903A80">
        <w:rPr>
          <w:i w:val="0"/>
        </w:rPr>
        <w:t>Describe any opportunities for the Club to be involved in the project now or in the future.  Include information on how RCDM may be recognized for grant support (naming opportunities, social media, etc.)</w:t>
      </w:r>
    </w:p>
    <w:tbl>
      <w:tblPr>
        <w:tblW w:w="5000" w:type="pct"/>
        <w:tblLayout w:type="fixed"/>
        <w:tblCellMar>
          <w:left w:w="0" w:type="dxa"/>
          <w:right w:w="0" w:type="dxa"/>
        </w:tblCellMar>
        <w:tblLook w:val="0000" w:firstRow="0" w:lastRow="0" w:firstColumn="0" w:lastColumn="0" w:noHBand="0" w:noVBand="0"/>
      </w:tblPr>
      <w:tblGrid>
        <w:gridCol w:w="10080"/>
      </w:tblGrid>
      <w:tr w:rsidR="002A4B0D" w:rsidRPr="005114CE" w14:paraId="7854B8B0" w14:textId="77777777" w:rsidTr="003367B1">
        <w:trPr>
          <w:trHeight w:val="432"/>
        </w:trPr>
        <w:sdt>
          <w:sdtPr>
            <w:id w:val="212941465"/>
            <w:placeholder>
              <w:docPart w:val="9398E6C7115C44A1980B569B4327D07A"/>
            </w:placeholder>
            <w:showingPlcHdr/>
          </w:sdtPr>
          <w:sdtEndPr/>
          <w:sdtContent>
            <w:tc>
              <w:tcPr>
                <w:tcW w:w="10080" w:type="dxa"/>
                <w:tcBorders>
                  <w:bottom w:val="single" w:sz="4" w:space="0" w:color="auto"/>
                </w:tcBorders>
                <w:vAlign w:val="bottom"/>
              </w:tcPr>
              <w:p w14:paraId="248AB529" w14:textId="77777777" w:rsidR="002A4B0D" w:rsidRPr="009C220D" w:rsidRDefault="002A4B0D" w:rsidP="003367B1">
                <w:pPr>
                  <w:pStyle w:val="FieldText"/>
                </w:pPr>
                <w:r w:rsidRPr="00B17570">
                  <w:rPr>
                    <w:rStyle w:val="PlaceholderText"/>
                    <w:vanish/>
                  </w:rPr>
                  <w:t>Click here to enter text.</w:t>
                </w:r>
              </w:p>
            </w:tc>
          </w:sdtContent>
        </w:sdt>
      </w:tr>
    </w:tbl>
    <w:p w14:paraId="653E2D20" w14:textId="77777777" w:rsidR="00457CBF" w:rsidRDefault="00457CBF" w:rsidP="00F875E7">
      <w:pPr>
        <w:pStyle w:val="Italic"/>
        <w:rPr>
          <w:i w:val="0"/>
        </w:rPr>
      </w:pPr>
    </w:p>
    <w:p w14:paraId="1D5601C3" w14:textId="77777777" w:rsidR="00903A80" w:rsidRPr="00903A80" w:rsidRDefault="00903A80" w:rsidP="00903A80">
      <w:pPr>
        <w:pStyle w:val="Italic"/>
        <w:rPr>
          <w:i w:val="0"/>
        </w:rPr>
      </w:pPr>
      <w:r>
        <w:rPr>
          <w:i w:val="0"/>
        </w:rPr>
        <w:t xml:space="preserve">7. </w:t>
      </w:r>
      <w:r w:rsidRPr="00903A80">
        <w:rPr>
          <w:i w:val="0"/>
        </w:rPr>
        <w:t>Attach OR SUMMARIZE the budget of the project that includes the following:</w:t>
      </w:r>
    </w:p>
    <w:p w14:paraId="078E6737" w14:textId="77777777" w:rsidR="00903A80" w:rsidRPr="00903A80" w:rsidRDefault="00903A80" w:rsidP="00903A80">
      <w:pPr>
        <w:pStyle w:val="Italic"/>
        <w:numPr>
          <w:ilvl w:val="0"/>
          <w:numId w:val="17"/>
        </w:numPr>
        <w:rPr>
          <w:i w:val="0"/>
        </w:rPr>
      </w:pPr>
      <w:r w:rsidRPr="00903A80">
        <w:rPr>
          <w:i w:val="0"/>
        </w:rPr>
        <w:t>Any other funding sources for the project (Club funds can be up to the total project budget)</w:t>
      </w:r>
    </w:p>
    <w:p w14:paraId="7D1A667E" w14:textId="77777777" w:rsidR="00903A80" w:rsidRPr="00903A80" w:rsidRDefault="00903A80" w:rsidP="00903A80">
      <w:pPr>
        <w:pStyle w:val="Italic"/>
        <w:numPr>
          <w:ilvl w:val="0"/>
          <w:numId w:val="17"/>
        </w:numPr>
        <w:rPr>
          <w:i w:val="0"/>
        </w:rPr>
      </w:pPr>
      <w:r w:rsidRPr="00903A80">
        <w:rPr>
          <w:i w:val="0"/>
        </w:rPr>
        <w:t>Overall project expenditures</w:t>
      </w:r>
    </w:p>
    <w:p w14:paraId="78DAF4D8" w14:textId="77777777" w:rsidR="00903A80" w:rsidRPr="00903A80" w:rsidRDefault="00903A80" w:rsidP="00903A80">
      <w:pPr>
        <w:pStyle w:val="Italic"/>
        <w:numPr>
          <w:ilvl w:val="0"/>
          <w:numId w:val="17"/>
        </w:numPr>
        <w:rPr>
          <w:i w:val="0"/>
        </w:rPr>
      </w:pPr>
      <w:r w:rsidRPr="00903A80">
        <w:rPr>
          <w:i w:val="0"/>
        </w:rPr>
        <w:t xml:space="preserve">Include </w:t>
      </w:r>
      <w:r w:rsidRPr="00903A80">
        <w:t>specific</w:t>
      </w:r>
      <w:r w:rsidRPr="00903A80">
        <w:rPr>
          <w:i w:val="0"/>
        </w:rPr>
        <w:t xml:space="preserve"> details on how Club funds will be used.  </w:t>
      </w:r>
    </w:p>
    <w:p w14:paraId="02EFF317" w14:textId="77777777" w:rsidR="00457CBF" w:rsidRDefault="00903A80" w:rsidP="00903A80">
      <w:pPr>
        <w:pStyle w:val="Italic"/>
        <w:numPr>
          <w:ilvl w:val="0"/>
          <w:numId w:val="17"/>
        </w:numPr>
        <w:rPr>
          <w:i w:val="0"/>
        </w:rPr>
      </w:pPr>
      <w:r w:rsidRPr="00903A80">
        <w:rPr>
          <w:i w:val="0"/>
        </w:rPr>
        <w:t>If the request is to complete a larger project, please provide specific details on the portion of the project Club funds will be used for (Example: If you are raising money for a park and you request that Club funds pay for the playground equipment.)</w:t>
      </w:r>
    </w:p>
    <w:tbl>
      <w:tblPr>
        <w:tblW w:w="5000" w:type="pct"/>
        <w:tblLayout w:type="fixed"/>
        <w:tblCellMar>
          <w:left w:w="0" w:type="dxa"/>
          <w:right w:w="0" w:type="dxa"/>
        </w:tblCellMar>
        <w:tblLook w:val="0000" w:firstRow="0" w:lastRow="0" w:firstColumn="0" w:lastColumn="0" w:noHBand="0" w:noVBand="0"/>
      </w:tblPr>
      <w:tblGrid>
        <w:gridCol w:w="10080"/>
      </w:tblGrid>
      <w:tr w:rsidR="00457CBF" w:rsidRPr="005114CE" w14:paraId="1760788A" w14:textId="77777777" w:rsidTr="003367B1">
        <w:trPr>
          <w:trHeight w:val="432"/>
        </w:trPr>
        <w:sdt>
          <w:sdtPr>
            <w:id w:val="1629122078"/>
            <w:placeholder>
              <w:docPart w:val="AA6074961337403EAF91266ECFA163C9"/>
            </w:placeholder>
            <w:showingPlcHdr/>
          </w:sdtPr>
          <w:sdtEndPr/>
          <w:sdtContent>
            <w:tc>
              <w:tcPr>
                <w:tcW w:w="10080" w:type="dxa"/>
                <w:tcBorders>
                  <w:bottom w:val="single" w:sz="4" w:space="0" w:color="auto"/>
                </w:tcBorders>
                <w:vAlign w:val="bottom"/>
              </w:tcPr>
              <w:p w14:paraId="4A4D6D21" w14:textId="77777777" w:rsidR="00457CBF" w:rsidRPr="009C220D" w:rsidRDefault="00457CBF" w:rsidP="003367B1">
                <w:pPr>
                  <w:pStyle w:val="FieldText"/>
                </w:pPr>
                <w:r w:rsidRPr="00B17570">
                  <w:rPr>
                    <w:rStyle w:val="PlaceholderText"/>
                    <w:vanish/>
                  </w:rPr>
                  <w:t>Click here to enter text.</w:t>
                </w:r>
              </w:p>
            </w:tc>
          </w:sdtContent>
        </w:sdt>
      </w:tr>
    </w:tbl>
    <w:p w14:paraId="6AFCFFAD" w14:textId="77777777" w:rsidR="008307A3" w:rsidRDefault="008307A3" w:rsidP="00F875E7">
      <w:pPr>
        <w:pStyle w:val="Italic"/>
        <w:rPr>
          <w:i w:val="0"/>
        </w:rPr>
      </w:pPr>
    </w:p>
    <w:p w14:paraId="06E97CDF" w14:textId="77777777" w:rsidR="00457CBF" w:rsidRPr="008307A3" w:rsidRDefault="008307A3" w:rsidP="008307A3">
      <w:pPr>
        <w:rPr>
          <w:sz w:val="20"/>
          <w:szCs w:val="20"/>
        </w:rPr>
      </w:pPr>
      <w:r>
        <w:rPr>
          <w:i/>
        </w:rPr>
        <w:br w:type="page"/>
      </w:r>
    </w:p>
    <w:p w14:paraId="46683594" w14:textId="77777777" w:rsidR="00871876" w:rsidRDefault="00871876" w:rsidP="00871876">
      <w:pPr>
        <w:pStyle w:val="Heading2"/>
      </w:pPr>
      <w:r w:rsidRPr="009C220D">
        <w:lastRenderedPageBreak/>
        <w:t>Disclaimer and Signature</w:t>
      </w:r>
    </w:p>
    <w:p w14:paraId="26DC3BF2" w14:textId="77777777" w:rsidR="001A3666" w:rsidRDefault="001A3666" w:rsidP="001A3666">
      <w:pPr>
        <w:ind w:right="300"/>
        <w:rPr>
          <w:sz w:val="20"/>
          <w:szCs w:val="20"/>
        </w:rPr>
      </w:pPr>
    </w:p>
    <w:p w14:paraId="69F469D6" w14:textId="77777777" w:rsidR="001A3666" w:rsidRPr="001A3666" w:rsidRDefault="00BE7290" w:rsidP="001A3666">
      <w:pPr>
        <w:ind w:right="300"/>
        <w:rPr>
          <w:sz w:val="20"/>
          <w:szCs w:val="20"/>
        </w:rPr>
      </w:pPr>
      <w:r>
        <w:rPr>
          <w:sz w:val="20"/>
          <w:szCs w:val="20"/>
        </w:rPr>
        <w:t xml:space="preserve">The </w:t>
      </w:r>
      <w:r w:rsidR="00F24F5A">
        <w:rPr>
          <w:sz w:val="20"/>
          <w:szCs w:val="20"/>
        </w:rPr>
        <w:t>authorized representative</w:t>
      </w:r>
      <w:r w:rsidR="001A3666" w:rsidRPr="001A3666">
        <w:rPr>
          <w:sz w:val="20"/>
          <w:szCs w:val="20"/>
        </w:rPr>
        <w:t xml:space="preserve"> signing the grant application submitted by an organization (the “Applicant’) to the Rotary Club of </w:t>
      </w:r>
      <w:proofErr w:type="gramStart"/>
      <w:r w:rsidR="001A3666" w:rsidRPr="001A3666">
        <w:rPr>
          <w:sz w:val="20"/>
          <w:szCs w:val="20"/>
        </w:rPr>
        <w:t>Des</w:t>
      </w:r>
      <w:proofErr w:type="gramEnd"/>
      <w:r w:rsidR="001A3666" w:rsidRPr="001A3666">
        <w:rPr>
          <w:sz w:val="20"/>
          <w:szCs w:val="20"/>
        </w:rPr>
        <w:t xml:space="preserve"> Moines (“RCDM”) Grants Committee verifies that all information provided in connection with the application is truthful, accurate and complete.  The RCDM Grants Committee reserves the right to request verification of all information provided to it.</w:t>
      </w:r>
    </w:p>
    <w:p w14:paraId="608D160D" w14:textId="77777777" w:rsidR="001A3666" w:rsidRDefault="001A3666" w:rsidP="001A3666">
      <w:pPr>
        <w:ind w:right="300"/>
        <w:rPr>
          <w:sz w:val="20"/>
          <w:szCs w:val="20"/>
        </w:rPr>
      </w:pPr>
    </w:p>
    <w:p w14:paraId="1F93CC5D" w14:textId="77777777" w:rsidR="001A3666" w:rsidRPr="001A3666" w:rsidRDefault="001A3666" w:rsidP="001A3666">
      <w:pPr>
        <w:ind w:right="300"/>
        <w:rPr>
          <w:sz w:val="20"/>
          <w:szCs w:val="20"/>
        </w:rPr>
      </w:pPr>
      <w:r w:rsidRPr="001A3666">
        <w:rPr>
          <w:sz w:val="20"/>
          <w:szCs w:val="20"/>
        </w:rPr>
        <w:t>The form of the application and any guidelines, criteria or other information provided to the Applicant by or on behalf of the RCDM Grants Committee is intended solely to assist the RCDM Grants Committee in evaluating grant requests submitted to it and does not constitute a promise, contract or expectation that any grant award will be made to an Applicant.  The recipient, amount and any conditions imposed in connection with the awarding of a grant to any Applicant is in the sole discretion of the RCDM Grants Committee.</w:t>
      </w:r>
    </w:p>
    <w:p w14:paraId="0413C4E2" w14:textId="77777777" w:rsidR="008307A3" w:rsidRDefault="008307A3">
      <w:pPr>
        <w:rPr>
          <w:sz w:val="20"/>
          <w:szCs w:val="20"/>
        </w:rPr>
      </w:pPr>
    </w:p>
    <w:p w14:paraId="0574D551" w14:textId="77777777" w:rsidR="00871876" w:rsidRPr="001A3666" w:rsidRDefault="00871876" w:rsidP="00490804">
      <w:pPr>
        <w:pStyle w:val="Italic"/>
        <w:rPr>
          <w:i w:val="0"/>
        </w:rPr>
      </w:pPr>
      <w:r w:rsidRPr="001A3666">
        <w:rPr>
          <w:i w:val="0"/>
        </w:rPr>
        <w:t xml:space="preserve">I certify that my answers are true and complete to the best of my knowledge. </w:t>
      </w:r>
    </w:p>
    <w:p w14:paraId="6E283547" w14:textId="77777777"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990"/>
        <w:gridCol w:w="2700"/>
        <w:gridCol w:w="1080"/>
        <w:gridCol w:w="3150"/>
        <w:gridCol w:w="540"/>
        <w:gridCol w:w="1620"/>
      </w:tblGrid>
      <w:tr w:rsidR="00F24F5A" w:rsidRPr="005114CE" w14:paraId="443EAAF4" w14:textId="77777777" w:rsidTr="00C70951">
        <w:trPr>
          <w:trHeight w:val="432"/>
        </w:trPr>
        <w:tc>
          <w:tcPr>
            <w:tcW w:w="990" w:type="dxa"/>
            <w:vAlign w:val="bottom"/>
          </w:tcPr>
          <w:p w14:paraId="1790CF1E" w14:textId="77777777" w:rsidR="00F24F5A" w:rsidRPr="005114CE" w:rsidRDefault="00F24F5A" w:rsidP="00C24E77">
            <w:r>
              <w:t xml:space="preserve">Authorized Signature: </w:t>
            </w:r>
            <w:r w:rsidRPr="00D6155E">
              <w:t xml:space="preserve"> </w:t>
            </w:r>
          </w:p>
        </w:tc>
        <w:sdt>
          <w:sdtPr>
            <w:id w:val="59064335"/>
            <w:placeholder>
              <w:docPart w:val="B5DBD30331184484B82918381D7821F9"/>
            </w:placeholder>
            <w:showingPlcHdr/>
          </w:sdtPr>
          <w:sdtEndPr/>
          <w:sdtContent>
            <w:tc>
              <w:tcPr>
                <w:tcW w:w="2700" w:type="dxa"/>
                <w:tcBorders>
                  <w:bottom w:val="single" w:sz="4" w:space="0" w:color="auto"/>
                </w:tcBorders>
                <w:vAlign w:val="bottom"/>
              </w:tcPr>
              <w:p w14:paraId="29668226" w14:textId="77777777" w:rsidR="00F24F5A" w:rsidRPr="009C220D" w:rsidRDefault="00C70951" w:rsidP="00BE7290">
                <w:pPr>
                  <w:pStyle w:val="FieldText"/>
                </w:pPr>
                <w:r w:rsidRPr="00D3585E">
                  <w:rPr>
                    <w:rStyle w:val="PlaceholderText"/>
                    <w:vanish/>
                  </w:rPr>
                  <w:t>Click here to enter text.</w:t>
                </w:r>
              </w:p>
            </w:tc>
          </w:sdtContent>
        </w:sdt>
        <w:tc>
          <w:tcPr>
            <w:tcW w:w="1080" w:type="dxa"/>
            <w:vAlign w:val="bottom"/>
          </w:tcPr>
          <w:p w14:paraId="5C9BB3E2" w14:textId="77777777" w:rsidR="00F24F5A" w:rsidRPr="005114CE" w:rsidRDefault="00F24F5A" w:rsidP="00F24F5A">
            <w:pPr>
              <w:pStyle w:val="Heading4"/>
              <w:jc w:val="left"/>
            </w:pPr>
            <w:r>
              <w:t>Printed Name/Title</w:t>
            </w:r>
            <w:r w:rsidR="00C70951">
              <w:t>:</w:t>
            </w:r>
          </w:p>
        </w:tc>
        <w:sdt>
          <w:sdtPr>
            <w:id w:val="1448740160"/>
            <w:placeholder>
              <w:docPart w:val="8213E705A61D49008C200045A8917C5E"/>
            </w:placeholder>
            <w:showingPlcHdr/>
          </w:sdtPr>
          <w:sdtEndPr/>
          <w:sdtContent>
            <w:tc>
              <w:tcPr>
                <w:tcW w:w="3150" w:type="dxa"/>
                <w:tcBorders>
                  <w:bottom w:val="single" w:sz="4" w:space="0" w:color="auto"/>
                </w:tcBorders>
                <w:vAlign w:val="bottom"/>
              </w:tcPr>
              <w:p w14:paraId="5C50DB43" w14:textId="77777777" w:rsidR="00F24F5A" w:rsidRPr="009C220D" w:rsidRDefault="00FE6986" w:rsidP="0064318A">
                <w:pPr>
                  <w:pStyle w:val="FieldText"/>
                </w:pPr>
                <w:r w:rsidRPr="00D3585E">
                  <w:rPr>
                    <w:rStyle w:val="PlaceholderText"/>
                    <w:vanish/>
                  </w:rPr>
                  <w:t>Click here to enter text.</w:t>
                </w:r>
              </w:p>
            </w:tc>
          </w:sdtContent>
        </w:sdt>
        <w:tc>
          <w:tcPr>
            <w:tcW w:w="540" w:type="dxa"/>
            <w:tcBorders>
              <w:bottom w:val="single" w:sz="4" w:space="0" w:color="auto"/>
            </w:tcBorders>
            <w:vAlign w:val="bottom"/>
          </w:tcPr>
          <w:p w14:paraId="24F88457" w14:textId="77777777" w:rsidR="00F24F5A" w:rsidRPr="005114CE" w:rsidRDefault="00F24F5A" w:rsidP="00C24E77">
            <w:pPr>
              <w:pStyle w:val="Heading4"/>
              <w:jc w:val="left"/>
            </w:pPr>
            <w:r w:rsidRPr="00490804">
              <w:t>Date</w:t>
            </w:r>
            <w:r w:rsidRPr="005114CE">
              <w:t>:</w:t>
            </w:r>
          </w:p>
        </w:tc>
        <w:sdt>
          <w:sdtPr>
            <w:id w:val="1561214621"/>
            <w:placeholder>
              <w:docPart w:val="0F2BDFA4BB504342AD807E83DFACB613"/>
            </w:placeholder>
            <w:showingPlcHdr/>
            <w:date>
              <w:dateFormat w:val="M/d/yyyy"/>
              <w:lid w:val="en-US"/>
              <w:storeMappedDataAs w:val="dateTime"/>
              <w:calendar w:val="gregorian"/>
            </w:date>
          </w:sdtPr>
          <w:sdtEndPr/>
          <w:sdtContent>
            <w:tc>
              <w:tcPr>
                <w:tcW w:w="1620" w:type="dxa"/>
                <w:tcBorders>
                  <w:bottom w:val="single" w:sz="4" w:space="0" w:color="auto"/>
                </w:tcBorders>
                <w:vAlign w:val="bottom"/>
              </w:tcPr>
              <w:p w14:paraId="6CF9BFC4" w14:textId="77777777" w:rsidR="00F24F5A" w:rsidRPr="009C220D" w:rsidRDefault="00F24F5A" w:rsidP="00C24E77">
                <w:pPr>
                  <w:pStyle w:val="FieldText"/>
                </w:pPr>
                <w:r w:rsidRPr="00D3585E">
                  <w:rPr>
                    <w:rStyle w:val="PlaceholderText"/>
                    <w:vanish/>
                  </w:rPr>
                  <w:t>Click here to enter a date.</w:t>
                </w:r>
              </w:p>
            </w:tc>
          </w:sdtContent>
        </w:sdt>
      </w:tr>
    </w:tbl>
    <w:p w14:paraId="33312A15" w14:textId="77777777" w:rsidR="005F6E87" w:rsidRDefault="005F6E87" w:rsidP="004E34C6"/>
    <w:p w14:paraId="00284080" w14:textId="77777777" w:rsidR="00D71708" w:rsidRDefault="00D71708"/>
    <w:p w14:paraId="233F0BF3" w14:textId="77777777" w:rsidR="008307A3" w:rsidRDefault="008307A3" w:rsidP="004E34C6"/>
    <w:p w14:paraId="44BA2B84" w14:textId="77777777" w:rsidR="008307A3" w:rsidRDefault="008307A3" w:rsidP="004E34C6"/>
    <w:p w14:paraId="35243EB2" w14:textId="77777777" w:rsidR="008307A3" w:rsidRDefault="008307A3" w:rsidP="004E34C6"/>
    <w:p w14:paraId="4A86010A" w14:textId="77777777" w:rsidR="008307A3" w:rsidRDefault="008307A3" w:rsidP="004E34C6"/>
    <w:p w14:paraId="11E2B653" w14:textId="77777777" w:rsidR="008307A3" w:rsidRDefault="008307A3" w:rsidP="004E34C6"/>
    <w:p w14:paraId="417951E3" w14:textId="77777777" w:rsidR="008307A3" w:rsidRDefault="008307A3" w:rsidP="004E34C6"/>
    <w:p w14:paraId="66475318" w14:textId="77777777" w:rsidR="008307A3" w:rsidRDefault="008307A3" w:rsidP="004E34C6"/>
    <w:p w14:paraId="594BB38F" w14:textId="77777777" w:rsidR="008307A3" w:rsidRDefault="008307A3" w:rsidP="004E34C6"/>
    <w:p w14:paraId="483447BF" w14:textId="77777777" w:rsidR="008307A3" w:rsidRDefault="008307A3" w:rsidP="004E34C6"/>
    <w:p w14:paraId="18B13937" w14:textId="77777777" w:rsidR="008307A3" w:rsidRDefault="008307A3" w:rsidP="004E34C6"/>
    <w:p w14:paraId="61ECA9C0" w14:textId="77777777" w:rsidR="008307A3" w:rsidRDefault="008307A3" w:rsidP="004E34C6"/>
    <w:p w14:paraId="4F39227C" w14:textId="77777777" w:rsidR="008307A3" w:rsidRDefault="008307A3" w:rsidP="004E34C6"/>
    <w:p w14:paraId="5DECD2ED" w14:textId="77777777" w:rsidR="008307A3" w:rsidRDefault="008307A3" w:rsidP="004E34C6"/>
    <w:p w14:paraId="6164ACCE" w14:textId="77777777" w:rsidR="008307A3" w:rsidRDefault="008307A3" w:rsidP="004E34C6"/>
    <w:p w14:paraId="6E464B73" w14:textId="77777777" w:rsidR="008307A3" w:rsidRDefault="008307A3" w:rsidP="004E34C6"/>
    <w:p w14:paraId="19C97B35" w14:textId="77777777" w:rsidR="008307A3" w:rsidRDefault="008307A3" w:rsidP="004E34C6"/>
    <w:p w14:paraId="6188609E" w14:textId="77777777" w:rsidR="008307A3" w:rsidRDefault="008307A3" w:rsidP="004E34C6"/>
    <w:p w14:paraId="47EF685C" w14:textId="77777777" w:rsidR="00CC1470" w:rsidRDefault="00CC1470" w:rsidP="004E34C6">
      <w:r>
        <w:t xml:space="preserve">When completed, save a copy of the application for your records and email to: </w:t>
      </w:r>
      <w:hyperlink r:id="rId12" w:history="1">
        <w:r w:rsidR="008307A3" w:rsidRPr="006F08A1">
          <w:rPr>
            <w:rStyle w:val="Hyperlink"/>
          </w:rPr>
          <w:t>rotary@rotaryclubofdesmoines.org</w:t>
        </w:r>
      </w:hyperlink>
    </w:p>
    <w:p w14:paraId="46837EE4" w14:textId="77777777" w:rsidR="00CC1470" w:rsidRDefault="00CC1470" w:rsidP="004E34C6"/>
    <w:p w14:paraId="3DA7D921" w14:textId="77777777" w:rsidR="00CC1470" w:rsidRDefault="00CC1470" w:rsidP="004E34C6"/>
    <w:p w14:paraId="6B419AD5" w14:textId="77777777" w:rsidR="00CC1470" w:rsidRDefault="00CC1470" w:rsidP="004E34C6">
      <w:r>
        <w:t>Questions may be directed to:</w:t>
      </w:r>
    </w:p>
    <w:p w14:paraId="4EDDC108" w14:textId="77777777" w:rsidR="00CC1470" w:rsidRDefault="00CC1470" w:rsidP="004E34C6"/>
    <w:p w14:paraId="2C43403A" w14:textId="77777777" w:rsidR="00CC1470" w:rsidRDefault="00020FB8" w:rsidP="004E34C6">
      <w:r>
        <w:t>Kitte Morehouse</w:t>
      </w:r>
    </w:p>
    <w:p w14:paraId="2B03AF43" w14:textId="77777777" w:rsidR="00CC1470" w:rsidRDefault="00CC1470" w:rsidP="004E34C6">
      <w:r>
        <w:t>Executive Director</w:t>
      </w:r>
    </w:p>
    <w:p w14:paraId="47676E0A" w14:textId="77777777" w:rsidR="00CC1470" w:rsidRDefault="00CC1470" w:rsidP="004E34C6">
      <w:r>
        <w:t xml:space="preserve">The Rotary Club of </w:t>
      </w:r>
      <w:proofErr w:type="gramStart"/>
      <w:r>
        <w:t>Des</w:t>
      </w:r>
      <w:proofErr w:type="gramEnd"/>
      <w:r>
        <w:t xml:space="preserve"> Moines</w:t>
      </w:r>
    </w:p>
    <w:p w14:paraId="65F54129" w14:textId="77777777" w:rsidR="008D68D1" w:rsidRDefault="00AF0A0E" w:rsidP="008D68D1">
      <w:r>
        <w:t>4214 Fleur Dr., Suite 5</w:t>
      </w:r>
    </w:p>
    <w:p w14:paraId="0CD19F55" w14:textId="77777777" w:rsidR="008D68D1" w:rsidRDefault="008D68D1" w:rsidP="008D68D1">
      <w:r>
        <w:t>Des Moines, IA 50321</w:t>
      </w:r>
    </w:p>
    <w:p w14:paraId="60DA46C2" w14:textId="77777777" w:rsidR="00CC1470" w:rsidRDefault="00CC1470" w:rsidP="004E34C6">
      <w:r>
        <w:t>515-244-6028</w:t>
      </w:r>
    </w:p>
    <w:p w14:paraId="30D97A3C" w14:textId="77777777" w:rsidR="00CC1470" w:rsidRDefault="008B7013" w:rsidP="004E34C6">
      <w:hyperlink r:id="rId13" w:history="1">
        <w:r w:rsidR="00F12232">
          <w:rPr>
            <w:rStyle w:val="Hyperlink"/>
          </w:rPr>
          <w:t>rotary</w:t>
        </w:r>
        <w:r w:rsidR="008307A3" w:rsidRPr="006F08A1">
          <w:rPr>
            <w:rStyle w:val="Hyperlink"/>
          </w:rPr>
          <w:t>@rotaryclubofdesmoines.org</w:t>
        </w:r>
      </w:hyperlink>
    </w:p>
    <w:p w14:paraId="22333002" w14:textId="77777777" w:rsidR="00CC1470" w:rsidRDefault="00CC1470" w:rsidP="004E34C6"/>
    <w:p w14:paraId="20C578E5" w14:textId="77777777" w:rsidR="00CC1470" w:rsidRPr="004E34C6" w:rsidRDefault="00CC1470" w:rsidP="004E34C6"/>
    <w:sectPr w:rsidR="00CC1470" w:rsidRPr="004E34C6" w:rsidSect="00841A24">
      <w:headerReference w:type="default" r:id="rId14"/>
      <w:footerReference w:type="default" r:id="rId15"/>
      <w:pgSz w:w="12240" w:h="15840" w:code="1"/>
      <w:pgMar w:top="810" w:right="1080" w:bottom="806" w:left="108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92237" w14:textId="77777777" w:rsidR="008B7013" w:rsidRDefault="008B7013" w:rsidP="00176E67">
      <w:r>
        <w:separator/>
      </w:r>
    </w:p>
  </w:endnote>
  <w:endnote w:type="continuationSeparator" w:id="0">
    <w:p w14:paraId="5C4F5501" w14:textId="77777777" w:rsidR="008B7013" w:rsidRDefault="008B701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517264"/>
      <w:docPartObj>
        <w:docPartGallery w:val="Page Numbers (Bottom of Page)"/>
        <w:docPartUnique/>
      </w:docPartObj>
    </w:sdtPr>
    <w:sdtEndPr/>
    <w:sdtContent>
      <w:p w14:paraId="700320B6" w14:textId="4508C926" w:rsidR="00176E67" w:rsidRDefault="000D09B9">
        <w:pPr>
          <w:pStyle w:val="Footer"/>
          <w:jc w:val="center"/>
        </w:pPr>
        <w:r>
          <w:fldChar w:fldCharType="begin"/>
        </w:r>
        <w:r>
          <w:instrText xml:space="preserve"> PAGE   \* MERGEFORMAT </w:instrText>
        </w:r>
        <w:r>
          <w:fldChar w:fldCharType="separate"/>
        </w:r>
        <w:r w:rsidR="003204F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CE62" w14:textId="77777777" w:rsidR="008B7013" w:rsidRDefault="008B7013" w:rsidP="00176E67">
      <w:r>
        <w:separator/>
      </w:r>
    </w:p>
  </w:footnote>
  <w:footnote w:type="continuationSeparator" w:id="0">
    <w:p w14:paraId="2DA3B4CC" w14:textId="77777777" w:rsidR="008B7013" w:rsidRDefault="008B7013" w:rsidP="00176E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636E8" w14:textId="77777777" w:rsidR="00E24800" w:rsidRDefault="00E24800" w:rsidP="00D15293">
    <w:pPr>
      <w:pStyle w:val="Heading1"/>
      <w:spacing w:before="0"/>
      <w:jc w:val="center"/>
      <w:rPr>
        <w:rFonts w:ascii="Baskerville Old Face" w:hAnsi="Baskerville Old Face"/>
        <w:noProof/>
      </w:rPr>
    </w:pPr>
    <w:r>
      <w:rPr>
        <w:rFonts w:ascii="Baskerville Old Face" w:hAnsi="Baskerville Old Face"/>
        <w:noProof/>
      </w:rPr>
      <w:drawing>
        <wp:anchor distT="0" distB="0" distL="114300" distR="114300" simplePos="0" relativeHeight="251658240" behindDoc="0" locked="0" layoutInCell="1" allowOverlap="1" wp14:anchorId="2081542E" wp14:editId="1C873B82">
          <wp:simplePos x="0" y="0"/>
          <wp:positionH relativeFrom="column">
            <wp:posOffset>276225</wp:posOffset>
          </wp:positionH>
          <wp:positionV relativeFrom="paragraph">
            <wp:posOffset>-31115</wp:posOffset>
          </wp:positionV>
          <wp:extent cx="621665" cy="5969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355" r="28076" b="30000"/>
                  <a:stretch/>
                </pic:blipFill>
                <pic:spPr bwMode="auto">
                  <a:xfrm>
                    <a:off x="0" y="0"/>
                    <a:ext cx="621665" cy="59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EF55825" w14:textId="0D23925C" w:rsidR="00135D5C" w:rsidRPr="00185710" w:rsidRDefault="00E24800" w:rsidP="00D15293">
    <w:pPr>
      <w:pStyle w:val="Heading1"/>
      <w:spacing w:before="0"/>
      <w:jc w:val="center"/>
      <w:rPr>
        <w:rFonts w:ascii="Book Antiqua" w:hAnsi="Book Antiqua"/>
        <w:b w:val="0"/>
      </w:rPr>
    </w:pPr>
    <w:r>
      <w:rPr>
        <w:rFonts w:ascii="Baskerville Old Face" w:hAnsi="Baskerville Old Face"/>
        <w:b w:val="0"/>
      </w:rPr>
      <w:t xml:space="preserve">           </w:t>
    </w:r>
    <w:r w:rsidR="000C1863" w:rsidRPr="008E67EE">
      <w:rPr>
        <w:rFonts w:ascii="Book Antiqua" w:hAnsi="Book Antiqua"/>
        <w:b w:val="0"/>
      </w:rPr>
      <w:t>20</w:t>
    </w:r>
    <w:r w:rsidR="003E0142">
      <w:rPr>
        <w:rFonts w:ascii="Book Antiqua" w:hAnsi="Book Antiqua"/>
        <w:b w:val="0"/>
      </w:rPr>
      <w:t>22-23</w:t>
    </w:r>
    <w:r w:rsidR="00D15293" w:rsidRPr="008E67EE">
      <w:rPr>
        <w:rFonts w:ascii="Book Antiqua" w:hAnsi="Book Antiqua"/>
        <w:b w:val="0"/>
      </w:rPr>
      <w:t xml:space="preserve"> </w:t>
    </w:r>
    <w:r w:rsidRPr="008E67EE">
      <w:rPr>
        <w:rFonts w:ascii="Book Antiqua" w:hAnsi="Book Antiqua"/>
        <w:b w:val="0"/>
      </w:rPr>
      <w:t xml:space="preserve">RCDM FOUNDATION </w:t>
    </w:r>
    <w:r w:rsidR="00D15293" w:rsidRPr="008E67EE">
      <w:rPr>
        <w:rFonts w:ascii="Book Antiqua" w:hAnsi="Book Antiqua"/>
        <w:b w:val="0"/>
      </w:rPr>
      <w:t>COMMUNITY GRANT APPLICATION</w:t>
    </w:r>
  </w:p>
  <w:p w14:paraId="15435292" w14:textId="77777777" w:rsidR="00E24800" w:rsidRDefault="00E24800" w:rsidP="00E24800"/>
  <w:p w14:paraId="52C35752" w14:textId="77777777" w:rsidR="00E24800" w:rsidRPr="00E24800" w:rsidRDefault="00E24800" w:rsidP="00E24800"/>
  <w:p w14:paraId="2AF9CC0B" w14:textId="77777777" w:rsidR="00135D5C" w:rsidRDefault="00135D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45761"/>
    <w:multiLevelType w:val="hybridMultilevel"/>
    <w:tmpl w:val="C9CAEE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3A420F2"/>
    <w:multiLevelType w:val="multilevel"/>
    <w:tmpl w:val="28E6441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3E0A68"/>
    <w:multiLevelType w:val="hybridMultilevel"/>
    <w:tmpl w:val="AC70B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72D4C"/>
    <w:multiLevelType w:val="hybridMultilevel"/>
    <w:tmpl w:val="928EC4DA"/>
    <w:lvl w:ilvl="0" w:tplc="7AD6DF7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B63A0"/>
    <w:multiLevelType w:val="hybridMultilevel"/>
    <w:tmpl w:val="6060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B06B6"/>
    <w:multiLevelType w:val="hybridMultilevel"/>
    <w:tmpl w:val="61F8EB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24A36B1"/>
    <w:multiLevelType w:val="hybridMultilevel"/>
    <w:tmpl w:val="0A02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C53CB"/>
    <w:multiLevelType w:val="hybridMultilevel"/>
    <w:tmpl w:val="9556AC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4"/>
  </w:num>
  <w:num w:numId="15">
    <w:abstractNumId w:val="11"/>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7Eop9UaoB1ynHBss+CtP5+3d0LZdyYiChUuT7i9ow3geQDWqzg3+p5ngU3yq+02JrLmfRnJke1B8HhdmgZeKtw==" w:salt="4vMnw/80uYVlL36h44Dr+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E9"/>
    <w:rsid w:val="000071F7"/>
    <w:rsid w:val="00010B00"/>
    <w:rsid w:val="0001245E"/>
    <w:rsid w:val="00020FB8"/>
    <w:rsid w:val="0002798A"/>
    <w:rsid w:val="0007160D"/>
    <w:rsid w:val="00083002"/>
    <w:rsid w:val="00086351"/>
    <w:rsid w:val="00087B85"/>
    <w:rsid w:val="000A01F1"/>
    <w:rsid w:val="000C1163"/>
    <w:rsid w:val="000C1863"/>
    <w:rsid w:val="000C797A"/>
    <w:rsid w:val="000D09B9"/>
    <w:rsid w:val="000D2539"/>
    <w:rsid w:val="000D2BB8"/>
    <w:rsid w:val="000F2DF4"/>
    <w:rsid w:val="000F6783"/>
    <w:rsid w:val="0010529A"/>
    <w:rsid w:val="00120C95"/>
    <w:rsid w:val="00124AAC"/>
    <w:rsid w:val="001309BE"/>
    <w:rsid w:val="001342E1"/>
    <w:rsid w:val="00135D5C"/>
    <w:rsid w:val="00146485"/>
    <w:rsid w:val="0014663E"/>
    <w:rsid w:val="00152470"/>
    <w:rsid w:val="00157377"/>
    <w:rsid w:val="00176E67"/>
    <w:rsid w:val="00180664"/>
    <w:rsid w:val="00185710"/>
    <w:rsid w:val="00186614"/>
    <w:rsid w:val="001903F7"/>
    <w:rsid w:val="0019395E"/>
    <w:rsid w:val="001A3666"/>
    <w:rsid w:val="001D6B76"/>
    <w:rsid w:val="00211828"/>
    <w:rsid w:val="002416E2"/>
    <w:rsid w:val="00250014"/>
    <w:rsid w:val="002725CB"/>
    <w:rsid w:val="00275BB5"/>
    <w:rsid w:val="00286F6A"/>
    <w:rsid w:val="00291C8C"/>
    <w:rsid w:val="002A0CC4"/>
    <w:rsid w:val="002A1ECE"/>
    <w:rsid w:val="002A2510"/>
    <w:rsid w:val="002A4B0D"/>
    <w:rsid w:val="002A6FA9"/>
    <w:rsid w:val="002B4D1D"/>
    <w:rsid w:val="002C076D"/>
    <w:rsid w:val="002C10B1"/>
    <w:rsid w:val="002D222A"/>
    <w:rsid w:val="00300CE3"/>
    <w:rsid w:val="00303FF5"/>
    <w:rsid w:val="003076FD"/>
    <w:rsid w:val="00317005"/>
    <w:rsid w:val="003204F6"/>
    <w:rsid w:val="00330050"/>
    <w:rsid w:val="00335259"/>
    <w:rsid w:val="003505EB"/>
    <w:rsid w:val="00356012"/>
    <w:rsid w:val="003629EE"/>
    <w:rsid w:val="003702DA"/>
    <w:rsid w:val="00371E50"/>
    <w:rsid w:val="003929F1"/>
    <w:rsid w:val="003A1936"/>
    <w:rsid w:val="003A1B63"/>
    <w:rsid w:val="003A41A1"/>
    <w:rsid w:val="003B2326"/>
    <w:rsid w:val="003D34E1"/>
    <w:rsid w:val="003D4772"/>
    <w:rsid w:val="003E0142"/>
    <w:rsid w:val="003E3D13"/>
    <w:rsid w:val="003E7D38"/>
    <w:rsid w:val="00400251"/>
    <w:rsid w:val="00417FCE"/>
    <w:rsid w:val="004238C7"/>
    <w:rsid w:val="00437ED0"/>
    <w:rsid w:val="00440CD8"/>
    <w:rsid w:val="00442190"/>
    <w:rsid w:val="00443837"/>
    <w:rsid w:val="00447DAA"/>
    <w:rsid w:val="00450F66"/>
    <w:rsid w:val="00452046"/>
    <w:rsid w:val="00457CBF"/>
    <w:rsid w:val="00461739"/>
    <w:rsid w:val="00467865"/>
    <w:rsid w:val="00483729"/>
    <w:rsid w:val="004866DF"/>
    <w:rsid w:val="0048685F"/>
    <w:rsid w:val="00490804"/>
    <w:rsid w:val="004A1437"/>
    <w:rsid w:val="004A4198"/>
    <w:rsid w:val="004A54EA"/>
    <w:rsid w:val="004B0578"/>
    <w:rsid w:val="004D5722"/>
    <w:rsid w:val="004E34C6"/>
    <w:rsid w:val="004F2674"/>
    <w:rsid w:val="004F62AD"/>
    <w:rsid w:val="00501AE8"/>
    <w:rsid w:val="00504B65"/>
    <w:rsid w:val="005114CE"/>
    <w:rsid w:val="0052122B"/>
    <w:rsid w:val="00532F9D"/>
    <w:rsid w:val="005557F6"/>
    <w:rsid w:val="00561B1F"/>
    <w:rsid w:val="00563778"/>
    <w:rsid w:val="0057668C"/>
    <w:rsid w:val="00584786"/>
    <w:rsid w:val="00592926"/>
    <w:rsid w:val="005A0809"/>
    <w:rsid w:val="005B4AE2"/>
    <w:rsid w:val="005C0C55"/>
    <w:rsid w:val="005C6B6D"/>
    <w:rsid w:val="005E0FB3"/>
    <w:rsid w:val="005E3F64"/>
    <w:rsid w:val="005E63CC"/>
    <w:rsid w:val="005F6E87"/>
    <w:rsid w:val="00601311"/>
    <w:rsid w:val="00607FED"/>
    <w:rsid w:val="00613129"/>
    <w:rsid w:val="00614C9E"/>
    <w:rsid w:val="00617C65"/>
    <w:rsid w:val="0063459A"/>
    <w:rsid w:val="0064318A"/>
    <w:rsid w:val="0066126B"/>
    <w:rsid w:val="00665130"/>
    <w:rsid w:val="00666835"/>
    <w:rsid w:val="00670A10"/>
    <w:rsid w:val="00676CC8"/>
    <w:rsid w:val="00682C69"/>
    <w:rsid w:val="006A0B13"/>
    <w:rsid w:val="006D0488"/>
    <w:rsid w:val="006D2635"/>
    <w:rsid w:val="006D779C"/>
    <w:rsid w:val="006E4F63"/>
    <w:rsid w:val="006E729E"/>
    <w:rsid w:val="0071252C"/>
    <w:rsid w:val="007166C7"/>
    <w:rsid w:val="00717FAB"/>
    <w:rsid w:val="00722A00"/>
    <w:rsid w:val="00724FA4"/>
    <w:rsid w:val="007325A9"/>
    <w:rsid w:val="0073461D"/>
    <w:rsid w:val="00735303"/>
    <w:rsid w:val="0075451A"/>
    <w:rsid w:val="007602AC"/>
    <w:rsid w:val="007649EE"/>
    <w:rsid w:val="00774B67"/>
    <w:rsid w:val="00786E50"/>
    <w:rsid w:val="00793077"/>
    <w:rsid w:val="00793AC6"/>
    <w:rsid w:val="007A71DE"/>
    <w:rsid w:val="007B199B"/>
    <w:rsid w:val="007B6119"/>
    <w:rsid w:val="007C1DA0"/>
    <w:rsid w:val="007C71B8"/>
    <w:rsid w:val="007D4C5B"/>
    <w:rsid w:val="007E1336"/>
    <w:rsid w:val="007E2A15"/>
    <w:rsid w:val="007E56C4"/>
    <w:rsid w:val="007E6281"/>
    <w:rsid w:val="007F144E"/>
    <w:rsid w:val="007F269A"/>
    <w:rsid w:val="007F3C0B"/>
    <w:rsid w:val="007F3D5B"/>
    <w:rsid w:val="00810333"/>
    <w:rsid w:val="008107D6"/>
    <w:rsid w:val="00822AFB"/>
    <w:rsid w:val="0082764D"/>
    <w:rsid w:val="008307A3"/>
    <w:rsid w:val="008310CE"/>
    <w:rsid w:val="0083718B"/>
    <w:rsid w:val="00841645"/>
    <w:rsid w:val="00841A24"/>
    <w:rsid w:val="008420FF"/>
    <w:rsid w:val="00852EC6"/>
    <w:rsid w:val="00856C35"/>
    <w:rsid w:val="008673BF"/>
    <w:rsid w:val="00871876"/>
    <w:rsid w:val="0087211A"/>
    <w:rsid w:val="008753A7"/>
    <w:rsid w:val="008856B2"/>
    <w:rsid w:val="0088782D"/>
    <w:rsid w:val="008B7013"/>
    <w:rsid w:val="008B7081"/>
    <w:rsid w:val="008C0125"/>
    <w:rsid w:val="008C195D"/>
    <w:rsid w:val="008D68D1"/>
    <w:rsid w:val="008D7A67"/>
    <w:rsid w:val="008E26EE"/>
    <w:rsid w:val="008E67EE"/>
    <w:rsid w:val="008F2F8A"/>
    <w:rsid w:val="008F5BCD"/>
    <w:rsid w:val="00902964"/>
    <w:rsid w:val="00903A80"/>
    <w:rsid w:val="00906C58"/>
    <w:rsid w:val="00912FB4"/>
    <w:rsid w:val="00920507"/>
    <w:rsid w:val="00930D10"/>
    <w:rsid w:val="00933455"/>
    <w:rsid w:val="0094790F"/>
    <w:rsid w:val="00951801"/>
    <w:rsid w:val="009554DC"/>
    <w:rsid w:val="00956063"/>
    <w:rsid w:val="00966B90"/>
    <w:rsid w:val="009737B7"/>
    <w:rsid w:val="009769B5"/>
    <w:rsid w:val="009802C4"/>
    <w:rsid w:val="0098114D"/>
    <w:rsid w:val="0098582B"/>
    <w:rsid w:val="009976D9"/>
    <w:rsid w:val="00997A3E"/>
    <w:rsid w:val="009A06F0"/>
    <w:rsid w:val="009A12D5"/>
    <w:rsid w:val="009A4EA3"/>
    <w:rsid w:val="009A55DC"/>
    <w:rsid w:val="009B2DBE"/>
    <w:rsid w:val="009C220D"/>
    <w:rsid w:val="009D24D6"/>
    <w:rsid w:val="00A1715C"/>
    <w:rsid w:val="00A211B2"/>
    <w:rsid w:val="00A262D8"/>
    <w:rsid w:val="00A2727E"/>
    <w:rsid w:val="00A31450"/>
    <w:rsid w:val="00A328F9"/>
    <w:rsid w:val="00A35524"/>
    <w:rsid w:val="00A36B57"/>
    <w:rsid w:val="00A60C9E"/>
    <w:rsid w:val="00A636F6"/>
    <w:rsid w:val="00A74F99"/>
    <w:rsid w:val="00A82BA3"/>
    <w:rsid w:val="00A82E7F"/>
    <w:rsid w:val="00A94ACC"/>
    <w:rsid w:val="00AA2671"/>
    <w:rsid w:val="00AA2AC2"/>
    <w:rsid w:val="00AA2EA7"/>
    <w:rsid w:val="00AA32AD"/>
    <w:rsid w:val="00AA66E9"/>
    <w:rsid w:val="00AA7DE5"/>
    <w:rsid w:val="00AB2EFF"/>
    <w:rsid w:val="00AB52D9"/>
    <w:rsid w:val="00AE6FA4"/>
    <w:rsid w:val="00AF0A0E"/>
    <w:rsid w:val="00AF47C7"/>
    <w:rsid w:val="00B03907"/>
    <w:rsid w:val="00B11811"/>
    <w:rsid w:val="00B11EA7"/>
    <w:rsid w:val="00B17570"/>
    <w:rsid w:val="00B22B16"/>
    <w:rsid w:val="00B24176"/>
    <w:rsid w:val="00B254CC"/>
    <w:rsid w:val="00B311E1"/>
    <w:rsid w:val="00B4735C"/>
    <w:rsid w:val="00B579DF"/>
    <w:rsid w:val="00B64C14"/>
    <w:rsid w:val="00B70486"/>
    <w:rsid w:val="00B8228F"/>
    <w:rsid w:val="00B90EC2"/>
    <w:rsid w:val="00BA268F"/>
    <w:rsid w:val="00BB297A"/>
    <w:rsid w:val="00BC07E3"/>
    <w:rsid w:val="00BE2BB2"/>
    <w:rsid w:val="00BE7290"/>
    <w:rsid w:val="00C079CA"/>
    <w:rsid w:val="00C2420B"/>
    <w:rsid w:val="00C26459"/>
    <w:rsid w:val="00C26580"/>
    <w:rsid w:val="00C45FDA"/>
    <w:rsid w:val="00C67741"/>
    <w:rsid w:val="00C67979"/>
    <w:rsid w:val="00C70951"/>
    <w:rsid w:val="00C74647"/>
    <w:rsid w:val="00C76039"/>
    <w:rsid w:val="00C76480"/>
    <w:rsid w:val="00C80AD2"/>
    <w:rsid w:val="00C9050C"/>
    <w:rsid w:val="00C92A3C"/>
    <w:rsid w:val="00C92FD6"/>
    <w:rsid w:val="00CA532A"/>
    <w:rsid w:val="00CB50B0"/>
    <w:rsid w:val="00CC1470"/>
    <w:rsid w:val="00CD1A9D"/>
    <w:rsid w:val="00CD7214"/>
    <w:rsid w:val="00CE377F"/>
    <w:rsid w:val="00CE4E56"/>
    <w:rsid w:val="00CE5DC7"/>
    <w:rsid w:val="00CE7D54"/>
    <w:rsid w:val="00D10F59"/>
    <w:rsid w:val="00D14E73"/>
    <w:rsid w:val="00D15293"/>
    <w:rsid w:val="00D23514"/>
    <w:rsid w:val="00D3585E"/>
    <w:rsid w:val="00D55AFA"/>
    <w:rsid w:val="00D6155E"/>
    <w:rsid w:val="00D71708"/>
    <w:rsid w:val="00D83A19"/>
    <w:rsid w:val="00D86A85"/>
    <w:rsid w:val="00D90A75"/>
    <w:rsid w:val="00DA4514"/>
    <w:rsid w:val="00DC47A2"/>
    <w:rsid w:val="00DC6B5B"/>
    <w:rsid w:val="00DE1551"/>
    <w:rsid w:val="00DE1A09"/>
    <w:rsid w:val="00DE7FB7"/>
    <w:rsid w:val="00DF060B"/>
    <w:rsid w:val="00DF39AE"/>
    <w:rsid w:val="00E106E2"/>
    <w:rsid w:val="00E20DDA"/>
    <w:rsid w:val="00E24800"/>
    <w:rsid w:val="00E32A8B"/>
    <w:rsid w:val="00E36054"/>
    <w:rsid w:val="00E37E7B"/>
    <w:rsid w:val="00E40347"/>
    <w:rsid w:val="00E42EB5"/>
    <w:rsid w:val="00E46E04"/>
    <w:rsid w:val="00E47726"/>
    <w:rsid w:val="00E50E4B"/>
    <w:rsid w:val="00E70C5B"/>
    <w:rsid w:val="00E7100F"/>
    <w:rsid w:val="00E8155D"/>
    <w:rsid w:val="00E87396"/>
    <w:rsid w:val="00E96F6F"/>
    <w:rsid w:val="00EB007B"/>
    <w:rsid w:val="00EB478A"/>
    <w:rsid w:val="00EC42A3"/>
    <w:rsid w:val="00ED56BC"/>
    <w:rsid w:val="00ED7F0F"/>
    <w:rsid w:val="00EE0755"/>
    <w:rsid w:val="00EF75A7"/>
    <w:rsid w:val="00F10C65"/>
    <w:rsid w:val="00F12232"/>
    <w:rsid w:val="00F20C03"/>
    <w:rsid w:val="00F24F5A"/>
    <w:rsid w:val="00F272D0"/>
    <w:rsid w:val="00F70690"/>
    <w:rsid w:val="00F749DB"/>
    <w:rsid w:val="00F83033"/>
    <w:rsid w:val="00F875E7"/>
    <w:rsid w:val="00F966AA"/>
    <w:rsid w:val="00FA7013"/>
    <w:rsid w:val="00FB538F"/>
    <w:rsid w:val="00FC3071"/>
    <w:rsid w:val="00FD3AE9"/>
    <w:rsid w:val="00FD5902"/>
    <w:rsid w:val="00FE162C"/>
    <w:rsid w:val="00FE6986"/>
    <w:rsid w:val="00FF1F56"/>
    <w:rsid w:val="00FF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204DD"/>
  <w15:docId w15:val="{66FCF656-73F4-4810-AAAA-9D9B84A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0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F70690"/>
    <w:rPr>
      <w:color w:val="808080"/>
    </w:rPr>
  </w:style>
  <w:style w:type="character" w:styleId="Hyperlink">
    <w:name w:val="Hyperlink"/>
    <w:basedOn w:val="DefaultParagraphFont"/>
    <w:uiPriority w:val="99"/>
    <w:unhideWhenUsed/>
    <w:rsid w:val="00CC1470"/>
    <w:rPr>
      <w:color w:val="0000FF" w:themeColor="hyperlink"/>
      <w:u w:val="single"/>
    </w:rPr>
  </w:style>
  <w:style w:type="paragraph" w:styleId="ListParagraph">
    <w:name w:val="List Paragraph"/>
    <w:basedOn w:val="Normal"/>
    <w:uiPriority w:val="34"/>
    <w:qFormat/>
    <w:rsid w:val="00841A24"/>
    <w:pPr>
      <w:spacing w:after="160" w:line="259" w:lineRule="auto"/>
      <w:ind w:left="720"/>
      <w:contextualSpacing/>
    </w:pPr>
    <w:rPr>
      <w:rFonts w:eastAsiaTheme="minorHAnsi" w:cstheme="minorBidi"/>
      <w:sz w:val="22"/>
      <w:szCs w:val="22"/>
    </w:rPr>
  </w:style>
  <w:style w:type="character" w:styleId="CommentReference">
    <w:name w:val="annotation reference"/>
    <w:basedOn w:val="DefaultParagraphFont"/>
    <w:uiPriority w:val="99"/>
    <w:semiHidden/>
    <w:unhideWhenUsed/>
    <w:rsid w:val="006A0B13"/>
    <w:rPr>
      <w:sz w:val="16"/>
      <w:szCs w:val="16"/>
    </w:rPr>
  </w:style>
  <w:style w:type="paragraph" w:styleId="CommentText">
    <w:name w:val="annotation text"/>
    <w:basedOn w:val="Normal"/>
    <w:link w:val="CommentTextChar"/>
    <w:uiPriority w:val="99"/>
    <w:semiHidden/>
    <w:unhideWhenUsed/>
    <w:rsid w:val="006A0B13"/>
    <w:rPr>
      <w:sz w:val="20"/>
      <w:szCs w:val="20"/>
    </w:rPr>
  </w:style>
  <w:style w:type="character" w:customStyle="1" w:styleId="CommentTextChar">
    <w:name w:val="Comment Text Char"/>
    <w:basedOn w:val="DefaultParagraphFont"/>
    <w:link w:val="CommentText"/>
    <w:uiPriority w:val="99"/>
    <w:semiHidden/>
    <w:rsid w:val="006A0B13"/>
    <w:rPr>
      <w:rFonts w:asciiTheme="minorHAnsi" w:hAnsiTheme="minorHAnsi"/>
    </w:rPr>
  </w:style>
  <w:style w:type="paragraph" w:styleId="CommentSubject">
    <w:name w:val="annotation subject"/>
    <w:basedOn w:val="CommentText"/>
    <w:next w:val="CommentText"/>
    <w:link w:val="CommentSubjectChar"/>
    <w:uiPriority w:val="99"/>
    <w:semiHidden/>
    <w:unhideWhenUsed/>
    <w:rsid w:val="006A0B13"/>
    <w:rPr>
      <w:b/>
      <w:bCs/>
    </w:rPr>
  </w:style>
  <w:style w:type="character" w:customStyle="1" w:styleId="CommentSubjectChar">
    <w:name w:val="Comment Subject Char"/>
    <w:basedOn w:val="CommentTextChar"/>
    <w:link w:val="CommentSubject"/>
    <w:uiPriority w:val="99"/>
    <w:semiHidden/>
    <w:rsid w:val="006A0B13"/>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6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rotaryclubofdesmoines.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otary@rotaryclubofdesmoines.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tary@rotaryclubofdesmoine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otary@rotaryclubofdesmoine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Dropbox\Kitte%20Laptop\Foundation\Grants%202014-15\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95CB8CAFA441F685D9962FAB04804B"/>
        <w:category>
          <w:name w:val="General"/>
          <w:gallery w:val="placeholder"/>
        </w:category>
        <w:types>
          <w:type w:val="bbPlcHdr"/>
        </w:types>
        <w:behaviors>
          <w:behavior w:val="content"/>
        </w:behaviors>
        <w:guid w:val="{FD266B66-D3A8-4F80-B33E-C278EEA59BBC}"/>
      </w:docPartPr>
      <w:docPartBody>
        <w:p w:rsidR="00763536" w:rsidRDefault="004B7B69" w:rsidP="004B7B69">
          <w:pPr>
            <w:pStyle w:val="8095CB8CAFA441F685D9962FAB04804B27"/>
          </w:pPr>
          <w:r w:rsidRPr="00417FCE">
            <w:rPr>
              <w:rStyle w:val="PlaceholderText"/>
              <w:vanish/>
            </w:rPr>
            <w:t>Click here to enter text.</w:t>
          </w:r>
        </w:p>
      </w:docPartBody>
    </w:docPart>
    <w:docPart>
      <w:docPartPr>
        <w:name w:val="54A578F06B954C24BBE9AEC70EEE1B89"/>
        <w:category>
          <w:name w:val="General"/>
          <w:gallery w:val="placeholder"/>
        </w:category>
        <w:types>
          <w:type w:val="bbPlcHdr"/>
        </w:types>
        <w:behaviors>
          <w:behavior w:val="content"/>
        </w:behaviors>
        <w:guid w:val="{806AB317-3642-4BC4-AF1E-5CB6D35164FE}"/>
      </w:docPartPr>
      <w:docPartBody>
        <w:p w:rsidR="00763536" w:rsidRDefault="004B7B69" w:rsidP="004B7B69">
          <w:pPr>
            <w:pStyle w:val="54A578F06B954C24BBE9AEC70EEE1B8927"/>
          </w:pPr>
          <w:r w:rsidRPr="00B17570">
            <w:rPr>
              <w:rStyle w:val="PlaceholderText"/>
              <w:vanish/>
            </w:rPr>
            <w:t>Click here to enter a date.</w:t>
          </w:r>
        </w:p>
      </w:docPartBody>
    </w:docPart>
    <w:docPart>
      <w:docPartPr>
        <w:name w:val="C675BDCC7C26416F9C61E3142D250385"/>
        <w:category>
          <w:name w:val="General"/>
          <w:gallery w:val="placeholder"/>
        </w:category>
        <w:types>
          <w:type w:val="bbPlcHdr"/>
        </w:types>
        <w:behaviors>
          <w:behavior w:val="content"/>
        </w:behaviors>
        <w:guid w:val="{B2CE7609-1E78-4FA0-A94E-A77A3563DBF9}"/>
      </w:docPartPr>
      <w:docPartBody>
        <w:p w:rsidR="00715966" w:rsidRDefault="004B7B69" w:rsidP="004B7B69">
          <w:pPr>
            <w:pStyle w:val="C675BDCC7C26416F9C61E3142D25038527"/>
          </w:pPr>
          <w:r w:rsidRPr="00B17570">
            <w:rPr>
              <w:rStyle w:val="PlaceholderText"/>
              <w:vanish/>
            </w:rPr>
            <w:t>Click here to enter text.</w:t>
          </w:r>
        </w:p>
      </w:docPartBody>
    </w:docPart>
    <w:docPart>
      <w:docPartPr>
        <w:name w:val="FA7CB693800E4218AC009D3AFC61ABC9"/>
        <w:category>
          <w:name w:val="General"/>
          <w:gallery w:val="placeholder"/>
        </w:category>
        <w:types>
          <w:type w:val="bbPlcHdr"/>
        </w:types>
        <w:behaviors>
          <w:behavior w:val="content"/>
        </w:behaviors>
        <w:guid w:val="{DB32A3F9-0008-4E5B-9731-6D58774BB0C7}"/>
      </w:docPartPr>
      <w:docPartBody>
        <w:p w:rsidR="007C3F55" w:rsidRDefault="004B7B69" w:rsidP="004B7B69">
          <w:pPr>
            <w:pStyle w:val="FA7CB693800E4218AC009D3AFC61ABC919"/>
          </w:pPr>
          <w:r w:rsidRPr="00B17570">
            <w:rPr>
              <w:rStyle w:val="PlaceholderText"/>
              <w:vanish/>
            </w:rPr>
            <w:t>Click here to enter text.</w:t>
          </w:r>
        </w:p>
      </w:docPartBody>
    </w:docPart>
    <w:docPart>
      <w:docPartPr>
        <w:name w:val="82C0EE1D3AEF42C3B26501F9ACA12A41"/>
        <w:category>
          <w:name w:val="General"/>
          <w:gallery w:val="placeholder"/>
        </w:category>
        <w:types>
          <w:type w:val="bbPlcHdr"/>
        </w:types>
        <w:behaviors>
          <w:behavior w:val="content"/>
        </w:behaviors>
        <w:guid w:val="{E5F79A61-8B45-4BC4-ACA6-3847BED0166F}"/>
      </w:docPartPr>
      <w:docPartBody>
        <w:p w:rsidR="00FE7531" w:rsidRDefault="004B7B69" w:rsidP="004B7B69">
          <w:pPr>
            <w:pStyle w:val="82C0EE1D3AEF42C3B26501F9ACA12A4114"/>
          </w:pPr>
          <w:r w:rsidRPr="00B17570">
            <w:rPr>
              <w:rStyle w:val="PlaceholderText"/>
              <w:vanish/>
            </w:rPr>
            <w:t>Click here to enter text.</w:t>
          </w:r>
        </w:p>
      </w:docPartBody>
    </w:docPart>
    <w:docPart>
      <w:docPartPr>
        <w:name w:val="4179436C13F34AC085E966F178284897"/>
        <w:category>
          <w:name w:val="General"/>
          <w:gallery w:val="placeholder"/>
        </w:category>
        <w:types>
          <w:type w:val="bbPlcHdr"/>
        </w:types>
        <w:behaviors>
          <w:behavior w:val="content"/>
        </w:behaviors>
        <w:guid w:val="{16B183E4-1938-4536-816A-8D98434B6A1D}"/>
      </w:docPartPr>
      <w:docPartBody>
        <w:p w:rsidR="00FE7531" w:rsidRDefault="004B7B69" w:rsidP="004B7B69">
          <w:pPr>
            <w:pStyle w:val="4179436C13F34AC085E966F17828489714"/>
          </w:pPr>
          <w:r w:rsidRPr="00B17570">
            <w:rPr>
              <w:rStyle w:val="PlaceholderText"/>
              <w:vanish/>
            </w:rPr>
            <w:t>Click here to enter text.</w:t>
          </w:r>
        </w:p>
      </w:docPartBody>
    </w:docPart>
    <w:docPart>
      <w:docPartPr>
        <w:name w:val="DCBA922ECF51419A9E082C57E747CED9"/>
        <w:category>
          <w:name w:val="General"/>
          <w:gallery w:val="placeholder"/>
        </w:category>
        <w:types>
          <w:type w:val="bbPlcHdr"/>
        </w:types>
        <w:behaviors>
          <w:behavior w:val="content"/>
        </w:behaviors>
        <w:guid w:val="{B5EA0956-1194-494A-87EF-B9603348F5D4}"/>
      </w:docPartPr>
      <w:docPartBody>
        <w:p w:rsidR="00FE7531" w:rsidRDefault="004B7B69" w:rsidP="004B7B69">
          <w:pPr>
            <w:pStyle w:val="DCBA922ECF51419A9E082C57E747CED914"/>
          </w:pPr>
          <w:r w:rsidRPr="00B17570">
            <w:rPr>
              <w:rStyle w:val="PlaceholderText"/>
              <w:vanish/>
            </w:rPr>
            <w:t>Click here to enter text.</w:t>
          </w:r>
        </w:p>
      </w:docPartBody>
    </w:docPart>
    <w:docPart>
      <w:docPartPr>
        <w:name w:val="85E8179D0926425DA357509C9A4CE049"/>
        <w:category>
          <w:name w:val="General"/>
          <w:gallery w:val="placeholder"/>
        </w:category>
        <w:types>
          <w:type w:val="bbPlcHdr"/>
        </w:types>
        <w:behaviors>
          <w:behavior w:val="content"/>
        </w:behaviors>
        <w:guid w:val="{40483684-90EE-4EC9-8FEF-D4BBD56DA31B}"/>
      </w:docPartPr>
      <w:docPartBody>
        <w:p w:rsidR="00FE7531" w:rsidRDefault="004B7B69" w:rsidP="004B7B69">
          <w:pPr>
            <w:pStyle w:val="85E8179D0926425DA357509C9A4CE04914"/>
          </w:pPr>
          <w:r w:rsidRPr="00B17570">
            <w:rPr>
              <w:rStyle w:val="PlaceholderText"/>
              <w:vanish/>
            </w:rPr>
            <w:t>Click here to enter text.</w:t>
          </w:r>
        </w:p>
      </w:docPartBody>
    </w:docPart>
    <w:docPart>
      <w:docPartPr>
        <w:name w:val="9100FB2838A5433EA7787A756BEA6D14"/>
        <w:category>
          <w:name w:val="General"/>
          <w:gallery w:val="placeholder"/>
        </w:category>
        <w:types>
          <w:type w:val="bbPlcHdr"/>
        </w:types>
        <w:behaviors>
          <w:behavior w:val="content"/>
        </w:behaviors>
        <w:guid w:val="{F6FEB542-7CFD-49B8-BEED-FC0460C91EDD}"/>
      </w:docPartPr>
      <w:docPartBody>
        <w:p w:rsidR="00FE7531" w:rsidRDefault="004B7B69" w:rsidP="004B7B69">
          <w:pPr>
            <w:pStyle w:val="9100FB2838A5433EA7787A756BEA6D1414"/>
          </w:pPr>
          <w:r w:rsidRPr="00B17570">
            <w:rPr>
              <w:rStyle w:val="PlaceholderText"/>
              <w:vanish/>
            </w:rPr>
            <w:t>Click here to enter text.</w:t>
          </w:r>
        </w:p>
      </w:docPartBody>
    </w:docPart>
    <w:docPart>
      <w:docPartPr>
        <w:name w:val="9398E6C7115C44A1980B569B4327D07A"/>
        <w:category>
          <w:name w:val="General"/>
          <w:gallery w:val="placeholder"/>
        </w:category>
        <w:types>
          <w:type w:val="bbPlcHdr"/>
        </w:types>
        <w:behaviors>
          <w:behavior w:val="content"/>
        </w:behaviors>
        <w:guid w:val="{588DCBEB-7BE3-4D6B-B9FA-5D6538CB5A5A}"/>
      </w:docPartPr>
      <w:docPartBody>
        <w:p w:rsidR="00FE7531" w:rsidRDefault="004B7B69" w:rsidP="004B7B69">
          <w:pPr>
            <w:pStyle w:val="9398E6C7115C44A1980B569B4327D07A14"/>
          </w:pPr>
          <w:r w:rsidRPr="00B17570">
            <w:rPr>
              <w:rStyle w:val="PlaceholderText"/>
              <w:vanish/>
            </w:rPr>
            <w:t>Click here to enter text.</w:t>
          </w:r>
        </w:p>
      </w:docPartBody>
    </w:docPart>
    <w:docPart>
      <w:docPartPr>
        <w:name w:val="AA6074961337403EAF91266ECFA163C9"/>
        <w:category>
          <w:name w:val="General"/>
          <w:gallery w:val="placeholder"/>
        </w:category>
        <w:types>
          <w:type w:val="bbPlcHdr"/>
        </w:types>
        <w:behaviors>
          <w:behavior w:val="content"/>
        </w:behaviors>
        <w:guid w:val="{6B646544-A1B8-476A-86CF-2622E309B25E}"/>
      </w:docPartPr>
      <w:docPartBody>
        <w:p w:rsidR="00FE7531" w:rsidRDefault="004B7B69" w:rsidP="004B7B69">
          <w:pPr>
            <w:pStyle w:val="AA6074961337403EAF91266ECFA163C914"/>
          </w:pPr>
          <w:r w:rsidRPr="00B17570">
            <w:rPr>
              <w:rStyle w:val="PlaceholderText"/>
              <w:vanish/>
            </w:rPr>
            <w:t>Click here to enter text.</w:t>
          </w:r>
        </w:p>
      </w:docPartBody>
    </w:docPart>
    <w:docPart>
      <w:docPartPr>
        <w:name w:val="B5DBD30331184484B82918381D7821F9"/>
        <w:category>
          <w:name w:val="General"/>
          <w:gallery w:val="placeholder"/>
        </w:category>
        <w:types>
          <w:type w:val="bbPlcHdr"/>
        </w:types>
        <w:behaviors>
          <w:behavior w:val="content"/>
        </w:behaviors>
        <w:guid w:val="{CEE4170D-548D-4C38-8A80-43CF407EDE64}"/>
      </w:docPartPr>
      <w:docPartBody>
        <w:p w:rsidR="00FE7531" w:rsidRDefault="004B7B69" w:rsidP="004B7B69">
          <w:pPr>
            <w:pStyle w:val="B5DBD30331184484B82918381D7821F914"/>
          </w:pPr>
          <w:r w:rsidRPr="00D3585E">
            <w:rPr>
              <w:rStyle w:val="PlaceholderText"/>
              <w:vanish/>
            </w:rPr>
            <w:t>Click here to enter text.</w:t>
          </w:r>
        </w:p>
      </w:docPartBody>
    </w:docPart>
    <w:docPart>
      <w:docPartPr>
        <w:name w:val="8213E705A61D49008C200045A8917C5E"/>
        <w:category>
          <w:name w:val="General"/>
          <w:gallery w:val="placeholder"/>
        </w:category>
        <w:types>
          <w:type w:val="bbPlcHdr"/>
        </w:types>
        <w:behaviors>
          <w:behavior w:val="content"/>
        </w:behaviors>
        <w:guid w:val="{89D0E146-A27A-4A93-94AA-EF8890539EE4}"/>
      </w:docPartPr>
      <w:docPartBody>
        <w:p w:rsidR="00FE7531" w:rsidRDefault="004B7B69" w:rsidP="004B7B69">
          <w:pPr>
            <w:pStyle w:val="8213E705A61D49008C200045A8917C5E14"/>
          </w:pPr>
          <w:r w:rsidRPr="00D3585E">
            <w:rPr>
              <w:rStyle w:val="PlaceholderText"/>
              <w:vanish/>
            </w:rPr>
            <w:t>Click here to enter text.</w:t>
          </w:r>
        </w:p>
      </w:docPartBody>
    </w:docPart>
    <w:docPart>
      <w:docPartPr>
        <w:name w:val="0F2BDFA4BB504342AD807E83DFACB613"/>
        <w:category>
          <w:name w:val="General"/>
          <w:gallery w:val="placeholder"/>
        </w:category>
        <w:types>
          <w:type w:val="bbPlcHdr"/>
        </w:types>
        <w:behaviors>
          <w:behavior w:val="content"/>
        </w:behaviors>
        <w:guid w:val="{87EC7CE8-B4EB-4855-BB59-1B4B278086DA}"/>
      </w:docPartPr>
      <w:docPartBody>
        <w:p w:rsidR="00FE7531" w:rsidRDefault="004B7B69" w:rsidP="004B7B69">
          <w:pPr>
            <w:pStyle w:val="0F2BDFA4BB504342AD807E83DFACB61314"/>
          </w:pPr>
          <w:r w:rsidRPr="00D3585E">
            <w:rPr>
              <w:rStyle w:val="PlaceholderText"/>
              <w:vanish/>
            </w:rPr>
            <w:t>Click here to enter a date.</w:t>
          </w:r>
        </w:p>
      </w:docPartBody>
    </w:docPart>
    <w:docPart>
      <w:docPartPr>
        <w:name w:val="FB5E817C829B4AECA85763CD7A0573CB"/>
        <w:category>
          <w:name w:val="General"/>
          <w:gallery w:val="placeholder"/>
        </w:category>
        <w:types>
          <w:type w:val="bbPlcHdr"/>
        </w:types>
        <w:behaviors>
          <w:behavior w:val="content"/>
        </w:behaviors>
        <w:guid w:val="{AFD676A7-B407-4F71-A2FF-8AA0B4F52141}"/>
      </w:docPartPr>
      <w:docPartBody>
        <w:p w:rsidR="00FE7531" w:rsidRDefault="004B7B69" w:rsidP="004B7B69">
          <w:pPr>
            <w:pStyle w:val="FB5E817C829B4AECA85763CD7A0573CB14"/>
          </w:pPr>
          <w:r w:rsidRPr="00417FCE">
            <w:rPr>
              <w:rStyle w:val="PlaceholderText"/>
              <w:vanish/>
            </w:rPr>
            <w:t>Click here to enter text.</w:t>
          </w:r>
        </w:p>
      </w:docPartBody>
    </w:docPart>
    <w:docPart>
      <w:docPartPr>
        <w:name w:val="C942D8032DA44145A1FECE5DF8081B65"/>
        <w:category>
          <w:name w:val="General"/>
          <w:gallery w:val="placeholder"/>
        </w:category>
        <w:types>
          <w:type w:val="bbPlcHdr"/>
        </w:types>
        <w:behaviors>
          <w:behavior w:val="content"/>
        </w:behaviors>
        <w:guid w:val="{80712E35-8C0A-40EF-9405-8859D814D350}"/>
      </w:docPartPr>
      <w:docPartBody>
        <w:p w:rsidR="00FE7531" w:rsidRDefault="004B7B69" w:rsidP="004B7B69">
          <w:pPr>
            <w:pStyle w:val="C942D8032DA44145A1FECE5DF8081B6514"/>
          </w:pPr>
          <w:r w:rsidRPr="00417FCE">
            <w:rPr>
              <w:rStyle w:val="PlaceholderText"/>
              <w:vanish/>
            </w:rPr>
            <w:t>Click here to enter text.</w:t>
          </w:r>
        </w:p>
      </w:docPartBody>
    </w:docPart>
    <w:docPart>
      <w:docPartPr>
        <w:name w:val="A90089C0103E4784AE8427D07CE45F80"/>
        <w:category>
          <w:name w:val="General"/>
          <w:gallery w:val="placeholder"/>
        </w:category>
        <w:types>
          <w:type w:val="bbPlcHdr"/>
        </w:types>
        <w:behaviors>
          <w:behavior w:val="content"/>
        </w:behaviors>
        <w:guid w:val="{C7E12A6E-CBD0-48DE-B0F0-287378AB6774}"/>
      </w:docPartPr>
      <w:docPartBody>
        <w:p w:rsidR="00FE7531" w:rsidRDefault="004B7B69" w:rsidP="004B7B69">
          <w:pPr>
            <w:pStyle w:val="A90089C0103E4784AE8427D07CE45F8010"/>
          </w:pPr>
          <w:r w:rsidRPr="00417FCE">
            <w:rPr>
              <w:rStyle w:val="PlaceholderText"/>
              <w:vanish/>
            </w:rPr>
            <w:t>Click here to enter text.</w:t>
          </w:r>
        </w:p>
      </w:docPartBody>
    </w:docPart>
    <w:docPart>
      <w:docPartPr>
        <w:name w:val="451BF897757B44D4A03BC4F2108F3EDE"/>
        <w:category>
          <w:name w:val="General"/>
          <w:gallery w:val="placeholder"/>
        </w:category>
        <w:types>
          <w:type w:val="bbPlcHdr"/>
        </w:types>
        <w:behaviors>
          <w:behavior w:val="content"/>
        </w:behaviors>
        <w:guid w:val="{CD1430BB-6502-4EEB-ADE3-DDA596427D4E}"/>
      </w:docPartPr>
      <w:docPartBody>
        <w:p w:rsidR="004B7B69" w:rsidRDefault="004B7B69" w:rsidP="004B7B69">
          <w:pPr>
            <w:pStyle w:val="451BF897757B44D4A03BC4F2108F3EDE5"/>
          </w:pPr>
          <w:r w:rsidRPr="00417FCE">
            <w:rPr>
              <w:rStyle w:val="PlaceholderText"/>
              <w:vanish/>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46"/>
    <w:rsid w:val="00032F9F"/>
    <w:rsid w:val="00052CAA"/>
    <w:rsid w:val="000623C4"/>
    <w:rsid w:val="000E64AE"/>
    <w:rsid w:val="00113889"/>
    <w:rsid w:val="001418FC"/>
    <w:rsid w:val="00176927"/>
    <w:rsid w:val="00242110"/>
    <w:rsid w:val="002469EE"/>
    <w:rsid w:val="00253114"/>
    <w:rsid w:val="0027128B"/>
    <w:rsid w:val="002A02C6"/>
    <w:rsid w:val="002C47E3"/>
    <w:rsid w:val="002D2094"/>
    <w:rsid w:val="00304A2A"/>
    <w:rsid w:val="00310BC6"/>
    <w:rsid w:val="00351E90"/>
    <w:rsid w:val="003611F1"/>
    <w:rsid w:val="003C206E"/>
    <w:rsid w:val="004453EB"/>
    <w:rsid w:val="0045274E"/>
    <w:rsid w:val="00463E59"/>
    <w:rsid w:val="004B7B69"/>
    <w:rsid w:val="005C6999"/>
    <w:rsid w:val="006F5BB7"/>
    <w:rsid w:val="00712CD9"/>
    <w:rsid w:val="00715966"/>
    <w:rsid w:val="00722A9F"/>
    <w:rsid w:val="00732356"/>
    <w:rsid w:val="00763536"/>
    <w:rsid w:val="00771B1A"/>
    <w:rsid w:val="007C3F55"/>
    <w:rsid w:val="007C5502"/>
    <w:rsid w:val="007E2ABF"/>
    <w:rsid w:val="00802326"/>
    <w:rsid w:val="00811541"/>
    <w:rsid w:val="008212EB"/>
    <w:rsid w:val="00826EC2"/>
    <w:rsid w:val="008A62DA"/>
    <w:rsid w:val="008D0C8B"/>
    <w:rsid w:val="00904D1A"/>
    <w:rsid w:val="00912987"/>
    <w:rsid w:val="0096213C"/>
    <w:rsid w:val="00962C66"/>
    <w:rsid w:val="00973F46"/>
    <w:rsid w:val="009D360E"/>
    <w:rsid w:val="00A60EA0"/>
    <w:rsid w:val="00A640D7"/>
    <w:rsid w:val="00BD4F7C"/>
    <w:rsid w:val="00C86C0D"/>
    <w:rsid w:val="00C9045D"/>
    <w:rsid w:val="00CE7E66"/>
    <w:rsid w:val="00D26196"/>
    <w:rsid w:val="00D82D9C"/>
    <w:rsid w:val="00DC74FE"/>
    <w:rsid w:val="00E249EA"/>
    <w:rsid w:val="00E865F7"/>
    <w:rsid w:val="00EF4A27"/>
    <w:rsid w:val="00F552E4"/>
    <w:rsid w:val="00FC3F80"/>
    <w:rsid w:val="00FE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63536"/>
    <w:pPr>
      <w:spacing w:before="200" w:after="120" w:line="240" w:lineRule="auto"/>
      <w:outlineLvl w:val="0"/>
    </w:pPr>
    <w:rPr>
      <w:rFonts w:asciiTheme="majorHAnsi" w:eastAsia="Times New Roman" w:hAnsiTheme="majorHAnsi"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B69"/>
    <w:rPr>
      <w:color w:val="808080"/>
    </w:rPr>
  </w:style>
  <w:style w:type="character" w:customStyle="1" w:styleId="Heading1Char">
    <w:name w:val="Heading 1 Char"/>
    <w:basedOn w:val="DefaultParagraphFont"/>
    <w:link w:val="Heading1"/>
    <w:rsid w:val="00763536"/>
    <w:rPr>
      <w:rFonts w:asciiTheme="majorHAnsi" w:eastAsia="Times New Roman" w:hAnsiTheme="majorHAnsi" w:cs="Times New Roman"/>
      <w:b/>
      <w:sz w:val="24"/>
      <w:szCs w:val="24"/>
    </w:rPr>
  </w:style>
  <w:style w:type="paragraph" w:customStyle="1" w:styleId="FA7CB693800E4218AC009D3AFC61ABC919">
    <w:name w:val="FA7CB693800E4218AC009D3AFC61ABC919"/>
    <w:rsid w:val="004B7B69"/>
    <w:pPr>
      <w:spacing w:after="0" w:line="240" w:lineRule="auto"/>
    </w:pPr>
    <w:rPr>
      <w:rFonts w:eastAsia="Times New Roman" w:cs="Times New Roman"/>
      <w:b/>
      <w:sz w:val="19"/>
      <w:szCs w:val="19"/>
    </w:rPr>
  </w:style>
  <w:style w:type="paragraph" w:customStyle="1" w:styleId="54A578F06B954C24BBE9AEC70EEE1B8927">
    <w:name w:val="54A578F06B954C24BBE9AEC70EEE1B8927"/>
    <w:rsid w:val="004B7B69"/>
    <w:pPr>
      <w:spacing w:after="0" w:line="240" w:lineRule="auto"/>
    </w:pPr>
    <w:rPr>
      <w:rFonts w:eastAsia="Times New Roman" w:cs="Times New Roman"/>
      <w:b/>
      <w:sz w:val="19"/>
      <w:szCs w:val="19"/>
    </w:rPr>
  </w:style>
  <w:style w:type="paragraph" w:customStyle="1" w:styleId="C675BDCC7C26416F9C61E3142D25038527">
    <w:name w:val="C675BDCC7C26416F9C61E3142D25038527"/>
    <w:rsid w:val="004B7B69"/>
    <w:pPr>
      <w:spacing w:after="0" w:line="240" w:lineRule="auto"/>
    </w:pPr>
    <w:rPr>
      <w:rFonts w:eastAsia="Times New Roman" w:cs="Times New Roman"/>
      <w:b/>
      <w:sz w:val="19"/>
      <w:szCs w:val="19"/>
    </w:rPr>
  </w:style>
  <w:style w:type="paragraph" w:customStyle="1" w:styleId="8095CB8CAFA441F685D9962FAB04804B27">
    <w:name w:val="8095CB8CAFA441F685D9962FAB04804B27"/>
    <w:rsid w:val="004B7B69"/>
    <w:pPr>
      <w:spacing w:after="0" w:line="240" w:lineRule="auto"/>
    </w:pPr>
    <w:rPr>
      <w:rFonts w:eastAsia="Times New Roman" w:cs="Times New Roman"/>
      <w:b/>
      <w:sz w:val="19"/>
      <w:szCs w:val="19"/>
    </w:rPr>
  </w:style>
  <w:style w:type="paragraph" w:customStyle="1" w:styleId="FB5E817C829B4AECA85763CD7A0573CB14">
    <w:name w:val="FB5E817C829B4AECA85763CD7A0573CB14"/>
    <w:rsid w:val="004B7B69"/>
    <w:pPr>
      <w:spacing w:after="0" w:line="240" w:lineRule="auto"/>
    </w:pPr>
    <w:rPr>
      <w:rFonts w:eastAsia="Times New Roman" w:cs="Times New Roman"/>
      <w:b/>
      <w:sz w:val="19"/>
      <w:szCs w:val="19"/>
    </w:rPr>
  </w:style>
  <w:style w:type="paragraph" w:customStyle="1" w:styleId="C942D8032DA44145A1FECE5DF8081B6514">
    <w:name w:val="C942D8032DA44145A1FECE5DF8081B6514"/>
    <w:rsid w:val="004B7B69"/>
    <w:pPr>
      <w:spacing w:after="0" w:line="240" w:lineRule="auto"/>
    </w:pPr>
    <w:rPr>
      <w:rFonts w:eastAsia="Times New Roman" w:cs="Times New Roman"/>
      <w:b/>
      <w:sz w:val="19"/>
      <w:szCs w:val="19"/>
    </w:rPr>
  </w:style>
  <w:style w:type="paragraph" w:customStyle="1" w:styleId="A90089C0103E4784AE8427D07CE45F8010">
    <w:name w:val="A90089C0103E4784AE8427D07CE45F8010"/>
    <w:rsid w:val="004B7B69"/>
    <w:pPr>
      <w:spacing w:after="0" w:line="240" w:lineRule="auto"/>
    </w:pPr>
    <w:rPr>
      <w:rFonts w:eastAsia="Times New Roman" w:cs="Times New Roman"/>
      <w:b/>
      <w:sz w:val="19"/>
      <w:szCs w:val="19"/>
    </w:rPr>
  </w:style>
  <w:style w:type="paragraph" w:customStyle="1" w:styleId="451BF897757B44D4A03BC4F2108F3EDE5">
    <w:name w:val="451BF897757B44D4A03BC4F2108F3EDE5"/>
    <w:rsid w:val="004B7B69"/>
    <w:pPr>
      <w:spacing w:after="0" w:line="240" w:lineRule="auto"/>
    </w:pPr>
    <w:rPr>
      <w:rFonts w:eastAsia="Times New Roman" w:cs="Times New Roman"/>
      <w:b/>
      <w:sz w:val="19"/>
      <w:szCs w:val="19"/>
    </w:rPr>
  </w:style>
  <w:style w:type="paragraph" w:customStyle="1" w:styleId="82C0EE1D3AEF42C3B26501F9ACA12A4114">
    <w:name w:val="82C0EE1D3AEF42C3B26501F9ACA12A4114"/>
    <w:rsid w:val="004B7B69"/>
    <w:pPr>
      <w:spacing w:after="0" w:line="240" w:lineRule="auto"/>
    </w:pPr>
    <w:rPr>
      <w:rFonts w:eastAsia="Times New Roman" w:cs="Times New Roman"/>
      <w:b/>
      <w:sz w:val="19"/>
      <w:szCs w:val="19"/>
    </w:rPr>
  </w:style>
  <w:style w:type="paragraph" w:customStyle="1" w:styleId="4179436C13F34AC085E966F17828489714">
    <w:name w:val="4179436C13F34AC085E966F17828489714"/>
    <w:rsid w:val="004B7B69"/>
    <w:pPr>
      <w:spacing w:after="0" w:line="240" w:lineRule="auto"/>
    </w:pPr>
    <w:rPr>
      <w:rFonts w:eastAsia="Times New Roman" w:cs="Times New Roman"/>
      <w:b/>
      <w:sz w:val="19"/>
      <w:szCs w:val="19"/>
    </w:rPr>
  </w:style>
  <w:style w:type="paragraph" w:customStyle="1" w:styleId="DCBA922ECF51419A9E082C57E747CED914">
    <w:name w:val="DCBA922ECF51419A9E082C57E747CED914"/>
    <w:rsid w:val="004B7B69"/>
    <w:pPr>
      <w:spacing w:after="0" w:line="240" w:lineRule="auto"/>
    </w:pPr>
    <w:rPr>
      <w:rFonts w:eastAsia="Times New Roman" w:cs="Times New Roman"/>
      <w:b/>
      <w:sz w:val="19"/>
      <w:szCs w:val="19"/>
    </w:rPr>
  </w:style>
  <w:style w:type="paragraph" w:customStyle="1" w:styleId="85E8179D0926425DA357509C9A4CE04914">
    <w:name w:val="85E8179D0926425DA357509C9A4CE04914"/>
    <w:rsid w:val="004B7B69"/>
    <w:pPr>
      <w:spacing w:after="0" w:line="240" w:lineRule="auto"/>
    </w:pPr>
    <w:rPr>
      <w:rFonts w:eastAsia="Times New Roman" w:cs="Times New Roman"/>
      <w:b/>
      <w:sz w:val="19"/>
      <w:szCs w:val="19"/>
    </w:rPr>
  </w:style>
  <w:style w:type="paragraph" w:customStyle="1" w:styleId="9100FB2838A5433EA7787A756BEA6D1414">
    <w:name w:val="9100FB2838A5433EA7787A756BEA6D1414"/>
    <w:rsid w:val="004B7B69"/>
    <w:pPr>
      <w:spacing w:after="0" w:line="240" w:lineRule="auto"/>
    </w:pPr>
    <w:rPr>
      <w:rFonts w:eastAsia="Times New Roman" w:cs="Times New Roman"/>
      <w:b/>
      <w:sz w:val="19"/>
      <w:szCs w:val="19"/>
    </w:rPr>
  </w:style>
  <w:style w:type="paragraph" w:customStyle="1" w:styleId="9398E6C7115C44A1980B569B4327D07A14">
    <w:name w:val="9398E6C7115C44A1980B569B4327D07A14"/>
    <w:rsid w:val="004B7B69"/>
    <w:pPr>
      <w:spacing w:after="0" w:line="240" w:lineRule="auto"/>
    </w:pPr>
    <w:rPr>
      <w:rFonts w:eastAsia="Times New Roman" w:cs="Times New Roman"/>
      <w:b/>
      <w:sz w:val="19"/>
      <w:szCs w:val="19"/>
    </w:rPr>
  </w:style>
  <w:style w:type="paragraph" w:customStyle="1" w:styleId="AA6074961337403EAF91266ECFA163C914">
    <w:name w:val="AA6074961337403EAF91266ECFA163C914"/>
    <w:rsid w:val="004B7B69"/>
    <w:pPr>
      <w:spacing w:after="0" w:line="240" w:lineRule="auto"/>
    </w:pPr>
    <w:rPr>
      <w:rFonts w:eastAsia="Times New Roman" w:cs="Times New Roman"/>
      <w:b/>
      <w:sz w:val="19"/>
      <w:szCs w:val="19"/>
    </w:rPr>
  </w:style>
  <w:style w:type="paragraph" w:customStyle="1" w:styleId="B5DBD30331184484B82918381D7821F914">
    <w:name w:val="B5DBD30331184484B82918381D7821F914"/>
    <w:rsid w:val="004B7B69"/>
    <w:pPr>
      <w:spacing w:after="0" w:line="240" w:lineRule="auto"/>
    </w:pPr>
    <w:rPr>
      <w:rFonts w:eastAsia="Times New Roman" w:cs="Times New Roman"/>
      <w:b/>
      <w:sz w:val="19"/>
      <w:szCs w:val="19"/>
    </w:rPr>
  </w:style>
  <w:style w:type="paragraph" w:customStyle="1" w:styleId="8213E705A61D49008C200045A8917C5E14">
    <w:name w:val="8213E705A61D49008C200045A8917C5E14"/>
    <w:rsid w:val="004B7B69"/>
    <w:pPr>
      <w:spacing w:after="0" w:line="240" w:lineRule="auto"/>
    </w:pPr>
    <w:rPr>
      <w:rFonts w:eastAsia="Times New Roman" w:cs="Times New Roman"/>
      <w:b/>
      <w:sz w:val="19"/>
      <w:szCs w:val="19"/>
    </w:rPr>
  </w:style>
  <w:style w:type="paragraph" w:customStyle="1" w:styleId="0F2BDFA4BB504342AD807E83DFACB61314">
    <w:name w:val="0F2BDFA4BB504342AD807E83DFACB61314"/>
    <w:rsid w:val="004B7B69"/>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6356601-F499-4AE7-B848-623A22C7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Application.dotx</Template>
  <TotalTime>13</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Grant Application</vt:lpstr>
    </vt:vector>
  </TitlesOfParts>
  <Company>Microsoft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admin;suzitork@gmail.com;info@rotaryclubofdesmoines.org;rotary@rotaryclubofdesmoines.org</dc:creator>
  <cp:lastModifiedBy>suzi torkzadeh</cp:lastModifiedBy>
  <cp:revision>10</cp:revision>
  <cp:lastPrinted>2015-09-16T18:24:00Z</cp:lastPrinted>
  <dcterms:created xsi:type="dcterms:W3CDTF">2022-07-13T20:34:00Z</dcterms:created>
  <dcterms:modified xsi:type="dcterms:W3CDTF">2022-08-10T19:34:00Z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