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6449" w:rsidRDefault="007D421D">
      <w:r>
        <w:rPr>
          <w:rFonts w:ascii="Arial" w:hAnsi="Arial" w:cs="Arial"/>
          <w:b/>
          <w:bCs/>
          <w:sz w:val="32"/>
        </w:rPr>
        <w:t xml:space="preserve">Post Falls </w:t>
      </w:r>
      <w:r w:rsidR="00ED08C3">
        <w:rPr>
          <w:rFonts w:ascii="Arial" w:hAnsi="Arial" w:cs="Arial"/>
          <w:b/>
          <w:bCs/>
          <w:sz w:val="32"/>
        </w:rPr>
        <w:t>Rotary Club</w:t>
      </w:r>
    </w:p>
    <w:p w:rsidR="00D06449" w:rsidRDefault="00DC3090">
      <w:pPr>
        <w:jc w:val="right"/>
        <w:rPr>
          <w:rFonts w:ascii="Arial" w:hAnsi="Arial" w:cs="Arial"/>
          <w:b/>
          <w:bCs/>
          <w:caps/>
          <w:sz w:val="44"/>
        </w:rPr>
      </w:pPr>
      <w:r>
        <w:rPr>
          <w:noProof/>
          <w:lang w:val="en-US" w:eastAsia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25400</wp:posOffset>
            </wp:positionV>
            <wp:extent cx="1838325" cy="688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8C3">
        <w:rPr>
          <w:rFonts w:ascii="Arial" w:hAnsi="Arial" w:cs="Arial"/>
          <w:b/>
          <w:bCs/>
          <w:caps/>
          <w:sz w:val="44"/>
        </w:rPr>
        <w:t>Funds Request</w:t>
      </w:r>
    </w:p>
    <w:p w:rsidR="00D06449" w:rsidRDefault="00ED08C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  <w:sz w:val="44"/>
        </w:rPr>
        <w:t>Management Policy</w:t>
      </w:r>
    </w:p>
    <w:p w:rsidR="00D06449" w:rsidRDefault="00ED08C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(September </w:t>
      </w:r>
      <w:r w:rsidR="007D421D">
        <w:rPr>
          <w:rFonts w:ascii="Arial" w:hAnsi="Arial" w:cs="Arial"/>
          <w:b/>
          <w:bCs/>
        </w:rPr>
        <w:t>XX</w:t>
      </w:r>
      <w:r>
        <w:rPr>
          <w:rFonts w:ascii="Arial" w:hAnsi="Arial" w:cs="Arial"/>
          <w:b/>
          <w:bCs/>
        </w:rPr>
        <w:t>, 20</w:t>
      </w:r>
      <w:r w:rsidR="007D421D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)</w:t>
      </w:r>
    </w:p>
    <w:p w:rsidR="00D06449" w:rsidRDefault="00D06449">
      <w:pPr>
        <w:rPr>
          <w:rFonts w:ascii="Arial" w:hAnsi="Arial" w:cs="Arial"/>
          <w:b/>
          <w:bCs/>
        </w:rPr>
      </w:pPr>
    </w:p>
    <w:p w:rsidR="00D06449" w:rsidRDefault="00ED08C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Purpose:</w:t>
      </w:r>
    </w:p>
    <w:p w:rsidR="00D06449" w:rsidRDefault="00D06449">
      <w:pPr>
        <w:rPr>
          <w:rFonts w:ascii="Arial" w:hAnsi="Arial" w:cs="Arial"/>
        </w:rPr>
      </w:pPr>
    </w:p>
    <w:p w:rsidR="00D06449" w:rsidRDefault="00ED08C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provide guidelines for the consideration of requests for financial assistance for projects by individuals and groups from within the </w:t>
      </w:r>
      <w:r w:rsidR="00AD19A7">
        <w:rPr>
          <w:rFonts w:ascii="Arial" w:hAnsi="Arial" w:cs="Arial"/>
        </w:rPr>
        <w:t xml:space="preserve">Post Falls </w:t>
      </w:r>
      <w:r>
        <w:rPr>
          <w:rFonts w:ascii="Arial" w:hAnsi="Arial" w:cs="Arial"/>
        </w:rPr>
        <w:t>Rotary Club jurisdiction.</w:t>
      </w:r>
    </w:p>
    <w:p w:rsidR="00D06449" w:rsidRDefault="00D06449">
      <w:pPr>
        <w:rPr>
          <w:rFonts w:ascii="Arial" w:hAnsi="Arial" w:cs="Arial"/>
        </w:rPr>
      </w:pPr>
    </w:p>
    <w:p w:rsidR="00D06449" w:rsidRDefault="00ED08C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Applications:</w:t>
      </w:r>
    </w:p>
    <w:p w:rsidR="00D06449" w:rsidRDefault="00D06449">
      <w:pPr>
        <w:rPr>
          <w:rFonts w:ascii="Arial" w:hAnsi="Arial" w:cs="Arial"/>
        </w:rPr>
      </w:pPr>
    </w:p>
    <w:p w:rsidR="00D06449" w:rsidRDefault="00ED08C3">
      <w:pPr>
        <w:numPr>
          <w:ilvl w:val="0"/>
          <w:numId w:val="3"/>
        </w:numPr>
        <w:tabs>
          <w:tab w:val="left" w:pos="1260"/>
          <w:tab w:val="left" w:pos="198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Only written applications will be accepted (see reverse).</w:t>
      </w:r>
    </w:p>
    <w:p w:rsidR="00D06449" w:rsidRDefault="00ED08C3">
      <w:pPr>
        <w:numPr>
          <w:ilvl w:val="2"/>
          <w:numId w:val="3"/>
        </w:numPr>
        <w:tabs>
          <w:tab w:val="left" w:pos="126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Applicants may be required to make a presentation at a regular Club meeting.</w:t>
      </w:r>
    </w:p>
    <w:p w:rsidR="00D06449" w:rsidRDefault="00D06449">
      <w:pPr>
        <w:tabs>
          <w:tab w:val="left" w:pos="1260"/>
        </w:tabs>
        <w:rPr>
          <w:rFonts w:ascii="Arial" w:hAnsi="Arial" w:cs="Arial"/>
        </w:rPr>
      </w:pPr>
    </w:p>
    <w:p w:rsidR="00D06449" w:rsidRDefault="00ED08C3">
      <w:pPr>
        <w:tabs>
          <w:tab w:val="left" w:pos="1260"/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Consideration:</w:t>
      </w:r>
    </w:p>
    <w:p w:rsidR="00D06449" w:rsidRDefault="00D06449">
      <w:pPr>
        <w:rPr>
          <w:rFonts w:ascii="Arial" w:hAnsi="Arial" w:cs="Arial"/>
          <w:sz w:val="20"/>
        </w:rPr>
      </w:pPr>
    </w:p>
    <w:p w:rsidR="00D06449" w:rsidRDefault="00ED08C3">
      <w:pPr>
        <w:numPr>
          <w:ilvl w:val="2"/>
          <w:numId w:val="3"/>
        </w:numPr>
        <w:tabs>
          <w:tab w:val="left" w:pos="1259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The membership will be advised of financial requests, and be invited to provide input.</w:t>
      </w:r>
    </w:p>
    <w:p w:rsidR="00D06449" w:rsidRDefault="00ED08C3">
      <w:pPr>
        <w:numPr>
          <w:ilvl w:val="2"/>
          <w:numId w:val="3"/>
        </w:numPr>
        <w:tabs>
          <w:tab w:val="left" w:pos="1259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The Executive will determine whether to grant financial assistance to the applicant, and to what extent, based on:</w:t>
      </w:r>
    </w:p>
    <w:p w:rsidR="00D06449" w:rsidRDefault="00ED08C3">
      <w:pPr>
        <w:numPr>
          <w:ilvl w:val="1"/>
          <w:numId w:val="3"/>
        </w:numPr>
        <w:tabs>
          <w:tab w:val="left" w:pos="1980"/>
        </w:tabs>
        <w:ind w:left="1620" w:firstLine="0"/>
        <w:rPr>
          <w:rFonts w:ascii="Arial" w:hAnsi="Arial" w:cs="Arial"/>
        </w:rPr>
      </w:pPr>
      <w:r>
        <w:rPr>
          <w:rFonts w:ascii="Arial" w:hAnsi="Arial" w:cs="Arial"/>
        </w:rPr>
        <w:t>Available club resources</w:t>
      </w:r>
    </w:p>
    <w:p w:rsidR="00D06449" w:rsidRDefault="00ED08C3">
      <w:pPr>
        <w:numPr>
          <w:ilvl w:val="1"/>
          <w:numId w:val="3"/>
        </w:numPr>
        <w:tabs>
          <w:tab w:val="left" w:pos="1980"/>
        </w:tabs>
        <w:ind w:left="1620" w:firstLine="0"/>
        <w:rPr>
          <w:rFonts w:ascii="Arial" w:hAnsi="Arial" w:cs="Arial"/>
        </w:rPr>
      </w:pPr>
      <w:r>
        <w:rPr>
          <w:rFonts w:ascii="Arial" w:hAnsi="Arial" w:cs="Arial"/>
        </w:rPr>
        <w:t>Yearly budget guidelines</w:t>
      </w:r>
    </w:p>
    <w:p w:rsidR="00D06449" w:rsidRDefault="00ED08C3">
      <w:pPr>
        <w:numPr>
          <w:ilvl w:val="1"/>
          <w:numId w:val="3"/>
        </w:numPr>
        <w:tabs>
          <w:tab w:val="left" w:pos="1980"/>
        </w:tabs>
        <w:ind w:left="16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Eligibility Factors </w:t>
      </w:r>
      <w:r>
        <w:rPr>
          <w:rFonts w:ascii="Wingdings" w:hAnsi="Wingdings" w:cs="Wingdings"/>
        </w:rPr>
        <w:t></w:t>
      </w:r>
      <w:r>
        <w:rPr>
          <w:rFonts w:ascii="Arial" w:hAnsi="Arial" w:cs="Arial"/>
        </w:rPr>
        <w:t xml:space="preserve">  Level of Assistance (see below)</w:t>
      </w:r>
    </w:p>
    <w:p w:rsidR="00D06449" w:rsidRDefault="00D06449">
      <w:pPr>
        <w:tabs>
          <w:tab w:val="left" w:pos="1260"/>
          <w:tab w:val="left" w:pos="1980"/>
        </w:tabs>
        <w:rPr>
          <w:rFonts w:ascii="Arial" w:hAnsi="Arial" w:cs="Arial"/>
        </w:rPr>
      </w:pPr>
    </w:p>
    <w:p w:rsidR="00D06449" w:rsidRDefault="00ED08C3">
      <w:pPr>
        <w:tabs>
          <w:tab w:val="left" w:pos="12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Eligibility Considerations </w:t>
      </w:r>
      <w:r>
        <w:rPr>
          <w:rFonts w:ascii="Wingdings" w:hAnsi="Wingdings" w:cs="Wingdings"/>
          <w:b/>
          <w:bCs/>
        </w:rPr>
        <w:t></w:t>
      </w:r>
      <w:r>
        <w:rPr>
          <w:rFonts w:ascii="Arial" w:hAnsi="Arial" w:cs="Arial"/>
          <w:b/>
          <w:bCs/>
        </w:rPr>
        <w:t xml:space="preserve"> Level of Assistance:</w:t>
      </w:r>
    </w:p>
    <w:p w:rsidR="00D06449" w:rsidRDefault="00D06449">
      <w:pPr>
        <w:tabs>
          <w:tab w:val="left" w:pos="1260"/>
          <w:tab w:val="left" w:pos="1980"/>
        </w:tabs>
        <w:rPr>
          <w:rFonts w:ascii="Arial" w:hAnsi="Arial" w:cs="Arial"/>
        </w:rPr>
      </w:pPr>
    </w:p>
    <w:p w:rsidR="00D06449" w:rsidRDefault="00ED08C3">
      <w:pPr>
        <w:tabs>
          <w:tab w:val="left" w:pos="1260"/>
          <w:tab w:val="left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Executive, in its deliberations, will consider the following:</w:t>
      </w:r>
    </w:p>
    <w:p w:rsidR="00D06449" w:rsidRDefault="00D06449">
      <w:pPr>
        <w:tabs>
          <w:tab w:val="left" w:pos="1260"/>
          <w:tab w:val="left" w:pos="1980"/>
        </w:tabs>
        <w:rPr>
          <w:rFonts w:ascii="Arial" w:hAnsi="Arial" w:cs="Arial"/>
        </w:rPr>
      </w:pPr>
    </w:p>
    <w:p w:rsidR="00D06449" w:rsidRDefault="00ED08C3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Applicant or group resides within the Club’s geographic area.</w:t>
      </w:r>
    </w:p>
    <w:p w:rsidR="00D06449" w:rsidRDefault="00ED08C3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Applicant’s previous service to our local community.</w:t>
      </w:r>
    </w:p>
    <w:p w:rsidR="00D06449" w:rsidRDefault="00ED08C3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Applicant’s previous service to the </w:t>
      </w:r>
      <w:r w:rsidR="00B81905">
        <w:rPr>
          <w:rFonts w:ascii="Arial" w:hAnsi="Arial" w:cs="Arial"/>
        </w:rPr>
        <w:t xml:space="preserve">Post Falls </w:t>
      </w:r>
      <w:r>
        <w:rPr>
          <w:rFonts w:ascii="Arial" w:hAnsi="Arial" w:cs="Arial"/>
        </w:rPr>
        <w:t>Rotary Club.</w:t>
      </w:r>
    </w:p>
    <w:p w:rsidR="00D06449" w:rsidRDefault="00ED08C3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Project benefits or enhances the local community.</w:t>
      </w:r>
    </w:p>
    <w:p w:rsidR="00D06449" w:rsidRDefault="00ED08C3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Project benefits groups rather than individuals.</w:t>
      </w:r>
    </w:p>
    <w:p w:rsidR="00D06449" w:rsidRDefault="00ED08C3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Project has a long-term impact or benefit.</w:t>
      </w:r>
    </w:p>
    <w:p w:rsidR="00D06449" w:rsidRDefault="00ED08C3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Project provides an educational benefit for a local student.</w:t>
      </w:r>
    </w:p>
    <w:p w:rsidR="00D06449" w:rsidRDefault="00ED08C3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Project provides a benefit for an educational program for our local students.</w:t>
      </w:r>
    </w:p>
    <w:p w:rsidR="00D06449" w:rsidRPr="00B81905" w:rsidRDefault="00ED08C3" w:rsidP="00B81905">
      <w:pPr>
        <w:numPr>
          <w:ilvl w:val="0"/>
          <w:numId w:val="2"/>
        </w:numPr>
        <w:tabs>
          <w:tab w:val="left" w:pos="126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Project provides assistance to a person or group in need due to special circumstances.</w:t>
      </w:r>
    </w:p>
    <w:p w:rsidR="00D06449" w:rsidRPr="00B81905" w:rsidRDefault="00ED08C3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t xml:space="preserve">Past practice for projects of a similar nature </w:t>
      </w:r>
    </w:p>
    <w:p w:rsidR="00B81905" w:rsidRPr="00F67B3C" w:rsidRDefault="00B81905">
      <w:pPr>
        <w:numPr>
          <w:ilvl w:val="0"/>
          <w:numId w:val="2"/>
        </w:numPr>
        <w:tabs>
          <w:tab w:val="left" w:pos="1260"/>
        </w:tabs>
        <w:ind w:firstLine="0"/>
        <w:rPr>
          <w:rFonts w:ascii="Arial" w:hAnsi="Arial" w:cs="Arial"/>
          <w:b/>
          <w:bCs/>
          <w:sz w:val="32"/>
        </w:rPr>
      </w:pPr>
    </w:p>
    <w:p w:rsidR="00F67B3C" w:rsidRDefault="00F67B3C" w:rsidP="00F67B3C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Rotary Grant Request</w:t>
      </w:r>
    </w:p>
    <w:p w:rsidR="00F67B3C" w:rsidRDefault="00F67B3C" w:rsidP="00F67B3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Rotary Club of </w:t>
      </w:r>
      <w:r w:rsidR="00B81905">
        <w:rPr>
          <w:rFonts w:ascii="Tahoma" w:hAnsi="Tahoma" w:cs="Tahoma"/>
          <w:sz w:val="36"/>
          <w:szCs w:val="36"/>
        </w:rPr>
        <w:t>Post Falls, Idaho</w:t>
      </w:r>
    </w:p>
    <w:p w:rsidR="00F67B3C" w:rsidRDefault="00F67B3C" w:rsidP="00F67B3C">
      <w:pPr>
        <w:jc w:val="center"/>
        <w:rPr>
          <w:rFonts w:ascii="Tahoma" w:hAnsi="Tahoma" w:cs="Tahoma"/>
          <w:sz w:val="36"/>
          <w:szCs w:val="36"/>
        </w:rPr>
      </w:pP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Each year the </w:t>
      </w:r>
      <w:r w:rsidR="00B81905">
        <w:rPr>
          <w:rFonts w:ascii="Tahoma" w:hAnsi="Tahoma" w:cs="Tahoma"/>
        </w:rPr>
        <w:t>Post Falls</w:t>
      </w:r>
      <w:r>
        <w:rPr>
          <w:rFonts w:ascii="Tahoma" w:hAnsi="Tahoma" w:cs="Tahoma"/>
        </w:rPr>
        <w:t xml:space="preserve"> Rotary raises money from the community for the benefit of our community.</w:t>
      </w:r>
      <w:r w:rsidR="00B81905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In order to help the board of directors make an informed decision about your request, please provide the following information: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      Organization Tax ID#____________________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Name of Requesting Organization: ___________________________________________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Name of Contact</w:t>
      </w:r>
      <w:r w:rsidR="00C42811">
        <w:rPr>
          <w:rFonts w:ascii="Tahoma" w:hAnsi="Tahoma" w:cs="Tahoma"/>
        </w:rPr>
        <w:t xml:space="preserve"> &amp; </w:t>
      </w:r>
      <w:proofErr w:type="gramStart"/>
      <w:r w:rsidR="00C42811">
        <w:rPr>
          <w:rFonts w:ascii="Tahoma" w:hAnsi="Tahoma" w:cs="Tahoma"/>
        </w:rPr>
        <w:t xml:space="preserve">Title </w:t>
      </w:r>
      <w:r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 xml:space="preserve"> ______________________ Phone Number: _____________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Mailing Address: _________________________________________________________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Amount of Grant Request: _____________________________</w:t>
      </w:r>
    </w:p>
    <w:p w:rsidR="00C42811" w:rsidRDefault="00C42811" w:rsidP="00F67B3C">
      <w:pPr>
        <w:rPr>
          <w:rFonts w:ascii="Tahoma" w:hAnsi="Tahoma" w:cs="Tahoma"/>
        </w:rPr>
      </w:pPr>
    </w:p>
    <w:p w:rsidR="00C42811" w:rsidRDefault="00C42811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Organization’s operating budget for fiscal year: _________________________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Please provide a description of your organization_______________________</w:t>
      </w: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Are you a non-profit organization?</w:t>
      </w:r>
    </w:p>
    <w:p w:rsidR="00F67B3C" w:rsidRDefault="00F67B3C" w:rsidP="00F67B3C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3.  How will the grant money be spent?  Please be specific.  We encourage you to provide us with a detailed list of the needs and amounts for our consideration.</w:t>
      </w: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ind w:left="360" w:hanging="360"/>
        <w:rPr>
          <w:rFonts w:ascii="Tahoma" w:hAnsi="Tahoma" w:cs="Tahoma"/>
        </w:rPr>
      </w:pPr>
    </w:p>
    <w:p w:rsidR="00F67B3C" w:rsidRDefault="00F67B3C" w:rsidP="00F67B3C">
      <w:pPr>
        <w:ind w:left="360" w:hanging="360"/>
        <w:rPr>
          <w:rFonts w:ascii="Tahoma" w:hAnsi="Tahoma" w:cs="Tahoma"/>
        </w:rPr>
      </w:pPr>
    </w:p>
    <w:p w:rsidR="00F67B3C" w:rsidRDefault="00F67B3C" w:rsidP="00F67B3C">
      <w:pPr>
        <w:ind w:left="360" w:hanging="360"/>
        <w:rPr>
          <w:rFonts w:ascii="Tahoma" w:hAnsi="Tahoma" w:cs="Tahoma"/>
        </w:rPr>
      </w:pPr>
    </w:p>
    <w:p w:rsidR="00F67B3C" w:rsidRDefault="00F67B3C" w:rsidP="00F67B3C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How many individuals would benefit from this grant</w:t>
      </w:r>
      <w:r w:rsidR="00C42811">
        <w:rPr>
          <w:rFonts w:ascii="Tahoma" w:hAnsi="Tahoma" w:cs="Tahoma"/>
        </w:rPr>
        <w:t xml:space="preserve"> and how long will the benefit last</w:t>
      </w:r>
      <w:r>
        <w:rPr>
          <w:rFonts w:ascii="Tahoma" w:hAnsi="Tahoma" w:cs="Tahoma"/>
        </w:rPr>
        <w:t>? _______________________</w:t>
      </w:r>
      <w:r w:rsidR="00C42811">
        <w:rPr>
          <w:rFonts w:ascii="Tahoma" w:hAnsi="Tahoma" w:cs="Tahoma"/>
        </w:rPr>
        <w:t>_______________________________________</w:t>
      </w:r>
      <w:r>
        <w:rPr>
          <w:rFonts w:ascii="Tahoma" w:hAnsi="Tahoma" w:cs="Tahoma"/>
        </w:rPr>
        <w:t>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ind w:left="360"/>
        <w:rPr>
          <w:rFonts w:ascii="Tahoma" w:hAnsi="Tahoma" w:cs="Tahoma"/>
        </w:rPr>
      </w:pPr>
    </w:p>
    <w:p w:rsidR="00F67B3C" w:rsidRDefault="00F67B3C" w:rsidP="00F67B3C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 xml:space="preserve">How will the dollars from this grant be used to better the community? </w:t>
      </w: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B3C" w:rsidRDefault="00F67B3C" w:rsidP="00F67B3C">
      <w:pPr>
        <w:ind w:left="360"/>
        <w:rPr>
          <w:rFonts w:ascii="Tahoma" w:hAnsi="Tahoma" w:cs="Tahoma"/>
        </w:rPr>
      </w:pPr>
    </w:p>
    <w:p w:rsidR="00F67B3C" w:rsidRDefault="00F67B3C" w:rsidP="00F67B3C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 xml:space="preserve">Within your project, how will Rotary be recognized for this grant? </w:t>
      </w: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B3C" w:rsidRDefault="00F67B3C" w:rsidP="00F67B3C">
      <w:pPr>
        <w:ind w:left="360"/>
        <w:rPr>
          <w:rFonts w:ascii="Tahoma" w:hAnsi="Tahoma" w:cs="Tahoma"/>
        </w:rPr>
      </w:pP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7.  Is there anything else you would like to tell us about your organization and/or grant request?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B3C" w:rsidRDefault="00F67B3C" w:rsidP="00F67B3C">
      <w:pPr>
        <w:rPr>
          <w:rFonts w:ascii="Tahoma" w:hAnsi="Tahoma" w:cs="Tahoma"/>
        </w:rPr>
      </w:pP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8.  Are you applying for grants from any other organizations?  If YES, please give details.</w:t>
      </w:r>
    </w:p>
    <w:p w:rsidR="00F67B3C" w:rsidRDefault="00F67B3C" w:rsidP="00F67B3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811" w:rsidRDefault="00C42811" w:rsidP="00F67B3C">
      <w:pPr>
        <w:rPr>
          <w:rFonts w:ascii="Tahoma" w:hAnsi="Tahoma" w:cs="Tahoma"/>
        </w:rPr>
      </w:pPr>
    </w:p>
    <w:p w:rsidR="00C42811" w:rsidRDefault="00C42811" w:rsidP="00C42811">
      <w:pPr>
        <w:rPr>
          <w:rFonts w:ascii="Tahoma" w:hAnsi="Tahoma" w:cs="Tahoma"/>
        </w:rPr>
      </w:pPr>
      <w:r>
        <w:rPr>
          <w:rFonts w:ascii="Tahoma" w:hAnsi="Tahoma" w:cs="Tahoma"/>
        </w:rPr>
        <w:t>9.  Why should Post Falls Rotary support this project?</w:t>
      </w:r>
    </w:p>
    <w:p w:rsidR="00C42811" w:rsidRDefault="00C42811" w:rsidP="00C4281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811" w:rsidRDefault="00C42811" w:rsidP="00F67B3C">
      <w:pPr>
        <w:rPr>
          <w:rFonts w:ascii="Tahoma" w:hAnsi="Tahoma" w:cs="Tahoma"/>
        </w:rPr>
      </w:pPr>
    </w:p>
    <w:p w:rsidR="00C42811" w:rsidRDefault="00C42811" w:rsidP="00C42811">
      <w:pPr>
        <w:rPr>
          <w:rFonts w:ascii="Tahoma" w:hAnsi="Tahoma" w:cs="Tahoma"/>
        </w:rPr>
      </w:pPr>
      <w:r>
        <w:rPr>
          <w:rFonts w:ascii="Tahoma" w:hAnsi="Tahoma" w:cs="Tahoma"/>
        </w:rPr>
        <w:t>10.  Anticipation Start Date: ____________</w:t>
      </w:r>
      <w:proofErr w:type="gramStart"/>
      <w:r>
        <w:rPr>
          <w:rFonts w:ascii="Tahoma" w:hAnsi="Tahoma" w:cs="Tahoma"/>
        </w:rPr>
        <w:t>_  Anticipation</w:t>
      </w:r>
      <w:proofErr w:type="gramEnd"/>
      <w:r>
        <w:rPr>
          <w:rFonts w:ascii="Tahoma" w:hAnsi="Tahoma" w:cs="Tahoma"/>
        </w:rPr>
        <w:t xml:space="preserve"> Completion Date:__________</w:t>
      </w:r>
    </w:p>
    <w:p w:rsidR="00F67B3C" w:rsidRDefault="00F67B3C" w:rsidP="00F67B3C">
      <w:pPr>
        <w:rPr>
          <w:rFonts w:ascii="Tahoma" w:hAnsi="Tahoma" w:cs="Tahoma"/>
          <w:b/>
          <w:i/>
        </w:rPr>
      </w:pPr>
    </w:p>
    <w:p w:rsidR="00C42811" w:rsidRDefault="00C42811" w:rsidP="00F67B3C">
      <w:pPr>
        <w:rPr>
          <w:rFonts w:ascii="Tahoma" w:hAnsi="Tahoma" w:cs="Tahoma"/>
          <w:b/>
          <w:i/>
        </w:rPr>
      </w:pPr>
    </w:p>
    <w:p w:rsidR="00F67B3C" w:rsidRDefault="00F67B3C" w:rsidP="00F67B3C">
      <w:pPr>
        <w:rPr>
          <w:rFonts w:ascii="Tahoma" w:hAnsi="Tahoma" w:cs="Tahoma"/>
          <w:b/>
          <w:i/>
        </w:rPr>
      </w:pPr>
      <w:r w:rsidRPr="00EC175D">
        <w:rPr>
          <w:rFonts w:ascii="Tahoma" w:hAnsi="Tahoma" w:cs="Tahoma"/>
          <w:b/>
          <w:i/>
        </w:rPr>
        <w:t xml:space="preserve">Please return this request to </w:t>
      </w:r>
    </w:p>
    <w:p w:rsidR="00F67B3C" w:rsidRDefault="00B81905" w:rsidP="00F67B3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Post Falls</w:t>
      </w:r>
      <w:r w:rsidR="00F67B3C" w:rsidRPr="00EC175D">
        <w:rPr>
          <w:rFonts w:ascii="Tahoma" w:hAnsi="Tahoma" w:cs="Tahoma"/>
          <w:b/>
          <w:i/>
        </w:rPr>
        <w:t xml:space="preserve"> Rotary Club, </w:t>
      </w:r>
    </w:p>
    <w:p w:rsidR="00F67B3C" w:rsidRDefault="00B81905" w:rsidP="00F67B3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PO Box XXXX</w:t>
      </w:r>
      <w:r w:rsidR="00F67B3C" w:rsidRPr="00EC175D">
        <w:rPr>
          <w:rFonts w:ascii="Tahoma" w:hAnsi="Tahoma" w:cs="Tahoma"/>
          <w:b/>
          <w:i/>
        </w:rPr>
        <w:t xml:space="preserve">, </w:t>
      </w:r>
    </w:p>
    <w:p w:rsidR="00F67B3C" w:rsidRDefault="00B81905" w:rsidP="00F67B3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Post Falls, ID 83877</w:t>
      </w:r>
    </w:p>
    <w:p w:rsidR="00F67B3C" w:rsidRDefault="00B81905" w:rsidP="00F67B3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For more information contact:  XX, XX</w:t>
      </w:r>
    </w:p>
    <w:p w:rsidR="00B81905" w:rsidRDefault="00B81905" w:rsidP="00F67B3C">
      <w:pPr>
        <w:rPr>
          <w:rFonts w:ascii="Tahoma" w:hAnsi="Tahoma" w:cs="Tahoma"/>
          <w:b/>
          <w:i/>
        </w:rPr>
      </w:pPr>
    </w:p>
    <w:p w:rsidR="00F67B3C" w:rsidRDefault="00F67B3C" w:rsidP="00F67B3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For Board Use: </w:t>
      </w:r>
    </w:p>
    <w:p w:rsidR="00F67B3C" w:rsidRDefault="00F67B3C" w:rsidP="00F67B3C">
      <w:pPr>
        <w:rPr>
          <w:rFonts w:ascii="Tahoma" w:hAnsi="Tahoma" w:cs="Tahoma"/>
          <w:b/>
          <w:i/>
        </w:rPr>
      </w:pPr>
    </w:p>
    <w:p w:rsidR="00F67B3C" w:rsidRDefault="00F67B3C" w:rsidP="00F67B3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Approval:    Yes   No</w:t>
      </w:r>
    </w:p>
    <w:p w:rsidR="00F67B3C" w:rsidRDefault="00F67B3C" w:rsidP="00F67B3C">
      <w:pPr>
        <w:rPr>
          <w:rFonts w:ascii="Tahoma" w:hAnsi="Tahoma" w:cs="Tahoma"/>
          <w:b/>
          <w:i/>
        </w:rPr>
      </w:pPr>
    </w:p>
    <w:p w:rsidR="00F67B3C" w:rsidRPr="00EC175D" w:rsidRDefault="00F67B3C" w:rsidP="00F67B3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Board Action: _____________</w:t>
      </w:r>
    </w:p>
    <w:p w:rsidR="00F67B3C" w:rsidRDefault="00F67B3C" w:rsidP="00F67B3C">
      <w:pPr>
        <w:tabs>
          <w:tab w:val="left" w:pos="1260"/>
        </w:tabs>
        <w:rPr>
          <w:rFonts w:ascii="Arial" w:hAnsi="Arial" w:cs="Arial"/>
          <w:b/>
          <w:bCs/>
          <w:sz w:val="32"/>
        </w:rPr>
      </w:pPr>
    </w:p>
    <w:sectPr w:rsidR="00F6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90"/>
    <w:rsid w:val="007C0B45"/>
    <w:rsid w:val="007D421D"/>
    <w:rsid w:val="00890F93"/>
    <w:rsid w:val="009F063B"/>
    <w:rsid w:val="00AD19A7"/>
    <w:rsid w:val="00B81905"/>
    <w:rsid w:val="00C42811"/>
    <w:rsid w:val="00D06449"/>
    <w:rsid w:val="00DC3090"/>
    <w:rsid w:val="00ED08C3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22DA4BA-2CC0-48DE-99E8-0E05ADEE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3B"/>
    <w:rPr>
      <w:rFonts w:ascii="Segoe UI" w:hAnsi="Segoe UI" w:cs="Segoe UI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Nakusp</vt:lpstr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Nakusp</dc:title>
  <dc:subject/>
  <dc:creator>Kees</dc:creator>
  <cp:keywords/>
  <cp:lastModifiedBy>Shelly Enderud</cp:lastModifiedBy>
  <cp:revision>7</cp:revision>
  <cp:lastPrinted>2016-08-30T15:16:00Z</cp:lastPrinted>
  <dcterms:created xsi:type="dcterms:W3CDTF">2016-08-30T21:56:00Z</dcterms:created>
  <dcterms:modified xsi:type="dcterms:W3CDTF">2016-08-30T22:43:00Z</dcterms:modified>
</cp:coreProperties>
</file>