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F7EB" w14:textId="77777777" w:rsidR="00130C1E" w:rsidRPr="007027DB" w:rsidRDefault="00CF25A9">
      <w:pPr>
        <w:spacing w:before="86"/>
        <w:ind w:right="27"/>
        <w:jc w:val="right"/>
        <w:rPr>
          <w:rFonts w:ascii="Calibri" w:eastAsia="Calibri" w:hAnsi="Calibri" w:cs="Calibri"/>
          <w:sz w:val="9"/>
          <w:szCs w:val="9"/>
          <w:lang w:val="en-CA"/>
        </w:rPr>
      </w:pPr>
      <w:r w:rsidRPr="007027DB">
        <w:rPr>
          <w:rFonts w:ascii="Calibri" w:eastAsia="Calibri" w:hAnsi="Calibri" w:cs="Calibri"/>
          <w:w w:val="26"/>
          <w:sz w:val="9"/>
          <w:szCs w:val="9"/>
          <w:lang w:val="en-CA"/>
        </w:rPr>
        <w:t xml:space="preserve">    </w:t>
      </w:r>
    </w:p>
    <w:p w14:paraId="0543D14F" w14:textId="77777777" w:rsidR="00130C1E" w:rsidRPr="007027DB" w:rsidRDefault="00130C1E">
      <w:pPr>
        <w:spacing w:before="8" w:line="180" w:lineRule="exact"/>
        <w:rPr>
          <w:sz w:val="19"/>
          <w:szCs w:val="19"/>
          <w:lang w:val="en-CA"/>
        </w:rPr>
      </w:pPr>
    </w:p>
    <w:p w14:paraId="15C17C7F" w14:textId="77777777" w:rsidR="00130C1E" w:rsidRPr="007027DB" w:rsidRDefault="00130C1E">
      <w:pPr>
        <w:spacing w:line="200" w:lineRule="exact"/>
        <w:rPr>
          <w:lang w:val="en-CA"/>
        </w:rPr>
      </w:pPr>
    </w:p>
    <w:p w14:paraId="3AD1E1D7" w14:textId="77777777" w:rsidR="00130C1E" w:rsidRPr="007027DB" w:rsidRDefault="00130C1E">
      <w:pPr>
        <w:spacing w:line="200" w:lineRule="exact"/>
        <w:rPr>
          <w:lang w:val="en-CA"/>
        </w:rPr>
      </w:pPr>
    </w:p>
    <w:p w14:paraId="20D1B672" w14:textId="77777777" w:rsidR="00130C1E" w:rsidRPr="007027DB" w:rsidRDefault="00130C1E">
      <w:pPr>
        <w:spacing w:line="200" w:lineRule="exact"/>
        <w:rPr>
          <w:lang w:val="en-CA"/>
        </w:rPr>
      </w:pPr>
    </w:p>
    <w:p w14:paraId="2850F5E1" w14:textId="77777777" w:rsidR="00130C1E" w:rsidRPr="007027DB" w:rsidRDefault="00130C1E">
      <w:pPr>
        <w:spacing w:line="200" w:lineRule="exact"/>
        <w:rPr>
          <w:lang w:val="en-CA"/>
        </w:rPr>
      </w:pPr>
    </w:p>
    <w:p w14:paraId="44F570A3" w14:textId="77777777" w:rsidR="00130C1E" w:rsidRPr="007027DB" w:rsidRDefault="00130C1E">
      <w:pPr>
        <w:spacing w:line="200" w:lineRule="exact"/>
        <w:rPr>
          <w:lang w:val="en-CA"/>
        </w:rPr>
      </w:pPr>
    </w:p>
    <w:p w14:paraId="16EEE406" w14:textId="77777777" w:rsidR="00130C1E" w:rsidRPr="007027DB" w:rsidRDefault="00130C1E">
      <w:pPr>
        <w:spacing w:line="200" w:lineRule="exact"/>
        <w:rPr>
          <w:lang w:val="en-CA"/>
        </w:rPr>
      </w:pPr>
    </w:p>
    <w:p w14:paraId="65AE869B" w14:textId="77777777" w:rsidR="00130C1E" w:rsidRPr="007027DB" w:rsidRDefault="00CF25A9">
      <w:pPr>
        <w:ind w:right="22"/>
        <w:jc w:val="right"/>
        <w:rPr>
          <w:rFonts w:ascii="Calibri" w:eastAsia="Calibri" w:hAnsi="Calibri" w:cs="Calibri"/>
          <w:sz w:val="12"/>
          <w:szCs w:val="12"/>
          <w:lang w:val="en-CA"/>
        </w:rPr>
      </w:pPr>
      <w:r w:rsidRPr="007027DB">
        <w:rPr>
          <w:rFonts w:ascii="Calibri" w:eastAsia="Calibri" w:hAnsi="Calibri" w:cs="Calibri"/>
          <w:w w:val="25"/>
          <w:sz w:val="12"/>
          <w:szCs w:val="12"/>
          <w:lang w:val="en-CA"/>
        </w:rPr>
        <w:t xml:space="preserve">    </w:t>
      </w:r>
    </w:p>
    <w:p w14:paraId="736ECCA2" w14:textId="77777777" w:rsidR="00130C1E" w:rsidRPr="007027DB" w:rsidRDefault="00130C1E">
      <w:pPr>
        <w:spacing w:before="11" w:line="280" w:lineRule="exact"/>
        <w:rPr>
          <w:sz w:val="28"/>
          <w:szCs w:val="28"/>
          <w:lang w:val="en-CA"/>
        </w:rPr>
      </w:pPr>
    </w:p>
    <w:p w14:paraId="7CAD6B5E" w14:textId="77777777" w:rsidR="00130C1E" w:rsidRPr="007027DB" w:rsidRDefault="00CF25A9">
      <w:pPr>
        <w:jc w:val="right"/>
        <w:rPr>
          <w:rFonts w:ascii="Calibri" w:eastAsia="Calibri" w:hAnsi="Calibri" w:cs="Calibri"/>
          <w:sz w:val="21"/>
          <w:szCs w:val="21"/>
          <w:lang w:val="en-CA"/>
        </w:rPr>
      </w:pPr>
      <w:r w:rsidRPr="007027DB">
        <w:rPr>
          <w:rFonts w:ascii="Calibri" w:eastAsia="Calibri" w:hAnsi="Calibri" w:cs="Calibri"/>
          <w:w w:val="25"/>
          <w:sz w:val="21"/>
          <w:szCs w:val="21"/>
          <w:lang w:val="en-CA"/>
        </w:rPr>
        <w:t xml:space="preserve">    </w:t>
      </w:r>
    </w:p>
    <w:p w14:paraId="23FCF38E" w14:textId="77777777" w:rsidR="00130C1E" w:rsidRPr="007027DB" w:rsidRDefault="00130C1E">
      <w:pPr>
        <w:spacing w:before="7" w:line="240" w:lineRule="exact"/>
        <w:rPr>
          <w:sz w:val="24"/>
          <w:szCs w:val="24"/>
          <w:lang w:val="en-CA"/>
        </w:rPr>
      </w:pPr>
    </w:p>
    <w:p w14:paraId="3A18528C" w14:textId="77777777" w:rsidR="00130C1E" w:rsidRPr="007027DB" w:rsidRDefault="00CF25A9">
      <w:pPr>
        <w:spacing w:line="180" w:lineRule="exact"/>
        <w:ind w:right="15"/>
        <w:jc w:val="right"/>
        <w:rPr>
          <w:rFonts w:ascii="Calibri" w:eastAsia="Calibri" w:hAnsi="Calibri" w:cs="Calibri"/>
          <w:sz w:val="15"/>
          <w:szCs w:val="15"/>
          <w:lang w:val="en-CA"/>
        </w:rPr>
      </w:pPr>
      <w:r w:rsidRPr="007027DB">
        <w:rPr>
          <w:rFonts w:ascii="Calibri" w:eastAsia="Calibri" w:hAnsi="Calibri" w:cs="Calibri"/>
          <w:w w:val="24"/>
          <w:sz w:val="15"/>
          <w:szCs w:val="15"/>
          <w:lang w:val="en-CA"/>
        </w:rPr>
        <w:t xml:space="preserve">    </w:t>
      </w:r>
    </w:p>
    <w:p w14:paraId="52239508" w14:textId="77777777" w:rsidR="00130C1E" w:rsidRPr="007027DB" w:rsidRDefault="00CF25A9">
      <w:pPr>
        <w:spacing w:line="200" w:lineRule="exact"/>
        <w:ind w:right="4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3A193B62" w14:textId="77777777" w:rsidR="00130C1E" w:rsidRPr="007027DB" w:rsidRDefault="00CF25A9">
      <w:pPr>
        <w:spacing w:line="200" w:lineRule="exact"/>
        <w:ind w:right="4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7507F285" w14:textId="77777777" w:rsidR="00130C1E" w:rsidRPr="007027DB" w:rsidRDefault="00CF25A9">
      <w:pPr>
        <w:spacing w:line="200" w:lineRule="exact"/>
        <w:ind w:right="4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4CEFC2F0" w14:textId="77777777" w:rsidR="00130C1E" w:rsidRPr="007027DB" w:rsidRDefault="00130C1E">
      <w:pPr>
        <w:spacing w:before="8" w:line="240" w:lineRule="exact"/>
        <w:rPr>
          <w:sz w:val="24"/>
          <w:szCs w:val="24"/>
          <w:lang w:val="en-CA"/>
        </w:rPr>
      </w:pPr>
    </w:p>
    <w:p w14:paraId="25165D50" w14:textId="77777777" w:rsidR="00130C1E" w:rsidRPr="007027DB" w:rsidRDefault="00CF25A9">
      <w:pPr>
        <w:spacing w:line="200" w:lineRule="exact"/>
        <w:ind w:right="9"/>
        <w:jc w:val="right"/>
        <w:rPr>
          <w:rFonts w:ascii="Calibri" w:eastAsia="Calibri" w:hAnsi="Calibri" w:cs="Calibri"/>
          <w:sz w:val="17"/>
          <w:szCs w:val="17"/>
          <w:lang w:val="en-CA"/>
        </w:rPr>
      </w:pPr>
      <w:r w:rsidRPr="007027DB">
        <w:rPr>
          <w:rFonts w:ascii="Calibri" w:eastAsia="Calibri" w:hAnsi="Calibri" w:cs="Calibri"/>
          <w:w w:val="26"/>
          <w:sz w:val="17"/>
          <w:szCs w:val="17"/>
          <w:lang w:val="en-CA"/>
        </w:rPr>
        <w:t xml:space="preserve">    </w:t>
      </w:r>
    </w:p>
    <w:p w14:paraId="66067DA8" w14:textId="77777777" w:rsidR="00130C1E" w:rsidRPr="007027DB" w:rsidRDefault="00CF25A9">
      <w:pPr>
        <w:spacing w:line="200" w:lineRule="exact"/>
        <w:ind w:right="4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220F8DB2" w14:textId="77777777" w:rsidR="00130C1E" w:rsidRPr="007027DB" w:rsidRDefault="00130C1E">
      <w:pPr>
        <w:spacing w:before="1" w:line="280" w:lineRule="exact"/>
        <w:rPr>
          <w:sz w:val="28"/>
          <w:szCs w:val="28"/>
          <w:lang w:val="en-CA"/>
        </w:rPr>
      </w:pPr>
    </w:p>
    <w:p w14:paraId="49BB9C36" w14:textId="77777777" w:rsidR="00130C1E" w:rsidRPr="007027DB" w:rsidRDefault="00CF25A9">
      <w:pPr>
        <w:ind w:right="15"/>
        <w:jc w:val="right"/>
        <w:rPr>
          <w:rFonts w:ascii="Calibri" w:eastAsia="Calibri" w:hAnsi="Calibri" w:cs="Calibri"/>
          <w:sz w:val="15"/>
          <w:szCs w:val="15"/>
          <w:lang w:val="en-CA"/>
        </w:rPr>
      </w:pPr>
      <w:r w:rsidRPr="007027DB">
        <w:rPr>
          <w:rFonts w:ascii="Calibri" w:eastAsia="Calibri" w:hAnsi="Calibri" w:cs="Calibri"/>
          <w:w w:val="24"/>
          <w:sz w:val="15"/>
          <w:szCs w:val="15"/>
          <w:lang w:val="en-CA"/>
        </w:rPr>
        <w:t xml:space="preserve">    </w:t>
      </w:r>
    </w:p>
    <w:p w14:paraId="3D64A673" w14:textId="77777777" w:rsidR="00130C1E" w:rsidRPr="007027DB" w:rsidRDefault="00130C1E">
      <w:pPr>
        <w:spacing w:before="9" w:line="240" w:lineRule="exact"/>
        <w:rPr>
          <w:sz w:val="24"/>
          <w:szCs w:val="24"/>
          <w:lang w:val="en-CA"/>
        </w:rPr>
      </w:pPr>
    </w:p>
    <w:p w14:paraId="595253A8" w14:textId="77777777" w:rsidR="00130C1E" w:rsidRPr="007027DB" w:rsidRDefault="00CF25A9">
      <w:pPr>
        <w:ind w:right="15"/>
        <w:jc w:val="right"/>
        <w:rPr>
          <w:rFonts w:ascii="Calibri" w:eastAsia="Calibri" w:hAnsi="Calibri" w:cs="Calibri"/>
          <w:sz w:val="15"/>
          <w:szCs w:val="15"/>
          <w:lang w:val="en-CA"/>
        </w:rPr>
      </w:pPr>
      <w:r w:rsidRPr="007027DB">
        <w:rPr>
          <w:rFonts w:ascii="Calibri" w:eastAsia="Calibri" w:hAnsi="Calibri" w:cs="Calibri"/>
          <w:w w:val="24"/>
          <w:sz w:val="15"/>
          <w:szCs w:val="15"/>
          <w:lang w:val="en-CA"/>
        </w:rPr>
        <w:t xml:space="preserve">    </w:t>
      </w:r>
    </w:p>
    <w:p w14:paraId="4660319E" w14:textId="77777777" w:rsidR="00130C1E" w:rsidRPr="007027DB" w:rsidRDefault="00130C1E">
      <w:pPr>
        <w:spacing w:before="14" w:line="240" w:lineRule="exact"/>
        <w:rPr>
          <w:sz w:val="24"/>
          <w:szCs w:val="24"/>
          <w:lang w:val="en-CA"/>
        </w:rPr>
      </w:pPr>
    </w:p>
    <w:p w14:paraId="735C4F37" w14:textId="77777777" w:rsidR="00130C1E" w:rsidRPr="007027DB" w:rsidRDefault="00CF25A9">
      <w:pPr>
        <w:ind w:right="15"/>
        <w:jc w:val="right"/>
        <w:rPr>
          <w:rFonts w:ascii="Calibri" w:eastAsia="Calibri" w:hAnsi="Calibri" w:cs="Calibri"/>
          <w:sz w:val="15"/>
          <w:szCs w:val="15"/>
          <w:lang w:val="en-CA"/>
        </w:rPr>
      </w:pPr>
      <w:r w:rsidRPr="007027DB">
        <w:rPr>
          <w:rFonts w:ascii="Calibri" w:eastAsia="Calibri" w:hAnsi="Calibri" w:cs="Calibri"/>
          <w:w w:val="24"/>
          <w:sz w:val="15"/>
          <w:szCs w:val="15"/>
          <w:lang w:val="en-CA"/>
        </w:rPr>
        <w:t xml:space="preserve">    </w:t>
      </w:r>
    </w:p>
    <w:p w14:paraId="3757E27F" w14:textId="77777777" w:rsidR="00130C1E" w:rsidRPr="007027DB" w:rsidRDefault="00130C1E">
      <w:pPr>
        <w:spacing w:before="20" w:line="220" w:lineRule="exact"/>
        <w:rPr>
          <w:sz w:val="22"/>
          <w:szCs w:val="22"/>
          <w:lang w:val="en-CA"/>
        </w:rPr>
      </w:pPr>
    </w:p>
    <w:p w14:paraId="4199032B" w14:textId="77777777" w:rsidR="00130C1E" w:rsidRPr="007027DB" w:rsidRDefault="00CF25A9">
      <w:pPr>
        <w:ind w:right="4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261B6B14" w14:textId="77777777" w:rsidR="00130C1E" w:rsidRPr="007027DB" w:rsidRDefault="00CF25A9">
      <w:pPr>
        <w:spacing w:line="200" w:lineRule="exact"/>
        <w:ind w:right="4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04E7ABAC" w14:textId="77777777" w:rsidR="00130C1E" w:rsidRPr="007027DB" w:rsidRDefault="00130C1E">
      <w:pPr>
        <w:spacing w:line="200" w:lineRule="exact"/>
        <w:rPr>
          <w:lang w:val="en-CA"/>
        </w:rPr>
      </w:pPr>
    </w:p>
    <w:p w14:paraId="46B18AF3" w14:textId="77777777" w:rsidR="00130C1E" w:rsidRPr="007027DB" w:rsidRDefault="00130C1E">
      <w:pPr>
        <w:spacing w:line="200" w:lineRule="exact"/>
        <w:rPr>
          <w:lang w:val="en-CA"/>
        </w:rPr>
      </w:pPr>
    </w:p>
    <w:p w14:paraId="242C5F3A" w14:textId="77777777" w:rsidR="00130C1E" w:rsidRPr="007027DB" w:rsidRDefault="00130C1E">
      <w:pPr>
        <w:spacing w:line="200" w:lineRule="exact"/>
        <w:rPr>
          <w:lang w:val="en-CA"/>
        </w:rPr>
      </w:pPr>
    </w:p>
    <w:p w14:paraId="554DEA78" w14:textId="77777777" w:rsidR="00130C1E" w:rsidRPr="007027DB" w:rsidRDefault="00130C1E">
      <w:pPr>
        <w:spacing w:before="19" w:line="220" w:lineRule="exact"/>
        <w:rPr>
          <w:sz w:val="22"/>
          <w:szCs w:val="22"/>
          <w:lang w:val="en-CA"/>
        </w:rPr>
      </w:pPr>
    </w:p>
    <w:p w14:paraId="2928D27D" w14:textId="77777777" w:rsidR="00130C1E" w:rsidRPr="007027DB" w:rsidRDefault="00CF25A9">
      <w:pPr>
        <w:jc w:val="right"/>
        <w:rPr>
          <w:rFonts w:ascii="Calibri" w:eastAsia="Calibri" w:hAnsi="Calibri" w:cs="Calibri"/>
          <w:sz w:val="21"/>
          <w:szCs w:val="21"/>
          <w:lang w:val="en-CA"/>
        </w:rPr>
      </w:pPr>
      <w:r w:rsidRPr="007027DB">
        <w:rPr>
          <w:rFonts w:ascii="Calibri" w:eastAsia="Calibri" w:hAnsi="Calibri" w:cs="Calibri"/>
          <w:w w:val="25"/>
          <w:sz w:val="21"/>
          <w:szCs w:val="21"/>
          <w:lang w:val="en-CA"/>
        </w:rPr>
        <w:t xml:space="preserve">    </w:t>
      </w:r>
    </w:p>
    <w:p w14:paraId="1E1FD789" w14:textId="77777777" w:rsidR="00130C1E" w:rsidRPr="007027DB" w:rsidRDefault="00CF25A9">
      <w:pPr>
        <w:spacing w:before="1" w:line="180" w:lineRule="exact"/>
        <w:rPr>
          <w:sz w:val="19"/>
          <w:szCs w:val="19"/>
          <w:lang w:val="en-CA"/>
        </w:rPr>
      </w:pPr>
      <w:r w:rsidRPr="007027DB">
        <w:rPr>
          <w:lang w:val="en-CA"/>
        </w:rPr>
        <w:br w:type="column"/>
      </w:r>
    </w:p>
    <w:p w14:paraId="469C593E" w14:textId="77777777" w:rsidR="00130C1E" w:rsidRPr="007027DB" w:rsidRDefault="007723EB">
      <w:pPr>
        <w:ind w:left="3959"/>
        <w:rPr>
          <w:lang w:val="en-CA"/>
        </w:rPr>
      </w:pPr>
      <w:r>
        <w:rPr>
          <w:lang w:val="en-CA"/>
        </w:rPr>
        <w:pict w14:anchorId="15F75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1.25pt">
            <v:imagedata r:id="rId5" o:title=""/>
          </v:shape>
        </w:pict>
      </w:r>
    </w:p>
    <w:p w14:paraId="77187B62" w14:textId="77777777" w:rsidR="00130C1E" w:rsidRPr="007027DB" w:rsidRDefault="00130C1E">
      <w:pPr>
        <w:spacing w:before="6" w:line="140" w:lineRule="exact"/>
        <w:rPr>
          <w:sz w:val="14"/>
          <w:szCs w:val="14"/>
          <w:lang w:val="en-CA"/>
        </w:rPr>
      </w:pPr>
    </w:p>
    <w:p w14:paraId="014252F8" w14:textId="77777777" w:rsidR="00130C1E" w:rsidRPr="007027DB" w:rsidRDefault="00CF25A9">
      <w:pPr>
        <w:ind w:left="3293" w:right="3269"/>
        <w:jc w:val="center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>Rotary Club of Tsawwassen</w:t>
      </w:r>
    </w:p>
    <w:p w14:paraId="6875AB04" w14:textId="77777777" w:rsidR="00130C1E" w:rsidRPr="007027DB" w:rsidRDefault="00130C1E">
      <w:pPr>
        <w:spacing w:before="18" w:line="220" w:lineRule="exact"/>
        <w:rPr>
          <w:sz w:val="22"/>
          <w:szCs w:val="22"/>
          <w:lang w:val="en-CA"/>
        </w:rPr>
      </w:pPr>
    </w:p>
    <w:p w14:paraId="052E97C4" w14:textId="77777777" w:rsidR="00130C1E" w:rsidRPr="007027DB" w:rsidRDefault="00CF25A9">
      <w:pPr>
        <w:ind w:left="3246" w:right="3221"/>
        <w:jc w:val="center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>William Kushnir Scholarship</w:t>
      </w:r>
    </w:p>
    <w:p w14:paraId="6780FAF0" w14:textId="77777777" w:rsidR="00130C1E" w:rsidRPr="007027DB" w:rsidRDefault="00130C1E">
      <w:pPr>
        <w:spacing w:before="7" w:line="140" w:lineRule="exact"/>
        <w:rPr>
          <w:sz w:val="15"/>
          <w:szCs w:val="15"/>
          <w:lang w:val="en-CA"/>
        </w:rPr>
      </w:pPr>
    </w:p>
    <w:p w14:paraId="5A27C6FE" w14:textId="77777777" w:rsidR="00130C1E" w:rsidRPr="007027DB" w:rsidRDefault="00130C1E">
      <w:pPr>
        <w:spacing w:line="200" w:lineRule="exact"/>
        <w:rPr>
          <w:lang w:val="en-CA"/>
        </w:rPr>
      </w:pPr>
    </w:p>
    <w:p w14:paraId="4309D723" w14:textId="4B983B2C" w:rsidR="00130C1E" w:rsidRPr="007027DB" w:rsidRDefault="007C4129">
      <w:pPr>
        <w:spacing w:line="680" w:lineRule="atLeast"/>
        <w:ind w:left="4325" w:right="1164" w:hanging="4325"/>
        <w:rPr>
          <w:sz w:val="24"/>
          <w:szCs w:val="24"/>
          <w:lang w:val="en-CA"/>
        </w:rPr>
      </w:pPr>
      <w:r>
        <w:rPr>
          <w:lang w:val="en-CA"/>
        </w:rPr>
        <w:pict w14:anchorId="4D378D9F">
          <v:group id="_x0000_s1038" style="position:absolute;left:0;text-align:left;margin-left:72.1pt;margin-top:44.6pt;width:456pt;height:98.9pt;z-index:-251661824;mso-position-horizontal-relative:page" coordorigin="1442,892" coordsize="9120,1978">
            <v:shape id="_x0000_s1039" style="position:absolute;left:1442;top:892;width:9120;height:1978" coordorigin="1442,892" coordsize="9120,1978" path="m1442,892r9120,l10562,2870r-9120,l1442,892xe" filled="f" strokeweight=".96pt">
              <v:path arrowok="t"/>
            </v:shape>
            <w10:wrap anchorx="page"/>
          </v:group>
        </w:pict>
      </w:r>
      <w:r w:rsidR="00CF25A9" w:rsidRPr="007027DB">
        <w:rPr>
          <w:sz w:val="24"/>
          <w:szCs w:val="24"/>
          <w:lang w:val="en-CA"/>
        </w:rPr>
        <w:t>This is an annual scholarship of $1,</w:t>
      </w:r>
      <w:r w:rsidR="00D52968">
        <w:rPr>
          <w:sz w:val="24"/>
          <w:szCs w:val="24"/>
          <w:lang w:val="en-CA"/>
        </w:rPr>
        <w:t>2</w:t>
      </w:r>
      <w:r w:rsidR="00CF25A9" w:rsidRPr="007027DB">
        <w:rPr>
          <w:sz w:val="24"/>
          <w:szCs w:val="24"/>
          <w:lang w:val="en-CA"/>
        </w:rPr>
        <w:t>00.00 awarded to a deserving Grade 12 Student: Criteria</w:t>
      </w:r>
    </w:p>
    <w:p w14:paraId="6B8F43E3" w14:textId="77777777" w:rsidR="00130C1E" w:rsidRPr="007027DB" w:rsidRDefault="00130C1E">
      <w:pPr>
        <w:spacing w:before="6" w:line="140" w:lineRule="exact"/>
        <w:rPr>
          <w:sz w:val="15"/>
          <w:szCs w:val="15"/>
          <w:lang w:val="en-CA"/>
        </w:rPr>
      </w:pPr>
    </w:p>
    <w:p w14:paraId="722C4410" w14:textId="704143E1" w:rsidR="00130C1E" w:rsidRPr="007027DB" w:rsidRDefault="00CF25A9">
      <w:pPr>
        <w:ind w:left="274"/>
        <w:rPr>
          <w:sz w:val="24"/>
          <w:szCs w:val="24"/>
          <w:lang w:val="en-CA"/>
        </w:rPr>
      </w:pPr>
      <w:r w:rsidRPr="007027DB">
        <w:rPr>
          <w:w w:val="136"/>
          <w:sz w:val="18"/>
          <w:szCs w:val="18"/>
          <w:lang w:val="en-CA"/>
        </w:rPr>
        <w:t xml:space="preserve">• </w:t>
      </w:r>
      <w:r w:rsidRPr="007027DB">
        <w:rPr>
          <w:spacing w:val="32"/>
          <w:w w:val="136"/>
          <w:sz w:val="18"/>
          <w:szCs w:val="18"/>
          <w:lang w:val="en-CA"/>
        </w:rPr>
        <w:t xml:space="preserve"> </w:t>
      </w:r>
      <w:r w:rsidRPr="007027DB">
        <w:rPr>
          <w:sz w:val="24"/>
          <w:szCs w:val="24"/>
          <w:lang w:val="en-CA"/>
        </w:rPr>
        <w:t>Going on to post-secondary educational institution in 20</w:t>
      </w:r>
      <w:r w:rsidR="00D76929">
        <w:rPr>
          <w:sz w:val="24"/>
          <w:szCs w:val="24"/>
          <w:lang w:val="en-CA"/>
        </w:rPr>
        <w:t>2</w:t>
      </w:r>
      <w:r w:rsidR="007723EB">
        <w:rPr>
          <w:sz w:val="24"/>
          <w:szCs w:val="24"/>
          <w:lang w:val="en-CA"/>
        </w:rPr>
        <w:t>2</w:t>
      </w:r>
      <w:r w:rsidRPr="007027DB">
        <w:rPr>
          <w:sz w:val="24"/>
          <w:szCs w:val="24"/>
          <w:lang w:val="en-CA"/>
        </w:rPr>
        <w:t>/20</w:t>
      </w:r>
      <w:r w:rsidR="00407448" w:rsidRPr="007027DB">
        <w:rPr>
          <w:sz w:val="24"/>
          <w:szCs w:val="24"/>
          <w:lang w:val="en-CA"/>
        </w:rPr>
        <w:t>2</w:t>
      </w:r>
      <w:r w:rsidR="007723EB">
        <w:rPr>
          <w:sz w:val="24"/>
          <w:szCs w:val="24"/>
          <w:lang w:val="en-CA"/>
        </w:rPr>
        <w:t>3</w:t>
      </w:r>
      <w:r w:rsidRPr="007027DB">
        <w:rPr>
          <w:sz w:val="24"/>
          <w:szCs w:val="24"/>
          <w:lang w:val="en-CA"/>
        </w:rPr>
        <w:t xml:space="preserve"> school year</w:t>
      </w:r>
    </w:p>
    <w:p w14:paraId="273C0988" w14:textId="77777777" w:rsidR="00130C1E" w:rsidRPr="007027DB" w:rsidRDefault="00130C1E">
      <w:pPr>
        <w:spacing w:before="1" w:line="160" w:lineRule="exact"/>
        <w:rPr>
          <w:sz w:val="16"/>
          <w:szCs w:val="16"/>
          <w:lang w:val="en-CA"/>
        </w:rPr>
      </w:pPr>
    </w:p>
    <w:p w14:paraId="454679A7" w14:textId="77777777" w:rsidR="00130C1E" w:rsidRPr="007027DB" w:rsidRDefault="00CF25A9">
      <w:pPr>
        <w:ind w:left="274"/>
        <w:rPr>
          <w:sz w:val="24"/>
          <w:szCs w:val="24"/>
          <w:lang w:val="en-CA"/>
        </w:rPr>
      </w:pPr>
      <w:r w:rsidRPr="007027DB">
        <w:rPr>
          <w:w w:val="136"/>
          <w:sz w:val="18"/>
          <w:szCs w:val="18"/>
          <w:lang w:val="en-CA"/>
        </w:rPr>
        <w:t xml:space="preserve">• </w:t>
      </w:r>
      <w:r w:rsidRPr="007027DB">
        <w:rPr>
          <w:spacing w:val="32"/>
          <w:w w:val="136"/>
          <w:sz w:val="18"/>
          <w:szCs w:val="18"/>
          <w:lang w:val="en-CA"/>
        </w:rPr>
        <w:t xml:space="preserve"> </w:t>
      </w:r>
      <w:r w:rsidRPr="007027DB">
        <w:rPr>
          <w:sz w:val="24"/>
          <w:szCs w:val="24"/>
          <w:lang w:val="en-CA"/>
        </w:rPr>
        <w:t>Resident of Tsawwassen attending a secondary school in Delta</w:t>
      </w:r>
    </w:p>
    <w:p w14:paraId="3BB5CDF1" w14:textId="77777777" w:rsidR="00130C1E" w:rsidRPr="007027DB" w:rsidRDefault="00130C1E">
      <w:pPr>
        <w:spacing w:before="6" w:line="160" w:lineRule="exact"/>
        <w:rPr>
          <w:sz w:val="16"/>
          <w:szCs w:val="16"/>
          <w:lang w:val="en-CA"/>
        </w:rPr>
      </w:pPr>
    </w:p>
    <w:p w14:paraId="48AA5AF6" w14:textId="77777777" w:rsidR="00130C1E" w:rsidRPr="007027DB" w:rsidRDefault="00CF25A9">
      <w:pPr>
        <w:ind w:left="269"/>
        <w:rPr>
          <w:sz w:val="24"/>
          <w:szCs w:val="24"/>
          <w:lang w:val="en-CA"/>
        </w:rPr>
      </w:pPr>
      <w:r w:rsidRPr="007027DB">
        <w:rPr>
          <w:w w:val="136"/>
          <w:sz w:val="18"/>
          <w:szCs w:val="18"/>
          <w:lang w:val="en-CA"/>
        </w:rPr>
        <w:t xml:space="preserve">• </w:t>
      </w:r>
      <w:r w:rsidRPr="007027DB">
        <w:rPr>
          <w:spacing w:val="37"/>
          <w:w w:val="136"/>
          <w:sz w:val="18"/>
          <w:szCs w:val="18"/>
          <w:lang w:val="en-CA"/>
        </w:rPr>
        <w:t xml:space="preserve"> </w:t>
      </w:r>
      <w:r w:rsidRPr="007027DB">
        <w:rPr>
          <w:sz w:val="24"/>
          <w:szCs w:val="24"/>
          <w:lang w:val="en-CA"/>
        </w:rPr>
        <w:t>Involvement in service and/or sports activities in the school and/or community</w:t>
      </w:r>
    </w:p>
    <w:p w14:paraId="4A7062FD" w14:textId="77777777" w:rsidR="00130C1E" w:rsidRPr="007027DB" w:rsidRDefault="00130C1E">
      <w:pPr>
        <w:spacing w:line="200" w:lineRule="exact"/>
        <w:rPr>
          <w:lang w:val="en-CA"/>
        </w:rPr>
      </w:pPr>
    </w:p>
    <w:p w14:paraId="549252A9" w14:textId="77777777" w:rsidR="00130C1E" w:rsidRPr="007027DB" w:rsidRDefault="00130C1E">
      <w:pPr>
        <w:spacing w:before="5" w:line="220" w:lineRule="exact"/>
        <w:rPr>
          <w:sz w:val="22"/>
          <w:szCs w:val="22"/>
          <w:lang w:val="en-CA"/>
        </w:rPr>
      </w:pPr>
    </w:p>
    <w:p w14:paraId="0C79F391" w14:textId="38500D93" w:rsidR="00130C1E" w:rsidRPr="007027DB" w:rsidRDefault="00CF25A9">
      <w:pPr>
        <w:ind w:right="63"/>
        <w:rPr>
          <w:sz w:val="24"/>
          <w:szCs w:val="24"/>
          <w:lang w:val="en-CA"/>
        </w:rPr>
      </w:pPr>
      <w:r w:rsidRPr="007027DB">
        <w:rPr>
          <w:b/>
          <w:sz w:val="24"/>
          <w:szCs w:val="24"/>
          <w:lang w:val="en-CA"/>
        </w:rPr>
        <w:t xml:space="preserve">Completed applications (including references in sealed envelopes) together with a covering letter outlining your plans for Post-Secondary Education are to be received on or before May </w:t>
      </w:r>
      <w:r w:rsidR="00D76929">
        <w:rPr>
          <w:b/>
          <w:sz w:val="24"/>
          <w:szCs w:val="24"/>
          <w:lang w:val="en-CA"/>
        </w:rPr>
        <w:t>1</w:t>
      </w:r>
      <w:r w:rsidR="007723EB">
        <w:rPr>
          <w:b/>
          <w:sz w:val="24"/>
          <w:szCs w:val="24"/>
          <w:lang w:val="en-CA"/>
        </w:rPr>
        <w:t>3</w:t>
      </w:r>
      <w:r w:rsidRPr="007027DB">
        <w:rPr>
          <w:b/>
          <w:sz w:val="24"/>
          <w:szCs w:val="24"/>
          <w:lang w:val="en-CA"/>
        </w:rPr>
        <w:t xml:space="preserve">, </w:t>
      </w:r>
      <w:proofErr w:type="gramStart"/>
      <w:r w:rsidRPr="007027DB">
        <w:rPr>
          <w:b/>
          <w:sz w:val="24"/>
          <w:szCs w:val="24"/>
          <w:lang w:val="en-CA"/>
        </w:rPr>
        <w:t>20</w:t>
      </w:r>
      <w:r w:rsidR="00D76929">
        <w:rPr>
          <w:b/>
          <w:sz w:val="24"/>
          <w:szCs w:val="24"/>
          <w:lang w:val="en-CA"/>
        </w:rPr>
        <w:t>2</w:t>
      </w:r>
      <w:r w:rsidR="006C349B">
        <w:rPr>
          <w:b/>
          <w:sz w:val="24"/>
          <w:szCs w:val="24"/>
          <w:lang w:val="en-CA"/>
        </w:rPr>
        <w:t>1</w:t>
      </w:r>
      <w:proofErr w:type="gramEnd"/>
      <w:r w:rsidRPr="007027DB">
        <w:rPr>
          <w:b/>
          <w:sz w:val="24"/>
          <w:szCs w:val="24"/>
          <w:lang w:val="en-CA"/>
        </w:rPr>
        <w:t xml:space="preserve"> by delivery or mail to:</w:t>
      </w:r>
    </w:p>
    <w:p w14:paraId="3D81B0CE" w14:textId="77777777" w:rsidR="00130C1E" w:rsidRPr="007027DB" w:rsidRDefault="00130C1E">
      <w:pPr>
        <w:spacing w:before="2" w:line="240" w:lineRule="exact"/>
        <w:rPr>
          <w:sz w:val="24"/>
          <w:szCs w:val="24"/>
          <w:lang w:val="en-CA"/>
        </w:rPr>
      </w:pPr>
    </w:p>
    <w:p w14:paraId="3368B258" w14:textId="77777777" w:rsidR="00130C1E" w:rsidRPr="007027DB" w:rsidRDefault="00CF25A9">
      <w:pPr>
        <w:rPr>
          <w:sz w:val="24"/>
          <w:szCs w:val="24"/>
          <w:lang w:val="en-CA"/>
        </w:rPr>
      </w:pPr>
      <w:r w:rsidRPr="007027DB">
        <w:rPr>
          <w:b/>
          <w:sz w:val="24"/>
          <w:szCs w:val="24"/>
          <w:lang w:val="en-CA"/>
        </w:rPr>
        <w:t>Rotary Club of Tsawwassen William Kushnir Scholarship Committee</w:t>
      </w:r>
    </w:p>
    <w:p w14:paraId="528E95D6" w14:textId="77777777" w:rsidR="00130C1E" w:rsidRPr="007027DB" w:rsidRDefault="00CF25A9">
      <w:pPr>
        <w:spacing w:line="260" w:lineRule="exact"/>
        <w:rPr>
          <w:sz w:val="24"/>
          <w:szCs w:val="24"/>
          <w:lang w:val="en-CA"/>
        </w:rPr>
      </w:pPr>
      <w:r w:rsidRPr="007027DB">
        <w:rPr>
          <w:b/>
          <w:sz w:val="24"/>
          <w:szCs w:val="24"/>
          <w:lang w:val="en-CA"/>
        </w:rPr>
        <w:t>Care of Mr. Wayne Connorton</w:t>
      </w:r>
    </w:p>
    <w:p w14:paraId="4317119A" w14:textId="77777777" w:rsidR="00130C1E" w:rsidRPr="007027DB" w:rsidRDefault="00CF25A9">
      <w:pPr>
        <w:spacing w:before="2"/>
        <w:rPr>
          <w:sz w:val="24"/>
          <w:szCs w:val="24"/>
          <w:lang w:val="en-CA"/>
        </w:rPr>
      </w:pPr>
      <w:r w:rsidRPr="007027DB">
        <w:rPr>
          <w:b/>
          <w:sz w:val="24"/>
          <w:szCs w:val="24"/>
          <w:lang w:val="en-CA"/>
        </w:rPr>
        <w:t>1440 Village Greens Wynd</w:t>
      </w:r>
    </w:p>
    <w:p w14:paraId="670B1922" w14:textId="77777777" w:rsidR="00130C1E" w:rsidRPr="007027DB" w:rsidRDefault="00CF25A9">
      <w:pPr>
        <w:spacing w:before="2" w:line="260" w:lineRule="exact"/>
        <w:rPr>
          <w:rFonts w:ascii="Calibri" w:eastAsia="Calibri" w:hAnsi="Calibri" w:cs="Calibri"/>
          <w:sz w:val="21"/>
          <w:szCs w:val="21"/>
          <w:lang w:val="en-CA"/>
        </w:rPr>
        <w:sectPr w:rsidR="00130C1E" w:rsidRPr="007027DB" w:rsidSect="00D76929">
          <w:pgSz w:w="12240" w:h="15840"/>
          <w:pgMar w:top="426" w:right="1440" w:bottom="280" w:left="1240" w:header="720" w:footer="720" w:gutter="0"/>
          <w:cols w:num="2" w:space="720" w:equalWidth="0">
            <w:col w:w="151" w:space="53"/>
            <w:col w:w="9356"/>
          </w:cols>
        </w:sectPr>
      </w:pPr>
      <w:r w:rsidRPr="007027DB">
        <w:rPr>
          <w:b/>
          <w:position w:val="-1"/>
          <w:sz w:val="24"/>
          <w:szCs w:val="24"/>
          <w:lang w:val="en-CA"/>
        </w:rPr>
        <w:t xml:space="preserve">Tsawwassen, </w:t>
      </w:r>
      <w:proofErr w:type="gramStart"/>
      <w:r w:rsidRPr="007027DB">
        <w:rPr>
          <w:b/>
          <w:position w:val="-1"/>
          <w:sz w:val="24"/>
          <w:szCs w:val="24"/>
          <w:lang w:val="en-CA"/>
        </w:rPr>
        <w:t>BC  V</w:t>
      </w:r>
      <w:proofErr w:type="gramEnd"/>
      <w:r w:rsidRPr="007027DB">
        <w:rPr>
          <w:b/>
          <w:position w:val="-1"/>
          <w:sz w:val="24"/>
          <w:szCs w:val="24"/>
          <w:lang w:val="en-CA"/>
        </w:rPr>
        <w:t>4L 2K4</w:t>
      </w:r>
      <w:r w:rsidRPr="007027DB">
        <w:rPr>
          <w:rFonts w:ascii="Calibri" w:eastAsia="Calibri" w:hAnsi="Calibri" w:cs="Calibri"/>
          <w:spacing w:val="-12"/>
          <w:position w:val="-1"/>
          <w:sz w:val="21"/>
          <w:szCs w:val="21"/>
          <w:lang w:val="en-CA"/>
        </w:rPr>
        <w:t xml:space="preserve"> </w:t>
      </w:r>
      <w:r w:rsidRPr="007027DB">
        <w:rPr>
          <w:rFonts w:ascii="Calibri" w:eastAsia="Calibri" w:hAnsi="Calibri" w:cs="Calibri"/>
          <w:w w:val="25"/>
          <w:position w:val="-1"/>
          <w:sz w:val="21"/>
          <w:szCs w:val="21"/>
          <w:lang w:val="en-CA"/>
        </w:rPr>
        <w:t> </w:t>
      </w:r>
    </w:p>
    <w:p w14:paraId="2FD0258A" w14:textId="77777777" w:rsidR="00130C1E" w:rsidRPr="007027DB" w:rsidRDefault="00130C1E">
      <w:pPr>
        <w:spacing w:before="16" w:line="260" w:lineRule="exact"/>
        <w:rPr>
          <w:sz w:val="26"/>
          <w:szCs w:val="26"/>
          <w:lang w:val="en-CA"/>
        </w:rPr>
      </w:pPr>
    </w:p>
    <w:p w14:paraId="5F3CE018" w14:textId="77777777" w:rsidR="00130C1E" w:rsidRPr="007027DB" w:rsidRDefault="00CF25A9">
      <w:pPr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3D6DE511" w14:textId="77777777" w:rsidR="00130C1E" w:rsidRPr="007027DB" w:rsidRDefault="00CF25A9">
      <w:pPr>
        <w:spacing w:before="11"/>
        <w:ind w:right="-56"/>
        <w:rPr>
          <w:sz w:val="24"/>
          <w:szCs w:val="24"/>
          <w:lang w:val="en-CA"/>
        </w:rPr>
      </w:pPr>
      <w:r w:rsidRPr="007027DB">
        <w:rPr>
          <w:lang w:val="en-CA"/>
        </w:rPr>
        <w:br w:type="column"/>
      </w:r>
      <w:r w:rsidRPr="007027DB">
        <w:rPr>
          <w:b/>
          <w:sz w:val="24"/>
          <w:szCs w:val="24"/>
          <w:u w:val="thick" w:color="000000"/>
          <w:lang w:val="en-CA"/>
        </w:rPr>
        <w:t>APPLICATION FORM</w:t>
      </w:r>
    </w:p>
    <w:p w14:paraId="3BF989AE" w14:textId="77777777" w:rsidR="00130C1E" w:rsidRPr="007027DB" w:rsidRDefault="00CF25A9">
      <w:pPr>
        <w:spacing w:line="200" w:lineRule="exact"/>
        <w:rPr>
          <w:lang w:val="en-CA"/>
        </w:rPr>
      </w:pPr>
      <w:r w:rsidRPr="007027DB">
        <w:rPr>
          <w:lang w:val="en-CA"/>
        </w:rPr>
        <w:br w:type="column"/>
      </w:r>
    </w:p>
    <w:p w14:paraId="6F239D24" w14:textId="77777777" w:rsidR="00130C1E" w:rsidRPr="007027DB" w:rsidRDefault="00130C1E">
      <w:pPr>
        <w:spacing w:before="16" w:line="280" w:lineRule="exact"/>
        <w:rPr>
          <w:sz w:val="28"/>
          <w:szCs w:val="28"/>
          <w:lang w:val="en-CA"/>
        </w:rPr>
      </w:pPr>
    </w:p>
    <w:p w14:paraId="4450727A" w14:textId="77777777" w:rsidR="00130C1E" w:rsidRPr="007027DB" w:rsidRDefault="00CF25A9">
      <w:pPr>
        <w:spacing w:line="60" w:lineRule="exact"/>
        <w:rPr>
          <w:rFonts w:ascii="Calibri" w:eastAsia="Calibri" w:hAnsi="Calibri" w:cs="Calibri"/>
          <w:sz w:val="9"/>
          <w:szCs w:val="9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num="3" w:space="720" w:equalWidth="0">
            <w:col w:w="147" w:space="3511"/>
            <w:col w:w="2474" w:space="806"/>
            <w:col w:w="2622"/>
          </w:cols>
        </w:sectPr>
      </w:pPr>
      <w:r w:rsidRPr="007027DB">
        <w:rPr>
          <w:rFonts w:ascii="Calibri" w:eastAsia="Calibri" w:hAnsi="Calibri" w:cs="Calibri"/>
          <w:w w:val="26"/>
          <w:position w:val="-3"/>
          <w:sz w:val="9"/>
          <w:szCs w:val="9"/>
          <w:lang w:val="en-CA"/>
        </w:rPr>
        <w:t xml:space="preserve">    </w:t>
      </w:r>
    </w:p>
    <w:p w14:paraId="5D448AA9" w14:textId="77777777" w:rsidR="00130C1E" w:rsidRPr="007027DB" w:rsidRDefault="00CF25A9">
      <w:pPr>
        <w:spacing w:line="240" w:lineRule="exact"/>
        <w:ind w:left="204" w:right="-56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>First Name/Initial(s)/Last Name:</w:t>
      </w:r>
    </w:p>
    <w:p w14:paraId="29885528" w14:textId="77777777" w:rsidR="00130C1E" w:rsidRPr="007027DB" w:rsidRDefault="00CF25A9">
      <w:pPr>
        <w:tabs>
          <w:tab w:val="left" w:pos="5860"/>
        </w:tabs>
        <w:spacing w:before="17" w:line="220" w:lineRule="exact"/>
        <w:rPr>
          <w:sz w:val="19"/>
          <w:szCs w:val="19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num="2" w:space="720" w:equalWidth="0">
            <w:col w:w="3350" w:space="121"/>
            <w:col w:w="6089"/>
          </w:cols>
        </w:sectPr>
      </w:pPr>
      <w:r w:rsidRPr="007027DB">
        <w:rPr>
          <w:lang w:val="en-CA"/>
        </w:rPr>
        <w:br w:type="column"/>
      </w:r>
      <w:r w:rsidRPr="007027DB">
        <w:rPr>
          <w:w w:val="103"/>
          <w:sz w:val="19"/>
          <w:szCs w:val="19"/>
          <w:u w:val="single" w:color="000000"/>
          <w:lang w:val="en-CA"/>
        </w:rPr>
        <w:t xml:space="preserve"> </w:t>
      </w:r>
      <w:r w:rsidRPr="007027DB">
        <w:rPr>
          <w:sz w:val="19"/>
          <w:szCs w:val="19"/>
          <w:u w:val="single" w:color="000000"/>
          <w:lang w:val="en-CA"/>
        </w:rPr>
        <w:t xml:space="preserve">                                                                       </w:t>
      </w:r>
      <w:r w:rsidRPr="007027DB">
        <w:rPr>
          <w:spacing w:val="-4"/>
          <w:sz w:val="19"/>
          <w:szCs w:val="19"/>
          <w:u w:val="single" w:color="000000"/>
          <w:lang w:val="en-CA"/>
        </w:rPr>
        <w:t xml:space="preserve"> </w:t>
      </w:r>
      <w:r w:rsidRPr="007027DB">
        <w:rPr>
          <w:rFonts w:ascii="Calibri" w:eastAsia="Calibri" w:hAnsi="Calibri" w:cs="Calibri"/>
          <w:w w:val="25"/>
          <w:sz w:val="19"/>
          <w:szCs w:val="19"/>
          <w:u w:val="single" w:color="000000"/>
          <w:lang w:val="en-CA"/>
        </w:rPr>
        <w:t xml:space="preserve">    </w:t>
      </w:r>
      <w:r w:rsidRPr="007027DB">
        <w:rPr>
          <w:w w:val="103"/>
          <w:sz w:val="19"/>
          <w:szCs w:val="19"/>
          <w:u w:val="single" w:color="000000"/>
          <w:lang w:val="en-CA"/>
        </w:rPr>
        <w:t xml:space="preserve"> </w:t>
      </w:r>
      <w:r w:rsidRPr="007027DB">
        <w:rPr>
          <w:sz w:val="19"/>
          <w:szCs w:val="19"/>
          <w:u w:val="single" w:color="000000"/>
          <w:lang w:val="en-CA"/>
        </w:rPr>
        <w:tab/>
      </w:r>
    </w:p>
    <w:p w14:paraId="6E379840" w14:textId="77777777" w:rsidR="00130C1E" w:rsidRPr="007027DB" w:rsidRDefault="00CF25A9">
      <w:pPr>
        <w:tabs>
          <w:tab w:val="left" w:pos="9340"/>
        </w:tabs>
        <w:spacing w:before="1" w:line="260" w:lineRule="exact"/>
        <w:ind w:left="204"/>
        <w:rPr>
          <w:sz w:val="24"/>
          <w:szCs w:val="24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space="720"/>
        </w:sectPr>
      </w:pPr>
      <w:r w:rsidRPr="007027DB">
        <w:rPr>
          <w:position w:val="-1"/>
          <w:sz w:val="24"/>
          <w:szCs w:val="24"/>
          <w:lang w:val="en-CA"/>
        </w:rPr>
        <w:t xml:space="preserve">Address:  </w:t>
      </w:r>
      <w:r w:rsidRPr="007027DB">
        <w:rPr>
          <w:position w:val="-1"/>
          <w:sz w:val="24"/>
          <w:szCs w:val="24"/>
          <w:u w:val="single" w:color="000000"/>
          <w:lang w:val="en-CA"/>
        </w:rPr>
        <w:t xml:space="preserve">                                                                                                </w:t>
      </w:r>
      <w:r w:rsidRPr="007027DB">
        <w:rPr>
          <w:position w:val="-1"/>
          <w:sz w:val="24"/>
          <w:szCs w:val="24"/>
          <w:lang w:val="en-CA"/>
        </w:rPr>
        <w:t>Postal Code</w:t>
      </w:r>
      <w:r w:rsidRPr="007027DB">
        <w:rPr>
          <w:spacing w:val="-1"/>
          <w:position w:val="-1"/>
          <w:sz w:val="24"/>
          <w:szCs w:val="24"/>
          <w:lang w:val="en-CA"/>
        </w:rPr>
        <w:t>:</w:t>
      </w:r>
      <w:r w:rsidRPr="007027DB">
        <w:rPr>
          <w:position w:val="-1"/>
          <w:sz w:val="24"/>
          <w:szCs w:val="24"/>
          <w:u w:val="single" w:color="000000"/>
          <w:lang w:val="en-CA"/>
        </w:rPr>
        <w:t xml:space="preserve"> </w:t>
      </w:r>
      <w:r w:rsidRPr="007027DB">
        <w:rPr>
          <w:position w:val="-1"/>
          <w:sz w:val="24"/>
          <w:szCs w:val="24"/>
          <w:u w:val="single" w:color="000000"/>
          <w:lang w:val="en-CA"/>
        </w:rPr>
        <w:tab/>
      </w:r>
    </w:p>
    <w:p w14:paraId="51675B21" w14:textId="77777777" w:rsidR="006C349B" w:rsidRDefault="006C349B">
      <w:pPr>
        <w:tabs>
          <w:tab w:val="left" w:pos="3020"/>
        </w:tabs>
        <w:spacing w:before="2" w:line="260" w:lineRule="exact"/>
        <w:ind w:left="204" w:right="-56"/>
        <w:rPr>
          <w:position w:val="-1"/>
          <w:sz w:val="24"/>
          <w:szCs w:val="24"/>
          <w:lang w:val="en-CA"/>
        </w:rPr>
      </w:pPr>
    </w:p>
    <w:p w14:paraId="65D8BC58" w14:textId="22BD40B0" w:rsidR="00130C1E" w:rsidRPr="007027DB" w:rsidRDefault="00CF25A9">
      <w:pPr>
        <w:tabs>
          <w:tab w:val="left" w:pos="3020"/>
        </w:tabs>
        <w:spacing w:before="2" w:line="260" w:lineRule="exact"/>
        <w:ind w:left="204" w:right="-56"/>
        <w:rPr>
          <w:sz w:val="24"/>
          <w:szCs w:val="24"/>
          <w:lang w:val="en-CA"/>
        </w:rPr>
      </w:pPr>
      <w:r w:rsidRPr="007027DB">
        <w:rPr>
          <w:position w:val="-1"/>
          <w:sz w:val="24"/>
          <w:szCs w:val="24"/>
          <w:lang w:val="en-CA"/>
        </w:rPr>
        <w:t xml:space="preserve">Phone: </w:t>
      </w:r>
      <w:r w:rsidRPr="007027DB">
        <w:rPr>
          <w:spacing w:val="-1"/>
          <w:position w:val="-1"/>
          <w:sz w:val="24"/>
          <w:szCs w:val="24"/>
          <w:lang w:val="en-CA"/>
        </w:rPr>
        <w:t xml:space="preserve"> </w:t>
      </w:r>
      <w:r w:rsidRPr="007027DB">
        <w:rPr>
          <w:position w:val="-1"/>
          <w:sz w:val="24"/>
          <w:szCs w:val="24"/>
          <w:u w:val="single" w:color="000000"/>
          <w:lang w:val="en-CA"/>
        </w:rPr>
        <w:t xml:space="preserve"> </w:t>
      </w:r>
      <w:r w:rsidRPr="007027DB">
        <w:rPr>
          <w:position w:val="-1"/>
          <w:sz w:val="24"/>
          <w:szCs w:val="24"/>
          <w:u w:val="single" w:color="000000"/>
          <w:lang w:val="en-CA"/>
        </w:rPr>
        <w:tab/>
      </w:r>
    </w:p>
    <w:p w14:paraId="34F4E7D7" w14:textId="77777777" w:rsidR="006C349B" w:rsidRDefault="00CF25A9">
      <w:pPr>
        <w:tabs>
          <w:tab w:val="left" w:pos="5900"/>
        </w:tabs>
        <w:spacing w:before="2" w:line="260" w:lineRule="exact"/>
        <w:rPr>
          <w:lang w:val="en-CA"/>
        </w:rPr>
      </w:pPr>
      <w:r w:rsidRPr="007027DB">
        <w:rPr>
          <w:lang w:val="en-CA"/>
        </w:rPr>
        <w:br w:type="column"/>
      </w:r>
    </w:p>
    <w:p w14:paraId="46BE67CA" w14:textId="051FEDDD" w:rsidR="00130C1E" w:rsidRPr="007027DB" w:rsidRDefault="00CF25A9">
      <w:pPr>
        <w:tabs>
          <w:tab w:val="left" w:pos="5900"/>
        </w:tabs>
        <w:spacing w:before="2" w:line="260" w:lineRule="exact"/>
        <w:rPr>
          <w:sz w:val="24"/>
          <w:szCs w:val="24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num="2" w:space="720" w:equalWidth="0">
            <w:col w:w="3030" w:space="119"/>
            <w:col w:w="6411"/>
          </w:cols>
        </w:sectPr>
      </w:pPr>
      <w:r w:rsidRPr="007027DB">
        <w:rPr>
          <w:position w:val="-1"/>
          <w:sz w:val="24"/>
          <w:szCs w:val="24"/>
          <w:lang w:val="en-CA"/>
        </w:rPr>
        <w:t xml:space="preserve">E-Mail Address:  </w:t>
      </w:r>
      <w:r w:rsidRPr="007027DB">
        <w:rPr>
          <w:position w:val="-1"/>
          <w:sz w:val="24"/>
          <w:szCs w:val="24"/>
          <w:u w:val="single" w:color="000000"/>
          <w:lang w:val="en-CA"/>
        </w:rPr>
        <w:t xml:space="preserve"> </w:t>
      </w:r>
      <w:r w:rsidRPr="007027DB">
        <w:rPr>
          <w:position w:val="-1"/>
          <w:sz w:val="24"/>
          <w:szCs w:val="24"/>
          <w:u w:val="single" w:color="000000"/>
          <w:lang w:val="en-CA"/>
        </w:rPr>
        <w:tab/>
      </w:r>
    </w:p>
    <w:p w14:paraId="11A098D6" w14:textId="77777777" w:rsidR="00130C1E" w:rsidRPr="007027DB" w:rsidRDefault="00130C1E">
      <w:pPr>
        <w:spacing w:before="11" w:line="260" w:lineRule="exact"/>
        <w:rPr>
          <w:sz w:val="26"/>
          <w:szCs w:val="26"/>
          <w:lang w:val="en-CA"/>
        </w:rPr>
      </w:pPr>
    </w:p>
    <w:p w14:paraId="7016D14E" w14:textId="115BDA17" w:rsidR="00130C1E" w:rsidRPr="007027DB" w:rsidRDefault="00CF25A9" w:rsidP="007C4129">
      <w:pPr>
        <w:tabs>
          <w:tab w:val="left" w:pos="5850"/>
        </w:tabs>
        <w:spacing w:before="7"/>
        <w:ind w:left="-56" w:right="3506"/>
        <w:jc w:val="right"/>
        <w:rPr>
          <w:sz w:val="24"/>
          <w:szCs w:val="24"/>
          <w:lang w:val="en-CA"/>
        </w:rPr>
      </w:pPr>
      <w:r w:rsidRPr="007027DB">
        <w:rPr>
          <w:lang w:val="en-CA"/>
        </w:rPr>
        <w:br w:type="column"/>
      </w:r>
      <w:r w:rsidRPr="007027DB">
        <w:rPr>
          <w:sz w:val="24"/>
          <w:szCs w:val="24"/>
          <w:lang w:val="en-CA"/>
        </w:rPr>
        <w:t>Social Insurance Number:</w:t>
      </w:r>
      <w:r w:rsidRPr="007027DB">
        <w:rPr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ab/>
      </w:r>
      <w:r w:rsidR="008F4011">
        <w:rPr>
          <w:sz w:val="24"/>
          <w:szCs w:val="24"/>
          <w:u w:val="single" w:color="000000"/>
          <w:lang w:val="en-CA"/>
        </w:rPr>
        <w:t xml:space="preserve"> </w:t>
      </w:r>
      <w:r w:rsidR="008F4011" w:rsidRPr="008F4011">
        <w:rPr>
          <w:sz w:val="24"/>
          <w:szCs w:val="24"/>
          <w:lang w:val="en-CA"/>
        </w:rPr>
        <w:t>Required by CRA</w:t>
      </w:r>
    </w:p>
    <w:p w14:paraId="36688E41" w14:textId="77777777" w:rsidR="00130C1E" w:rsidRPr="007027DB" w:rsidRDefault="00130C1E">
      <w:pPr>
        <w:spacing w:before="8" w:line="200" w:lineRule="exact"/>
        <w:rPr>
          <w:lang w:val="en-CA"/>
        </w:rPr>
      </w:pPr>
    </w:p>
    <w:p w14:paraId="64262343" w14:textId="77777777" w:rsidR="00130C1E" w:rsidRPr="007027DB" w:rsidRDefault="00CF25A9">
      <w:pPr>
        <w:spacing w:line="60" w:lineRule="exact"/>
        <w:ind w:right="2573"/>
        <w:jc w:val="right"/>
        <w:rPr>
          <w:rFonts w:ascii="Calibri" w:eastAsia="Calibri" w:hAnsi="Calibri" w:cs="Calibri"/>
          <w:sz w:val="9"/>
          <w:szCs w:val="9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num="2" w:space="720" w:equalWidth="0">
            <w:col w:w="147" w:space="57"/>
            <w:col w:w="9356"/>
          </w:cols>
        </w:sectPr>
      </w:pPr>
      <w:r w:rsidRPr="007027DB">
        <w:rPr>
          <w:rFonts w:ascii="Calibri" w:eastAsia="Calibri" w:hAnsi="Calibri" w:cs="Calibri"/>
          <w:w w:val="26"/>
          <w:position w:val="-3"/>
          <w:sz w:val="9"/>
          <w:szCs w:val="9"/>
          <w:lang w:val="en-CA"/>
        </w:rPr>
        <w:t xml:space="preserve">    </w:t>
      </w:r>
    </w:p>
    <w:p w14:paraId="26239E67" w14:textId="77777777" w:rsidR="00130C1E" w:rsidRPr="007027DB" w:rsidRDefault="00CF25A9">
      <w:pPr>
        <w:spacing w:line="240" w:lineRule="exact"/>
        <w:ind w:left="204" w:right="-56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>Secondary School Attended:</w:t>
      </w:r>
    </w:p>
    <w:p w14:paraId="3F809FD2" w14:textId="77777777" w:rsidR="00130C1E" w:rsidRPr="007027DB" w:rsidRDefault="00CF25A9">
      <w:pPr>
        <w:tabs>
          <w:tab w:val="left" w:pos="6220"/>
        </w:tabs>
        <w:spacing w:before="17" w:line="220" w:lineRule="exact"/>
        <w:rPr>
          <w:sz w:val="19"/>
          <w:szCs w:val="19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num="2" w:space="720" w:equalWidth="0">
            <w:col w:w="2950" w:space="118"/>
            <w:col w:w="6492"/>
          </w:cols>
        </w:sectPr>
      </w:pPr>
      <w:r w:rsidRPr="007027DB">
        <w:rPr>
          <w:lang w:val="en-CA"/>
        </w:rPr>
        <w:br w:type="column"/>
      </w:r>
      <w:r w:rsidRPr="007027DB">
        <w:rPr>
          <w:w w:val="103"/>
          <w:sz w:val="19"/>
          <w:szCs w:val="19"/>
          <w:u w:val="single" w:color="000000"/>
          <w:lang w:val="en-CA"/>
        </w:rPr>
        <w:t xml:space="preserve"> </w:t>
      </w:r>
      <w:r w:rsidRPr="007027DB">
        <w:rPr>
          <w:sz w:val="19"/>
          <w:szCs w:val="19"/>
          <w:u w:val="single" w:color="000000"/>
          <w:lang w:val="en-CA"/>
        </w:rPr>
        <w:t xml:space="preserve">                                                                                </w:t>
      </w:r>
      <w:r w:rsidRPr="007027DB">
        <w:rPr>
          <w:spacing w:val="1"/>
          <w:sz w:val="19"/>
          <w:szCs w:val="19"/>
          <w:u w:val="single" w:color="000000"/>
          <w:lang w:val="en-CA"/>
        </w:rPr>
        <w:t xml:space="preserve"> </w:t>
      </w:r>
      <w:r w:rsidRPr="007027DB">
        <w:rPr>
          <w:rFonts w:ascii="Calibri" w:eastAsia="Calibri" w:hAnsi="Calibri" w:cs="Calibri"/>
          <w:w w:val="25"/>
          <w:sz w:val="19"/>
          <w:szCs w:val="19"/>
          <w:u w:val="single" w:color="000000"/>
          <w:lang w:val="en-CA"/>
        </w:rPr>
        <w:t xml:space="preserve">    </w:t>
      </w:r>
      <w:r w:rsidRPr="007027DB">
        <w:rPr>
          <w:w w:val="103"/>
          <w:sz w:val="19"/>
          <w:szCs w:val="19"/>
          <w:u w:val="single" w:color="000000"/>
          <w:lang w:val="en-CA"/>
        </w:rPr>
        <w:t xml:space="preserve"> </w:t>
      </w:r>
      <w:r w:rsidRPr="007027DB">
        <w:rPr>
          <w:sz w:val="19"/>
          <w:szCs w:val="19"/>
          <w:u w:val="single" w:color="000000"/>
          <w:lang w:val="en-CA"/>
        </w:rPr>
        <w:tab/>
      </w:r>
    </w:p>
    <w:p w14:paraId="4480234A" w14:textId="77777777" w:rsidR="00130C1E" w:rsidRPr="007027DB" w:rsidRDefault="00130C1E">
      <w:pPr>
        <w:spacing w:before="16" w:line="240" w:lineRule="exact"/>
        <w:rPr>
          <w:sz w:val="24"/>
          <w:szCs w:val="24"/>
          <w:lang w:val="en-CA"/>
        </w:rPr>
      </w:pPr>
    </w:p>
    <w:p w14:paraId="02D6AC39" w14:textId="77777777" w:rsidR="00130C1E" w:rsidRPr="007027DB" w:rsidRDefault="00CF25A9">
      <w:pPr>
        <w:ind w:left="102" w:right="-31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0099AE20" w14:textId="77777777" w:rsidR="00130C1E" w:rsidRPr="007027DB" w:rsidRDefault="00CF25A9">
      <w:pPr>
        <w:spacing w:line="280" w:lineRule="exact"/>
        <w:ind w:left="102" w:right="-62"/>
        <w:rPr>
          <w:rFonts w:ascii="Calibri" w:eastAsia="Calibri" w:hAnsi="Calibri" w:cs="Calibri"/>
          <w:sz w:val="28"/>
          <w:szCs w:val="28"/>
          <w:lang w:val="en-CA"/>
        </w:rPr>
      </w:pPr>
      <w:r w:rsidRPr="007027DB">
        <w:rPr>
          <w:rFonts w:ascii="Calibri" w:eastAsia="Calibri" w:hAnsi="Calibri" w:cs="Calibri"/>
          <w:w w:val="24"/>
          <w:position w:val="2"/>
          <w:sz w:val="28"/>
          <w:szCs w:val="28"/>
          <w:lang w:val="en-CA"/>
        </w:rPr>
        <w:t xml:space="preserve">    </w:t>
      </w:r>
    </w:p>
    <w:p w14:paraId="22B9A392" w14:textId="77777777" w:rsidR="00130C1E" w:rsidRPr="007027DB" w:rsidRDefault="00130C1E">
      <w:pPr>
        <w:spacing w:before="8" w:line="240" w:lineRule="exact"/>
        <w:rPr>
          <w:sz w:val="24"/>
          <w:szCs w:val="24"/>
          <w:lang w:val="en-CA"/>
        </w:rPr>
      </w:pPr>
    </w:p>
    <w:p w14:paraId="46C4ED60" w14:textId="77777777" w:rsidR="00130C1E" w:rsidRPr="007027DB" w:rsidRDefault="00CF25A9">
      <w:pPr>
        <w:ind w:left="102" w:right="-47"/>
        <w:rPr>
          <w:rFonts w:ascii="Calibri" w:eastAsia="Calibri" w:hAnsi="Calibri" w:cs="Calibri"/>
          <w:sz w:val="24"/>
          <w:szCs w:val="24"/>
          <w:lang w:val="en-CA"/>
        </w:rPr>
      </w:pPr>
      <w:r w:rsidRPr="007027DB">
        <w:rPr>
          <w:rFonts w:ascii="Calibri" w:eastAsia="Calibri" w:hAnsi="Calibri" w:cs="Calibri"/>
          <w:w w:val="25"/>
          <w:sz w:val="24"/>
          <w:szCs w:val="24"/>
          <w:lang w:val="en-CA"/>
        </w:rPr>
        <w:t xml:space="preserve">    </w:t>
      </w:r>
    </w:p>
    <w:p w14:paraId="0BD364AA" w14:textId="77777777" w:rsidR="00130C1E" w:rsidRPr="007027DB" w:rsidRDefault="00CF25A9">
      <w:pPr>
        <w:tabs>
          <w:tab w:val="left" w:pos="9180"/>
        </w:tabs>
        <w:spacing w:before="1"/>
        <w:rPr>
          <w:sz w:val="24"/>
          <w:szCs w:val="24"/>
          <w:lang w:val="en-CA"/>
        </w:rPr>
      </w:pPr>
      <w:r w:rsidRPr="007027DB">
        <w:rPr>
          <w:lang w:val="en-CA"/>
        </w:rPr>
        <w:br w:type="column"/>
      </w:r>
      <w:r w:rsidRPr="007027DB">
        <w:rPr>
          <w:sz w:val="24"/>
          <w:szCs w:val="24"/>
          <w:lang w:val="en-CA"/>
        </w:rPr>
        <w:t xml:space="preserve">Address of School: </w:t>
      </w:r>
      <w:r w:rsidRPr="007027DB">
        <w:rPr>
          <w:spacing w:val="2"/>
          <w:sz w:val="24"/>
          <w:szCs w:val="24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 xml:space="preserve">                                                                                </w:t>
      </w:r>
      <w:r w:rsidRPr="007027DB">
        <w:rPr>
          <w:sz w:val="24"/>
          <w:szCs w:val="24"/>
          <w:lang w:val="en-CA"/>
        </w:rPr>
        <w:t>Postal Code</w:t>
      </w:r>
      <w:r w:rsidRPr="007027DB">
        <w:rPr>
          <w:spacing w:val="-1"/>
          <w:sz w:val="24"/>
          <w:szCs w:val="24"/>
          <w:lang w:val="en-CA"/>
        </w:rPr>
        <w:t>:</w:t>
      </w:r>
      <w:r w:rsidRPr="007027DB">
        <w:rPr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ab/>
      </w:r>
    </w:p>
    <w:p w14:paraId="47C99564" w14:textId="77777777" w:rsidR="00130C1E" w:rsidRPr="007027DB" w:rsidRDefault="00130C1E">
      <w:pPr>
        <w:spacing w:before="1" w:line="100" w:lineRule="exact"/>
        <w:rPr>
          <w:sz w:val="11"/>
          <w:szCs w:val="11"/>
          <w:lang w:val="en-CA"/>
        </w:rPr>
      </w:pPr>
    </w:p>
    <w:p w14:paraId="1B74E9AF" w14:textId="77777777" w:rsidR="00130C1E" w:rsidRPr="007027DB" w:rsidRDefault="00130C1E">
      <w:pPr>
        <w:spacing w:line="200" w:lineRule="exact"/>
        <w:rPr>
          <w:lang w:val="en-CA"/>
        </w:rPr>
      </w:pPr>
    </w:p>
    <w:p w14:paraId="6F359592" w14:textId="77777777" w:rsidR="00130C1E" w:rsidRPr="007027DB" w:rsidRDefault="00130C1E">
      <w:pPr>
        <w:spacing w:line="200" w:lineRule="exact"/>
        <w:rPr>
          <w:lang w:val="en-CA"/>
        </w:rPr>
      </w:pPr>
    </w:p>
    <w:p w14:paraId="75B7E850" w14:textId="77777777" w:rsidR="00130C1E" w:rsidRPr="007027DB" w:rsidRDefault="00CF25A9">
      <w:pPr>
        <w:rPr>
          <w:sz w:val="24"/>
          <w:szCs w:val="24"/>
          <w:lang w:val="en-CA"/>
        </w:rPr>
      </w:pPr>
      <w:r w:rsidRPr="007027DB">
        <w:rPr>
          <w:sz w:val="24"/>
          <w:szCs w:val="24"/>
          <w:u w:val="single" w:color="000000"/>
          <w:lang w:val="en-CA"/>
        </w:rPr>
        <w:t>Statement of Activities:</w:t>
      </w:r>
    </w:p>
    <w:p w14:paraId="2B584305" w14:textId="77777777" w:rsidR="00130C1E" w:rsidRPr="007027DB" w:rsidRDefault="00130C1E">
      <w:pPr>
        <w:spacing w:before="12" w:line="240" w:lineRule="exact"/>
        <w:rPr>
          <w:sz w:val="24"/>
          <w:szCs w:val="24"/>
          <w:lang w:val="en-CA"/>
        </w:rPr>
      </w:pPr>
    </w:p>
    <w:p w14:paraId="740FD754" w14:textId="77777777" w:rsidR="00130C1E" w:rsidRPr="007027DB" w:rsidRDefault="007C4129">
      <w:pPr>
        <w:spacing w:line="260" w:lineRule="exact"/>
        <w:ind w:right="890"/>
        <w:rPr>
          <w:sz w:val="24"/>
          <w:szCs w:val="24"/>
          <w:lang w:val="en-CA"/>
        </w:rPr>
        <w:sectPr w:rsidR="00130C1E" w:rsidRPr="007027DB">
          <w:type w:val="continuous"/>
          <w:pgSz w:w="12240" w:h="15840"/>
          <w:pgMar w:top="960" w:right="1440" w:bottom="280" w:left="1240" w:header="720" w:footer="720" w:gutter="0"/>
          <w:cols w:num="2" w:space="720" w:equalWidth="0">
            <w:col w:w="165" w:space="39"/>
            <w:col w:w="9356"/>
          </w:cols>
        </w:sectPr>
      </w:pPr>
      <w:r>
        <w:rPr>
          <w:lang w:val="en-CA"/>
        </w:rPr>
        <w:pict w14:anchorId="6740F5CF">
          <v:group id="_x0000_s1036" style="position:absolute;margin-left:72.1pt;margin-top:52.95pt;width:462pt;height:0;z-index:-251660800;mso-position-horizontal-relative:page" coordorigin="1442,1059" coordsize="9240,0">
            <v:shape id="_x0000_s1037" style="position:absolute;left:1442;top:1059;width:9240;height:0" coordorigin="1442,1059" coordsize="9240,0" path="m1442,1059r9240,e" filled="f" strokeweight=".48pt">
              <v:path arrowok="t"/>
            </v:shape>
            <w10:wrap anchorx="page"/>
          </v:group>
        </w:pict>
      </w:r>
      <w:r>
        <w:rPr>
          <w:lang w:val="en-CA"/>
        </w:rPr>
        <w:pict w14:anchorId="4222F95D">
          <v:group id="_x0000_s1034" style="position:absolute;margin-left:72.1pt;margin-top:78.4pt;width:462pt;height:0;z-index:-251659776;mso-position-horizontal-relative:page" coordorigin="1442,1568" coordsize="9240,0">
            <v:shape id="_x0000_s1035" style="position:absolute;left:1442;top:1568;width:9240;height:0" coordorigin="1442,1568" coordsize="9240,0" path="m1442,1568r9240,e" filled="f" strokeweight=".48pt">
              <v:path arrowok="t"/>
            </v:shape>
            <w10:wrap anchorx="page"/>
          </v:group>
        </w:pict>
      </w:r>
      <w:r w:rsidR="00CF25A9" w:rsidRPr="007027DB">
        <w:rPr>
          <w:sz w:val="24"/>
          <w:szCs w:val="24"/>
          <w:lang w:val="en-CA"/>
        </w:rPr>
        <w:t>Service/Community Activities (name of organization, your position or involvement and duration):</w:t>
      </w:r>
    </w:p>
    <w:p w14:paraId="1EC49A6B" w14:textId="77777777" w:rsidR="00130C1E" w:rsidRPr="007027DB" w:rsidRDefault="00130C1E">
      <w:pPr>
        <w:spacing w:before="3" w:line="120" w:lineRule="exact"/>
        <w:rPr>
          <w:sz w:val="13"/>
          <w:szCs w:val="13"/>
          <w:lang w:val="en-CA"/>
        </w:rPr>
      </w:pPr>
    </w:p>
    <w:p w14:paraId="7764B9BC" w14:textId="77777777" w:rsidR="00130C1E" w:rsidRPr="007027DB" w:rsidRDefault="00130C1E">
      <w:pPr>
        <w:spacing w:line="200" w:lineRule="exact"/>
        <w:rPr>
          <w:lang w:val="en-CA"/>
        </w:rPr>
      </w:pPr>
    </w:p>
    <w:p w14:paraId="6E364A58" w14:textId="77777777" w:rsidR="00130C1E" w:rsidRPr="007027DB" w:rsidRDefault="00CF25A9">
      <w:pPr>
        <w:ind w:right="23"/>
        <w:jc w:val="right"/>
        <w:rPr>
          <w:rFonts w:ascii="Calibri" w:eastAsia="Calibri" w:hAnsi="Calibri" w:cs="Calibri"/>
          <w:sz w:val="9"/>
          <w:szCs w:val="9"/>
          <w:lang w:val="en-CA"/>
        </w:rPr>
      </w:pPr>
      <w:r w:rsidRPr="007027DB">
        <w:rPr>
          <w:rFonts w:ascii="Calibri" w:eastAsia="Calibri" w:hAnsi="Calibri" w:cs="Calibri"/>
          <w:w w:val="26"/>
          <w:sz w:val="9"/>
          <w:szCs w:val="9"/>
          <w:lang w:val="en-CA"/>
        </w:rPr>
        <w:t xml:space="preserve">    </w:t>
      </w:r>
    </w:p>
    <w:p w14:paraId="33CF0549" w14:textId="77777777" w:rsidR="00130C1E" w:rsidRPr="007027DB" w:rsidRDefault="00CF25A9">
      <w:pPr>
        <w:spacing w:line="20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280A89FA" w14:textId="77777777" w:rsidR="00130C1E" w:rsidRPr="007027DB" w:rsidRDefault="00CF25A9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375C0819" w14:textId="77777777" w:rsidR="00130C1E" w:rsidRPr="007027DB" w:rsidRDefault="00CF25A9">
      <w:pPr>
        <w:spacing w:line="20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60AF7D79" w14:textId="77777777" w:rsidR="00130C1E" w:rsidRPr="007027DB" w:rsidRDefault="007C4129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>
        <w:rPr>
          <w:lang w:val="en-CA"/>
        </w:rPr>
        <w:pict w14:anchorId="52C54597">
          <v:group id="_x0000_s1032" style="position:absolute;left:0;text-align:left;margin-left:72.1pt;margin-top:3.05pt;width:462pt;height:0;z-index:-251658752;mso-position-horizontal-relative:page" coordorigin="1442,61" coordsize="9240,0">
            <v:shape id="_x0000_s1033" style="position:absolute;left:1442;top:61;width:9240;height:0" coordorigin="1442,61" coordsize="9240,0" path="m1442,61r9240,e" filled="f" strokeweight=".48pt">
              <v:path arrowok="t"/>
            </v:shape>
            <w10:wrap anchorx="page"/>
          </v:group>
        </w:pict>
      </w:r>
      <w:r w:rsidR="00CF25A9"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2297D831" w14:textId="521AFDFD" w:rsidR="00130C1E" w:rsidRPr="007027DB" w:rsidRDefault="00CF25A9" w:rsidP="00FA1DA0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364D824E" w14:textId="77777777" w:rsidR="00130C1E" w:rsidRPr="007027DB" w:rsidRDefault="007C4129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>
        <w:rPr>
          <w:lang w:val="en-CA"/>
        </w:rPr>
        <w:pict w14:anchorId="750BA5C4">
          <v:group id="_x0000_s1030" style="position:absolute;left:0;text-align:left;margin-left:72.1pt;margin-top:5.55pt;width:462pt;height:0;z-index:-251657728;mso-position-horizontal-relative:page" coordorigin="1442,111" coordsize="9240,0">
            <v:shape id="_x0000_s1031" style="position:absolute;left:1442;top:111;width:9240;height:0" coordorigin="1442,111" coordsize="9240,0" path="m1442,111r9240,e" filled="f" strokeweight=".48pt">
              <v:path arrowok="t"/>
            </v:shape>
            <w10:wrap anchorx="page"/>
          </v:group>
        </w:pict>
      </w:r>
      <w:r w:rsidR="00CF25A9"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568CAE25" w14:textId="77777777" w:rsidR="00130C1E" w:rsidRPr="007027DB" w:rsidRDefault="00CF25A9">
      <w:pPr>
        <w:spacing w:line="20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6E01AA0A" w14:textId="77777777" w:rsidR="00130C1E" w:rsidRPr="007027DB" w:rsidRDefault="00CF25A9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50E5315A" w14:textId="77777777" w:rsidR="00130C1E" w:rsidRPr="007027DB" w:rsidRDefault="007C4129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>
        <w:rPr>
          <w:lang w:val="en-CA"/>
        </w:rPr>
        <w:pict w14:anchorId="5AE35054">
          <v:group id="_x0000_s1028" style="position:absolute;left:0;text-align:left;margin-left:72.1pt;margin-top:1.25pt;width:462pt;height:0;z-index:-251656704;mso-position-horizontal-relative:page" coordorigin="1442,25" coordsize="9240,0">
            <v:shape id="_x0000_s1029" style="position:absolute;left:1442;top:25;width:9240;height:0" coordorigin="1442,25" coordsize="9240,0" path="m1442,25r9240,e" filled="f" strokeweight=".48pt">
              <v:path arrowok="t"/>
            </v:shape>
            <w10:wrap anchorx="page"/>
          </v:group>
        </w:pict>
      </w:r>
      <w:r w:rsidR="00CF25A9"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03A31CF2" w14:textId="77777777" w:rsidR="00130C1E" w:rsidRPr="007027DB" w:rsidRDefault="00CF25A9">
      <w:pPr>
        <w:spacing w:line="180" w:lineRule="exact"/>
        <w:jc w:val="right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239A1BD3" w14:textId="77777777" w:rsidR="00130C1E" w:rsidRPr="007027DB" w:rsidRDefault="00CF25A9">
      <w:pPr>
        <w:spacing w:before="60"/>
        <w:ind w:left="4452" w:right="4528"/>
        <w:jc w:val="center"/>
        <w:rPr>
          <w:sz w:val="24"/>
          <w:szCs w:val="24"/>
          <w:lang w:val="en-CA"/>
        </w:rPr>
      </w:pPr>
      <w:r w:rsidRPr="007027DB">
        <w:rPr>
          <w:lang w:val="en-CA"/>
        </w:rPr>
        <w:br w:type="column"/>
      </w:r>
      <w:r w:rsidRPr="007027DB">
        <w:rPr>
          <w:sz w:val="24"/>
          <w:szCs w:val="24"/>
          <w:lang w:val="en-CA"/>
        </w:rPr>
        <w:t>- 2 -</w:t>
      </w:r>
    </w:p>
    <w:p w14:paraId="16737726" w14:textId="77777777" w:rsidR="00130C1E" w:rsidRPr="007027DB" w:rsidRDefault="00130C1E">
      <w:pPr>
        <w:spacing w:line="200" w:lineRule="exact"/>
        <w:rPr>
          <w:lang w:val="en-CA"/>
        </w:rPr>
      </w:pPr>
    </w:p>
    <w:p w14:paraId="72069089" w14:textId="77777777" w:rsidR="00130C1E" w:rsidRPr="007027DB" w:rsidRDefault="00130C1E">
      <w:pPr>
        <w:spacing w:line="200" w:lineRule="exact"/>
        <w:rPr>
          <w:lang w:val="en-CA"/>
        </w:rPr>
      </w:pPr>
    </w:p>
    <w:p w14:paraId="00E3C1CC" w14:textId="77777777" w:rsidR="00130C1E" w:rsidRPr="007027DB" w:rsidRDefault="00CF25A9">
      <w:pPr>
        <w:ind w:left="-38" w:right="93"/>
        <w:jc w:val="center"/>
        <w:rPr>
          <w:sz w:val="24"/>
          <w:szCs w:val="24"/>
          <w:lang w:val="en-CA"/>
        </w:rPr>
        <w:sectPr w:rsidR="00130C1E" w:rsidRPr="007027DB">
          <w:pgSz w:w="12240" w:h="15840"/>
          <w:pgMar w:top="660" w:right="1340" w:bottom="280" w:left="1240" w:header="720" w:footer="720" w:gutter="0"/>
          <w:cols w:num="2" w:space="720" w:equalWidth="0">
            <w:col w:w="147" w:space="57"/>
            <w:col w:w="9456"/>
          </w:cols>
        </w:sectPr>
      </w:pPr>
      <w:r w:rsidRPr="007027DB">
        <w:rPr>
          <w:sz w:val="24"/>
          <w:szCs w:val="24"/>
          <w:lang w:val="en-CA"/>
        </w:rPr>
        <w:t>Sports/Community Activities (name of organization, your position or involvement and duration):</w:t>
      </w:r>
    </w:p>
    <w:p w14:paraId="3C8E637C" w14:textId="1357B03B" w:rsidR="00130C1E" w:rsidRPr="007027DB" w:rsidRDefault="00CF25A9" w:rsidP="00FA1DA0">
      <w:pPr>
        <w:tabs>
          <w:tab w:val="left" w:pos="9440"/>
        </w:tabs>
        <w:spacing w:line="200" w:lineRule="exact"/>
        <w:rPr>
          <w:sz w:val="19"/>
          <w:szCs w:val="19"/>
          <w:lang w:val="en-CA"/>
        </w:rPr>
      </w:pPr>
      <w:r w:rsidRPr="007027DB">
        <w:rPr>
          <w:position w:val="1"/>
          <w:sz w:val="19"/>
          <w:szCs w:val="19"/>
          <w:u w:val="single" w:color="000000"/>
          <w:lang w:val="en-CA"/>
        </w:rPr>
        <w:tab/>
      </w:r>
    </w:p>
    <w:p w14:paraId="3D8B649D" w14:textId="77777777" w:rsidR="00130C1E" w:rsidRPr="007027DB" w:rsidRDefault="00CF25A9">
      <w:pPr>
        <w:spacing w:line="180" w:lineRule="exact"/>
        <w:ind w:left="102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1E90F592" w14:textId="77777777" w:rsidR="00D76929" w:rsidRDefault="00D76929">
      <w:pPr>
        <w:spacing w:line="200" w:lineRule="exact"/>
        <w:ind w:left="102"/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</w:pPr>
    </w:p>
    <w:p w14:paraId="279FB4CD" w14:textId="0A3EB7C1" w:rsidR="00130C1E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lang w:val="en-CA"/>
        </w:rPr>
      </w:pPr>
      <w:r w:rsidRPr="00D76929">
        <w:rPr>
          <w:rFonts w:eastAsia="Calibri"/>
          <w:sz w:val="24"/>
          <w:szCs w:val="24"/>
          <w:lang w:val="en-CA"/>
        </w:rPr>
        <w:t>Work Experience</w:t>
      </w:r>
      <w:r w:rsidRPr="00D76929">
        <w:rPr>
          <w:rFonts w:eastAsia="Calibri"/>
          <w:sz w:val="24"/>
          <w:szCs w:val="24"/>
          <w:u w:val="single"/>
          <w:lang w:val="en-CA"/>
        </w:rPr>
        <w:t>:</w:t>
      </w:r>
    </w:p>
    <w:p w14:paraId="231C1A97" w14:textId="0834E488" w:rsidR="00D76929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lang w:val="en-CA"/>
        </w:rPr>
      </w:pPr>
    </w:p>
    <w:p w14:paraId="702FE86E" w14:textId="0231C509" w:rsidR="00D76929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lang w:val="en-CA"/>
        </w:rPr>
      </w:pPr>
      <w:r>
        <w:rPr>
          <w:rFonts w:eastAsia="Calibri"/>
          <w:sz w:val="24"/>
          <w:szCs w:val="24"/>
          <w:lang w:val="en-CA"/>
        </w:rPr>
        <w:t>Organizations you have worked for after school or weekends where you have been paid for your efforts:</w:t>
      </w:r>
    </w:p>
    <w:p w14:paraId="4A609C19" w14:textId="77513CE7" w:rsidR="00D76929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lang w:val="en-CA"/>
        </w:rPr>
      </w:pPr>
    </w:p>
    <w:p w14:paraId="029A6840" w14:textId="553243F4" w:rsidR="00D76929" w:rsidRPr="00D76929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u w:val="single"/>
          <w:lang w:val="en-CA"/>
        </w:rPr>
      </w:pP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</w:p>
    <w:p w14:paraId="64B12AB0" w14:textId="7BBF9BFE" w:rsidR="00D76929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lang w:val="en-CA"/>
        </w:rPr>
      </w:pPr>
    </w:p>
    <w:p w14:paraId="00D05B5C" w14:textId="6D43560A" w:rsidR="00D76929" w:rsidRPr="00D76929" w:rsidRDefault="00D76929" w:rsidP="00D76929">
      <w:pPr>
        <w:tabs>
          <w:tab w:val="left" w:pos="284"/>
        </w:tabs>
        <w:spacing w:line="200" w:lineRule="exact"/>
        <w:ind w:left="142"/>
        <w:rPr>
          <w:rFonts w:eastAsia="Calibri"/>
          <w:sz w:val="24"/>
          <w:szCs w:val="24"/>
          <w:u w:val="single"/>
          <w:lang w:val="en-CA"/>
        </w:rPr>
      </w:pP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  <w:r>
        <w:rPr>
          <w:rFonts w:eastAsia="Calibri"/>
          <w:sz w:val="24"/>
          <w:szCs w:val="24"/>
          <w:u w:val="single"/>
          <w:lang w:val="en-CA"/>
        </w:rPr>
        <w:tab/>
      </w:r>
    </w:p>
    <w:p w14:paraId="34E7E72D" w14:textId="77777777" w:rsidR="00130C1E" w:rsidRPr="007027DB" w:rsidRDefault="00CF25A9">
      <w:pPr>
        <w:spacing w:line="260" w:lineRule="exact"/>
        <w:ind w:left="102"/>
        <w:rPr>
          <w:rFonts w:ascii="Calibri" w:eastAsia="Calibri" w:hAnsi="Calibri" w:cs="Calibri"/>
          <w:sz w:val="28"/>
          <w:szCs w:val="28"/>
          <w:lang w:val="en-CA"/>
        </w:rPr>
        <w:sectPr w:rsidR="00130C1E" w:rsidRPr="007027DB">
          <w:type w:val="continuous"/>
          <w:pgSz w:w="12240" w:h="15840"/>
          <w:pgMar w:top="960" w:right="1340" w:bottom="280" w:left="1240" w:header="720" w:footer="720" w:gutter="0"/>
          <w:cols w:space="720"/>
        </w:sectPr>
      </w:pPr>
      <w:r w:rsidRPr="007027DB">
        <w:rPr>
          <w:rFonts w:ascii="Calibri" w:eastAsia="Calibri" w:hAnsi="Calibri" w:cs="Calibri"/>
          <w:w w:val="24"/>
          <w:position w:val="1"/>
          <w:sz w:val="28"/>
          <w:szCs w:val="28"/>
          <w:lang w:val="en-CA"/>
        </w:rPr>
        <w:t xml:space="preserve">    </w:t>
      </w:r>
    </w:p>
    <w:p w14:paraId="3F9C86DC" w14:textId="4B48A901" w:rsidR="00130C1E" w:rsidRDefault="00130C1E">
      <w:pPr>
        <w:spacing w:before="11" w:line="280" w:lineRule="exact"/>
        <w:rPr>
          <w:sz w:val="28"/>
          <w:szCs w:val="28"/>
          <w:lang w:val="en-CA"/>
        </w:rPr>
      </w:pPr>
    </w:p>
    <w:p w14:paraId="3D887071" w14:textId="77777777" w:rsidR="00D76929" w:rsidRPr="007027DB" w:rsidRDefault="00D76929">
      <w:pPr>
        <w:spacing w:before="11" w:line="280" w:lineRule="exact"/>
        <w:rPr>
          <w:sz w:val="28"/>
          <w:szCs w:val="28"/>
          <w:lang w:val="en-CA"/>
        </w:rPr>
      </w:pPr>
    </w:p>
    <w:p w14:paraId="72EE73C5" w14:textId="77777777" w:rsidR="00130C1E" w:rsidRPr="007027DB" w:rsidRDefault="00CF25A9">
      <w:pPr>
        <w:ind w:left="102" w:right="-47"/>
        <w:rPr>
          <w:rFonts w:ascii="Calibri" w:eastAsia="Calibri" w:hAnsi="Calibri" w:cs="Calibri"/>
          <w:sz w:val="21"/>
          <w:szCs w:val="21"/>
          <w:lang w:val="en-CA"/>
        </w:rPr>
      </w:pPr>
      <w:r w:rsidRPr="007027DB">
        <w:rPr>
          <w:rFonts w:ascii="Calibri" w:eastAsia="Calibri" w:hAnsi="Calibri" w:cs="Calibri"/>
          <w:w w:val="25"/>
          <w:sz w:val="21"/>
          <w:szCs w:val="21"/>
          <w:lang w:val="en-CA"/>
        </w:rPr>
        <w:t xml:space="preserve">    </w:t>
      </w:r>
    </w:p>
    <w:p w14:paraId="40DC4234" w14:textId="77777777" w:rsidR="00130C1E" w:rsidRPr="007027DB" w:rsidRDefault="00130C1E">
      <w:pPr>
        <w:spacing w:before="17" w:line="240" w:lineRule="exact"/>
        <w:rPr>
          <w:sz w:val="24"/>
          <w:szCs w:val="24"/>
          <w:lang w:val="en-CA"/>
        </w:rPr>
      </w:pPr>
    </w:p>
    <w:p w14:paraId="5CE4A59F" w14:textId="77777777" w:rsidR="00130C1E" w:rsidRPr="007027DB" w:rsidRDefault="00CF25A9">
      <w:pPr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4AB2B1B5" w14:textId="77777777" w:rsidR="00130C1E" w:rsidRPr="007027DB" w:rsidRDefault="00130C1E">
      <w:pPr>
        <w:spacing w:before="12" w:line="260" w:lineRule="exact"/>
        <w:rPr>
          <w:sz w:val="26"/>
          <w:szCs w:val="26"/>
          <w:lang w:val="en-CA"/>
        </w:rPr>
      </w:pPr>
    </w:p>
    <w:p w14:paraId="44584AA4" w14:textId="77777777" w:rsidR="00130C1E" w:rsidRPr="007027DB" w:rsidRDefault="00CF25A9">
      <w:pPr>
        <w:spacing w:line="140" w:lineRule="exact"/>
        <w:ind w:left="102"/>
        <w:rPr>
          <w:rFonts w:ascii="Calibri" w:eastAsia="Calibri" w:hAnsi="Calibri" w:cs="Calibri"/>
          <w:sz w:val="13"/>
          <w:szCs w:val="13"/>
          <w:lang w:val="en-CA"/>
        </w:rPr>
      </w:pPr>
      <w:r w:rsidRPr="007027DB">
        <w:rPr>
          <w:rFonts w:ascii="Calibri" w:eastAsia="Calibri" w:hAnsi="Calibri" w:cs="Calibri"/>
          <w:w w:val="24"/>
          <w:sz w:val="13"/>
          <w:szCs w:val="13"/>
          <w:lang w:val="en-CA"/>
        </w:rPr>
        <w:t xml:space="preserve">    </w:t>
      </w:r>
    </w:p>
    <w:p w14:paraId="0A343FE9" w14:textId="77777777" w:rsidR="00130C1E" w:rsidRPr="007027DB" w:rsidRDefault="00CF25A9">
      <w:pPr>
        <w:spacing w:line="20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11848851" w14:textId="77777777" w:rsidR="00130C1E" w:rsidRPr="007027DB" w:rsidRDefault="00CF25A9">
      <w:pPr>
        <w:spacing w:line="20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246E4785" w14:textId="77777777" w:rsidR="00130C1E" w:rsidRPr="007027DB" w:rsidRDefault="00CF25A9">
      <w:pPr>
        <w:spacing w:line="20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35BA86B8" w14:textId="77777777" w:rsidR="00130C1E" w:rsidRPr="007027DB" w:rsidRDefault="00130C1E">
      <w:pPr>
        <w:spacing w:before="7" w:line="280" w:lineRule="exact"/>
        <w:rPr>
          <w:sz w:val="28"/>
          <w:szCs w:val="28"/>
          <w:lang w:val="en-CA"/>
        </w:rPr>
      </w:pPr>
    </w:p>
    <w:p w14:paraId="4FCF0CAC" w14:textId="77777777" w:rsidR="00130C1E" w:rsidRPr="007027DB" w:rsidRDefault="00CF25A9">
      <w:pPr>
        <w:ind w:left="102" w:right="-47"/>
        <w:rPr>
          <w:rFonts w:ascii="Calibri" w:eastAsia="Calibri" w:hAnsi="Calibri" w:cs="Calibri"/>
          <w:sz w:val="21"/>
          <w:szCs w:val="21"/>
          <w:lang w:val="en-CA"/>
        </w:rPr>
      </w:pPr>
      <w:r w:rsidRPr="007027DB">
        <w:rPr>
          <w:rFonts w:ascii="Calibri" w:eastAsia="Calibri" w:hAnsi="Calibri" w:cs="Calibri"/>
          <w:w w:val="25"/>
          <w:sz w:val="21"/>
          <w:szCs w:val="21"/>
          <w:lang w:val="en-CA"/>
        </w:rPr>
        <w:t xml:space="preserve">    </w:t>
      </w:r>
    </w:p>
    <w:p w14:paraId="5525F56E" w14:textId="77777777" w:rsidR="00130C1E" w:rsidRPr="007027DB" w:rsidRDefault="00130C1E">
      <w:pPr>
        <w:spacing w:before="17" w:line="240" w:lineRule="exact"/>
        <w:rPr>
          <w:sz w:val="24"/>
          <w:szCs w:val="24"/>
          <w:lang w:val="en-CA"/>
        </w:rPr>
      </w:pPr>
    </w:p>
    <w:p w14:paraId="2C4559B9" w14:textId="77777777" w:rsidR="00130C1E" w:rsidRPr="007027DB" w:rsidRDefault="00CF25A9">
      <w:pPr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7B8FE319" w14:textId="77777777" w:rsidR="00130C1E" w:rsidRPr="007027DB" w:rsidRDefault="00130C1E">
      <w:pPr>
        <w:spacing w:before="2" w:line="280" w:lineRule="exact"/>
        <w:rPr>
          <w:sz w:val="28"/>
          <w:szCs w:val="28"/>
          <w:lang w:val="en-CA"/>
        </w:rPr>
      </w:pPr>
    </w:p>
    <w:p w14:paraId="5A082E91" w14:textId="77777777" w:rsidR="00130C1E" w:rsidRPr="007027DB" w:rsidRDefault="00CF25A9">
      <w:pPr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06EF4D84" w14:textId="77777777" w:rsidR="00130C1E" w:rsidRPr="007027DB" w:rsidRDefault="00130C1E">
      <w:pPr>
        <w:spacing w:before="18" w:line="240" w:lineRule="exact"/>
        <w:rPr>
          <w:sz w:val="24"/>
          <w:szCs w:val="24"/>
          <w:lang w:val="en-CA"/>
        </w:rPr>
      </w:pPr>
    </w:p>
    <w:p w14:paraId="257D7674" w14:textId="77777777" w:rsidR="00130C1E" w:rsidRPr="007027DB" w:rsidRDefault="00CF25A9">
      <w:pPr>
        <w:ind w:left="102" w:right="-56"/>
        <w:rPr>
          <w:rFonts w:ascii="Calibri" w:eastAsia="Calibri" w:hAnsi="Calibri" w:cs="Calibri"/>
          <w:sz w:val="24"/>
          <w:szCs w:val="24"/>
          <w:lang w:val="en-CA"/>
        </w:rPr>
      </w:pPr>
      <w:r w:rsidRPr="007027DB">
        <w:rPr>
          <w:rFonts w:ascii="Calibri" w:eastAsia="Calibri" w:hAnsi="Calibri" w:cs="Calibri"/>
          <w:w w:val="25"/>
          <w:sz w:val="24"/>
          <w:szCs w:val="24"/>
          <w:lang w:val="en-CA"/>
        </w:rPr>
        <w:t xml:space="preserve">    </w:t>
      </w:r>
    </w:p>
    <w:p w14:paraId="59360E24" w14:textId="77777777" w:rsidR="00130C1E" w:rsidRPr="007027DB" w:rsidRDefault="00130C1E">
      <w:pPr>
        <w:spacing w:line="200" w:lineRule="exact"/>
        <w:rPr>
          <w:lang w:val="en-CA"/>
        </w:rPr>
      </w:pPr>
    </w:p>
    <w:p w14:paraId="09C9584B" w14:textId="77777777" w:rsidR="00130C1E" w:rsidRPr="007027DB" w:rsidRDefault="00130C1E">
      <w:pPr>
        <w:spacing w:line="200" w:lineRule="exact"/>
        <w:rPr>
          <w:lang w:val="en-CA"/>
        </w:rPr>
      </w:pPr>
    </w:p>
    <w:p w14:paraId="0C4CE73A" w14:textId="77777777" w:rsidR="00130C1E" w:rsidRPr="007027DB" w:rsidRDefault="00130C1E">
      <w:pPr>
        <w:spacing w:line="200" w:lineRule="exact"/>
        <w:rPr>
          <w:lang w:val="en-CA"/>
        </w:rPr>
      </w:pPr>
    </w:p>
    <w:p w14:paraId="7D4F5576" w14:textId="77777777" w:rsidR="00130C1E" w:rsidRPr="007027DB" w:rsidRDefault="00130C1E">
      <w:pPr>
        <w:spacing w:line="200" w:lineRule="exact"/>
        <w:rPr>
          <w:lang w:val="en-CA"/>
        </w:rPr>
      </w:pPr>
    </w:p>
    <w:p w14:paraId="678E9550" w14:textId="77777777" w:rsidR="00130C1E" w:rsidRPr="007027DB" w:rsidRDefault="00130C1E">
      <w:pPr>
        <w:spacing w:before="11" w:line="240" w:lineRule="exact"/>
        <w:rPr>
          <w:sz w:val="24"/>
          <w:szCs w:val="24"/>
          <w:lang w:val="en-CA"/>
        </w:rPr>
      </w:pPr>
    </w:p>
    <w:p w14:paraId="64030B3B" w14:textId="77777777" w:rsidR="00130C1E" w:rsidRPr="007027DB" w:rsidRDefault="00CF25A9">
      <w:pPr>
        <w:ind w:left="102" w:right="-56"/>
        <w:rPr>
          <w:rFonts w:ascii="Calibri" w:eastAsia="Calibri" w:hAnsi="Calibri" w:cs="Calibri"/>
          <w:sz w:val="24"/>
          <w:szCs w:val="24"/>
          <w:lang w:val="en-CA"/>
        </w:rPr>
      </w:pPr>
      <w:r w:rsidRPr="007027DB">
        <w:rPr>
          <w:rFonts w:ascii="Calibri" w:eastAsia="Calibri" w:hAnsi="Calibri" w:cs="Calibri"/>
          <w:w w:val="25"/>
          <w:sz w:val="24"/>
          <w:szCs w:val="24"/>
          <w:lang w:val="en-CA"/>
        </w:rPr>
        <w:t xml:space="preserve">    </w:t>
      </w:r>
    </w:p>
    <w:p w14:paraId="63D2C939" w14:textId="77777777" w:rsidR="00130C1E" w:rsidRPr="007027DB" w:rsidRDefault="00130C1E">
      <w:pPr>
        <w:spacing w:before="19" w:line="220" w:lineRule="exact"/>
        <w:rPr>
          <w:sz w:val="22"/>
          <w:szCs w:val="22"/>
          <w:lang w:val="en-CA"/>
        </w:rPr>
      </w:pPr>
    </w:p>
    <w:p w14:paraId="287E740A" w14:textId="77777777" w:rsidR="00130C1E" w:rsidRPr="007027DB" w:rsidRDefault="00CF25A9">
      <w:pPr>
        <w:spacing w:line="180" w:lineRule="exact"/>
        <w:ind w:left="102" w:right="-25"/>
        <w:rPr>
          <w:rFonts w:ascii="Calibri" w:eastAsia="Calibri" w:hAnsi="Calibri" w:cs="Calibri"/>
          <w:sz w:val="16"/>
          <w:szCs w:val="16"/>
          <w:lang w:val="en-CA"/>
        </w:rPr>
      </w:pPr>
      <w:r w:rsidRPr="007027DB">
        <w:rPr>
          <w:rFonts w:ascii="Calibri" w:eastAsia="Calibri" w:hAnsi="Calibri" w:cs="Calibri"/>
          <w:w w:val="24"/>
          <w:sz w:val="16"/>
          <w:szCs w:val="16"/>
          <w:lang w:val="en-CA"/>
        </w:rPr>
        <w:t xml:space="preserve">    </w:t>
      </w:r>
    </w:p>
    <w:p w14:paraId="16365F6E" w14:textId="77777777" w:rsidR="00130C1E" w:rsidRPr="007027DB" w:rsidRDefault="00CF25A9">
      <w:pPr>
        <w:spacing w:line="18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3EF7B07D" w14:textId="77777777" w:rsidR="00130C1E" w:rsidRPr="007027DB" w:rsidRDefault="00CF25A9">
      <w:pPr>
        <w:spacing w:line="20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3F3A87B9" w14:textId="77777777" w:rsidR="00130C1E" w:rsidRPr="007027DB" w:rsidRDefault="00CF25A9">
      <w:pPr>
        <w:spacing w:line="20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437595A7" w14:textId="77777777" w:rsidR="00130C1E" w:rsidRPr="007027DB" w:rsidRDefault="00130C1E">
      <w:pPr>
        <w:spacing w:before="7" w:line="260" w:lineRule="exact"/>
        <w:rPr>
          <w:sz w:val="26"/>
          <w:szCs w:val="26"/>
          <w:lang w:val="en-CA"/>
        </w:rPr>
      </w:pPr>
    </w:p>
    <w:p w14:paraId="10FB1285" w14:textId="77777777" w:rsidR="00130C1E" w:rsidRPr="007027DB" w:rsidRDefault="00CF25A9">
      <w:pPr>
        <w:spacing w:line="22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sz w:val="19"/>
          <w:szCs w:val="19"/>
          <w:lang w:val="en-CA"/>
        </w:rPr>
        <w:t xml:space="preserve">    </w:t>
      </w:r>
    </w:p>
    <w:p w14:paraId="0B022C8C" w14:textId="77777777" w:rsidR="00130C1E" w:rsidRPr="007027DB" w:rsidRDefault="00CF25A9">
      <w:pPr>
        <w:spacing w:line="18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</w:t>
      </w:r>
    </w:p>
    <w:p w14:paraId="408E7462" w14:textId="776EE990" w:rsidR="00130C1E" w:rsidRPr="007027DB" w:rsidRDefault="00CF25A9" w:rsidP="00D76929">
      <w:pPr>
        <w:spacing w:line="20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  <w:r w:rsidRPr="007027DB">
        <w:rPr>
          <w:rFonts w:ascii="Calibri" w:eastAsia="Calibri" w:hAnsi="Calibri" w:cs="Calibri"/>
          <w:w w:val="25"/>
          <w:position w:val="1"/>
          <w:sz w:val="19"/>
          <w:szCs w:val="19"/>
          <w:lang w:val="en-CA"/>
        </w:rPr>
        <w:t xml:space="preserve">        </w:t>
      </w:r>
    </w:p>
    <w:p w14:paraId="3413AA72" w14:textId="77777777" w:rsidR="00130C1E" w:rsidRPr="007027DB" w:rsidRDefault="00130C1E" w:rsidP="00CF25A9">
      <w:pPr>
        <w:spacing w:line="180" w:lineRule="exact"/>
        <w:ind w:left="102" w:right="-40"/>
        <w:rPr>
          <w:rFonts w:ascii="Calibri" w:eastAsia="Calibri" w:hAnsi="Calibri" w:cs="Calibri"/>
          <w:sz w:val="19"/>
          <w:szCs w:val="19"/>
          <w:lang w:val="en-CA"/>
        </w:rPr>
      </w:pPr>
    </w:p>
    <w:p w14:paraId="7BB1724C" w14:textId="77777777" w:rsidR="00D76929" w:rsidRDefault="00CF25A9">
      <w:pPr>
        <w:spacing w:before="17"/>
        <w:rPr>
          <w:lang w:val="en-CA"/>
        </w:rPr>
      </w:pPr>
      <w:r w:rsidRPr="007027DB">
        <w:rPr>
          <w:lang w:val="en-CA"/>
        </w:rPr>
        <w:br w:type="column"/>
      </w:r>
    </w:p>
    <w:p w14:paraId="717E9EE5" w14:textId="364E7A2A" w:rsidR="00130C1E" w:rsidRPr="007027DB" w:rsidRDefault="00CF25A9">
      <w:pPr>
        <w:spacing w:before="17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 xml:space="preserve">School Reference (Principal, </w:t>
      </w:r>
      <w:proofErr w:type="gramStart"/>
      <w:r w:rsidRPr="007027DB">
        <w:rPr>
          <w:sz w:val="24"/>
          <w:szCs w:val="24"/>
          <w:lang w:val="en-CA"/>
        </w:rPr>
        <w:t>Counsellor</w:t>
      </w:r>
      <w:proofErr w:type="gramEnd"/>
      <w:r w:rsidRPr="007027DB">
        <w:rPr>
          <w:sz w:val="24"/>
          <w:szCs w:val="24"/>
          <w:lang w:val="en-CA"/>
        </w:rPr>
        <w:t xml:space="preserve"> or teacher) – </w:t>
      </w:r>
      <w:r w:rsidRPr="007027DB">
        <w:rPr>
          <w:b/>
          <w:sz w:val="24"/>
          <w:szCs w:val="24"/>
          <w:lang w:val="en-CA"/>
        </w:rPr>
        <w:t>Reference letter to be provided</w:t>
      </w:r>
    </w:p>
    <w:p w14:paraId="21A29BF9" w14:textId="77777777" w:rsidR="00130C1E" w:rsidRPr="007027DB" w:rsidRDefault="00130C1E">
      <w:pPr>
        <w:spacing w:before="2" w:line="240" w:lineRule="exact"/>
        <w:rPr>
          <w:sz w:val="24"/>
          <w:szCs w:val="24"/>
          <w:lang w:val="en-CA"/>
        </w:rPr>
      </w:pPr>
    </w:p>
    <w:p w14:paraId="76465EC5" w14:textId="77777777" w:rsidR="00CF25A9" w:rsidRPr="007027DB" w:rsidRDefault="00CF25A9">
      <w:pPr>
        <w:tabs>
          <w:tab w:val="left" w:pos="9200"/>
        </w:tabs>
        <w:spacing w:line="450" w:lineRule="auto"/>
        <w:ind w:left="60" w:right="75" w:hanging="60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>Name</w:t>
      </w:r>
      <w:r w:rsidRPr="007027DB">
        <w:rPr>
          <w:spacing w:val="2"/>
          <w:sz w:val="24"/>
          <w:szCs w:val="24"/>
          <w:lang w:val="en-CA"/>
        </w:rPr>
        <w:t>:</w:t>
      </w:r>
      <w:r w:rsidRPr="007027DB">
        <w:rPr>
          <w:sz w:val="24"/>
          <w:szCs w:val="24"/>
          <w:u w:val="single" w:color="000000"/>
          <w:lang w:val="en-CA"/>
        </w:rPr>
        <w:t xml:space="preserve">                                                                            </w:t>
      </w:r>
      <w:r w:rsidRPr="007027DB">
        <w:rPr>
          <w:sz w:val="24"/>
          <w:szCs w:val="24"/>
          <w:lang w:val="en-CA"/>
        </w:rPr>
        <w:t>Phone No</w:t>
      </w:r>
      <w:r w:rsidRPr="007027DB">
        <w:rPr>
          <w:spacing w:val="2"/>
          <w:sz w:val="24"/>
          <w:szCs w:val="24"/>
          <w:lang w:val="en-CA"/>
        </w:rPr>
        <w:t>:</w:t>
      </w:r>
      <w:r w:rsidRPr="007027DB">
        <w:rPr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ab/>
        <w:t xml:space="preserve">  </w:t>
      </w:r>
      <w:r w:rsidRPr="007027DB">
        <w:rPr>
          <w:sz w:val="24"/>
          <w:szCs w:val="24"/>
          <w:lang w:val="en-CA"/>
        </w:rPr>
        <w:t xml:space="preserve"> </w:t>
      </w:r>
    </w:p>
    <w:p w14:paraId="04AE9811" w14:textId="77777777" w:rsidR="00130C1E" w:rsidRPr="007027DB" w:rsidRDefault="00CF25A9">
      <w:pPr>
        <w:tabs>
          <w:tab w:val="left" w:pos="9200"/>
        </w:tabs>
        <w:spacing w:line="450" w:lineRule="auto"/>
        <w:ind w:left="60" w:right="75" w:hanging="60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 xml:space="preserve">Position: </w:t>
      </w:r>
      <w:r w:rsidRPr="007027DB">
        <w:rPr>
          <w:sz w:val="24"/>
          <w:szCs w:val="24"/>
          <w:u w:val="single" w:color="000000"/>
          <w:lang w:val="en-CA"/>
        </w:rPr>
        <w:t xml:space="preserve">                                                                 </w:t>
      </w:r>
      <w:r w:rsidRPr="007027DB">
        <w:rPr>
          <w:spacing w:val="-14"/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lang w:val="en-CA"/>
        </w:rPr>
        <w:t xml:space="preserve">    </w:t>
      </w:r>
      <w:r w:rsidRPr="007027DB">
        <w:rPr>
          <w:spacing w:val="17"/>
          <w:sz w:val="24"/>
          <w:szCs w:val="24"/>
          <w:lang w:val="en-CA"/>
        </w:rPr>
        <w:t xml:space="preserve"> </w:t>
      </w:r>
      <w:r w:rsidRPr="007027DB">
        <w:rPr>
          <w:sz w:val="24"/>
          <w:szCs w:val="24"/>
          <w:lang w:val="en-CA"/>
        </w:rPr>
        <w:t xml:space="preserve">e-mail: </w:t>
      </w:r>
      <w:r w:rsidRPr="007027DB">
        <w:rPr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ab/>
      </w:r>
    </w:p>
    <w:p w14:paraId="390C7840" w14:textId="77777777" w:rsidR="00130C1E" w:rsidRPr="007027DB" w:rsidRDefault="00130C1E">
      <w:pPr>
        <w:spacing w:before="8" w:line="100" w:lineRule="exact"/>
        <w:rPr>
          <w:sz w:val="11"/>
          <w:szCs w:val="11"/>
          <w:lang w:val="en-CA"/>
        </w:rPr>
      </w:pPr>
    </w:p>
    <w:p w14:paraId="2E6E124E" w14:textId="77777777" w:rsidR="00130C1E" w:rsidRPr="007027DB" w:rsidRDefault="00130C1E">
      <w:pPr>
        <w:spacing w:line="200" w:lineRule="exact"/>
        <w:rPr>
          <w:lang w:val="en-CA"/>
        </w:rPr>
      </w:pPr>
    </w:p>
    <w:p w14:paraId="4FC1191F" w14:textId="77777777" w:rsidR="00130C1E" w:rsidRPr="007027DB" w:rsidRDefault="00130C1E">
      <w:pPr>
        <w:spacing w:line="200" w:lineRule="exact"/>
        <w:rPr>
          <w:lang w:val="en-CA"/>
        </w:rPr>
      </w:pPr>
    </w:p>
    <w:p w14:paraId="3DED8B7C" w14:textId="77777777" w:rsidR="00130C1E" w:rsidRPr="007027DB" w:rsidRDefault="00CF25A9">
      <w:pPr>
        <w:tabs>
          <w:tab w:val="left" w:pos="9160"/>
          <w:tab w:val="left" w:pos="9260"/>
        </w:tabs>
        <w:spacing w:line="448" w:lineRule="auto"/>
        <w:ind w:right="138"/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 xml:space="preserve">Community/Sports Reference (Adult supervisor or coach) – </w:t>
      </w:r>
      <w:r w:rsidRPr="007027DB">
        <w:rPr>
          <w:b/>
          <w:sz w:val="24"/>
          <w:szCs w:val="24"/>
          <w:lang w:val="en-CA"/>
        </w:rPr>
        <w:t xml:space="preserve">Reference letter to be provided </w:t>
      </w:r>
      <w:r w:rsidRPr="007027DB">
        <w:rPr>
          <w:sz w:val="24"/>
          <w:szCs w:val="24"/>
          <w:lang w:val="en-CA"/>
        </w:rPr>
        <w:t>Name</w:t>
      </w:r>
      <w:r w:rsidRPr="007027DB">
        <w:rPr>
          <w:spacing w:val="2"/>
          <w:sz w:val="24"/>
          <w:szCs w:val="24"/>
          <w:lang w:val="en-CA"/>
        </w:rPr>
        <w:t>:</w:t>
      </w:r>
      <w:r w:rsidRPr="007027DB">
        <w:rPr>
          <w:sz w:val="24"/>
          <w:szCs w:val="24"/>
          <w:u w:val="single" w:color="000000"/>
          <w:lang w:val="en-CA"/>
        </w:rPr>
        <w:t xml:space="preserve">                                                                            </w:t>
      </w:r>
      <w:r w:rsidRPr="007027DB">
        <w:rPr>
          <w:sz w:val="24"/>
          <w:szCs w:val="24"/>
          <w:lang w:val="en-CA"/>
        </w:rPr>
        <w:t>Phone No</w:t>
      </w:r>
      <w:r w:rsidRPr="007027DB">
        <w:rPr>
          <w:spacing w:val="-1"/>
          <w:sz w:val="24"/>
          <w:szCs w:val="24"/>
          <w:lang w:val="en-CA"/>
        </w:rPr>
        <w:t>:</w:t>
      </w:r>
      <w:r w:rsidRPr="007027DB">
        <w:rPr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ab/>
      </w:r>
      <w:r w:rsidRPr="007027DB">
        <w:rPr>
          <w:sz w:val="24"/>
          <w:szCs w:val="24"/>
          <w:u w:val="single" w:color="000000"/>
          <w:lang w:val="en-CA"/>
        </w:rPr>
        <w:tab/>
      </w:r>
      <w:r w:rsidRPr="007027DB">
        <w:rPr>
          <w:sz w:val="24"/>
          <w:szCs w:val="24"/>
          <w:lang w:val="en-CA"/>
        </w:rPr>
        <w:t xml:space="preserve"> Position:  </w:t>
      </w:r>
      <w:r w:rsidRPr="007027DB">
        <w:rPr>
          <w:sz w:val="24"/>
          <w:szCs w:val="24"/>
          <w:u w:val="single" w:color="000000"/>
          <w:lang w:val="en-CA"/>
        </w:rPr>
        <w:t xml:space="preserve">                                                                     </w:t>
      </w:r>
      <w:r w:rsidRPr="007027DB">
        <w:rPr>
          <w:spacing w:val="-14"/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pacing w:val="-1"/>
          <w:sz w:val="24"/>
          <w:szCs w:val="24"/>
          <w:lang w:val="en-CA"/>
        </w:rPr>
        <w:t xml:space="preserve"> </w:t>
      </w:r>
      <w:r w:rsidRPr="007027DB">
        <w:rPr>
          <w:sz w:val="24"/>
          <w:szCs w:val="24"/>
          <w:lang w:val="en-CA"/>
        </w:rPr>
        <w:t xml:space="preserve">e-mail:  </w:t>
      </w:r>
      <w:r w:rsidRPr="007027DB">
        <w:rPr>
          <w:spacing w:val="-1"/>
          <w:sz w:val="24"/>
          <w:szCs w:val="24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 xml:space="preserve"> </w:t>
      </w:r>
      <w:r w:rsidRPr="007027DB">
        <w:rPr>
          <w:sz w:val="24"/>
          <w:szCs w:val="24"/>
          <w:u w:val="single" w:color="000000"/>
          <w:lang w:val="en-CA"/>
        </w:rPr>
        <w:tab/>
      </w:r>
      <w:r w:rsidRPr="007027DB">
        <w:rPr>
          <w:sz w:val="24"/>
          <w:szCs w:val="24"/>
          <w:lang w:val="en-CA"/>
        </w:rPr>
        <w:t xml:space="preserve"> </w:t>
      </w:r>
      <w:r w:rsidRPr="007027DB">
        <w:rPr>
          <w:b/>
          <w:sz w:val="24"/>
          <w:szCs w:val="24"/>
          <w:lang w:val="en-CA"/>
        </w:rPr>
        <w:t>Student Declaration:</w:t>
      </w:r>
    </w:p>
    <w:p w14:paraId="5D0CE9FD" w14:textId="77777777" w:rsidR="00130C1E" w:rsidRPr="007027DB" w:rsidRDefault="00CF25A9">
      <w:pPr>
        <w:spacing w:before="21" w:line="260" w:lineRule="exact"/>
        <w:ind w:right="168"/>
        <w:rPr>
          <w:sz w:val="24"/>
          <w:szCs w:val="24"/>
          <w:lang w:val="en-CA"/>
        </w:rPr>
      </w:pPr>
      <w:r w:rsidRPr="007027DB">
        <w:rPr>
          <w:b/>
          <w:sz w:val="24"/>
          <w:szCs w:val="24"/>
          <w:lang w:val="en-CA"/>
        </w:rPr>
        <w:t>I hereby declare that the statements in this application are true and complete and agree that the Rotary Club of Tsawwassen has the right to verify information on my application. I grant permission to the Rotary Club of Tsawwassen to publish my name should I be selected for this scholarship.</w:t>
      </w:r>
    </w:p>
    <w:p w14:paraId="537975DC" w14:textId="77777777" w:rsidR="00130C1E" w:rsidRPr="007027DB" w:rsidRDefault="00130C1E">
      <w:pPr>
        <w:spacing w:before="4" w:line="240" w:lineRule="exact"/>
        <w:rPr>
          <w:sz w:val="24"/>
          <w:szCs w:val="24"/>
          <w:lang w:val="en-CA"/>
        </w:rPr>
      </w:pPr>
    </w:p>
    <w:p w14:paraId="75AB68C9" w14:textId="27DD2B39" w:rsidR="00130C1E" w:rsidRPr="007027DB" w:rsidRDefault="00CF25A9">
      <w:pPr>
        <w:rPr>
          <w:sz w:val="24"/>
          <w:szCs w:val="24"/>
          <w:lang w:val="en-CA"/>
        </w:rPr>
      </w:pPr>
      <w:r w:rsidRPr="007027DB">
        <w:rPr>
          <w:sz w:val="24"/>
          <w:szCs w:val="24"/>
          <w:lang w:val="en-CA"/>
        </w:rPr>
        <w:t xml:space="preserve">Dated:  </w:t>
      </w:r>
      <w:r w:rsidRPr="007027DB">
        <w:rPr>
          <w:sz w:val="24"/>
          <w:szCs w:val="24"/>
          <w:u w:val="single" w:color="000000"/>
          <w:lang w:val="en-CA"/>
        </w:rPr>
        <w:t xml:space="preserve">                                                    </w:t>
      </w:r>
      <w:proofErr w:type="gramStart"/>
      <w:r w:rsidRPr="007027DB">
        <w:rPr>
          <w:sz w:val="24"/>
          <w:szCs w:val="24"/>
          <w:u w:val="single" w:color="000000"/>
          <w:lang w:val="en-CA"/>
        </w:rPr>
        <w:t xml:space="preserve">  </w:t>
      </w:r>
      <w:r w:rsidRPr="007027DB">
        <w:rPr>
          <w:spacing w:val="-58"/>
          <w:sz w:val="24"/>
          <w:szCs w:val="24"/>
          <w:lang w:val="en-CA"/>
        </w:rPr>
        <w:t>,</w:t>
      </w:r>
      <w:proofErr w:type="gramEnd"/>
      <w:r w:rsidRPr="007027DB">
        <w:rPr>
          <w:sz w:val="24"/>
          <w:szCs w:val="24"/>
          <w:lang w:val="en-CA"/>
        </w:rPr>
        <w:t xml:space="preserve"> 20</w:t>
      </w:r>
      <w:r w:rsidR="00FA1DA0">
        <w:rPr>
          <w:sz w:val="24"/>
          <w:szCs w:val="24"/>
          <w:lang w:val="en-CA"/>
        </w:rPr>
        <w:t>2</w:t>
      </w:r>
      <w:r w:rsidR="007723EB">
        <w:rPr>
          <w:sz w:val="24"/>
          <w:szCs w:val="24"/>
          <w:lang w:val="en-CA"/>
        </w:rPr>
        <w:t>2</w:t>
      </w:r>
    </w:p>
    <w:p w14:paraId="4BDFEE7D" w14:textId="77777777" w:rsidR="00130C1E" w:rsidRPr="007027DB" w:rsidRDefault="00130C1E">
      <w:pPr>
        <w:spacing w:before="10" w:line="180" w:lineRule="exact"/>
        <w:rPr>
          <w:sz w:val="18"/>
          <w:szCs w:val="18"/>
          <w:lang w:val="en-CA"/>
        </w:rPr>
      </w:pPr>
    </w:p>
    <w:p w14:paraId="68CD1AD5" w14:textId="77777777" w:rsidR="00130C1E" w:rsidRPr="007027DB" w:rsidRDefault="00130C1E">
      <w:pPr>
        <w:spacing w:line="200" w:lineRule="exact"/>
        <w:rPr>
          <w:lang w:val="en-CA"/>
        </w:rPr>
      </w:pPr>
    </w:p>
    <w:p w14:paraId="1F8B4D06" w14:textId="77777777" w:rsidR="00CF25A9" w:rsidRPr="007027DB" w:rsidRDefault="00CF25A9">
      <w:pPr>
        <w:spacing w:line="200" w:lineRule="exact"/>
        <w:rPr>
          <w:lang w:val="en-CA"/>
        </w:rPr>
      </w:pPr>
    </w:p>
    <w:p w14:paraId="3E16AB62" w14:textId="77777777" w:rsidR="00CF25A9" w:rsidRPr="007027DB" w:rsidRDefault="00CF25A9">
      <w:pPr>
        <w:spacing w:line="200" w:lineRule="exact"/>
        <w:rPr>
          <w:lang w:val="en-CA"/>
        </w:rPr>
      </w:pPr>
    </w:p>
    <w:p w14:paraId="06B99E08" w14:textId="77777777" w:rsidR="00130C1E" w:rsidRPr="007027DB" w:rsidRDefault="00130C1E">
      <w:pPr>
        <w:spacing w:line="200" w:lineRule="exact"/>
        <w:rPr>
          <w:lang w:val="en-CA"/>
        </w:rPr>
      </w:pPr>
    </w:p>
    <w:p w14:paraId="19F03AB4" w14:textId="77777777" w:rsidR="00130C1E" w:rsidRPr="007027DB" w:rsidRDefault="00130C1E">
      <w:pPr>
        <w:spacing w:line="200" w:lineRule="exact"/>
        <w:rPr>
          <w:lang w:val="en-CA"/>
        </w:rPr>
      </w:pPr>
    </w:p>
    <w:p w14:paraId="3008BBCC" w14:textId="77777777" w:rsidR="00130C1E" w:rsidRPr="007027DB" w:rsidRDefault="007C4129">
      <w:pPr>
        <w:rPr>
          <w:sz w:val="24"/>
          <w:szCs w:val="24"/>
          <w:lang w:val="en-CA"/>
        </w:rPr>
      </w:pPr>
      <w:r>
        <w:rPr>
          <w:lang w:val="en-CA"/>
        </w:rPr>
        <w:pict w14:anchorId="5D8D97BB">
          <v:group id="_x0000_s1026" style="position:absolute;margin-left:72.1pt;margin-top:-.1pt;width:234pt;height:0;z-index:-251655680;mso-position-horizontal-relative:page" coordorigin="1442,-2" coordsize="4680,0">
            <v:shape id="_x0000_s1027" style="position:absolute;left:1442;top:-2;width:4680;height:0" coordorigin="1442,-2" coordsize="4680,0" path="m1442,-2r4680,e" filled="f" strokeweight=".48pt">
              <v:path arrowok="t"/>
            </v:shape>
            <w10:wrap anchorx="page"/>
          </v:group>
        </w:pict>
      </w:r>
      <w:r w:rsidR="00CF25A9" w:rsidRPr="007027DB">
        <w:rPr>
          <w:sz w:val="24"/>
          <w:szCs w:val="24"/>
          <w:lang w:val="en-CA"/>
        </w:rPr>
        <w:t>Signature</w:t>
      </w:r>
    </w:p>
    <w:p w14:paraId="5A19419F" w14:textId="77777777" w:rsidR="00130C1E" w:rsidRPr="007027DB" w:rsidRDefault="00130C1E">
      <w:pPr>
        <w:rPr>
          <w:sz w:val="16"/>
          <w:szCs w:val="16"/>
          <w:lang w:val="en-CA"/>
        </w:rPr>
      </w:pPr>
    </w:p>
    <w:sectPr w:rsidR="00130C1E" w:rsidRPr="007027DB">
      <w:type w:val="continuous"/>
      <w:pgSz w:w="12240" w:h="15840"/>
      <w:pgMar w:top="960" w:right="1340" w:bottom="280" w:left="1240" w:header="720" w:footer="720" w:gutter="0"/>
      <w:cols w:num="2" w:space="720" w:equalWidth="0">
        <w:col w:w="156" w:space="47"/>
        <w:col w:w="9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F6728"/>
    <w:multiLevelType w:val="multilevel"/>
    <w:tmpl w:val="5B181A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1E"/>
    <w:rsid w:val="00130C1E"/>
    <w:rsid w:val="00170A4F"/>
    <w:rsid w:val="003F5AC5"/>
    <w:rsid w:val="00407448"/>
    <w:rsid w:val="006C349B"/>
    <w:rsid w:val="007027DB"/>
    <w:rsid w:val="007723EB"/>
    <w:rsid w:val="007C4129"/>
    <w:rsid w:val="008A299E"/>
    <w:rsid w:val="008F4011"/>
    <w:rsid w:val="00937463"/>
    <w:rsid w:val="00AF185E"/>
    <w:rsid w:val="00CF25A9"/>
    <w:rsid w:val="00D52968"/>
    <w:rsid w:val="00D76929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EAFA7A0"/>
  <w15:docId w15:val="{9527727A-157E-495E-989A-181D691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Connorton</dc:creator>
  <cp:lastModifiedBy>Wayne Connorton</cp:lastModifiedBy>
  <cp:revision>3</cp:revision>
  <dcterms:created xsi:type="dcterms:W3CDTF">2022-03-29T23:16:00Z</dcterms:created>
  <dcterms:modified xsi:type="dcterms:W3CDTF">2022-03-29T23:20:00Z</dcterms:modified>
</cp:coreProperties>
</file>