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B726DE" w:rsidP="00856C35">
            <w:r>
              <w:rPr>
                <w:noProof/>
              </w:rPr>
              <w:drawing>
                <wp:inline distT="0" distB="0" distL="0" distR="0">
                  <wp:extent cx="1144514" cy="7451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rise Rotary 8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16" cy="749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AF08C6" w:rsidP="00AF08C6">
            <w:pPr>
              <w:pStyle w:val="CompanyName"/>
            </w:pPr>
            <w:r>
              <w:t>Rotary Club of Traverse Bay Sunrise Foundation</w:t>
            </w:r>
          </w:p>
        </w:tc>
      </w:tr>
    </w:tbl>
    <w:p w:rsidR="00467865" w:rsidRPr="00275BB5" w:rsidRDefault="00AF08C6" w:rsidP="00856C35">
      <w:pPr>
        <w:pStyle w:val="Heading1"/>
      </w:pPr>
      <w:r>
        <w:t>Travel Stipend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3104"/>
        <w:gridCol w:w="70"/>
        <w:gridCol w:w="20"/>
      </w:tblGrid>
      <w:tr w:rsidR="00A82BA3" w:rsidRPr="005114CE" w:rsidTr="00AF08C6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0" w:type="dxa"/>
            <w:vAlign w:val="bottom"/>
          </w:tcPr>
          <w:p w:rsidR="00A82BA3" w:rsidRPr="005114CE" w:rsidRDefault="00A82BA3" w:rsidP="00490804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AF08C6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70" w:type="dxa"/>
            <w:vAlign w:val="bottom"/>
          </w:tcPr>
          <w:p w:rsidR="00856C35" w:rsidRPr="005114CE" w:rsidRDefault="00856C35" w:rsidP="00856C35"/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AF08C6" w:rsidP="00490804">
            <w:r>
              <w:t xml:space="preserve">Cell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B726DE" w:rsidP="00490804">
            <w:r>
              <w:t>Current Age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AF08C6" w:rsidP="00490804">
            <w:pPr>
              <w:pStyle w:val="Heading4"/>
            </w:pPr>
            <w:r>
              <w:t>Destination Country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AF08C6" w:rsidP="00490804">
            <w:pPr>
              <w:pStyle w:val="Heading4"/>
            </w:pPr>
            <w:r>
              <w:t>Birth Date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AF08C6" w:rsidP="00AF08C6">
            <w:r>
              <w:t>Sponsoring Club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9B170D" w:rsidRPr="005114CE" w:rsidTr="008666B9">
        <w:trPr>
          <w:trHeight w:val="288"/>
        </w:trPr>
        <w:tc>
          <w:tcPr>
            <w:tcW w:w="1803" w:type="dxa"/>
            <w:vAlign w:val="bottom"/>
          </w:tcPr>
          <w:p w:rsidR="009B170D" w:rsidRPr="005114CE" w:rsidRDefault="009B170D" w:rsidP="008666B9">
            <w:r>
              <w:t>YEO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9B170D" w:rsidRPr="009C220D" w:rsidRDefault="009B170D" w:rsidP="008666B9">
            <w:pPr>
              <w:pStyle w:val="FieldText"/>
            </w:pPr>
          </w:p>
        </w:tc>
      </w:tr>
    </w:tbl>
    <w:p w:rsidR="009B170D" w:rsidRDefault="009B170D"/>
    <w:tbl>
      <w:tblPr>
        <w:tblW w:w="2414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3"/>
        <w:gridCol w:w="665"/>
        <w:gridCol w:w="509"/>
      </w:tblGrid>
      <w:tr w:rsidR="00B726DE" w:rsidRPr="005114CE" w:rsidTr="00B726DE">
        <w:tc>
          <w:tcPr>
            <w:tcW w:w="3692" w:type="dxa"/>
            <w:vAlign w:val="bottom"/>
          </w:tcPr>
          <w:p w:rsidR="00B726DE" w:rsidRPr="005114CE" w:rsidRDefault="00B726DE" w:rsidP="00AF08C6">
            <w:r w:rsidRPr="005114CE">
              <w:t xml:space="preserve">Are you </w:t>
            </w:r>
            <w:r>
              <w:t>in the top 25 percent of your class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B726DE" w:rsidRPr="00D6155E" w:rsidRDefault="00B726DE" w:rsidP="00490804">
            <w:pPr>
              <w:pStyle w:val="Checkbox"/>
            </w:pPr>
            <w:r w:rsidRPr="00D6155E">
              <w:t>YES</w:t>
            </w:r>
          </w:p>
          <w:p w:rsidR="00B726DE" w:rsidRPr="005114CE" w:rsidRDefault="00E6244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B726DE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B726DE" w:rsidRPr="009C220D" w:rsidRDefault="00B726DE" w:rsidP="00490804">
            <w:pPr>
              <w:pStyle w:val="Checkbox"/>
            </w:pPr>
            <w:r>
              <w:t>NO</w:t>
            </w:r>
          </w:p>
          <w:p w:rsidR="00B726DE" w:rsidRPr="00D6155E" w:rsidRDefault="00E6244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B726DE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:rsidR="00C92A3C" w:rsidRDefault="00C92A3C"/>
    <w:tbl>
      <w:tblPr>
        <w:tblW w:w="2414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3"/>
        <w:gridCol w:w="665"/>
        <w:gridCol w:w="509"/>
      </w:tblGrid>
      <w:tr w:rsidR="00B726DE" w:rsidRPr="005114CE" w:rsidTr="00B726DE">
        <w:tc>
          <w:tcPr>
            <w:tcW w:w="3692" w:type="dxa"/>
            <w:vAlign w:val="bottom"/>
          </w:tcPr>
          <w:p w:rsidR="00B726DE" w:rsidRPr="005114CE" w:rsidRDefault="00B726DE" w:rsidP="00E641D8">
            <w:r>
              <w:t>Is your club helping you raise funds</w:t>
            </w:r>
            <w:r w:rsidR="00E641D8">
              <w:t xml:space="preserve"> for</w:t>
            </w:r>
            <w:r>
              <w:t xml:space="preserve"> your exchange?</w:t>
            </w:r>
          </w:p>
        </w:tc>
        <w:tc>
          <w:tcPr>
            <w:tcW w:w="665" w:type="dxa"/>
            <w:vAlign w:val="bottom"/>
          </w:tcPr>
          <w:p w:rsidR="00B726DE" w:rsidRPr="009C220D" w:rsidRDefault="00B726DE" w:rsidP="00490804">
            <w:pPr>
              <w:pStyle w:val="Checkbox"/>
            </w:pPr>
            <w:r>
              <w:t>YES</w:t>
            </w:r>
          </w:p>
          <w:p w:rsidR="00B726DE" w:rsidRPr="005114CE" w:rsidRDefault="00E6244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DE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B726DE" w:rsidRPr="009C220D" w:rsidRDefault="00B726DE" w:rsidP="00490804">
            <w:pPr>
              <w:pStyle w:val="Checkbox"/>
            </w:pPr>
            <w:r>
              <w:t>NO</w:t>
            </w:r>
          </w:p>
          <w:p w:rsidR="00B726DE" w:rsidRPr="005114CE" w:rsidRDefault="00E6244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DE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932D5C" w:rsidRDefault="00932D5C"/>
    <w:p w:rsidR="00932D5C" w:rsidRDefault="00932D5C">
      <w:r>
        <w:t>WITH APPLICATION, INCLUDE LETTER STATING WHY YOU FEEL YOU WOULD BE A GOOD RECIPIENT FOR THIS SCHOLARSHIP.  IN THIS LETTER, PLEASE INDICATE ANY CIRCUMSTANCES THAT HAVE RESULTED IN THIS NEED.</w:t>
      </w:r>
    </w:p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4F48ED" w:rsidRDefault="004F48ED" w:rsidP="00490804"/>
          <w:p w:rsidR="004F48ED" w:rsidRDefault="004F48ED" w:rsidP="00490804"/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B726DE" w:rsidP="00490804">
            <w:pPr>
              <w:pStyle w:val="Heading4"/>
            </w:pPr>
            <w:r>
              <w:t>Current Class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1A053E" w:rsidP="00490804">
      <w:pPr>
        <w:pStyle w:val="Italic"/>
      </w:pPr>
      <w:r>
        <w:t>Please list two</w:t>
      </w:r>
      <w:r w:rsidR="00330050" w:rsidRPr="007F3D5B">
        <w:t xml:space="preserve"> p</w:t>
      </w:r>
      <w:r w:rsidR="00AF08C6">
        <w:t>ersonal</w:t>
      </w:r>
      <w:r w:rsidR="00330050" w:rsidRPr="007F3D5B">
        <w:t xml:space="preserve"> references</w:t>
      </w:r>
      <w:r w:rsidR="00AF08C6">
        <w:t>.  At least one reference needs to be a Rotarian</w:t>
      </w:r>
      <w:r w:rsidR="00330050"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871876" w:rsidRDefault="00871876" w:rsidP="00871876">
      <w:pPr>
        <w:pStyle w:val="Heading2"/>
      </w:pPr>
      <w:r>
        <w:lastRenderedPageBreak/>
        <w:t>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E641D8" w:rsidP="00490804">
            <w:r>
              <w:t xml:space="preserve">May we contact your </w:t>
            </w:r>
            <w:r w:rsidR="000D2539" w:rsidRPr="005114CE">
              <w:t>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E6244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E6244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9B170D" w:rsidRDefault="009B170D" w:rsidP="009B170D">
      <w:pPr>
        <w:pStyle w:val="Heading2"/>
      </w:pPr>
      <w:r>
        <w:t>Questionnaire</w:t>
      </w:r>
    </w:p>
    <w:p w:rsidR="009B170D" w:rsidRDefault="009B170D" w:rsidP="00C92A3C"/>
    <w:p w:rsidR="009B170D" w:rsidRPr="009B170D" w:rsidRDefault="009B170D" w:rsidP="009B170D">
      <w:pPr>
        <w:pStyle w:val="Heading1"/>
        <w:rPr>
          <w:b w:val="0"/>
          <w:sz w:val="19"/>
          <w:szCs w:val="19"/>
        </w:rPr>
      </w:pPr>
      <w:r w:rsidRPr="009B170D">
        <w:rPr>
          <w:b w:val="0"/>
          <w:sz w:val="19"/>
          <w:szCs w:val="19"/>
        </w:rPr>
        <w:t xml:space="preserve">Why </w:t>
      </w:r>
      <w:r w:rsidR="00932D5C">
        <w:rPr>
          <w:b w:val="0"/>
          <w:sz w:val="19"/>
          <w:szCs w:val="19"/>
        </w:rPr>
        <w:t>do you want to be a Rotary Youth Exchange student</w:t>
      </w:r>
      <w:r w:rsidRPr="009B170D">
        <w:rPr>
          <w:b w:val="0"/>
          <w:sz w:val="19"/>
          <w:szCs w:val="19"/>
        </w:rPr>
        <w:t>?</w:t>
      </w:r>
    </w:p>
    <w:tbl>
      <w:tblPr>
        <w:tblStyle w:val="FieldTripLetterTable"/>
        <w:tblW w:w="0" w:type="auto"/>
        <w:tblLook w:val="04A0"/>
      </w:tblPr>
      <w:tblGrid>
        <w:gridCol w:w="9360"/>
      </w:tblGrid>
      <w:tr w:rsidR="009B170D" w:rsidTr="008666B9">
        <w:trPr>
          <w:trHeight w:val="1440"/>
        </w:trPr>
        <w:tc>
          <w:tcPr>
            <w:tcW w:w="9360" w:type="dxa"/>
          </w:tcPr>
          <w:p w:rsidR="009B170D" w:rsidRDefault="009B170D" w:rsidP="008666B9">
            <w:pPr>
              <w:pStyle w:val="TableText"/>
            </w:pPr>
          </w:p>
        </w:tc>
      </w:tr>
    </w:tbl>
    <w:p w:rsidR="009B170D" w:rsidRPr="009B170D" w:rsidRDefault="009B170D" w:rsidP="009B170D">
      <w:pPr>
        <w:pStyle w:val="Heading1"/>
        <w:rPr>
          <w:b w:val="0"/>
          <w:sz w:val="19"/>
          <w:szCs w:val="19"/>
        </w:rPr>
      </w:pPr>
      <w:r w:rsidRPr="009B170D">
        <w:rPr>
          <w:b w:val="0"/>
          <w:sz w:val="19"/>
          <w:szCs w:val="19"/>
        </w:rPr>
        <w:t>How is your sponsoring Rotary Club helping you to raise funds for your exchange?</w:t>
      </w:r>
    </w:p>
    <w:tbl>
      <w:tblPr>
        <w:tblStyle w:val="FieldTripLetterTable"/>
        <w:tblW w:w="0" w:type="auto"/>
        <w:tblLook w:val="04A0"/>
      </w:tblPr>
      <w:tblGrid>
        <w:gridCol w:w="9360"/>
      </w:tblGrid>
      <w:tr w:rsidR="009B170D" w:rsidTr="008666B9">
        <w:trPr>
          <w:trHeight w:val="1440"/>
        </w:trPr>
        <w:tc>
          <w:tcPr>
            <w:tcW w:w="9360" w:type="dxa"/>
          </w:tcPr>
          <w:p w:rsidR="009B170D" w:rsidRDefault="009B170D" w:rsidP="008666B9">
            <w:pPr>
              <w:pStyle w:val="TableText"/>
            </w:pPr>
          </w:p>
        </w:tc>
      </w:tr>
    </w:tbl>
    <w:p w:rsidR="009B170D" w:rsidRPr="009B170D" w:rsidRDefault="009B170D" w:rsidP="009B170D">
      <w:pPr>
        <w:pStyle w:val="Heading1"/>
        <w:rPr>
          <w:b w:val="0"/>
          <w:sz w:val="19"/>
          <w:szCs w:val="19"/>
        </w:rPr>
      </w:pPr>
      <w:r w:rsidRPr="009B170D">
        <w:rPr>
          <w:b w:val="0"/>
          <w:sz w:val="19"/>
          <w:szCs w:val="19"/>
        </w:rPr>
        <w:t>What financial challenges is your family facing that make this travel stipend helpful?</w:t>
      </w:r>
    </w:p>
    <w:tbl>
      <w:tblPr>
        <w:tblStyle w:val="FieldTripLetterTable"/>
        <w:tblW w:w="0" w:type="auto"/>
        <w:tblLook w:val="04A0"/>
      </w:tblPr>
      <w:tblGrid>
        <w:gridCol w:w="9360"/>
      </w:tblGrid>
      <w:tr w:rsidR="009B170D" w:rsidTr="008666B9">
        <w:trPr>
          <w:trHeight w:val="1440"/>
        </w:trPr>
        <w:tc>
          <w:tcPr>
            <w:tcW w:w="9360" w:type="dxa"/>
          </w:tcPr>
          <w:p w:rsidR="009B170D" w:rsidRDefault="009B170D" w:rsidP="008666B9">
            <w:pPr>
              <w:pStyle w:val="TableText"/>
            </w:pPr>
          </w:p>
        </w:tc>
      </w:tr>
    </w:tbl>
    <w:p w:rsidR="009B170D" w:rsidRPr="009B170D" w:rsidRDefault="009B170D" w:rsidP="009B170D">
      <w:pPr>
        <w:pStyle w:val="Heading1"/>
        <w:rPr>
          <w:b w:val="0"/>
          <w:sz w:val="19"/>
          <w:szCs w:val="19"/>
        </w:rPr>
      </w:pPr>
      <w:r w:rsidRPr="009B170D">
        <w:rPr>
          <w:b w:val="0"/>
          <w:sz w:val="19"/>
          <w:szCs w:val="19"/>
        </w:rPr>
        <w:t>What things are you doing on your own to raise funds for your exchange?</w:t>
      </w:r>
    </w:p>
    <w:tbl>
      <w:tblPr>
        <w:tblStyle w:val="FieldTripLetterTable"/>
        <w:tblW w:w="0" w:type="auto"/>
        <w:tblLook w:val="04A0"/>
      </w:tblPr>
      <w:tblGrid>
        <w:gridCol w:w="9576"/>
      </w:tblGrid>
      <w:tr w:rsidR="009B170D" w:rsidTr="008666B9">
        <w:trPr>
          <w:trHeight w:val="1440"/>
        </w:trPr>
        <w:tc>
          <w:tcPr>
            <w:tcW w:w="9576" w:type="dxa"/>
          </w:tcPr>
          <w:p w:rsidR="009B170D" w:rsidRDefault="009B170D" w:rsidP="008666B9">
            <w:pPr>
              <w:pStyle w:val="Table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</w:t>
      </w:r>
      <w:r w:rsidR="00042FBE">
        <w:t xml:space="preserve"> application leads to award of this scholarship</w:t>
      </w:r>
      <w:r w:rsidRPr="005114CE">
        <w:t xml:space="preserve">, I understand that false or misleading information in my application </w:t>
      </w:r>
      <w:r w:rsidR="00042FBE">
        <w:t>may result forfeiture of award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C13761">
      <w:bookmarkStart w:id="2" w:name="_GoBack"/>
      <w:bookmarkEnd w:id="2"/>
    </w:p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63" w:rsidRDefault="007B3A63" w:rsidP="00176E67">
      <w:r>
        <w:separator/>
      </w:r>
    </w:p>
  </w:endnote>
  <w:endnote w:type="continuationSeparator" w:id="0">
    <w:p w:rsidR="007B3A63" w:rsidRDefault="007B3A63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E62444">
        <w:pPr>
          <w:pStyle w:val="Footer"/>
          <w:jc w:val="center"/>
        </w:pPr>
        <w:r>
          <w:fldChar w:fldCharType="begin"/>
        </w:r>
        <w:r w:rsidR="00AF08C6">
          <w:instrText xml:space="preserve"> PAGE   \* MERGEFORMAT </w:instrText>
        </w:r>
        <w:r>
          <w:fldChar w:fldCharType="separate"/>
        </w:r>
        <w:r w:rsidR="00C13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63" w:rsidRDefault="007B3A63" w:rsidP="00176E67">
      <w:r>
        <w:separator/>
      </w:r>
    </w:p>
  </w:footnote>
  <w:footnote w:type="continuationSeparator" w:id="0">
    <w:p w:rsidR="007B3A63" w:rsidRDefault="007B3A63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8C6"/>
    <w:rsid w:val="000071F7"/>
    <w:rsid w:val="00010B00"/>
    <w:rsid w:val="0002798A"/>
    <w:rsid w:val="00042FBE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053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48ED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3A63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2D5C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170D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08C6"/>
    <w:rsid w:val="00B03907"/>
    <w:rsid w:val="00B11811"/>
    <w:rsid w:val="00B311E1"/>
    <w:rsid w:val="00B4735C"/>
    <w:rsid w:val="00B579DF"/>
    <w:rsid w:val="00B726DE"/>
    <w:rsid w:val="00B90EC2"/>
    <w:rsid w:val="00BA268F"/>
    <w:rsid w:val="00BC07E3"/>
    <w:rsid w:val="00C079CA"/>
    <w:rsid w:val="00C13761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2444"/>
    <w:rsid w:val="00E641D8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FieldTripLetterTable">
    <w:name w:val="Field Trip Letter Table"/>
    <w:basedOn w:val="TableNormal"/>
    <w:uiPriority w:val="99"/>
    <w:rsid w:val="009B170D"/>
    <w:rPr>
      <w:rFonts w:asciiTheme="minorHAnsi" w:eastAsiaTheme="minorHAnsi" w:hAnsiTheme="minorHAnsi" w:cstheme="minorBidi"/>
      <w:color w:val="404040" w:themeColor="text1" w:themeTint="BF"/>
      <w:sz w:val="18"/>
      <w:szCs w:val="18"/>
    </w:r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9B170D"/>
    <w:pPr>
      <w:spacing w:before="120" w:after="120" w:line="312" w:lineRule="auto"/>
      <w:ind w:left="144"/>
    </w:pPr>
    <w:rPr>
      <w:rFonts w:eastAsiaTheme="minorHAnsi" w:cstheme="minorBidi"/>
      <w:color w:val="404040" w:themeColor="text1" w:themeTint="B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8\AppData\Roaming\Microsoft\Templates\Employment%20application%20(2-pp.,%20online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(2-pp., online form)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Sean8</dc:creator>
  <cp:keywords/>
  <cp:lastModifiedBy>Nancy Thornton</cp:lastModifiedBy>
  <cp:revision>2</cp:revision>
  <cp:lastPrinted>2002-05-23T18:14:00Z</cp:lastPrinted>
  <dcterms:created xsi:type="dcterms:W3CDTF">2014-08-17T22:47:00Z</dcterms:created>
  <dcterms:modified xsi:type="dcterms:W3CDTF">2014-08-17T22:47:00Z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