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Default Extension="png" ContentType="image/png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953"/>
      </w:pPr>
      <w:r>
        <w:pict>
          <v:shape type="#_x0000_t75" style="width:331.983pt;height:99.4825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Georgia" w:hAnsi="Georgia" w:eastAsia="Georgia" w:ascii="Georgia"/>
          <w:sz w:val="28"/>
          <w:szCs w:val="28"/>
        </w:rPr>
        <w:jc w:val="left"/>
        <w:spacing w:before="46" w:lineRule="exact" w:line="300"/>
        <w:ind w:left="1178" w:right="1131" w:firstLine="266"/>
        <w:sectPr>
          <w:pgSz w:w="11920" w:h="16840"/>
          <w:pgMar w:top="1560" w:bottom="280" w:left="1680" w:right="1680"/>
        </w:sectPr>
      </w:pPr>
      <w:r>
        <w:rPr>
          <w:rFonts w:cs="Georgia" w:hAnsi="Georgia" w:eastAsia="Georgia" w:ascii="Georgia"/>
          <w:color w:val="003365"/>
          <w:spacing w:val="0"/>
          <w:w w:val="100"/>
          <w:sz w:val="28"/>
          <w:szCs w:val="28"/>
        </w:rPr>
        <w:t>A</w:t>
      </w:r>
      <w:r>
        <w:rPr>
          <w:rFonts w:cs="Georgia" w:hAnsi="Georgia" w:eastAsia="Georgia" w:ascii="Georgia"/>
          <w:color w:val="003365"/>
          <w:spacing w:val="0"/>
          <w:w w:val="100"/>
          <w:sz w:val="28"/>
          <w:szCs w:val="28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8"/>
          <w:szCs w:val="28"/>
        </w:rPr>
        <w:t>program</w:t>
      </w:r>
      <w:r>
        <w:rPr>
          <w:rFonts w:cs="Georgia" w:hAnsi="Georgia" w:eastAsia="Georgia" w:ascii="Georgia"/>
          <w:color w:val="003365"/>
          <w:spacing w:val="0"/>
          <w:w w:val="100"/>
          <w:sz w:val="28"/>
          <w:szCs w:val="28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8"/>
          <w:szCs w:val="28"/>
        </w:rPr>
        <w:t>to</w:t>
      </w:r>
      <w:r>
        <w:rPr>
          <w:rFonts w:cs="Georgia" w:hAnsi="Georgia" w:eastAsia="Georgia" w:ascii="Georgia"/>
          <w:color w:val="003365"/>
          <w:spacing w:val="0"/>
          <w:w w:val="100"/>
          <w:sz w:val="28"/>
          <w:szCs w:val="28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8"/>
          <w:szCs w:val="28"/>
        </w:rPr>
        <w:t>raise</w:t>
      </w:r>
      <w:r>
        <w:rPr>
          <w:rFonts w:cs="Georgia" w:hAnsi="Georgia" w:eastAsia="Georgia" w:ascii="Georgia"/>
          <w:color w:val="003365"/>
          <w:spacing w:val="0"/>
          <w:w w:val="100"/>
          <w:sz w:val="28"/>
          <w:szCs w:val="28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8"/>
          <w:szCs w:val="28"/>
        </w:rPr>
        <w:t>awareness</w:t>
      </w:r>
      <w:r>
        <w:rPr>
          <w:rFonts w:cs="Georgia" w:hAnsi="Georgia" w:eastAsia="Georgia" w:ascii="Georgia"/>
          <w:color w:val="003365"/>
          <w:spacing w:val="0"/>
          <w:w w:val="100"/>
          <w:sz w:val="28"/>
          <w:szCs w:val="28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8"/>
          <w:szCs w:val="28"/>
        </w:rPr>
        <w:t>of</w:t>
      </w:r>
      <w:r>
        <w:rPr>
          <w:rFonts w:cs="Georgia" w:hAnsi="Georgia" w:eastAsia="Georgia" w:ascii="Georgia"/>
          <w:color w:val="003365"/>
          <w:spacing w:val="0"/>
          <w:w w:val="100"/>
          <w:sz w:val="28"/>
          <w:szCs w:val="28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8"/>
          <w:szCs w:val="28"/>
        </w:rPr>
        <w:t>the</w:t>
      </w:r>
      <w:r>
        <w:rPr>
          <w:rFonts w:cs="Georgia" w:hAnsi="Georgia" w:eastAsia="Georgia" w:ascii="Georgia"/>
          <w:color w:val="003365"/>
          <w:spacing w:val="0"/>
          <w:w w:val="100"/>
          <w:sz w:val="28"/>
          <w:szCs w:val="28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8"/>
          <w:szCs w:val="28"/>
        </w:rPr>
        <w:t>problems</w:t>
      </w:r>
      <w:r>
        <w:rPr>
          <w:rFonts w:cs="Georgia" w:hAnsi="Georgia" w:eastAsia="Georgia" w:ascii="Georgia"/>
          <w:color w:val="003365"/>
          <w:spacing w:val="0"/>
          <w:w w:val="100"/>
          <w:sz w:val="28"/>
          <w:szCs w:val="28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8"/>
          <w:szCs w:val="28"/>
        </w:rPr>
        <w:t>associated</w:t>
      </w:r>
      <w:r>
        <w:rPr>
          <w:rFonts w:cs="Georgia" w:hAnsi="Georgia" w:eastAsia="Georgia" w:ascii="Georgia"/>
          <w:color w:val="003365"/>
          <w:spacing w:val="0"/>
          <w:w w:val="100"/>
          <w:sz w:val="28"/>
          <w:szCs w:val="28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8"/>
          <w:szCs w:val="28"/>
        </w:rPr>
        <w:t>with</w:t>
      </w:r>
      <w:r>
        <w:rPr>
          <w:rFonts w:cs="Georgia" w:hAnsi="Georgia" w:eastAsia="Georgia" w:ascii="Georgia"/>
          <w:color w:val="003365"/>
          <w:spacing w:val="0"/>
          <w:w w:val="100"/>
          <w:sz w:val="28"/>
          <w:szCs w:val="28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8"/>
          <w:szCs w:val="28"/>
        </w:rPr>
        <w:t>Family</w:t>
      </w:r>
      <w:r>
        <w:rPr>
          <w:rFonts w:cs="Georgia" w:hAnsi="Georgia" w:eastAsia="Georgia" w:ascii="Georgia"/>
          <w:color w:val="003365"/>
          <w:spacing w:val="0"/>
          <w:w w:val="100"/>
          <w:sz w:val="28"/>
          <w:szCs w:val="28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8"/>
          <w:szCs w:val="28"/>
        </w:rPr>
        <w:t>violence</w:t>
      </w:r>
      <w:r>
        <w:rPr>
          <w:rFonts w:cs="Georgia" w:hAnsi="Georgia" w:eastAsia="Georgia" w:ascii="Georgia"/>
          <w:color w:val="003365"/>
          <w:spacing w:val="0"/>
          <w:w w:val="100"/>
          <w:sz w:val="28"/>
          <w:szCs w:val="28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8"/>
          <w:szCs w:val="28"/>
        </w:rPr>
        <w:t>in</w:t>
      </w:r>
      <w:r>
        <w:rPr>
          <w:rFonts w:cs="Georgia" w:hAnsi="Georgia" w:eastAsia="Georgia" w:ascii="Georgia"/>
          <w:color w:val="003365"/>
          <w:spacing w:val="0"/>
          <w:w w:val="100"/>
          <w:sz w:val="28"/>
          <w:szCs w:val="28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8"/>
          <w:szCs w:val="28"/>
        </w:rPr>
        <w:t>our</w:t>
      </w:r>
      <w:r>
        <w:rPr>
          <w:rFonts w:cs="Georgia" w:hAnsi="Georgia" w:eastAsia="Georgia" w:ascii="Georgia"/>
          <w:color w:val="003365"/>
          <w:spacing w:val="0"/>
          <w:w w:val="100"/>
          <w:sz w:val="28"/>
          <w:szCs w:val="28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8"/>
          <w:szCs w:val="28"/>
        </w:rPr>
        <w:t>community</w:t>
      </w:r>
      <w:r>
        <w:rPr>
          <w:rFonts w:cs="Georgia" w:hAnsi="Georgia" w:eastAsia="Georgia" w:ascii="Georgia"/>
          <w:color w:val="000000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Frutiger 55 Roman" w:hAnsi="Frutiger 55 Roman" w:eastAsia="Frutiger 55 Roman" w:ascii="Frutiger 55 Roman"/>
          <w:sz w:val="32"/>
          <w:szCs w:val="32"/>
        </w:rPr>
        <w:jc w:val="left"/>
        <w:spacing w:before="7"/>
        <w:ind w:left="134"/>
      </w:pPr>
      <w:r>
        <w:rPr>
          <w:rFonts w:cs="Frutiger 55 Roman" w:hAnsi="Frutiger 55 Roman" w:eastAsia="Frutiger 55 Roman" w:ascii="Frutiger 55 Roman"/>
          <w:color w:val="044E7E"/>
          <w:spacing w:val="-2"/>
          <w:w w:val="73"/>
          <w:sz w:val="32"/>
          <w:szCs w:val="32"/>
        </w:rPr>
        <w:t>2</w:t>
      </w:r>
      <w:r>
        <w:rPr>
          <w:rFonts w:cs="Frutiger 55 Roman" w:hAnsi="Frutiger 55 Roman" w:eastAsia="Frutiger 55 Roman" w:ascii="Frutiger 55 Roman"/>
          <w:color w:val="044E7E"/>
          <w:spacing w:val="0"/>
          <w:w w:val="73"/>
          <w:sz w:val="32"/>
          <w:szCs w:val="32"/>
        </w:rPr>
        <w:t>4</w:t>
      </w:r>
      <w:r>
        <w:rPr>
          <w:rFonts w:cs="Frutiger 55 Roman" w:hAnsi="Frutiger 55 Roman" w:eastAsia="Frutiger 55 Roman" w:ascii="Frutiger 55 Roman"/>
          <w:color w:val="044E7E"/>
          <w:spacing w:val="17"/>
          <w:w w:val="73"/>
          <w:sz w:val="32"/>
          <w:szCs w:val="32"/>
        </w:rPr>
        <w:t> </w:t>
      </w:r>
      <w:r>
        <w:rPr>
          <w:rFonts w:cs="Frutiger 55 Roman" w:hAnsi="Frutiger 55 Roman" w:eastAsia="Frutiger 55 Roman" w:ascii="Frutiger 55 Roman"/>
          <w:color w:val="044E7E"/>
          <w:spacing w:val="-2"/>
          <w:w w:val="73"/>
          <w:sz w:val="32"/>
          <w:szCs w:val="32"/>
        </w:rPr>
        <w:t>Hou</w:t>
      </w:r>
      <w:r>
        <w:rPr>
          <w:rFonts w:cs="Frutiger 55 Roman" w:hAnsi="Frutiger 55 Roman" w:eastAsia="Frutiger 55 Roman" w:ascii="Frutiger 55 Roman"/>
          <w:color w:val="044E7E"/>
          <w:spacing w:val="0"/>
          <w:w w:val="73"/>
          <w:sz w:val="32"/>
          <w:szCs w:val="32"/>
        </w:rPr>
        <w:t>r</w:t>
      </w:r>
      <w:r>
        <w:rPr>
          <w:rFonts w:cs="Frutiger 55 Roman" w:hAnsi="Frutiger 55 Roman" w:eastAsia="Frutiger 55 Roman" w:ascii="Frutiger 55 Roman"/>
          <w:color w:val="044E7E"/>
          <w:spacing w:val="-4"/>
          <w:w w:val="73"/>
          <w:sz w:val="32"/>
          <w:szCs w:val="32"/>
        </w:rPr>
        <w:t> </w:t>
      </w:r>
      <w:r>
        <w:rPr>
          <w:rFonts w:cs="Frutiger 55 Roman" w:hAnsi="Frutiger 55 Roman" w:eastAsia="Frutiger 55 Roman" w:ascii="Frutiger 55 Roman"/>
          <w:color w:val="044E7E"/>
          <w:spacing w:val="-2"/>
          <w:w w:val="73"/>
          <w:sz w:val="32"/>
          <w:szCs w:val="32"/>
        </w:rPr>
        <w:t>Hel</w:t>
      </w:r>
      <w:r>
        <w:rPr>
          <w:rFonts w:cs="Frutiger 55 Roman" w:hAnsi="Frutiger 55 Roman" w:eastAsia="Frutiger 55 Roman" w:ascii="Frutiger 55 Roman"/>
          <w:color w:val="044E7E"/>
          <w:spacing w:val="0"/>
          <w:w w:val="73"/>
          <w:sz w:val="32"/>
          <w:szCs w:val="32"/>
        </w:rPr>
        <w:t>p</w:t>
      </w:r>
      <w:r>
        <w:rPr>
          <w:rFonts w:cs="Frutiger 55 Roman" w:hAnsi="Frutiger 55 Roman" w:eastAsia="Frutiger 55 Roman" w:ascii="Frutiger 55 Roman"/>
          <w:color w:val="044E7E"/>
          <w:spacing w:val="-4"/>
          <w:w w:val="73"/>
          <w:sz w:val="32"/>
          <w:szCs w:val="32"/>
        </w:rPr>
        <w:t> </w:t>
      </w:r>
      <w:r>
        <w:rPr>
          <w:rFonts w:cs="Frutiger 55 Roman" w:hAnsi="Frutiger 55 Roman" w:eastAsia="Frutiger 55 Roman" w:ascii="Frutiger 55 Roman"/>
          <w:color w:val="044E7E"/>
          <w:spacing w:val="-3"/>
          <w:w w:val="72"/>
          <w:sz w:val="32"/>
          <w:szCs w:val="32"/>
        </w:rPr>
        <w:t>Lines:</w:t>
      </w:r>
      <w:r>
        <w:rPr>
          <w:rFonts w:cs="Frutiger 55 Roman" w:hAnsi="Frutiger 55 Roman" w:eastAsia="Frutiger 55 Roman" w:ascii="Frutiger 55 Roman"/>
          <w:color w:val="000000"/>
          <w:spacing w:val="0"/>
          <w:w w:val="100"/>
          <w:sz w:val="32"/>
          <w:szCs w:val="32"/>
        </w:rPr>
      </w:r>
    </w:p>
    <w:p>
      <w:pPr>
        <w:rPr>
          <w:rFonts w:cs="Frutiger 55 Roman" w:hAnsi="Frutiger 55 Roman" w:eastAsia="Frutiger 55 Roman" w:ascii="Frutiger 55 Roman"/>
          <w:sz w:val="32"/>
          <w:szCs w:val="32"/>
        </w:rPr>
        <w:jc w:val="left"/>
        <w:spacing w:before="54"/>
        <w:ind w:left="134"/>
      </w:pPr>
      <w:r>
        <w:rPr>
          <w:rFonts w:cs="Frutiger 55 Roman" w:hAnsi="Frutiger 55 Roman" w:eastAsia="Frutiger 55 Roman" w:ascii="Frutiger 55 Roman"/>
          <w:b/>
          <w:color w:val="044E7E"/>
          <w:spacing w:val="-2"/>
          <w:w w:val="83"/>
          <w:sz w:val="32"/>
          <w:szCs w:val="32"/>
        </w:rPr>
        <w:t>1800RESPEC</w:t>
      </w:r>
      <w:r>
        <w:rPr>
          <w:rFonts w:cs="Frutiger 55 Roman" w:hAnsi="Frutiger 55 Roman" w:eastAsia="Frutiger 55 Roman" w:ascii="Frutiger 55 Roman"/>
          <w:b/>
          <w:color w:val="044E7E"/>
          <w:spacing w:val="0"/>
          <w:w w:val="83"/>
          <w:sz w:val="32"/>
          <w:szCs w:val="32"/>
        </w:rPr>
        <w:t>T</w:t>
      </w:r>
      <w:r>
        <w:rPr>
          <w:rFonts w:cs="Frutiger 55 Roman" w:hAnsi="Frutiger 55 Roman" w:eastAsia="Frutiger 55 Roman" w:ascii="Frutiger 55 Roman"/>
          <w:b/>
          <w:color w:val="044E7E"/>
          <w:spacing w:val="5"/>
          <w:w w:val="83"/>
          <w:sz w:val="32"/>
          <w:szCs w:val="32"/>
        </w:rPr>
        <w:t> </w:t>
      </w:r>
      <w:r>
        <w:rPr>
          <w:rFonts w:cs="Frutiger 55 Roman" w:hAnsi="Frutiger 55 Roman" w:eastAsia="Frutiger 55 Roman" w:ascii="Frutiger 55 Roman"/>
          <w:color w:val="044E7E"/>
          <w:spacing w:val="-2"/>
          <w:w w:val="72"/>
          <w:sz w:val="32"/>
          <w:szCs w:val="32"/>
        </w:rPr>
        <w:t>o</w:t>
      </w:r>
      <w:r>
        <w:rPr>
          <w:rFonts w:cs="Frutiger 55 Roman" w:hAnsi="Frutiger 55 Roman" w:eastAsia="Frutiger 55 Roman" w:ascii="Frutiger 55 Roman"/>
          <w:color w:val="044E7E"/>
          <w:spacing w:val="0"/>
          <w:w w:val="72"/>
          <w:sz w:val="32"/>
          <w:szCs w:val="32"/>
        </w:rPr>
        <w:t>r</w:t>
      </w:r>
      <w:r>
        <w:rPr>
          <w:rFonts w:cs="Frutiger 55 Roman" w:hAnsi="Frutiger 55 Roman" w:eastAsia="Frutiger 55 Roman" w:ascii="Frutiger 55 Roman"/>
          <w:color w:val="044E7E"/>
          <w:spacing w:val="-8"/>
          <w:w w:val="72"/>
          <w:sz w:val="32"/>
          <w:szCs w:val="32"/>
        </w:rPr>
        <w:t> </w:t>
      </w:r>
      <w:r>
        <w:rPr>
          <w:rFonts w:cs="Frutiger 55 Roman" w:hAnsi="Frutiger 55 Roman" w:eastAsia="Frutiger 55 Roman" w:ascii="Frutiger 55 Roman"/>
          <w:b/>
          <w:color w:val="044E7E"/>
          <w:spacing w:val="-2"/>
          <w:w w:val="72"/>
          <w:sz w:val="32"/>
          <w:szCs w:val="32"/>
        </w:rPr>
        <w:t>180</w:t>
      </w:r>
      <w:r>
        <w:rPr>
          <w:rFonts w:cs="Frutiger 55 Roman" w:hAnsi="Frutiger 55 Roman" w:eastAsia="Frutiger 55 Roman" w:ascii="Frutiger 55 Roman"/>
          <w:b/>
          <w:color w:val="044E7E"/>
          <w:spacing w:val="0"/>
          <w:w w:val="72"/>
          <w:sz w:val="32"/>
          <w:szCs w:val="32"/>
        </w:rPr>
        <w:t>0</w:t>
      </w:r>
      <w:r>
        <w:rPr>
          <w:rFonts w:cs="Frutiger 55 Roman" w:hAnsi="Frutiger 55 Roman" w:eastAsia="Frutiger 55 Roman" w:ascii="Frutiger 55 Roman"/>
          <w:b/>
          <w:color w:val="044E7E"/>
          <w:spacing w:val="0"/>
          <w:w w:val="72"/>
          <w:sz w:val="32"/>
          <w:szCs w:val="32"/>
        </w:rPr>
        <w:t> </w:t>
      </w:r>
      <w:r>
        <w:rPr>
          <w:rFonts w:cs="Frutiger 55 Roman" w:hAnsi="Frutiger 55 Roman" w:eastAsia="Frutiger 55 Roman" w:ascii="Frutiger 55 Roman"/>
          <w:b/>
          <w:color w:val="044E7E"/>
          <w:spacing w:val="35"/>
          <w:w w:val="72"/>
          <w:sz w:val="32"/>
          <w:szCs w:val="32"/>
        </w:rPr>
        <w:t> </w:t>
      </w:r>
      <w:r>
        <w:rPr>
          <w:rFonts w:cs="Frutiger 55 Roman" w:hAnsi="Frutiger 55 Roman" w:eastAsia="Frutiger 55 Roman" w:ascii="Frutiger 55 Roman"/>
          <w:b/>
          <w:color w:val="044E7E"/>
          <w:spacing w:val="-2"/>
          <w:w w:val="72"/>
          <w:sz w:val="32"/>
          <w:szCs w:val="32"/>
        </w:rPr>
        <w:t>73</w:t>
      </w:r>
      <w:r>
        <w:rPr>
          <w:rFonts w:cs="Frutiger 55 Roman" w:hAnsi="Frutiger 55 Roman" w:eastAsia="Frutiger 55 Roman" w:ascii="Frutiger 55 Roman"/>
          <w:b/>
          <w:color w:val="044E7E"/>
          <w:spacing w:val="0"/>
          <w:w w:val="72"/>
          <w:sz w:val="32"/>
          <w:szCs w:val="32"/>
        </w:rPr>
        <w:t>7</w:t>
      </w:r>
      <w:r>
        <w:rPr>
          <w:rFonts w:cs="Frutiger 55 Roman" w:hAnsi="Frutiger 55 Roman" w:eastAsia="Frutiger 55 Roman" w:ascii="Frutiger 55 Roman"/>
          <w:b/>
          <w:color w:val="044E7E"/>
          <w:spacing w:val="0"/>
          <w:w w:val="72"/>
          <w:sz w:val="32"/>
          <w:szCs w:val="32"/>
        </w:rPr>
        <w:t> </w:t>
      </w:r>
      <w:r>
        <w:rPr>
          <w:rFonts w:cs="Frutiger 55 Roman" w:hAnsi="Frutiger 55 Roman" w:eastAsia="Frutiger 55 Roman" w:ascii="Frutiger 55 Roman"/>
          <w:b/>
          <w:color w:val="044E7E"/>
          <w:spacing w:val="10"/>
          <w:w w:val="72"/>
          <w:sz w:val="32"/>
          <w:szCs w:val="32"/>
        </w:rPr>
        <w:t> </w:t>
      </w:r>
      <w:r>
        <w:rPr>
          <w:rFonts w:cs="Frutiger 55 Roman" w:hAnsi="Frutiger 55 Roman" w:eastAsia="Frutiger 55 Roman" w:ascii="Frutiger 55 Roman"/>
          <w:b/>
          <w:color w:val="044E7E"/>
          <w:spacing w:val="-3"/>
          <w:w w:val="100"/>
          <w:sz w:val="32"/>
          <w:szCs w:val="32"/>
        </w:rPr>
        <w:t>732</w:t>
      </w:r>
      <w:r>
        <w:rPr>
          <w:rFonts w:cs="Frutiger 55 Roman" w:hAnsi="Frutiger 55 Roman" w:eastAsia="Frutiger 55 Roman" w:ascii="Frutiger 55 Roman"/>
          <w:color w:val="000000"/>
          <w:spacing w:val="0"/>
          <w:w w:val="100"/>
          <w:sz w:val="32"/>
          <w:szCs w:val="32"/>
        </w:rPr>
      </w:r>
    </w:p>
    <w:p>
      <w:pPr>
        <w:rPr>
          <w:rFonts w:cs="Frutiger 55 Roman" w:hAnsi="Frutiger 55 Roman" w:eastAsia="Frutiger 55 Roman" w:ascii="Frutiger 55 Roman"/>
          <w:sz w:val="32"/>
          <w:szCs w:val="32"/>
        </w:rPr>
        <w:jc w:val="left"/>
        <w:spacing w:before="54"/>
        <w:ind w:left="134"/>
      </w:pPr>
      <w:r>
        <w:rPr>
          <w:rFonts w:cs="Frutiger 55 Roman" w:hAnsi="Frutiger 55 Roman" w:eastAsia="Frutiger 55 Roman" w:ascii="Frutiger 55 Roman"/>
          <w:color w:val="044E7E"/>
          <w:spacing w:val="-2"/>
          <w:w w:val="71"/>
          <w:sz w:val="32"/>
          <w:szCs w:val="32"/>
        </w:rPr>
        <w:t>MensLin</w:t>
      </w:r>
      <w:r>
        <w:rPr>
          <w:rFonts w:cs="Frutiger 55 Roman" w:hAnsi="Frutiger 55 Roman" w:eastAsia="Frutiger 55 Roman" w:ascii="Frutiger 55 Roman"/>
          <w:color w:val="044E7E"/>
          <w:spacing w:val="0"/>
          <w:w w:val="71"/>
          <w:sz w:val="32"/>
          <w:szCs w:val="32"/>
        </w:rPr>
        <w:t>e</w:t>
      </w:r>
      <w:r>
        <w:rPr>
          <w:rFonts w:cs="Frutiger 55 Roman" w:hAnsi="Frutiger 55 Roman" w:eastAsia="Frutiger 55 Roman" w:ascii="Frutiger 55 Roman"/>
          <w:color w:val="044E7E"/>
          <w:spacing w:val="9"/>
          <w:w w:val="71"/>
          <w:sz w:val="32"/>
          <w:szCs w:val="32"/>
        </w:rPr>
        <w:t> </w:t>
      </w:r>
      <w:r>
        <w:rPr>
          <w:rFonts w:cs="Frutiger 55 Roman" w:hAnsi="Frutiger 55 Roman" w:eastAsia="Frutiger 55 Roman" w:ascii="Frutiger 55 Roman"/>
          <w:color w:val="044E7E"/>
          <w:spacing w:val="-2"/>
          <w:w w:val="71"/>
          <w:sz w:val="32"/>
          <w:szCs w:val="32"/>
        </w:rPr>
        <w:t>Australia</w:t>
      </w:r>
      <w:r>
        <w:rPr>
          <w:rFonts w:cs="Frutiger 55 Roman" w:hAnsi="Frutiger 55 Roman" w:eastAsia="Frutiger 55 Roman" w:ascii="Frutiger 55 Roman"/>
          <w:color w:val="044E7E"/>
          <w:spacing w:val="0"/>
          <w:w w:val="71"/>
          <w:sz w:val="32"/>
          <w:szCs w:val="32"/>
        </w:rPr>
        <w:t>:</w:t>
      </w:r>
      <w:r>
        <w:rPr>
          <w:rFonts w:cs="Frutiger 55 Roman" w:hAnsi="Frutiger 55 Roman" w:eastAsia="Frutiger 55 Roman" w:ascii="Frutiger 55 Roman"/>
          <w:color w:val="044E7E"/>
          <w:spacing w:val="-2"/>
          <w:w w:val="71"/>
          <w:sz w:val="32"/>
          <w:szCs w:val="32"/>
        </w:rPr>
        <w:t> </w:t>
      </w:r>
      <w:r>
        <w:rPr>
          <w:rFonts w:cs="Frutiger 55 Roman" w:hAnsi="Frutiger 55 Roman" w:eastAsia="Frutiger 55 Roman" w:ascii="Frutiger 55 Roman"/>
          <w:b/>
          <w:color w:val="044E7E"/>
          <w:spacing w:val="-2"/>
          <w:w w:val="71"/>
          <w:sz w:val="32"/>
          <w:szCs w:val="32"/>
        </w:rPr>
        <w:t>130</w:t>
      </w:r>
      <w:r>
        <w:rPr>
          <w:rFonts w:cs="Frutiger 55 Roman" w:hAnsi="Frutiger 55 Roman" w:eastAsia="Frutiger 55 Roman" w:ascii="Frutiger 55 Roman"/>
          <w:b/>
          <w:color w:val="044E7E"/>
          <w:spacing w:val="0"/>
          <w:w w:val="71"/>
          <w:sz w:val="32"/>
          <w:szCs w:val="32"/>
        </w:rPr>
        <w:t>0</w:t>
      </w:r>
      <w:r>
        <w:rPr>
          <w:rFonts w:cs="Frutiger 55 Roman" w:hAnsi="Frutiger 55 Roman" w:eastAsia="Frutiger 55 Roman" w:ascii="Frutiger 55 Roman"/>
          <w:b/>
          <w:color w:val="044E7E"/>
          <w:spacing w:val="0"/>
          <w:w w:val="71"/>
          <w:sz w:val="32"/>
          <w:szCs w:val="32"/>
        </w:rPr>
        <w:t> </w:t>
      </w:r>
      <w:r>
        <w:rPr>
          <w:rFonts w:cs="Frutiger 55 Roman" w:hAnsi="Frutiger 55 Roman" w:eastAsia="Frutiger 55 Roman" w:ascii="Frutiger 55 Roman"/>
          <w:b/>
          <w:color w:val="044E7E"/>
          <w:spacing w:val="45"/>
          <w:w w:val="71"/>
          <w:sz w:val="32"/>
          <w:szCs w:val="32"/>
        </w:rPr>
        <w:t> </w:t>
      </w:r>
      <w:r>
        <w:rPr>
          <w:rFonts w:cs="Frutiger 55 Roman" w:hAnsi="Frutiger 55 Roman" w:eastAsia="Frutiger 55 Roman" w:ascii="Frutiger 55 Roman"/>
          <w:b/>
          <w:color w:val="044E7E"/>
          <w:spacing w:val="-2"/>
          <w:w w:val="71"/>
          <w:sz w:val="32"/>
          <w:szCs w:val="32"/>
        </w:rPr>
        <w:t>78</w:t>
      </w:r>
      <w:r>
        <w:rPr>
          <w:rFonts w:cs="Frutiger 55 Roman" w:hAnsi="Frutiger 55 Roman" w:eastAsia="Frutiger 55 Roman" w:ascii="Frutiger 55 Roman"/>
          <w:b/>
          <w:color w:val="044E7E"/>
          <w:spacing w:val="0"/>
          <w:w w:val="71"/>
          <w:sz w:val="32"/>
          <w:szCs w:val="32"/>
        </w:rPr>
        <w:t>9</w:t>
      </w:r>
      <w:r>
        <w:rPr>
          <w:rFonts w:cs="Frutiger 55 Roman" w:hAnsi="Frutiger 55 Roman" w:eastAsia="Frutiger 55 Roman" w:ascii="Frutiger 55 Roman"/>
          <w:b/>
          <w:color w:val="044E7E"/>
          <w:spacing w:val="0"/>
          <w:w w:val="71"/>
          <w:sz w:val="32"/>
          <w:szCs w:val="32"/>
        </w:rPr>
        <w:t> </w:t>
      </w:r>
      <w:r>
        <w:rPr>
          <w:rFonts w:cs="Frutiger 55 Roman" w:hAnsi="Frutiger 55 Roman" w:eastAsia="Frutiger 55 Roman" w:ascii="Frutiger 55 Roman"/>
          <w:b/>
          <w:color w:val="044E7E"/>
          <w:spacing w:val="18"/>
          <w:w w:val="71"/>
          <w:sz w:val="32"/>
          <w:szCs w:val="32"/>
        </w:rPr>
        <w:t> </w:t>
      </w:r>
      <w:r>
        <w:rPr>
          <w:rFonts w:cs="Frutiger 55 Roman" w:hAnsi="Frutiger 55 Roman" w:eastAsia="Frutiger 55 Roman" w:ascii="Frutiger 55 Roman"/>
          <w:b/>
          <w:color w:val="044E7E"/>
          <w:spacing w:val="-3"/>
          <w:w w:val="100"/>
          <w:sz w:val="32"/>
          <w:szCs w:val="32"/>
        </w:rPr>
        <w:t>978</w:t>
      </w:r>
      <w:r>
        <w:rPr>
          <w:rFonts w:cs="Frutiger 55 Roman" w:hAnsi="Frutiger 55 Roman" w:eastAsia="Frutiger 55 Roman" w:ascii="Frutiger 55 Roman"/>
          <w:color w:val="000000"/>
          <w:spacing w:val="0"/>
          <w:w w:val="100"/>
          <w:sz w:val="32"/>
          <w:szCs w:val="32"/>
        </w:rPr>
      </w:r>
    </w:p>
    <w:p>
      <w:pPr>
        <w:rPr>
          <w:rFonts w:cs="Frutiger 55 Roman" w:hAnsi="Frutiger 55 Roman" w:eastAsia="Frutiger 55 Roman" w:ascii="Frutiger 55 Roman"/>
          <w:sz w:val="32"/>
          <w:szCs w:val="32"/>
        </w:rPr>
        <w:jc w:val="left"/>
        <w:spacing w:before="54"/>
        <w:ind w:left="134"/>
      </w:pPr>
      <w:r>
        <w:rPr>
          <w:rFonts w:cs="Frutiger 55 Roman" w:hAnsi="Frutiger 55 Roman" w:eastAsia="Frutiger 55 Roman" w:ascii="Frutiger 55 Roman"/>
          <w:color w:val="044E7E"/>
          <w:spacing w:val="-2"/>
          <w:w w:val="71"/>
          <w:sz w:val="32"/>
          <w:szCs w:val="32"/>
        </w:rPr>
        <w:t>I</w:t>
      </w:r>
      <w:r>
        <w:rPr>
          <w:rFonts w:cs="Frutiger 55 Roman" w:hAnsi="Frutiger 55 Roman" w:eastAsia="Frutiger 55 Roman" w:ascii="Frutiger 55 Roman"/>
          <w:color w:val="044E7E"/>
          <w:spacing w:val="0"/>
          <w:w w:val="71"/>
          <w:sz w:val="32"/>
          <w:szCs w:val="32"/>
        </w:rPr>
        <w:t>n</w:t>
      </w:r>
      <w:r>
        <w:rPr>
          <w:rFonts w:cs="Frutiger 55 Roman" w:hAnsi="Frutiger 55 Roman" w:eastAsia="Frutiger 55 Roman" w:ascii="Frutiger 55 Roman"/>
          <w:color w:val="044E7E"/>
          <w:spacing w:val="3"/>
          <w:w w:val="71"/>
          <w:sz w:val="32"/>
          <w:szCs w:val="32"/>
        </w:rPr>
        <w:t> </w:t>
      </w:r>
      <w:r>
        <w:rPr>
          <w:rFonts w:cs="Frutiger 55 Roman" w:hAnsi="Frutiger 55 Roman" w:eastAsia="Frutiger 55 Roman" w:ascii="Frutiger 55 Roman"/>
          <w:color w:val="044E7E"/>
          <w:spacing w:val="-2"/>
          <w:w w:val="71"/>
          <w:sz w:val="32"/>
          <w:szCs w:val="32"/>
        </w:rPr>
        <w:t>a</w:t>
      </w:r>
      <w:r>
        <w:rPr>
          <w:rFonts w:cs="Frutiger 55 Roman" w:hAnsi="Frutiger 55 Roman" w:eastAsia="Frutiger 55 Roman" w:ascii="Frutiger 55 Roman"/>
          <w:color w:val="044E7E"/>
          <w:spacing w:val="0"/>
          <w:w w:val="71"/>
          <w:sz w:val="32"/>
          <w:szCs w:val="32"/>
        </w:rPr>
        <w:t>n</w:t>
      </w:r>
      <w:r>
        <w:rPr>
          <w:rFonts w:cs="Frutiger 55 Roman" w:hAnsi="Frutiger 55 Roman" w:eastAsia="Frutiger 55 Roman" w:ascii="Frutiger 55 Roman"/>
          <w:color w:val="044E7E"/>
          <w:spacing w:val="12"/>
          <w:w w:val="71"/>
          <w:sz w:val="32"/>
          <w:szCs w:val="32"/>
        </w:rPr>
        <w:t> </w:t>
      </w:r>
      <w:r>
        <w:rPr>
          <w:rFonts w:cs="Frutiger 55 Roman" w:hAnsi="Frutiger 55 Roman" w:eastAsia="Frutiger 55 Roman" w:ascii="Frutiger 55 Roman"/>
          <w:color w:val="044E7E"/>
          <w:spacing w:val="-2"/>
          <w:w w:val="71"/>
          <w:sz w:val="32"/>
          <w:szCs w:val="32"/>
        </w:rPr>
        <w:t>emergenc</w:t>
      </w:r>
      <w:r>
        <w:rPr>
          <w:rFonts w:cs="Frutiger 55 Roman" w:hAnsi="Frutiger 55 Roman" w:eastAsia="Frutiger 55 Roman" w:ascii="Frutiger 55 Roman"/>
          <w:color w:val="044E7E"/>
          <w:spacing w:val="0"/>
          <w:w w:val="71"/>
          <w:sz w:val="32"/>
          <w:szCs w:val="32"/>
        </w:rPr>
        <w:t>y</w:t>
      </w:r>
      <w:r>
        <w:rPr>
          <w:rFonts w:cs="Frutiger 55 Roman" w:hAnsi="Frutiger 55 Roman" w:eastAsia="Frutiger 55 Roman" w:ascii="Frutiger 55 Roman"/>
          <w:color w:val="044E7E"/>
          <w:spacing w:val="-7"/>
          <w:w w:val="71"/>
          <w:sz w:val="32"/>
          <w:szCs w:val="32"/>
        </w:rPr>
        <w:t> </w:t>
      </w:r>
      <w:r>
        <w:rPr>
          <w:rFonts w:cs="Frutiger 55 Roman" w:hAnsi="Frutiger 55 Roman" w:eastAsia="Frutiger 55 Roman" w:ascii="Frutiger 55 Roman"/>
          <w:color w:val="044E7E"/>
          <w:spacing w:val="-2"/>
          <w:w w:val="71"/>
          <w:sz w:val="32"/>
          <w:szCs w:val="32"/>
        </w:rPr>
        <w:t>call</w:t>
      </w:r>
      <w:r>
        <w:rPr>
          <w:rFonts w:cs="Frutiger 55 Roman" w:hAnsi="Frutiger 55 Roman" w:eastAsia="Frutiger 55 Roman" w:ascii="Frutiger 55 Roman"/>
          <w:color w:val="044E7E"/>
          <w:spacing w:val="0"/>
          <w:w w:val="71"/>
          <w:sz w:val="32"/>
          <w:szCs w:val="32"/>
        </w:rPr>
        <w:t>:</w:t>
      </w:r>
      <w:r>
        <w:rPr>
          <w:rFonts w:cs="Frutiger 55 Roman" w:hAnsi="Frutiger 55 Roman" w:eastAsia="Frutiger 55 Roman" w:ascii="Frutiger 55 Roman"/>
          <w:color w:val="044E7E"/>
          <w:spacing w:val="-1"/>
          <w:w w:val="71"/>
          <w:sz w:val="32"/>
          <w:szCs w:val="32"/>
        </w:rPr>
        <w:t> </w:t>
      </w:r>
      <w:r>
        <w:rPr>
          <w:rFonts w:cs="Frutiger 55 Roman" w:hAnsi="Frutiger 55 Roman" w:eastAsia="Frutiger 55 Roman" w:ascii="Frutiger 55 Roman"/>
          <w:b/>
          <w:color w:val="044E7E"/>
          <w:spacing w:val="-3"/>
          <w:w w:val="100"/>
          <w:sz w:val="32"/>
          <w:szCs w:val="32"/>
        </w:rPr>
        <w:t>000</w:t>
      </w:r>
      <w:r>
        <w:rPr>
          <w:rFonts w:cs="Frutiger 55 Roman" w:hAnsi="Frutiger 55 Roman" w:eastAsia="Frutiger 55 Roman" w:ascii="Frutiger 55 Roman"/>
          <w:color w:val="000000"/>
          <w:spacing w:val="0"/>
          <w:w w:val="100"/>
          <w:sz w:val="32"/>
          <w:szCs w:val="32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Frutiger 55 Roman" w:hAnsi="Frutiger 55 Roman" w:eastAsia="Frutiger 55 Roman" w:ascii="Frutiger 55 Roman"/>
          <w:sz w:val="32"/>
          <w:szCs w:val="32"/>
        </w:rPr>
        <w:jc w:val="left"/>
        <w:ind w:left="134"/>
      </w:pPr>
      <w:r>
        <w:rPr>
          <w:rFonts w:cs="Frutiger 55 Roman" w:hAnsi="Frutiger 55 Roman" w:eastAsia="Frutiger 55 Roman" w:ascii="Frutiger 55 Roman"/>
          <w:color w:val="044E7E"/>
          <w:spacing w:val="-3"/>
          <w:w w:val="72"/>
          <w:sz w:val="32"/>
          <w:szCs w:val="32"/>
        </w:rPr>
        <w:t>Maryborough</w:t>
      </w:r>
      <w:r>
        <w:rPr>
          <w:rFonts w:cs="Frutiger 55 Roman" w:hAnsi="Frutiger 55 Roman" w:eastAsia="Frutiger 55 Roman" w:ascii="Frutiger 55 Roman"/>
          <w:color w:val="000000"/>
          <w:spacing w:val="0"/>
          <w:w w:val="100"/>
          <w:sz w:val="32"/>
          <w:szCs w:val="32"/>
        </w:rPr>
      </w:r>
    </w:p>
    <w:p>
      <w:pPr>
        <w:rPr>
          <w:rFonts w:cs="Frutiger 55 Roman" w:hAnsi="Frutiger 55 Roman" w:eastAsia="Frutiger 55 Roman" w:ascii="Frutiger 55 Roman"/>
          <w:sz w:val="32"/>
          <w:szCs w:val="32"/>
        </w:rPr>
        <w:jc w:val="left"/>
        <w:spacing w:before="54"/>
        <w:ind w:left="134"/>
      </w:pPr>
      <w:r>
        <w:rPr>
          <w:rFonts w:cs="Frutiger 55 Roman" w:hAnsi="Frutiger 55 Roman" w:eastAsia="Frutiger 55 Roman" w:ascii="Frutiger 55 Roman"/>
          <w:color w:val="044E7E"/>
          <w:spacing w:val="-2"/>
          <w:w w:val="72"/>
          <w:sz w:val="32"/>
          <w:szCs w:val="32"/>
        </w:rPr>
        <w:t>Counsellin</w:t>
      </w:r>
      <w:r>
        <w:rPr>
          <w:rFonts w:cs="Frutiger 55 Roman" w:hAnsi="Frutiger 55 Roman" w:eastAsia="Frutiger 55 Roman" w:ascii="Frutiger 55 Roman"/>
          <w:color w:val="044E7E"/>
          <w:spacing w:val="0"/>
          <w:w w:val="72"/>
          <w:sz w:val="32"/>
          <w:szCs w:val="32"/>
        </w:rPr>
        <w:t>g</w:t>
      </w:r>
      <w:r>
        <w:rPr>
          <w:rFonts w:cs="Frutiger 55 Roman" w:hAnsi="Frutiger 55 Roman" w:eastAsia="Frutiger 55 Roman" w:ascii="Frutiger 55 Roman"/>
          <w:color w:val="044E7E"/>
          <w:spacing w:val="-9"/>
          <w:w w:val="72"/>
          <w:sz w:val="32"/>
          <w:szCs w:val="32"/>
        </w:rPr>
        <w:t> </w:t>
      </w:r>
      <w:r>
        <w:rPr>
          <w:rFonts w:cs="Frutiger 55 Roman" w:hAnsi="Frutiger 55 Roman" w:eastAsia="Frutiger 55 Roman" w:ascii="Frutiger 55 Roman"/>
          <w:color w:val="044E7E"/>
          <w:spacing w:val="0"/>
          <w:w w:val="72"/>
          <w:sz w:val="32"/>
          <w:szCs w:val="32"/>
        </w:rPr>
        <w:t>&amp;</w:t>
      </w:r>
      <w:r>
        <w:rPr>
          <w:rFonts w:cs="Frutiger 55 Roman" w:hAnsi="Frutiger 55 Roman" w:eastAsia="Frutiger 55 Roman" w:ascii="Frutiger 55 Roman"/>
          <w:color w:val="044E7E"/>
          <w:spacing w:val="14"/>
          <w:w w:val="72"/>
          <w:sz w:val="32"/>
          <w:szCs w:val="32"/>
        </w:rPr>
        <w:t> </w:t>
      </w:r>
      <w:r>
        <w:rPr>
          <w:rFonts w:cs="Frutiger 55 Roman" w:hAnsi="Frutiger 55 Roman" w:eastAsia="Frutiger 55 Roman" w:ascii="Frutiger 55 Roman"/>
          <w:color w:val="044E7E"/>
          <w:spacing w:val="-3"/>
          <w:w w:val="71"/>
          <w:sz w:val="32"/>
          <w:szCs w:val="32"/>
        </w:rPr>
        <w:t>Support:</w:t>
      </w:r>
      <w:r>
        <w:rPr>
          <w:rFonts w:cs="Frutiger 55 Roman" w:hAnsi="Frutiger 55 Roman" w:eastAsia="Frutiger 55 Roman" w:ascii="Frutiger 55 Roman"/>
          <w:color w:val="000000"/>
          <w:spacing w:val="0"/>
          <w:w w:val="100"/>
          <w:sz w:val="32"/>
          <w:szCs w:val="32"/>
        </w:rPr>
      </w:r>
    </w:p>
    <w:p>
      <w:pPr>
        <w:rPr>
          <w:rFonts w:cs="Frutiger 55 Roman" w:hAnsi="Frutiger 55 Roman" w:eastAsia="Frutiger 55 Roman" w:ascii="Frutiger 55 Roman"/>
          <w:sz w:val="32"/>
          <w:szCs w:val="32"/>
        </w:rPr>
        <w:jc w:val="left"/>
        <w:spacing w:before="54"/>
        <w:ind w:left="134"/>
      </w:pPr>
      <w:r>
        <w:rPr>
          <w:rFonts w:cs="Frutiger 55 Roman" w:hAnsi="Frutiger 55 Roman" w:eastAsia="Frutiger 55 Roman" w:ascii="Frutiger 55 Roman"/>
          <w:color w:val="044E7E"/>
          <w:spacing w:val="-2"/>
          <w:w w:val="70"/>
          <w:sz w:val="32"/>
          <w:szCs w:val="32"/>
        </w:rPr>
        <w:t>Maryboroug</w:t>
      </w:r>
      <w:r>
        <w:rPr>
          <w:rFonts w:cs="Frutiger 55 Roman" w:hAnsi="Frutiger 55 Roman" w:eastAsia="Frutiger 55 Roman" w:ascii="Frutiger 55 Roman"/>
          <w:color w:val="044E7E"/>
          <w:spacing w:val="0"/>
          <w:w w:val="70"/>
          <w:sz w:val="32"/>
          <w:szCs w:val="32"/>
        </w:rPr>
        <w:t>h</w:t>
      </w:r>
      <w:r>
        <w:rPr>
          <w:rFonts w:cs="Frutiger 55 Roman" w:hAnsi="Frutiger 55 Roman" w:eastAsia="Frutiger 55 Roman" w:ascii="Frutiger 55 Roman"/>
          <w:color w:val="044E7E"/>
          <w:spacing w:val="38"/>
          <w:w w:val="70"/>
          <w:sz w:val="32"/>
          <w:szCs w:val="32"/>
        </w:rPr>
        <w:t> </w:t>
      </w:r>
      <w:r>
        <w:rPr>
          <w:rFonts w:cs="Frutiger 55 Roman" w:hAnsi="Frutiger 55 Roman" w:eastAsia="Frutiger 55 Roman" w:ascii="Frutiger 55 Roman"/>
          <w:color w:val="044E7E"/>
          <w:spacing w:val="-2"/>
          <w:w w:val="70"/>
          <w:sz w:val="32"/>
          <w:szCs w:val="32"/>
        </w:rPr>
        <w:t>Distric</w:t>
      </w:r>
      <w:r>
        <w:rPr>
          <w:rFonts w:cs="Frutiger 55 Roman" w:hAnsi="Frutiger 55 Roman" w:eastAsia="Frutiger 55 Roman" w:ascii="Frutiger 55 Roman"/>
          <w:color w:val="044E7E"/>
          <w:spacing w:val="0"/>
          <w:w w:val="70"/>
          <w:sz w:val="32"/>
          <w:szCs w:val="32"/>
        </w:rPr>
        <w:t>t</w:t>
      </w:r>
      <w:r>
        <w:rPr>
          <w:rFonts w:cs="Frutiger 55 Roman" w:hAnsi="Frutiger 55 Roman" w:eastAsia="Frutiger 55 Roman" w:ascii="Frutiger 55 Roman"/>
          <w:color w:val="044E7E"/>
          <w:spacing w:val="-5"/>
          <w:w w:val="70"/>
          <w:sz w:val="32"/>
          <w:szCs w:val="32"/>
        </w:rPr>
        <w:t> </w:t>
      </w:r>
      <w:r>
        <w:rPr>
          <w:rFonts w:cs="Frutiger 55 Roman" w:hAnsi="Frutiger 55 Roman" w:eastAsia="Frutiger 55 Roman" w:ascii="Frutiger 55 Roman"/>
          <w:color w:val="044E7E"/>
          <w:spacing w:val="-2"/>
          <w:w w:val="70"/>
          <w:sz w:val="32"/>
          <w:szCs w:val="32"/>
        </w:rPr>
        <w:t>Communit</w:t>
      </w:r>
      <w:r>
        <w:rPr>
          <w:rFonts w:cs="Frutiger 55 Roman" w:hAnsi="Frutiger 55 Roman" w:eastAsia="Frutiger 55 Roman" w:ascii="Frutiger 55 Roman"/>
          <w:color w:val="044E7E"/>
          <w:spacing w:val="0"/>
          <w:w w:val="70"/>
          <w:sz w:val="32"/>
          <w:szCs w:val="32"/>
        </w:rPr>
        <w:t>y</w:t>
      </w:r>
      <w:r>
        <w:rPr>
          <w:rFonts w:cs="Frutiger 55 Roman" w:hAnsi="Frutiger 55 Roman" w:eastAsia="Frutiger 55 Roman" w:ascii="Frutiger 55 Roman"/>
          <w:color w:val="044E7E"/>
          <w:spacing w:val="14"/>
          <w:w w:val="70"/>
          <w:sz w:val="32"/>
          <w:szCs w:val="32"/>
        </w:rPr>
        <w:t> </w:t>
      </w:r>
      <w:r>
        <w:rPr>
          <w:rFonts w:cs="Frutiger 55 Roman" w:hAnsi="Frutiger 55 Roman" w:eastAsia="Frutiger 55 Roman" w:ascii="Frutiger 55 Roman"/>
          <w:color w:val="044E7E"/>
          <w:spacing w:val="-2"/>
          <w:w w:val="70"/>
          <w:sz w:val="32"/>
          <w:szCs w:val="32"/>
        </w:rPr>
        <w:t>Services</w:t>
      </w:r>
      <w:r>
        <w:rPr>
          <w:rFonts w:cs="Frutiger 55 Roman" w:hAnsi="Frutiger 55 Roman" w:eastAsia="Frutiger 55 Roman" w:ascii="Frutiger 55 Roman"/>
          <w:color w:val="044E7E"/>
          <w:spacing w:val="0"/>
          <w:w w:val="70"/>
          <w:sz w:val="32"/>
          <w:szCs w:val="32"/>
        </w:rPr>
        <w:t>:</w:t>
      </w:r>
      <w:r>
        <w:rPr>
          <w:rFonts w:cs="Frutiger 55 Roman" w:hAnsi="Frutiger 55 Roman" w:eastAsia="Frutiger 55 Roman" w:ascii="Frutiger 55 Roman"/>
          <w:color w:val="044E7E"/>
          <w:spacing w:val="12"/>
          <w:w w:val="70"/>
          <w:sz w:val="32"/>
          <w:szCs w:val="32"/>
        </w:rPr>
        <w:t> </w:t>
      </w:r>
      <w:r>
        <w:rPr>
          <w:rFonts w:cs="Frutiger 55 Roman" w:hAnsi="Frutiger 55 Roman" w:eastAsia="Frutiger 55 Roman" w:ascii="Frutiger 55 Roman"/>
          <w:b/>
          <w:color w:val="044E7E"/>
          <w:spacing w:val="-2"/>
          <w:w w:val="70"/>
          <w:sz w:val="32"/>
          <w:szCs w:val="32"/>
        </w:rPr>
        <w:t>546</w:t>
      </w:r>
      <w:r>
        <w:rPr>
          <w:rFonts w:cs="Frutiger 55 Roman" w:hAnsi="Frutiger 55 Roman" w:eastAsia="Frutiger 55 Roman" w:ascii="Frutiger 55 Roman"/>
          <w:b/>
          <w:color w:val="044E7E"/>
          <w:spacing w:val="0"/>
          <w:w w:val="70"/>
          <w:sz w:val="32"/>
          <w:szCs w:val="32"/>
        </w:rPr>
        <w:t>1</w:t>
      </w:r>
      <w:r>
        <w:rPr>
          <w:rFonts w:cs="Frutiger 55 Roman" w:hAnsi="Frutiger 55 Roman" w:eastAsia="Frutiger 55 Roman" w:ascii="Frutiger 55 Roman"/>
          <w:b/>
          <w:color w:val="044E7E"/>
          <w:spacing w:val="0"/>
          <w:w w:val="70"/>
          <w:sz w:val="32"/>
          <w:szCs w:val="32"/>
        </w:rPr>
        <w:t> </w:t>
      </w:r>
      <w:r>
        <w:rPr>
          <w:rFonts w:cs="Frutiger 55 Roman" w:hAnsi="Frutiger 55 Roman" w:eastAsia="Frutiger 55 Roman" w:ascii="Frutiger 55 Roman"/>
          <w:b/>
          <w:color w:val="044E7E"/>
          <w:spacing w:val="54"/>
          <w:w w:val="70"/>
          <w:sz w:val="32"/>
          <w:szCs w:val="32"/>
        </w:rPr>
        <w:t> </w:t>
      </w:r>
      <w:r>
        <w:rPr>
          <w:rFonts w:cs="Frutiger 55 Roman" w:hAnsi="Frutiger 55 Roman" w:eastAsia="Frutiger 55 Roman" w:ascii="Frutiger 55 Roman"/>
          <w:b/>
          <w:color w:val="044E7E"/>
          <w:spacing w:val="-3"/>
          <w:w w:val="100"/>
          <w:sz w:val="32"/>
          <w:szCs w:val="32"/>
        </w:rPr>
        <w:t>0400</w:t>
      </w:r>
      <w:r>
        <w:rPr>
          <w:rFonts w:cs="Frutiger 55 Roman" w:hAnsi="Frutiger 55 Roman" w:eastAsia="Frutiger 55 Roman" w:ascii="Frutiger 55 Roman"/>
          <w:color w:val="000000"/>
          <w:spacing w:val="0"/>
          <w:w w:val="100"/>
          <w:sz w:val="32"/>
          <w:szCs w:val="32"/>
        </w:rPr>
      </w:r>
    </w:p>
    <w:p>
      <w:pPr>
        <w:rPr>
          <w:rFonts w:cs="Frutiger 55 Roman" w:hAnsi="Frutiger 55 Roman" w:eastAsia="Frutiger 55 Roman" w:ascii="Frutiger 55 Roman"/>
          <w:sz w:val="32"/>
          <w:szCs w:val="32"/>
        </w:rPr>
        <w:jc w:val="left"/>
        <w:spacing w:before="54"/>
        <w:ind w:left="134"/>
      </w:pPr>
      <w:r>
        <w:rPr>
          <w:rFonts w:cs="Frutiger 55 Roman" w:hAnsi="Frutiger 55 Roman" w:eastAsia="Frutiger 55 Roman" w:ascii="Frutiger 55 Roman"/>
          <w:color w:val="044E7E"/>
          <w:spacing w:val="-2"/>
          <w:w w:val="72"/>
          <w:sz w:val="32"/>
          <w:szCs w:val="32"/>
        </w:rPr>
        <w:t>Maryboroug</w:t>
      </w:r>
      <w:r>
        <w:rPr>
          <w:rFonts w:cs="Frutiger 55 Roman" w:hAnsi="Frutiger 55 Roman" w:eastAsia="Frutiger 55 Roman" w:ascii="Frutiger 55 Roman"/>
          <w:color w:val="044E7E"/>
          <w:spacing w:val="0"/>
          <w:w w:val="72"/>
          <w:sz w:val="32"/>
          <w:szCs w:val="32"/>
        </w:rPr>
        <w:t>h</w:t>
      </w:r>
      <w:r>
        <w:rPr>
          <w:rFonts w:cs="Frutiger 55 Roman" w:hAnsi="Frutiger 55 Roman" w:eastAsia="Frutiger 55 Roman" w:ascii="Frutiger 55 Roman"/>
          <w:color w:val="044E7E"/>
          <w:spacing w:val="-9"/>
          <w:w w:val="72"/>
          <w:sz w:val="32"/>
          <w:szCs w:val="32"/>
        </w:rPr>
        <w:t> </w:t>
      </w:r>
      <w:r>
        <w:rPr>
          <w:rFonts w:cs="Frutiger 55 Roman" w:hAnsi="Frutiger 55 Roman" w:eastAsia="Frutiger 55 Roman" w:ascii="Frutiger 55 Roman"/>
          <w:color w:val="044E7E"/>
          <w:spacing w:val="-2"/>
          <w:w w:val="72"/>
          <w:sz w:val="32"/>
          <w:szCs w:val="32"/>
        </w:rPr>
        <w:t>Psycholog</w:t>
      </w:r>
      <w:r>
        <w:rPr>
          <w:rFonts w:cs="Frutiger 55 Roman" w:hAnsi="Frutiger 55 Roman" w:eastAsia="Frutiger 55 Roman" w:ascii="Frutiger 55 Roman"/>
          <w:color w:val="044E7E"/>
          <w:spacing w:val="0"/>
          <w:w w:val="72"/>
          <w:sz w:val="32"/>
          <w:szCs w:val="32"/>
        </w:rPr>
        <w:t>y</w:t>
      </w:r>
      <w:r>
        <w:rPr>
          <w:rFonts w:cs="Frutiger 55 Roman" w:hAnsi="Frutiger 55 Roman" w:eastAsia="Frutiger 55 Roman" w:ascii="Frutiger 55 Roman"/>
          <w:color w:val="044E7E"/>
          <w:spacing w:val="-8"/>
          <w:w w:val="72"/>
          <w:sz w:val="32"/>
          <w:szCs w:val="32"/>
        </w:rPr>
        <w:t> </w:t>
      </w:r>
      <w:r>
        <w:rPr>
          <w:rFonts w:cs="Frutiger 55 Roman" w:hAnsi="Frutiger 55 Roman" w:eastAsia="Frutiger 55 Roman" w:ascii="Frutiger 55 Roman"/>
          <w:color w:val="044E7E"/>
          <w:spacing w:val="0"/>
          <w:w w:val="72"/>
          <w:sz w:val="32"/>
          <w:szCs w:val="32"/>
        </w:rPr>
        <w:t>&amp;</w:t>
      </w:r>
      <w:r>
        <w:rPr>
          <w:rFonts w:cs="Frutiger 55 Roman" w:hAnsi="Frutiger 55 Roman" w:eastAsia="Frutiger 55 Roman" w:ascii="Frutiger 55 Roman"/>
          <w:color w:val="044E7E"/>
          <w:spacing w:val="14"/>
          <w:w w:val="72"/>
          <w:sz w:val="32"/>
          <w:szCs w:val="32"/>
        </w:rPr>
        <w:t> </w:t>
      </w:r>
      <w:r>
        <w:rPr>
          <w:rFonts w:cs="Frutiger 55 Roman" w:hAnsi="Frutiger 55 Roman" w:eastAsia="Frutiger 55 Roman" w:ascii="Frutiger 55 Roman"/>
          <w:color w:val="044E7E"/>
          <w:spacing w:val="-2"/>
          <w:w w:val="72"/>
          <w:sz w:val="32"/>
          <w:szCs w:val="32"/>
        </w:rPr>
        <w:t>Healt</w:t>
      </w:r>
      <w:r>
        <w:rPr>
          <w:rFonts w:cs="Frutiger 55 Roman" w:hAnsi="Frutiger 55 Roman" w:eastAsia="Frutiger 55 Roman" w:ascii="Frutiger 55 Roman"/>
          <w:color w:val="044E7E"/>
          <w:spacing w:val="0"/>
          <w:w w:val="72"/>
          <w:sz w:val="32"/>
          <w:szCs w:val="32"/>
        </w:rPr>
        <w:t>h</w:t>
      </w:r>
      <w:r>
        <w:rPr>
          <w:rFonts w:cs="Frutiger 55 Roman" w:hAnsi="Frutiger 55 Roman" w:eastAsia="Frutiger 55 Roman" w:ascii="Frutiger 55 Roman"/>
          <w:color w:val="044E7E"/>
          <w:spacing w:val="6"/>
          <w:w w:val="72"/>
          <w:sz w:val="32"/>
          <w:szCs w:val="32"/>
        </w:rPr>
        <w:t> </w:t>
      </w:r>
      <w:r>
        <w:rPr>
          <w:rFonts w:cs="Frutiger 55 Roman" w:hAnsi="Frutiger 55 Roman" w:eastAsia="Frutiger 55 Roman" w:ascii="Frutiger 55 Roman"/>
          <w:color w:val="044E7E"/>
          <w:spacing w:val="-2"/>
          <w:w w:val="72"/>
          <w:sz w:val="32"/>
          <w:szCs w:val="32"/>
        </w:rPr>
        <w:t>Clinic</w:t>
      </w:r>
      <w:r>
        <w:rPr>
          <w:rFonts w:cs="Frutiger 55 Roman" w:hAnsi="Frutiger 55 Roman" w:eastAsia="Frutiger 55 Roman" w:ascii="Frutiger 55 Roman"/>
          <w:color w:val="044E7E"/>
          <w:spacing w:val="0"/>
          <w:w w:val="72"/>
          <w:sz w:val="32"/>
          <w:szCs w:val="32"/>
        </w:rPr>
        <w:t>:</w:t>
      </w:r>
      <w:r>
        <w:rPr>
          <w:rFonts w:cs="Frutiger 55 Roman" w:hAnsi="Frutiger 55 Roman" w:eastAsia="Frutiger 55 Roman" w:ascii="Frutiger 55 Roman"/>
          <w:color w:val="044E7E"/>
          <w:spacing w:val="-7"/>
          <w:w w:val="72"/>
          <w:sz w:val="32"/>
          <w:szCs w:val="32"/>
        </w:rPr>
        <w:t> </w:t>
      </w:r>
      <w:r>
        <w:rPr>
          <w:rFonts w:cs="Frutiger 55 Roman" w:hAnsi="Frutiger 55 Roman" w:eastAsia="Frutiger 55 Roman" w:ascii="Frutiger 55 Roman"/>
          <w:b/>
          <w:color w:val="044E7E"/>
          <w:spacing w:val="-2"/>
          <w:w w:val="72"/>
          <w:sz w:val="32"/>
          <w:szCs w:val="32"/>
        </w:rPr>
        <w:t>041</w:t>
      </w:r>
      <w:r>
        <w:rPr>
          <w:rFonts w:cs="Frutiger 55 Roman" w:hAnsi="Frutiger 55 Roman" w:eastAsia="Frutiger 55 Roman" w:ascii="Frutiger 55 Roman"/>
          <w:b/>
          <w:color w:val="044E7E"/>
          <w:spacing w:val="0"/>
          <w:w w:val="72"/>
          <w:sz w:val="32"/>
          <w:szCs w:val="32"/>
        </w:rPr>
        <w:t>7</w:t>
      </w:r>
      <w:r>
        <w:rPr>
          <w:rFonts w:cs="Frutiger 55 Roman" w:hAnsi="Frutiger 55 Roman" w:eastAsia="Frutiger 55 Roman" w:ascii="Frutiger 55 Roman"/>
          <w:b/>
          <w:color w:val="044E7E"/>
          <w:spacing w:val="0"/>
          <w:w w:val="72"/>
          <w:sz w:val="32"/>
          <w:szCs w:val="32"/>
        </w:rPr>
        <w:t> </w:t>
      </w:r>
      <w:r>
        <w:rPr>
          <w:rFonts w:cs="Frutiger 55 Roman" w:hAnsi="Frutiger 55 Roman" w:eastAsia="Frutiger 55 Roman" w:ascii="Frutiger 55 Roman"/>
          <w:b/>
          <w:color w:val="044E7E"/>
          <w:spacing w:val="35"/>
          <w:w w:val="72"/>
          <w:sz w:val="32"/>
          <w:szCs w:val="32"/>
        </w:rPr>
        <w:t> </w:t>
      </w:r>
      <w:r>
        <w:rPr>
          <w:rFonts w:cs="Frutiger 55 Roman" w:hAnsi="Frutiger 55 Roman" w:eastAsia="Frutiger 55 Roman" w:ascii="Frutiger 55 Roman"/>
          <w:b/>
          <w:color w:val="044E7E"/>
          <w:spacing w:val="-2"/>
          <w:w w:val="72"/>
          <w:sz w:val="32"/>
          <w:szCs w:val="32"/>
        </w:rPr>
        <w:t>44</w:t>
      </w:r>
      <w:r>
        <w:rPr>
          <w:rFonts w:cs="Frutiger 55 Roman" w:hAnsi="Frutiger 55 Roman" w:eastAsia="Frutiger 55 Roman" w:ascii="Frutiger 55 Roman"/>
          <w:b/>
          <w:color w:val="044E7E"/>
          <w:spacing w:val="0"/>
          <w:w w:val="72"/>
          <w:sz w:val="32"/>
          <w:szCs w:val="32"/>
        </w:rPr>
        <w:t>1</w:t>
      </w:r>
      <w:r>
        <w:rPr>
          <w:rFonts w:cs="Frutiger 55 Roman" w:hAnsi="Frutiger 55 Roman" w:eastAsia="Frutiger 55 Roman" w:ascii="Frutiger 55 Roman"/>
          <w:b/>
          <w:color w:val="044E7E"/>
          <w:spacing w:val="0"/>
          <w:w w:val="72"/>
          <w:sz w:val="32"/>
          <w:szCs w:val="32"/>
        </w:rPr>
        <w:t> </w:t>
      </w:r>
      <w:r>
        <w:rPr>
          <w:rFonts w:cs="Frutiger 55 Roman" w:hAnsi="Frutiger 55 Roman" w:eastAsia="Frutiger 55 Roman" w:ascii="Frutiger 55 Roman"/>
          <w:b/>
          <w:color w:val="044E7E"/>
          <w:spacing w:val="10"/>
          <w:w w:val="72"/>
          <w:sz w:val="32"/>
          <w:szCs w:val="32"/>
        </w:rPr>
        <w:t> </w:t>
      </w:r>
      <w:r>
        <w:rPr>
          <w:rFonts w:cs="Frutiger 55 Roman" w:hAnsi="Frutiger 55 Roman" w:eastAsia="Frutiger 55 Roman" w:ascii="Frutiger 55 Roman"/>
          <w:b/>
          <w:color w:val="044E7E"/>
          <w:spacing w:val="-3"/>
          <w:w w:val="100"/>
          <w:sz w:val="32"/>
          <w:szCs w:val="32"/>
        </w:rPr>
        <w:t>700</w:t>
      </w:r>
      <w:r>
        <w:rPr>
          <w:rFonts w:cs="Frutiger 55 Roman" w:hAnsi="Frutiger 55 Roman" w:eastAsia="Frutiger 55 Roman" w:ascii="Frutiger 55 Roman"/>
          <w:color w:val="000000"/>
          <w:spacing w:val="0"/>
          <w:w w:val="100"/>
          <w:sz w:val="32"/>
          <w:szCs w:val="32"/>
        </w:rPr>
      </w:r>
    </w:p>
    <w:p>
      <w:pPr>
        <w:rPr>
          <w:rFonts w:cs="Frutiger 55 Roman" w:hAnsi="Frutiger 55 Roman" w:eastAsia="Frutiger 55 Roman" w:ascii="Frutiger 55 Roman"/>
          <w:sz w:val="32"/>
          <w:szCs w:val="32"/>
        </w:rPr>
        <w:jc w:val="left"/>
        <w:spacing w:before="54"/>
        <w:ind w:left="134"/>
      </w:pPr>
      <w:r>
        <w:rPr>
          <w:rFonts w:cs="Frutiger 55 Roman" w:hAnsi="Frutiger 55 Roman" w:eastAsia="Frutiger 55 Roman" w:ascii="Frutiger 55 Roman"/>
          <w:color w:val="044E7E"/>
          <w:spacing w:val="-2"/>
          <w:w w:val="72"/>
          <w:sz w:val="32"/>
          <w:szCs w:val="32"/>
        </w:rPr>
        <w:t>Maryboroug</w:t>
      </w:r>
      <w:r>
        <w:rPr>
          <w:rFonts w:cs="Frutiger 55 Roman" w:hAnsi="Frutiger 55 Roman" w:eastAsia="Frutiger 55 Roman" w:ascii="Frutiger 55 Roman"/>
          <w:color w:val="044E7E"/>
          <w:spacing w:val="0"/>
          <w:w w:val="72"/>
          <w:sz w:val="32"/>
          <w:szCs w:val="32"/>
        </w:rPr>
        <w:t>h</w:t>
      </w:r>
      <w:r>
        <w:rPr>
          <w:rFonts w:cs="Frutiger 55 Roman" w:hAnsi="Frutiger 55 Roman" w:eastAsia="Frutiger 55 Roman" w:ascii="Frutiger 55 Roman"/>
          <w:color w:val="044E7E"/>
          <w:spacing w:val="-9"/>
          <w:w w:val="72"/>
          <w:sz w:val="32"/>
          <w:szCs w:val="32"/>
        </w:rPr>
        <w:t> </w:t>
      </w:r>
      <w:r>
        <w:rPr>
          <w:rFonts w:cs="Frutiger 55 Roman" w:hAnsi="Frutiger 55 Roman" w:eastAsia="Frutiger 55 Roman" w:ascii="Frutiger 55 Roman"/>
          <w:color w:val="044E7E"/>
          <w:spacing w:val="-11"/>
          <w:w w:val="72"/>
          <w:sz w:val="32"/>
          <w:szCs w:val="32"/>
        </w:rPr>
        <w:t>P</w:t>
      </w:r>
      <w:r>
        <w:rPr>
          <w:rFonts w:cs="Frutiger 55 Roman" w:hAnsi="Frutiger 55 Roman" w:eastAsia="Frutiger 55 Roman" w:ascii="Frutiger 55 Roman"/>
          <w:color w:val="044E7E"/>
          <w:spacing w:val="-2"/>
          <w:w w:val="72"/>
          <w:sz w:val="32"/>
          <w:szCs w:val="32"/>
        </w:rPr>
        <w:t>olice</w:t>
      </w:r>
      <w:r>
        <w:rPr>
          <w:rFonts w:cs="Frutiger 55 Roman" w:hAnsi="Frutiger 55 Roman" w:eastAsia="Frutiger 55 Roman" w:ascii="Frutiger 55 Roman"/>
          <w:color w:val="044E7E"/>
          <w:spacing w:val="0"/>
          <w:w w:val="72"/>
          <w:sz w:val="32"/>
          <w:szCs w:val="32"/>
        </w:rPr>
        <w:t>:</w:t>
      </w:r>
      <w:r>
        <w:rPr>
          <w:rFonts w:cs="Frutiger 55 Roman" w:hAnsi="Frutiger 55 Roman" w:eastAsia="Frutiger 55 Roman" w:ascii="Frutiger 55 Roman"/>
          <w:color w:val="044E7E"/>
          <w:spacing w:val="-8"/>
          <w:w w:val="72"/>
          <w:sz w:val="32"/>
          <w:szCs w:val="32"/>
        </w:rPr>
        <w:t> </w:t>
      </w:r>
      <w:r>
        <w:rPr>
          <w:rFonts w:cs="Frutiger 55 Roman" w:hAnsi="Frutiger 55 Roman" w:eastAsia="Frutiger 55 Roman" w:ascii="Frutiger 55 Roman"/>
          <w:b/>
          <w:color w:val="044E7E"/>
          <w:spacing w:val="-2"/>
          <w:w w:val="72"/>
          <w:sz w:val="32"/>
          <w:szCs w:val="32"/>
        </w:rPr>
        <w:t>546</w:t>
      </w:r>
      <w:r>
        <w:rPr>
          <w:rFonts w:cs="Frutiger 55 Roman" w:hAnsi="Frutiger 55 Roman" w:eastAsia="Frutiger 55 Roman" w:ascii="Frutiger 55 Roman"/>
          <w:b/>
          <w:color w:val="044E7E"/>
          <w:spacing w:val="0"/>
          <w:w w:val="72"/>
          <w:sz w:val="32"/>
          <w:szCs w:val="32"/>
        </w:rPr>
        <w:t>0</w:t>
      </w:r>
      <w:r>
        <w:rPr>
          <w:rFonts w:cs="Frutiger 55 Roman" w:hAnsi="Frutiger 55 Roman" w:eastAsia="Frutiger 55 Roman" w:ascii="Frutiger 55 Roman"/>
          <w:b/>
          <w:color w:val="044E7E"/>
          <w:spacing w:val="0"/>
          <w:w w:val="72"/>
          <w:sz w:val="32"/>
          <w:szCs w:val="32"/>
        </w:rPr>
        <w:t> </w:t>
      </w:r>
      <w:r>
        <w:rPr>
          <w:rFonts w:cs="Frutiger 55 Roman" w:hAnsi="Frutiger 55 Roman" w:eastAsia="Frutiger 55 Roman" w:ascii="Frutiger 55 Roman"/>
          <w:b/>
          <w:color w:val="044E7E"/>
          <w:spacing w:val="35"/>
          <w:w w:val="72"/>
          <w:sz w:val="32"/>
          <w:szCs w:val="32"/>
        </w:rPr>
        <w:t> </w:t>
      </w:r>
      <w:r>
        <w:rPr>
          <w:rFonts w:cs="Frutiger 55 Roman" w:hAnsi="Frutiger 55 Roman" w:eastAsia="Frutiger 55 Roman" w:ascii="Frutiger 55 Roman"/>
          <w:b/>
          <w:color w:val="044E7E"/>
          <w:spacing w:val="-3"/>
          <w:w w:val="100"/>
          <w:sz w:val="32"/>
          <w:szCs w:val="32"/>
        </w:rPr>
        <w:t>3330</w:t>
      </w:r>
      <w:r>
        <w:rPr>
          <w:rFonts w:cs="Frutiger 55 Roman" w:hAnsi="Frutiger 55 Roman" w:eastAsia="Frutiger 55 Roman" w:ascii="Frutiger 55 Roman"/>
          <w:color w:val="000000"/>
          <w:spacing w:val="0"/>
          <w:w w:val="100"/>
          <w:sz w:val="32"/>
          <w:szCs w:val="3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Frutiger 55 Roman" w:hAnsi="Frutiger 55 Roman" w:eastAsia="Frutiger 55 Roman" w:ascii="Frutiger 55 Roman"/>
          <w:sz w:val="32"/>
          <w:szCs w:val="32"/>
        </w:rPr>
        <w:jc w:val="left"/>
        <w:spacing w:lineRule="auto" w:line="274"/>
        <w:ind w:left="134" w:right="4385"/>
      </w:pPr>
      <w:r>
        <w:rPr>
          <w:rFonts w:cs="Frutiger 55 Roman" w:hAnsi="Frutiger 55 Roman" w:eastAsia="Frutiger 55 Roman" w:ascii="Frutiger 55 Roman"/>
          <w:b/>
          <w:color w:val="044E7E"/>
          <w:spacing w:val="-2"/>
          <w:w w:val="80"/>
          <w:sz w:val="32"/>
          <w:szCs w:val="32"/>
        </w:rPr>
        <w:t>Rotaria</w:t>
      </w:r>
      <w:r>
        <w:rPr>
          <w:rFonts w:cs="Frutiger 55 Roman" w:hAnsi="Frutiger 55 Roman" w:eastAsia="Frutiger 55 Roman" w:ascii="Frutiger 55 Roman"/>
          <w:b/>
          <w:color w:val="044E7E"/>
          <w:spacing w:val="0"/>
          <w:w w:val="80"/>
          <w:sz w:val="32"/>
          <w:szCs w:val="32"/>
        </w:rPr>
        <w:t>n</w:t>
      </w:r>
      <w:r>
        <w:rPr>
          <w:rFonts w:cs="Frutiger 55 Roman" w:hAnsi="Frutiger 55 Roman" w:eastAsia="Frutiger 55 Roman" w:ascii="Frutiger 55 Roman"/>
          <w:b/>
          <w:color w:val="044E7E"/>
          <w:spacing w:val="-6"/>
          <w:w w:val="80"/>
          <w:sz w:val="32"/>
          <w:szCs w:val="32"/>
        </w:rPr>
        <w:t> </w:t>
      </w:r>
      <w:r>
        <w:rPr>
          <w:rFonts w:cs="Frutiger 55 Roman" w:hAnsi="Frutiger 55 Roman" w:eastAsia="Frutiger 55 Roman" w:ascii="Frutiger 55 Roman"/>
          <w:b/>
          <w:color w:val="044E7E"/>
          <w:spacing w:val="-2"/>
          <w:w w:val="80"/>
          <w:sz w:val="32"/>
          <w:szCs w:val="32"/>
        </w:rPr>
        <w:t>Garr</w:t>
      </w:r>
      <w:r>
        <w:rPr>
          <w:rFonts w:cs="Frutiger 55 Roman" w:hAnsi="Frutiger 55 Roman" w:eastAsia="Frutiger 55 Roman" w:ascii="Frutiger 55 Roman"/>
          <w:b/>
          <w:color w:val="044E7E"/>
          <w:spacing w:val="0"/>
          <w:w w:val="80"/>
          <w:sz w:val="32"/>
          <w:szCs w:val="32"/>
        </w:rPr>
        <w:t>y</w:t>
      </w:r>
      <w:r>
        <w:rPr>
          <w:rFonts w:cs="Frutiger 55 Roman" w:hAnsi="Frutiger 55 Roman" w:eastAsia="Frutiger 55 Roman" w:ascii="Frutiger 55 Roman"/>
          <w:b/>
          <w:color w:val="044E7E"/>
          <w:spacing w:val="-4"/>
          <w:w w:val="80"/>
          <w:sz w:val="32"/>
          <w:szCs w:val="32"/>
        </w:rPr>
        <w:t> </w:t>
      </w:r>
      <w:r>
        <w:rPr>
          <w:rFonts w:cs="Frutiger 55 Roman" w:hAnsi="Frutiger 55 Roman" w:eastAsia="Frutiger 55 Roman" w:ascii="Frutiger 55 Roman"/>
          <w:b/>
          <w:color w:val="044E7E"/>
          <w:spacing w:val="-2"/>
          <w:w w:val="80"/>
          <w:sz w:val="32"/>
          <w:szCs w:val="32"/>
        </w:rPr>
        <w:t>Higgin</w:t>
      </w:r>
      <w:r>
        <w:rPr>
          <w:rFonts w:cs="Frutiger 55 Roman" w:hAnsi="Frutiger 55 Roman" w:eastAsia="Frutiger 55 Roman" w:ascii="Frutiger 55 Roman"/>
          <w:b/>
          <w:color w:val="044E7E"/>
          <w:spacing w:val="0"/>
          <w:w w:val="80"/>
          <w:sz w:val="32"/>
          <w:szCs w:val="32"/>
        </w:rPr>
        <w:t>s</w:t>
      </w:r>
      <w:r>
        <w:rPr>
          <w:rFonts w:cs="Frutiger 55 Roman" w:hAnsi="Frutiger 55 Roman" w:eastAsia="Frutiger 55 Roman" w:ascii="Frutiger 55 Roman"/>
          <w:b/>
          <w:color w:val="044E7E"/>
          <w:spacing w:val="-5"/>
          <w:w w:val="80"/>
          <w:sz w:val="32"/>
          <w:szCs w:val="32"/>
        </w:rPr>
        <w:t> </w:t>
      </w:r>
      <w:r>
        <w:rPr>
          <w:rFonts w:cs="Frutiger 55 Roman" w:hAnsi="Frutiger 55 Roman" w:eastAsia="Frutiger 55 Roman" w:ascii="Frutiger 55 Roman"/>
          <w:b/>
          <w:color w:val="044E7E"/>
          <w:spacing w:val="-2"/>
          <w:w w:val="80"/>
          <w:sz w:val="32"/>
          <w:szCs w:val="32"/>
        </w:rPr>
        <w:t>PH</w:t>
      </w:r>
      <w:r>
        <w:rPr>
          <w:rFonts w:cs="Frutiger 55 Roman" w:hAnsi="Frutiger 55 Roman" w:eastAsia="Frutiger 55 Roman" w:ascii="Frutiger 55 Roman"/>
          <w:b/>
          <w:color w:val="044E7E"/>
          <w:spacing w:val="0"/>
          <w:w w:val="80"/>
          <w:sz w:val="32"/>
          <w:szCs w:val="32"/>
        </w:rPr>
        <w:t>F</w:t>
      </w:r>
      <w:r>
        <w:rPr>
          <w:rFonts w:cs="Frutiger 55 Roman" w:hAnsi="Frutiger 55 Roman" w:eastAsia="Frutiger 55 Roman" w:ascii="Frutiger 55 Roman"/>
          <w:b/>
          <w:color w:val="044E7E"/>
          <w:spacing w:val="22"/>
          <w:w w:val="80"/>
          <w:sz w:val="32"/>
          <w:szCs w:val="32"/>
        </w:rPr>
        <w:t> </w:t>
      </w:r>
      <w:r>
        <w:rPr>
          <w:rFonts w:cs="Frutiger 55 Roman" w:hAnsi="Frutiger 55 Roman" w:eastAsia="Frutiger 55 Roman" w:ascii="Frutiger 55 Roman"/>
          <w:b/>
          <w:color w:val="044E7E"/>
          <w:spacing w:val="-3"/>
          <w:w w:val="100"/>
          <w:sz w:val="32"/>
          <w:szCs w:val="32"/>
        </w:rPr>
        <w:t>PP</w:t>
      </w:r>
      <w:r>
        <w:rPr>
          <w:rFonts w:cs="Frutiger 55 Roman" w:hAnsi="Frutiger 55 Roman" w:eastAsia="Frutiger 55 Roman" w:ascii="Frutiger 55 Roman"/>
          <w:b/>
          <w:color w:val="044E7E"/>
          <w:spacing w:val="-3"/>
          <w:w w:val="100"/>
          <w:sz w:val="32"/>
          <w:szCs w:val="32"/>
        </w:rPr>
        <w:t> </w:t>
      </w:r>
      <w:r>
        <w:rPr>
          <w:rFonts w:cs="Frutiger 55 Roman" w:hAnsi="Frutiger 55 Roman" w:eastAsia="Frutiger 55 Roman" w:ascii="Frutiger 55 Roman"/>
          <w:b/>
          <w:color w:val="044E7E"/>
          <w:spacing w:val="-16"/>
          <w:w w:val="78"/>
          <w:sz w:val="32"/>
          <w:szCs w:val="32"/>
        </w:rPr>
        <w:t>F</w:t>
      </w:r>
      <w:r>
        <w:rPr>
          <w:rFonts w:cs="Frutiger 55 Roman" w:hAnsi="Frutiger 55 Roman" w:eastAsia="Frutiger 55 Roman" w:ascii="Frutiger 55 Roman"/>
          <w:b/>
          <w:color w:val="044E7E"/>
          <w:spacing w:val="-2"/>
          <w:w w:val="78"/>
          <w:sz w:val="32"/>
          <w:szCs w:val="32"/>
        </w:rPr>
        <w:t>amil</w:t>
      </w:r>
      <w:r>
        <w:rPr>
          <w:rFonts w:cs="Frutiger 55 Roman" w:hAnsi="Frutiger 55 Roman" w:eastAsia="Frutiger 55 Roman" w:ascii="Frutiger 55 Roman"/>
          <w:b/>
          <w:color w:val="044E7E"/>
          <w:spacing w:val="0"/>
          <w:w w:val="78"/>
          <w:sz w:val="32"/>
          <w:szCs w:val="32"/>
        </w:rPr>
        <w:t>y</w:t>
      </w:r>
      <w:r>
        <w:rPr>
          <w:rFonts w:cs="Frutiger 55 Roman" w:hAnsi="Frutiger 55 Roman" w:eastAsia="Frutiger 55 Roman" w:ascii="Frutiger 55 Roman"/>
          <w:b/>
          <w:color w:val="044E7E"/>
          <w:spacing w:val="-16"/>
          <w:w w:val="78"/>
          <w:sz w:val="32"/>
          <w:szCs w:val="32"/>
        </w:rPr>
        <w:t> </w:t>
      </w:r>
      <w:r>
        <w:rPr>
          <w:rFonts w:cs="Frutiger 55 Roman" w:hAnsi="Frutiger 55 Roman" w:eastAsia="Frutiger 55 Roman" w:ascii="Frutiger 55 Roman"/>
          <w:b/>
          <w:color w:val="044E7E"/>
          <w:spacing w:val="-7"/>
          <w:w w:val="78"/>
          <w:sz w:val="32"/>
          <w:szCs w:val="32"/>
        </w:rPr>
        <w:t>V</w:t>
      </w:r>
      <w:r>
        <w:rPr>
          <w:rFonts w:cs="Frutiger 55 Roman" w:hAnsi="Frutiger 55 Roman" w:eastAsia="Frutiger 55 Roman" w:ascii="Frutiger 55 Roman"/>
          <w:b/>
          <w:color w:val="044E7E"/>
          <w:spacing w:val="-2"/>
          <w:w w:val="78"/>
          <w:sz w:val="32"/>
          <w:szCs w:val="32"/>
        </w:rPr>
        <w:t>iolenc</w:t>
      </w:r>
      <w:r>
        <w:rPr>
          <w:rFonts w:cs="Frutiger 55 Roman" w:hAnsi="Frutiger 55 Roman" w:eastAsia="Frutiger 55 Roman" w:ascii="Frutiger 55 Roman"/>
          <w:b/>
          <w:color w:val="044E7E"/>
          <w:spacing w:val="0"/>
          <w:w w:val="78"/>
          <w:sz w:val="32"/>
          <w:szCs w:val="32"/>
        </w:rPr>
        <w:t>e</w:t>
      </w:r>
      <w:r>
        <w:rPr>
          <w:rFonts w:cs="Frutiger 55 Roman" w:hAnsi="Frutiger 55 Roman" w:eastAsia="Frutiger 55 Roman" w:ascii="Frutiger 55 Roman"/>
          <w:b/>
          <w:color w:val="044E7E"/>
          <w:spacing w:val="21"/>
          <w:w w:val="78"/>
          <w:sz w:val="32"/>
          <w:szCs w:val="32"/>
        </w:rPr>
        <w:t> </w:t>
      </w:r>
      <w:r>
        <w:rPr>
          <w:rFonts w:cs="Frutiger 55 Roman" w:hAnsi="Frutiger 55 Roman" w:eastAsia="Frutiger 55 Roman" w:ascii="Frutiger 55 Roman"/>
          <w:b/>
          <w:color w:val="044E7E"/>
          <w:spacing w:val="-3"/>
          <w:w w:val="81"/>
          <w:sz w:val="32"/>
          <w:szCs w:val="32"/>
        </w:rPr>
        <w:t>Coo</w:t>
      </w:r>
      <w:r>
        <w:rPr>
          <w:rFonts w:cs="Frutiger 55 Roman" w:hAnsi="Frutiger 55 Roman" w:eastAsia="Frutiger 55 Roman" w:ascii="Frutiger 55 Roman"/>
          <w:b/>
          <w:color w:val="044E7E"/>
          <w:spacing w:val="-6"/>
          <w:w w:val="81"/>
          <w:sz w:val="32"/>
          <w:szCs w:val="32"/>
        </w:rPr>
        <w:t>r</w:t>
      </w:r>
      <w:r>
        <w:rPr>
          <w:rFonts w:cs="Frutiger 55 Roman" w:hAnsi="Frutiger 55 Roman" w:eastAsia="Frutiger 55 Roman" w:ascii="Frutiger 55 Roman"/>
          <w:b/>
          <w:color w:val="044E7E"/>
          <w:spacing w:val="-3"/>
          <w:w w:val="79"/>
          <w:sz w:val="32"/>
          <w:szCs w:val="32"/>
        </w:rPr>
        <w:t>dinator</w:t>
      </w:r>
      <w:r>
        <w:rPr>
          <w:rFonts w:cs="Frutiger 55 Roman" w:hAnsi="Frutiger 55 Roman" w:eastAsia="Frutiger 55 Roman" w:ascii="Frutiger 55 Roman"/>
          <w:color w:val="000000"/>
          <w:spacing w:val="0"/>
          <w:w w:val="100"/>
          <w:sz w:val="32"/>
          <w:szCs w:val="32"/>
        </w:rPr>
      </w:r>
    </w:p>
    <w:p>
      <w:pPr>
        <w:rPr>
          <w:rFonts w:cs="Frutiger 55 Roman" w:hAnsi="Frutiger 55 Roman" w:eastAsia="Frutiger 55 Roman" w:ascii="Frutiger 55 Roman"/>
          <w:sz w:val="32"/>
          <w:szCs w:val="32"/>
        </w:rPr>
        <w:jc w:val="left"/>
        <w:spacing w:lineRule="auto" w:line="274"/>
        <w:ind w:left="134" w:right="5366"/>
        <w:sectPr>
          <w:pgSz w:w="11920" w:h="16840"/>
          <w:pgMar w:top="1560" w:bottom="280" w:left="1680" w:right="1680"/>
        </w:sectPr>
      </w:pPr>
      <w:r>
        <w:rPr>
          <w:rFonts w:cs="Frutiger 55 Roman" w:hAnsi="Frutiger 55 Roman" w:eastAsia="Frutiger 55 Roman" w:ascii="Frutiger 55 Roman"/>
          <w:b/>
          <w:color w:val="044E7E"/>
          <w:spacing w:val="-3"/>
          <w:w w:val="84"/>
          <w:sz w:val="32"/>
          <w:szCs w:val="32"/>
        </w:rPr>
        <w:t>041</w:t>
      </w:r>
      <w:r>
        <w:rPr>
          <w:rFonts w:cs="Frutiger 55 Roman" w:hAnsi="Frutiger 55 Roman" w:eastAsia="Frutiger 55 Roman" w:ascii="Frutiger 55 Roman"/>
          <w:b/>
          <w:color w:val="044E7E"/>
          <w:spacing w:val="0"/>
          <w:w w:val="84"/>
          <w:sz w:val="32"/>
          <w:szCs w:val="32"/>
        </w:rPr>
        <w:t>8</w:t>
      </w:r>
      <w:r>
        <w:rPr>
          <w:rFonts w:cs="Frutiger 55 Roman" w:hAnsi="Frutiger 55 Roman" w:eastAsia="Frutiger 55 Roman" w:ascii="Frutiger 55 Roman"/>
          <w:b/>
          <w:color w:val="044E7E"/>
          <w:spacing w:val="1"/>
          <w:w w:val="84"/>
          <w:sz w:val="32"/>
          <w:szCs w:val="32"/>
        </w:rPr>
        <w:t> </w:t>
      </w:r>
      <w:r>
        <w:rPr>
          <w:rFonts w:cs="Frutiger 55 Roman" w:hAnsi="Frutiger 55 Roman" w:eastAsia="Frutiger 55 Roman" w:ascii="Frutiger 55 Roman"/>
          <w:b/>
          <w:color w:val="044E7E"/>
          <w:spacing w:val="-3"/>
          <w:w w:val="84"/>
          <w:sz w:val="32"/>
          <w:szCs w:val="32"/>
        </w:rPr>
        <w:t>47</w:t>
      </w:r>
      <w:r>
        <w:rPr>
          <w:rFonts w:cs="Frutiger 55 Roman" w:hAnsi="Frutiger 55 Roman" w:eastAsia="Frutiger 55 Roman" w:ascii="Frutiger 55 Roman"/>
          <w:b/>
          <w:color w:val="044E7E"/>
          <w:spacing w:val="0"/>
          <w:w w:val="84"/>
          <w:sz w:val="32"/>
          <w:szCs w:val="32"/>
        </w:rPr>
        <w:t>3</w:t>
      </w:r>
      <w:r>
        <w:rPr>
          <w:rFonts w:cs="Frutiger 55 Roman" w:hAnsi="Frutiger 55 Roman" w:eastAsia="Frutiger 55 Roman" w:ascii="Frutiger 55 Roman"/>
          <w:b/>
          <w:color w:val="044E7E"/>
          <w:spacing w:val="0"/>
          <w:w w:val="84"/>
          <w:sz w:val="32"/>
          <w:szCs w:val="32"/>
        </w:rPr>
        <w:t> </w:t>
      </w:r>
      <w:r>
        <w:rPr>
          <w:rFonts w:cs="Frutiger 55 Roman" w:hAnsi="Frutiger 55 Roman" w:eastAsia="Frutiger 55 Roman" w:ascii="Frutiger 55 Roman"/>
          <w:b/>
          <w:color w:val="044E7E"/>
          <w:spacing w:val="-3"/>
          <w:w w:val="100"/>
          <w:sz w:val="32"/>
          <w:szCs w:val="32"/>
        </w:rPr>
        <w:t>669</w:t>
      </w:r>
      <w:r>
        <w:rPr>
          <w:rFonts w:cs="Frutiger 55 Roman" w:hAnsi="Frutiger 55 Roman" w:eastAsia="Frutiger 55 Roman" w:ascii="Frutiger 55 Roman"/>
          <w:b/>
          <w:color w:val="044E7E"/>
          <w:spacing w:val="-3"/>
          <w:w w:val="100"/>
          <w:sz w:val="32"/>
          <w:szCs w:val="32"/>
        </w:rPr>
        <w:t> </w:t>
      </w:r>
      <w:hyperlink r:id="rId5">
        <w:r>
          <w:rPr>
            <w:rFonts w:cs="Frutiger 55 Roman" w:hAnsi="Frutiger 55 Roman" w:eastAsia="Frutiger 55 Roman" w:ascii="Frutiger 55 Roman"/>
            <w:b/>
            <w:color w:val="044E7E"/>
            <w:spacing w:val="-3"/>
            <w:w w:val="81"/>
            <w:sz w:val="32"/>
            <w:szCs w:val="32"/>
          </w:rPr>
          <w:t>pvb1@westnet.com.au</w:t>
        </w:r>
        <w:r>
          <w:rPr>
            <w:rFonts w:cs="Frutiger 55 Roman" w:hAnsi="Frutiger 55 Roman" w:eastAsia="Frutiger 55 Roman" w:ascii="Frutiger 55 Roman"/>
            <w:color w:val="000000"/>
            <w:spacing w:val="0"/>
            <w:w w:val="100"/>
            <w:sz w:val="32"/>
            <w:szCs w:val="32"/>
          </w:rPr>
        </w:r>
      </w:hyperlink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289" w:hRule="exact"/>
        </w:trPr>
        <w:tc>
          <w:tcPr>
            <w:tcW w:w="77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eorgia" w:hAnsi="Georgia" w:eastAsia="Georgia" w:ascii="Georgia"/>
                <w:sz w:val="40"/>
                <w:szCs w:val="40"/>
              </w:rPr>
              <w:jc w:val="left"/>
              <w:spacing w:before="56"/>
              <w:ind w:left="41"/>
            </w:pPr>
            <w:r>
              <w:rPr>
                <w:rFonts w:cs="Georgia" w:hAnsi="Georgia" w:eastAsia="Georgia" w:ascii="Georgia"/>
                <w:color w:val="003365"/>
                <w:spacing w:val="0"/>
                <w:w w:val="100"/>
                <w:sz w:val="40"/>
                <w:szCs w:val="40"/>
              </w:rPr>
              <w:t>CONTENTS</w:t>
            </w:r>
            <w:r>
              <w:rPr>
                <w:rFonts w:cs="Georgia" w:hAnsi="Georgia" w:eastAsia="Georgia" w:ascii="Georgia"/>
                <w:color w:val="000000"/>
                <w:spacing w:val="0"/>
                <w:w w:val="100"/>
                <w:sz w:val="40"/>
                <w:szCs w:val="40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Georgia" w:hAnsi="Georgia" w:eastAsia="Georgia" w:ascii="Georgia"/>
                <w:sz w:val="28"/>
                <w:szCs w:val="28"/>
              </w:rPr>
              <w:jc w:val="left"/>
              <w:ind w:left="41"/>
            </w:pP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ROTARY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INTERNATIONAL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Georgia" w:hAnsi="Georgia" w:eastAsia="Georgia" w:ascii="Georgia"/>
                <w:sz w:val="28"/>
                <w:szCs w:val="28"/>
              </w:rPr>
              <w:jc w:val="left"/>
              <w:ind w:left="540"/>
            </w:pP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2</w:t>
            </w:r>
          </w:p>
        </w:tc>
      </w:tr>
      <w:tr>
        <w:trPr>
          <w:trHeight w:val="560" w:hRule="exact"/>
        </w:trPr>
        <w:tc>
          <w:tcPr>
            <w:tcW w:w="77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Georgia" w:hAnsi="Georgia" w:eastAsia="Georgia" w:ascii="Georgia"/>
                <w:sz w:val="28"/>
                <w:szCs w:val="28"/>
              </w:rPr>
              <w:jc w:val="left"/>
              <w:ind w:left="41"/>
            </w:pP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THE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ROTARY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CLUB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OF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MARYBOROUGH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VICTORIA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Georgia" w:hAnsi="Georgia" w:eastAsia="Georgia" w:ascii="Georgia"/>
                <w:sz w:val="28"/>
                <w:szCs w:val="28"/>
              </w:rPr>
              <w:jc w:val="left"/>
              <w:ind w:left="540"/>
            </w:pP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2</w:t>
            </w:r>
          </w:p>
        </w:tc>
      </w:tr>
      <w:tr>
        <w:trPr>
          <w:trHeight w:val="490" w:hRule="exact"/>
        </w:trPr>
        <w:tc>
          <w:tcPr>
            <w:tcW w:w="77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Frutiger 55 Roman" w:hAnsi="Frutiger 55 Roman" w:eastAsia="Frutiger 55 Roman" w:ascii="Frutiger 55 Roman"/>
                <w:sz w:val="28"/>
                <w:szCs w:val="28"/>
              </w:rPr>
              <w:jc w:val="left"/>
              <w:spacing w:before="99"/>
              <w:ind w:left="41"/>
            </w:pP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MARYBOROUGH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ROTARY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Frutiger 55 Roman" w:hAnsi="Frutiger 55 Roman" w:eastAsia="Frutiger 55 Roman" w:ascii="Frutiger 55 Roman"/>
                <w:spacing w:val="0"/>
                <w:w w:val="81"/>
                <w:sz w:val="28"/>
                <w:szCs w:val="28"/>
              </w:rPr>
              <w:t>#SayNO2familyviolence</w:t>
            </w:r>
            <w:r>
              <w:rPr>
                <w:rFonts w:cs="Frutiger 55 Roman" w:hAnsi="Frutiger 55 Roman" w:eastAsia="Frutiger 55 Roman" w:ascii="Frutiger 55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Frutiger 55 Roman" w:hAnsi="Frutiger 55 Roman" w:eastAsia="Frutiger 55 Roman" w:ascii="Frutiger 55 Roman"/>
                <w:sz w:val="28"/>
                <w:szCs w:val="28"/>
              </w:rPr>
              <w:jc w:val="left"/>
              <w:spacing w:before="99"/>
              <w:ind w:left="540"/>
            </w:pPr>
            <w:r>
              <w:rPr>
                <w:rFonts w:cs="Frutiger 55 Roman" w:hAnsi="Frutiger 55 Roman" w:eastAsia="Frutiger 55 Roman" w:ascii="Frutiger 55 Roman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cs="Frutiger 55 Roman" w:hAnsi="Frutiger 55 Roman" w:eastAsia="Frutiger 55 Roman" w:ascii="Frutiger 55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420" w:hRule="exact"/>
        </w:trPr>
        <w:tc>
          <w:tcPr>
            <w:tcW w:w="77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eorgia" w:hAnsi="Georgia" w:eastAsia="Georgia" w:ascii="Georgia"/>
                <w:sz w:val="28"/>
                <w:szCs w:val="28"/>
              </w:rPr>
              <w:jc w:val="left"/>
              <w:spacing w:before="39"/>
              <w:ind w:left="2381"/>
            </w:pP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Maryborough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Rotary’s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Intervention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eorgia" w:hAnsi="Georgia" w:eastAsia="Georgia" w:ascii="Georgia"/>
                <w:sz w:val="28"/>
                <w:szCs w:val="28"/>
              </w:rPr>
              <w:jc w:val="left"/>
              <w:spacing w:before="39"/>
              <w:ind w:left="539"/>
            </w:pP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4</w:t>
            </w:r>
          </w:p>
        </w:tc>
      </w:tr>
      <w:tr>
        <w:trPr>
          <w:trHeight w:val="420" w:hRule="exact"/>
        </w:trPr>
        <w:tc>
          <w:tcPr>
            <w:tcW w:w="77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eorgia" w:hAnsi="Georgia" w:eastAsia="Georgia" w:ascii="Georgia"/>
                <w:sz w:val="28"/>
                <w:szCs w:val="28"/>
              </w:rPr>
              <w:jc w:val="left"/>
              <w:spacing w:before="39"/>
              <w:ind w:left="2381"/>
            </w:pP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Some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of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the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initiatives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eorgia" w:hAnsi="Georgia" w:eastAsia="Georgia" w:ascii="Georgia"/>
                <w:sz w:val="28"/>
                <w:szCs w:val="28"/>
              </w:rPr>
              <w:jc w:val="left"/>
              <w:spacing w:before="39"/>
              <w:ind w:left="539"/>
            </w:pP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5</w:t>
            </w:r>
          </w:p>
        </w:tc>
      </w:tr>
      <w:tr>
        <w:trPr>
          <w:trHeight w:val="420" w:hRule="exact"/>
        </w:trPr>
        <w:tc>
          <w:tcPr>
            <w:tcW w:w="2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eorgia" w:hAnsi="Georgia" w:eastAsia="Georgia" w:ascii="Georgia"/>
                <w:sz w:val="28"/>
                <w:szCs w:val="28"/>
              </w:rPr>
              <w:jc w:val="left"/>
              <w:spacing w:before="39"/>
              <w:ind w:left="41"/>
            </w:pPr>
            <w:r>
              <w:rPr>
                <w:rFonts w:cs="Georgia" w:hAnsi="Georgia" w:eastAsia="Georgia" w:ascii="Georgia"/>
                <w:sz w:val="28"/>
                <w:szCs w:val="28"/>
              </w:rPr>
              <w:t> </w:t>
            </w:r>
          </w:p>
        </w:tc>
        <w:tc>
          <w:tcPr>
            <w:tcW w:w="5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eorgia" w:hAnsi="Georgia" w:eastAsia="Georgia" w:ascii="Georgia"/>
                <w:sz w:val="28"/>
                <w:szCs w:val="28"/>
              </w:rPr>
              <w:jc w:val="left"/>
              <w:spacing w:before="39"/>
              <w:ind w:left="121"/>
            </w:pPr>
            <w:r>
              <w:rPr>
                <w:rFonts w:cs="Georgia" w:hAnsi="Georgia" w:eastAsia="Georgia" w:ascii="Georgia"/>
                <w:w w:val="99"/>
                <w:sz w:val="28"/>
                <w:szCs w:val="28"/>
              </w:rPr>
              <w:t>Reflections</w:t>
            </w:r>
            <w:r>
              <w:rPr>
                <w:rFonts w:cs="Georgia" w:hAnsi="Georgia" w:eastAsia="Georgia" w:ascii="Georgia"/>
                <w:w w:val="100"/>
                <w:sz w:val="28"/>
                <w:szCs w:val="28"/>
              </w:rPr>
              <w:t> </w:t>
            </w:r>
            <w:r>
              <w:rPr>
                <w:rFonts w:cs="Georgia" w:hAnsi="Georgia" w:eastAsia="Georgia" w:ascii="Georgia"/>
                <w:w w:val="100"/>
                <w:sz w:val="28"/>
                <w:szCs w:val="28"/>
              </w:rPr>
              <w:t>on</w:t>
            </w:r>
            <w:r>
              <w:rPr>
                <w:rFonts w:cs="Georgia" w:hAnsi="Georgia" w:eastAsia="Georgia" w:ascii="Georgia"/>
                <w:w w:val="100"/>
                <w:sz w:val="28"/>
                <w:szCs w:val="28"/>
              </w:rPr>
              <w:t> </w:t>
            </w:r>
            <w:r>
              <w:rPr>
                <w:rFonts w:cs="Georgia" w:hAnsi="Georgia" w:eastAsia="Georgia" w:ascii="Georgia"/>
                <w:w w:val="100"/>
                <w:sz w:val="28"/>
                <w:szCs w:val="28"/>
              </w:rPr>
              <w:t>SAFE</w:t>
            </w:r>
            <w:r>
              <w:rPr>
                <w:rFonts w:cs="Georgia" w:hAnsi="Georgia" w:eastAsia="Georgia" w:ascii="Georgia"/>
                <w:w w:val="100"/>
                <w:sz w:val="28"/>
                <w:szCs w:val="28"/>
              </w:rPr>
              <w:t> </w:t>
            </w:r>
            <w:r>
              <w:rPr>
                <w:rFonts w:cs="Georgia" w:hAnsi="Georgia" w:eastAsia="Georgia" w:ascii="Georgia"/>
                <w:w w:val="100"/>
                <w:sz w:val="28"/>
                <w:szCs w:val="28"/>
              </w:rPr>
              <w:t>project</w:t>
            </w:r>
            <w:r>
              <w:rPr>
                <w:rFonts w:cs="Georgia" w:hAnsi="Georgia" w:eastAsia="Georgia" w:ascii="Georgia"/>
                <w:w w:val="100"/>
                <w:sz w:val="28"/>
                <w:szCs w:val="28"/>
              </w:rPr>
              <w:t>  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eorgia" w:hAnsi="Georgia" w:eastAsia="Georgia" w:ascii="Georgia"/>
                <w:sz w:val="28"/>
                <w:szCs w:val="28"/>
              </w:rPr>
              <w:jc w:val="left"/>
              <w:spacing w:before="39"/>
              <w:ind w:left="539"/>
            </w:pP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7</w:t>
            </w:r>
          </w:p>
        </w:tc>
      </w:tr>
      <w:tr>
        <w:trPr>
          <w:trHeight w:val="538" w:hRule="exact"/>
        </w:trPr>
        <w:tc>
          <w:tcPr>
            <w:tcW w:w="2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eorgia" w:hAnsi="Georgia" w:eastAsia="Georgia" w:ascii="Georgia"/>
                <w:sz w:val="28"/>
                <w:szCs w:val="28"/>
              </w:rPr>
              <w:jc w:val="left"/>
              <w:spacing w:before="39"/>
              <w:ind w:left="120"/>
            </w:pP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Importance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of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community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eorgia" w:hAnsi="Georgia" w:eastAsia="Georgia" w:ascii="Georgia"/>
                <w:sz w:val="28"/>
                <w:szCs w:val="28"/>
              </w:rPr>
              <w:jc w:val="left"/>
              <w:spacing w:before="39"/>
              <w:ind w:left="538"/>
            </w:pP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8</w:t>
            </w:r>
          </w:p>
        </w:tc>
      </w:tr>
      <w:tr>
        <w:trPr>
          <w:trHeight w:val="958" w:hRule="exact"/>
        </w:trPr>
        <w:tc>
          <w:tcPr>
            <w:tcW w:w="2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Georgia" w:hAnsi="Georgia" w:eastAsia="Georgia" w:ascii="Georgia"/>
                <w:sz w:val="28"/>
                <w:szCs w:val="28"/>
              </w:rPr>
              <w:jc w:val="left"/>
              <w:ind w:left="40"/>
            </w:pP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TESTIMONIALS</w:t>
            </w:r>
          </w:p>
        </w:tc>
        <w:tc>
          <w:tcPr>
            <w:tcW w:w="5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Georgia" w:hAnsi="Georgia" w:eastAsia="Georgia" w:ascii="Georgia"/>
                <w:sz w:val="28"/>
                <w:szCs w:val="28"/>
              </w:rPr>
              <w:jc w:val="left"/>
              <w:ind w:left="120"/>
            </w:pP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Victoria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Police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Georgia" w:hAnsi="Georgia" w:eastAsia="Georgia" w:ascii="Georgia"/>
                <w:sz w:val="28"/>
                <w:szCs w:val="28"/>
              </w:rPr>
              <w:jc w:val="left"/>
              <w:ind w:left="538"/>
            </w:pP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9</w:t>
            </w:r>
          </w:p>
        </w:tc>
      </w:tr>
      <w:tr>
        <w:trPr>
          <w:trHeight w:val="420" w:hRule="exact"/>
        </w:trPr>
        <w:tc>
          <w:tcPr>
            <w:tcW w:w="2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eorgia" w:hAnsi="Georgia" w:eastAsia="Georgia" w:ascii="Georgia"/>
                <w:sz w:val="28"/>
                <w:szCs w:val="28"/>
              </w:rPr>
              <w:jc w:val="left"/>
              <w:spacing w:before="39"/>
              <w:ind w:left="120"/>
            </w:pP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Maryborough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Harness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Racing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Club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eorgia" w:hAnsi="Georgia" w:eastAsia="Georgia" w:ascii="Georgia"/>
                <w:sz w:val="28"/>
                <w:szCs w:val="28"/>
              </w:rPr>
              <w:jc w:val="left"/>
              <w:spacing w:before="39"/>
              <w:ind w:left="538" w:right="-22"/>
            </w:pP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10</w:t>
            </w:r>
          </w:p>
        </w:tc>
      </w:tr>
      <w:tr>
        <w:trPr>
          <w:trHeight w:val="420" w:hRule="exact"/>
        </w:trPr>
        <w:tc>
          <w:tcPr>
            <w:tcW w:w="2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eorgia" w:hAnsi="Georgia" w:eastAsia="Georgia" w:ascii="Georgia"/>
                <w:sz w:val="28"/>
                <w:szCs w:val="28"/>
              </w:rPr>
              <w:jc w:val="left"/>
              <w:spacing w:before="39"/>
              <w:ind w:left="120"/>
            </w:pP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Salvation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Amy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Maryborough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Corps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eorgia" w:hAnsi="Georgia" w:eastAsia="Georgia" w:ascii="Georgia"/>
                <w:sz w:val="28"/>
                <w:szCs w:val="28"/>
              </w:rPr>
              <w:jc w:val="left"/>
              <w:spacing w:before="39"/>
              <w:ind w:left="538"/>
            </w:pP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11</w:t>
            </w:r>
          </w:p>
        </w:tc>
      </w:tr>
      <w:tr>
        <w:trPr>
          <w:trHeight w:val="420" w:hRule="exact"/>
        </w:trPr>
        <w:tc>
          <w:tcPr>
            <w:tcW w:w="2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eorgia" w:hAnsi="Georgia" w:eastAsia="Georgia" w:ascii="Georgia"/>
                <w:sz w:val="28"/>
                <w:szCs w:val="28"/>
              </w:rPr>
              <w:jc w:val="left"/>
              <w:spacing w:before="39"/>
              <w:ind w:left="120"/>
            </w:pP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Tru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Foods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eorgia" w:hAnsi="Georgia" w:eastAsia="Georgia" w:ascii="Georgia"/>
                <w:sz w:val="28"/>
                <w:szCs w:val="28"/>
              </w:rPr>
              <w:jc w:val="left"/>
              <w:spacing w:before="39"/>
              <w:ind w:left="538"/>
            </w:pP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12</w:t>
            </w:r>
          </w:p>
        </w:tc>
      </w:tr>
      <w:tr>
        <w:trPr>
          <w:trHeight w:val="420" w:hRule="exact"/>
        </w:trPr>
        <w:tc>
          <w:tcPr>
            <w:tcW w:w="2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eorgia" w:hAnsi="Georgia" w:eastAsia="Georgia" w:ascii="Georgia"/>
                <w:sz w:val="28"/>
                <w:szCs w:val="28"/>
              </w:rPr>
              <w:jc w:val="left"/>
              <w:spacing w:before="39"/>
              <w:ind w:left="119"/>
            </w:pP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The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Maryborough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District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Advertiser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eorgia" w:hAnsi="Georgia" w:eastAsia="Georgia" w:ascii="Georgia"/>
                <w:sz w:val="28"/>
                <w:szCs w:val="28"/>
              </w:rPr>
              <w:jc w:val="left"/>
              <w:spacing w:before="39"/>
              <w:ind w:left="537"/>
            </w:pP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13</w:t>
            </w:r>
          </w:p>
        </w:tc>
      </w:tr>
      <w:tr>
        <w:trPr>
          <w:trHeight w:val="420" w:hRule="exact"/>
        </w:trPr>
        <w:tc>
          <w:tcPr>
            <w:tcW w:w="2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eorgia" w:hAnsi="Georgia" w:eastAsia="Georgia" w:ascii="Georgia"/>
                <w:sz w:val="28"/>
                <w:szCs w:val="28"/>
              </w:rPr>
              <w:jc w:val="left"/>
              <w:spacing w:before="39"/>
              <w:ind w:left="119"/>
            </w:pP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National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Bank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Australia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eorgia" w:hAnsi="Georgia" w:eastAsia="Georgia" w:ascii="Georgia"/>
                <w:sz w:val="28"/>
                <w:szCs w:val="28"/>
              </w:rPr>
              <w:jc w:val="left"/>
              <w:spacing w:before="39"/>
              <w:ind w:left="537"/>
            </w:pP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14</w:t>
            </w:r>
          </w:p>
        </w:tc>
      </w:tr>
      <w:tr>
        <w:trPr>
          <w:trHeight w:val="420" w:hRule="exact"/>
        </w:trPr>
        <w:tc>
          <w:tcPr>
            <w:tcW w:w="2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eorgia" w:hAnsi="Georgia" w:eastAsia="Georgia" w:ascii="Georgia"/>
                <w:sz w:val="28"/>
                <w:szCs w:val="28"/>
              </w:rPr>
              <w:jc w:val="left"/>
              <w:spacing w:before="39"/>
              <w:ind w:left="119"/>
            </w:pP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Maryborough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District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Health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Service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eorgia" w:hAnsi="Georgia" w:eastAsia="Georgia" w:ascii="Georgia"/>
                <w:sz w:val="28"/>
                <w:szCs w:val="28"/>
              </w:rPr>
              <w:jc w:val="left"/>
              <w:spacing w:before="39"/>
              <w:ind w:left="537"/>
            </w:pP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15</w:t>
            </w:r>
          </w:p>
        </w:tc>
      </w:tr>
      <w:tr>
        <w:trPr>
          <w:trHeight w:val="450" w:hRule="exact"/>
        </w:trPr>
        <w:tc>
          <w:tcPr>
            <w:tcW w:w="2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eorgia" w:hAnsi="Georgia" w:eastAsia="Georgia" w:ascii="Georgia"/>
                <w:sz w:val="28"/>
                <w:szCs w:val="28"/>
              </w:rPr>
              <w:jc w:val="left"/>
              <w:spacing w:before="39"/>
              <w:ind w:left="118"/>
            </w:pP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Maryborough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Education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Centre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eorgia" w:hAnsi="Georgia" w:eastAsia="Georgia" w:ascii="Georgia"/>
                <w:sz w:val="28"/>
                <w:szCs w:val="28"/>
              </w:rPr>
              <w:jc w:val="left"/>
              <w:spacing w:before="39"/>
              <w:ind w:left="536"/>
            </w:pPr>
            <w:r>
              <w:rPr>
                <w:rFonts w:cs="Georgia" w:hAnsi="Georgia" w:eastAsia="Georgia" w:ascii="Georgia"/>
                <w:spacing w:val="0"/>
                <w:w w:val="100"/>
                <w:sz w:val="28"/>
                <w:szCs w:val="28"/>
              </w:rPr>
              <w:t>16</w:t>
            </w:r>
          </w:p>
        </w:tc>
      </w:tr>
    </w:tbl>
    <w:p>
      <w:pPr>
        <w:sectPr>
          <w:pgMar w:footer="1184" w:header="0" w:top="1560" w:bottom="280" w:left="1320" w:right="400"/>
          <w:footerReference w:type="default" r:id="rId6"/>
          <w:footerReference w:type="default" r:id="rId7"/>
          <w:pgSz w:w="11920" w:h="16840"/>
        </w:sectPr>
      </w:pP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64"/>
      </w:pPr>
      <w:r>
        <w:pict>
          <v:shape type="#_x0000_t75" style="width:131.811pt;height:49.522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before="33" w:lineRule="auto" w:line="281"/>
        <w:ind w:left="834" w:right="133"/>
      </w:pP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ROTARY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INTERNATIONAL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is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an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international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service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organisation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whose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purpose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is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bring</w:t>
      </w:r>
      <w:r>
        <w:rPr>
          <w:rFonts w:cs="Georgia" w:hAnsi="Georgia" w:eastAsia="Georgia" w:ascii="Georgia"/>
          <w:color w:val="000000"/>
          <w:spacing w:val="-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together</w:t>
      </w:r>
      <w:r>
        <w:rPr>
          <w:rFonts w:cs="Georgia" w:hAnsi="Georgia" w:eastAsia="Georgia" w:ascii="Georgia"/>
          <w:color w:val="000000"/>
          <w:spacing w:val="-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business</w:t>
      </w:r>
      <w:r>
        <w:rPr>
          <w:rFonts w:cs="Georgia" w:hAnsi="Georgia" w:eastAsia="Georgia" w:ascii="Georgia"/>
          <w:color w:val="000000"/>
          <w:spacing w:val="-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color w:val="000000"/>
          <w:spacing w:val="-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professional</w:t>
      </w:r>
      <w:r>
        <w:rPr>
          <w:rFonts w:cs="Georgia" w:hAnsi="Georgia" w:eastAsia="Georgia" w:ascii="Georgia"/>
          <w:color w:val="000000"/>
          <w:spacing w:val="-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leaders</w:t>
      </w:r>
      <w:r>
        <w:rPr>
          <w:rFonts w:cs="Georgia" w:hAnsi="Georgia" w:eastAsia="Georgia" w:ascii="Georgia"/>
          <w:color w:val="000000"/>
          <w:spacing w:val="-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color w:val="000000"/>
          <w:spacing w:val="-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exchange</w:t>
      </w:r>
      <w:r>
        <w:rPr>
          <w:rFonts w:cs="Georgia" w:hAnsi="Georgia" w:eastAsia="Georgia" w:ascii="Georgia"/>
          <w:color w:val="000000"/>
          <w:spacing w:val="-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ideas</w:t>
      </w:r>
      <w:r>
        <w:rPr>
          <w:rFonts w:cs="Georgia" w:hAnsi="Georgia" w:eastAsia="Georgia" w:ascii="Georgia"/>
          <w:color w:val="000000"/>
          <w:spacing w:val="-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color w:val="000000"/>
          <w:spacing w:val="-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information</w:t>
      </w:r>
      <w:r>
        <w:rPr>
          <w:rFonts w:cs="Georgia" w:hAnsi="Georgia" w:eastAsia="Georgia" w:ascii="Georgia"/>
          <w:color w:val="000000"/>
          <w:spacing w:val="-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in</w:t>
      </w:r>
      <w:r>
        <w:rPr>
          <w:rFonts w:cs="Georgia" w:hAnsi="Georgia" w:eastAsia="Georgia" w:ascii="Georgia"/>
          <w:color w:val="000000"/>
          <w:spacing w:val="-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order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provide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humanitarian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services,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encourage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high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ethical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standards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in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all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vocations,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help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build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goodwill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peace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in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world.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It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is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secular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organisation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with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network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approximately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34,000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clubs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over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1.2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million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members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worldwide.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20"/>
      </w:pPr>
      <w:r>
        <w:pict>
          <v:shape type="#_x0000_t75" style="width:153.199pt;height:206.318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lineRule="auto" w:line="281"/>
        <w:ind w:left="834" w:right="75"/>
      </w:pP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ROTARY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CLUB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MARYBOROUGH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VICTORIA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(Maryborough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Rotary)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was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estab-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lished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in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1952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is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part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International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Rotary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network.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Service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community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is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one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core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values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Rotary.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Rotarians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believe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their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diverse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viewpoint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approach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challenges,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gives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them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distinct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advantages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in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obtaining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credible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worthwhile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results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for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color w:val="000000"/>
          <w:spacing w:val="-1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communities</w:t>
      </w:r>
      <w:r>
        <w:rPr>
          <w:rFonts w:cs="Georgia" w:hAnsi="Georgia" w:eastAsia="Georgia" w:ascii="Georgia"/>
          <w:color w:val="000000"/>
          <w:spacing w:val="-1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they</w:t>
      </w:r>
      <w:r>
        <w:rPr>
          <w:rFonts w:cs="Georgia" w:hAnsi="Georgia" w:eastAsia="Georgia" w:ascii="Georgia"/>
          <w:color w:val="000000"/>
          <w:spacing w:val="-1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serve.</w:t>
      </w:r>
      <w:r>
        <w:rPr>
          <w:rFonts w:cs="Georgia" w:hAnsi="Georgia" w:eastAsia="Georgia" w:ascii="Georgia"/>
          <w:color w:val="000000"/>
          <w:spacing w:val="-1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Their</w:t>
      </w:r>
      <w:r>
        <w:rPr>
          <w:rFonts w:cs="Georgia" w:hAnsi="Georgia" w:eastAsia="Georgia" w:ascii="Georgia"/>
          <w:color w:val="000000"/>
          <w:spacing w:val="-1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multidisciplinary</w:t>
      </w:r>
      <w:r>
        <w:rPr>
          <w:rFonts w:cs="Georgia" w:hAnsi="Georgia" w:eastAsia="Georgia" w:ascii="Georgia"/>
          <w:color w:val="000000"/>
          <w:spacing w:val="-1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perspective</w:t>
      </w:r>
      <w:r>
        <w:rPr>
          <w:rFonts w:cs="Georgia" w:hAnsi="Georgia" w:eastAsia="Georgia" w:ascii="Georgia"/>
          <w:color w:val="000000"/>
          <w:spacing w:val="-1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color w:val="000000"/>
          <w:spacing w:val="-1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problem</w:t>
      </w:r>
      <w:r>
        <w:rPr>
          <w:rFonts w:cs="Georgia" w:hAnsi="Georgia" w:eastAsia="Georgia" w:ascii="Georgia"/>
          <w:color w:val="000000"/>
          <w:spacing w:val="-1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solving</w:t>
      </w:r>
      <w:r>
        <w:rPr>
          <w:rFonts w:cs="Georgia" w:hAnsi="Georgia" w:eastAsia="Georgia" w:ascii="Georgia"/>
          <w:color w:val="000000"/>
          <w:spacing w:val="-1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provides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leadership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expertise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deal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with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social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issues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effect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outcomes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for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positive,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sustainable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change.</w:t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lineRule="auto" w:line="281"/>
        <w:ind w:left="834" w:right="133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Maryborough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Rotary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led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its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President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along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with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nine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person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Executive.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club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supported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membership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48.</w:t>
      </w:r>
    </w:p>
    <w:p>
      <w:pPr>
        <w:rPr>
          <w:rFonts w:cs="Georgia" w:hAnsi="Georgia" w:eastAsia="Georgia" w:ascii="Georgia"/>
          <w:sz w:val="24"/>
          <w:szCs w:val="24"/>
        </w:rPr>
        <w:jc w:val="left"/>
        <w:spacing w:lineRule="auto" w:line="281"/>
        <w:ind w:left="834" w:right="768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organisation’s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business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plan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has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number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flagship</w:t>
      </w:r>
      <w:r>
        <w:rPr>
          <w:rFonts w:cs="Georgia" w:hAnsi="Georgia" w:eastAsia="Georgia" w:ascii="Georgia"/>
          <w:spacing w:val="-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projects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currently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train.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These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include: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   </w:t>
      </w:r>
      <w:r>
        <w:rPr>
          <w:rFonts w:cs="Georgia" w:hAnsi="Georgia" w:eastAsia="Georgia" w:ascii="Georgia"/>
          <w:spacing w:val="-2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Aqua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Box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(water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99"/>
          <w:sz w:val="24"/>
          <w:szCs w:val="24"/>
        </w:rPr>
        <w:t>purification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for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disaster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areas)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</w:p>
    <w:p>
      <w:pPr>
        <w:rPr>
          <w:rFonts w:cs="Georgia" w:hAnsi="Georgia" w:eastAsia="Georgia" w:ascii="Georgia"/>
          <w:sz w:val="24"/>
          <w:szCs w:val="24"/>
        </w:rPr>
        <w:jc w:val="center"/>
        <w:ind w:left="2596" w:right="2159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Lift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program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(leadership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instruction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for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young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leaders)</w:t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before="47"/>
        <w:ind w:left="834" w:right="428"/>
        <w:sectPr>
          <w:pgMar w:header="0" w:footer="1184" w:top="1240" w:bottom="280" w:left="300" w:right="960"/>
          <w:pgSz w:w="11920" w:h="16840"/>
        </w:sectPr>
      </w:pPr>
      <w:r>
        <w:rPr>
          <w:rFonts w:cs="Georgia" w:hAnsi="Georgia" w:eastAsia="Georgia" w:ascii="Georgia"/>
          <w:sz w:val="24"/>
          <w:szCs w:val="24"/>
        </w:rPr>
        <w:t>                              </w:t>
      </w:r>
      <w:r>
        <w:rPr>
          <w:rFonts w:cs="Georgia" w:hAnsi="Georgia" w:eastAsia="Georgia" w:ascii="Georgia"/>
          <w:spacing w:val="7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Project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Uplift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(a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Pacific</w:t>
      </w:r>
      <w:r>
        <w:rPr>
          <w:rFonts w:cs="Georgia" w:hAnsi="Georgia" w:eastAsia="Georgia" w:ascii="Georgia"/>
          <w:spacing w:val="-1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Nation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resources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project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for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disadvantaged)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0"/>
        <w:ind w:left="3265"/>
      </w:pPr>
      <w:r>
        <w:pict>
          <v:shape type="#_x0000_t75" style="width:164.385pt;height:68.1194pt">
            <v:imagedata o:title="" r:id="rId1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Georgia" w:hAnsi="Georgia" w:eastAsia="Georgia" w:ascii="Georgia"/>
          <w:sz w:val="32"/>
          <w:szCs w:val="32"/>
        </w:rPr>
        <w:jc w:val="center"/>
        <w:spacing w:before="53"/>
        <w:ind w:left="2713" w:right="3333"/>
      </w:pP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This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program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is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an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initiative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of</w:t>
      </w:r>
      <w:r>
        <w:rPr>
          <w:rFonts w:cs="Georgia" w:hAnsi="Georgia" w:eastAsia="Georgia" w:ascii="Georgia"/>
          <w:color w:val="000000"/>
          <w:spacing w:val="0"/>
          <w:w w:val="100"/>
          <w:sz w:val="32"/>
          <w:szCs w:val="32"/>
        </w:rPr>
      </w:r>
    </w:p>
    <w:p>
      <w:pPr>
        <w:rPr>
          <w:rFonts w:cs="Georgia" w:hAnsi="Georgia" w:eastAsia="Georgia" w:ascii="Georgia"/>
          <w:sz w:val="32"/>
          <w:szCs w:val="32"/>
        </w:rPr>
        <w:jc w:val="center"/>
        <w:spacing w:before="96"/>
        <w:ind w:left="1580" w:right="2200"/>
      </w:pP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Maryborough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Rotary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that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commenced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in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2014.</w:t>
      </w:r>
      <w:r>
        <w:rPr>
          <w:rFonts w:cs="Georgia" w:hAnsi="Georgia" w:eastAsia="Georgia" w:ascii="Georgia"/>
          <w:color w:val="000000"/>
          <w:spacing w:val="0"/>
          <w:w w:val="100"/>
          <w:sz w:val="32"/>
          <w:szCs w:val="32"/>
        </w:rPr>
      </w:r>
    </w:p>
    <w:p>
      <w:pPr>
        <w:rPr>
          <w:rFonts w:cs="Georgia" w:hAnsi="Georgia" w:eastAsia="Georgia" w:ascii="Georgia"/>
          <w:sz w:val="32"/>
          <w:szCs w:val="32"/>
        </w:rPr>
        <w:jc w:val="center"/>
        <w:spacing w:before="96" w:lineRule="auto" w:line="303"/>
        <w:ind w:left="608" w:right="1229"/>
      </w:pP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The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aim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of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the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program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is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to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raise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awareness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of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the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problems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associated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with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Family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violence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in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our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32"/>
          <w:szCs w:val="32"/>
        </w:rPr>
        <w:t>community.</w:t>
      </w:r>
      <w:r>
        <w:rPr>
          <w:rFonts w:cs="Georgia" w:hAnsi="Georgia" w:eastAsia="Georgia" w:ascii="Georgia"/>
          <w:color w:val="000000"/>
          <w:spacing w:val="0"/>
          <w:w w:val="100"/>
          <w:sz w:val="32"/>
          <w:szCs w:val="32"/>
        </w:rPr>
      </w:r>
    </w:p>
    <w:p>
      <w:pPr>
        <w:rPr>
          <w:rFonts w:cs="Frutiger 55 Roman" w:hAnsi="Frutiger 55 Roman" w:eastAsia="Frutiger 55 Roman" w:ascii="Frutiger 55 Roman"/>
          <w:sz w:val="72"/>
          <w:szCs w:val="72"/>
        </w:rPr>
        <w:jc w:val="center"/>
        <w:spacing w:before="11"/>
        <w:ind w:left="1279" w:right="1899"/>
      </w:pPr>
      <w:r>
        <w:rPr>
          <w:rFonts w:cs="Frutiger 55 Roman" w:hAnsi="Frutiger 55 Roman" w:eastAsia="Frutiger 55 Roman" w:ascii="Frutiger 55 Roman"/>
          <w:spacing w:val="0"/>
          <w:w w:val="81"/>
          <w:sz w:val="72"/>
          <w:szCs w:val="72"/>
        </w:rPr>
        <w:t>#SayNO2familyviolence</w:t>
      </w:r>
      <w:r>
        <w:rPr>
          <w:rFonts w:cs="Frutiger 55 Roman" w:hAnsi="Frutiger 55 Roman" w:eastAsia="Frutiger 55 Roman" w:ascii="Frutiger 55 Roman"/>
          <w:spacing w:val="0"/>
          <w:w w:val="100"/>
          <w:sz w:val="72"/>
          <w:szCs w:val="7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Georgia" w:hAnsi="Georgia" w:eastAsia="Georgia" w:ascii="Georgia"/>
          <w:sz w:val="24"/>
          <w:szCs w:val="24"/>
        </w:rPr>
        <w:jc w:val="left"/>
        <w:ind w:left="114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There</w:t>
      </w:r>
      <w:r>
        <w:rPr>
          <w:rFonts w:cs="Georgia" w:hAnsi="Georgia" w:eastAsia="Georgia" w:ascii="Georgia"/>
          <w:spacing w:val="-6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is</w:t>
      </w:r>
      <w:r>
        <w:rPr>
          <w:rFonts w:cs="Georgia" w:hAnsi="Georgia" w:eastAsia="Georgia" w:ascii="Georgia"/>
          <w:spacing w:val="-6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-6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growing</w:t>
      </w:r>
      <w:r>
        <w:rPr>
          <w:rFonts w:cs="Georgia" w:hAnsi="Georgia" w:eastAsia="Georgia" w:ascii="Georgia"/>
          <w:spacing w:val="-6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focus</w:t>
      </w:r>
      <w:r>
        <w:rPr>
          <w:rFonts w:cs="Georgia" w:hAnsi="Georgia" w:eastAsia="Georgia" w:ascii="Georgia"/>
          <w:spacing w:val="-6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by</w:t>
      </w:r>
      <w:r>
        <w:rPr>
          <w:rFonts w:cs="Georgia" w:hAnsi="Georgia" w:eastAsia="Georgia" w:ascii="Georgia"/>
          <w:spacing w:val="-6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Maryborough</w:t>
      </w:r>
      <w:r>
        <w:rPr>
          <w:rFonts w:cs="Georgia" w:hAnsi="Georgia" w:eastAsia="Georgia" w:ascii="Georgia"/>
          <w:spacing w:val="-6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Rotary</w:t>
      </w:r>
      <w:r>
        <w:rPr>
          <w:rFonts w:cs="Georgia" w:hAnsi="Georgia" w:eastAsia="Georgia" w:ascii="Georgia"/>
          <w:spacing w:val="-6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-6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contribute</w:t>
      </w:r>
      <w:r>
        <w:rPr>
          <w:rFonts w:cs="Georgia" w:hAnsi="Georgia" w:eastAsia="Georgia" w:ascii="Georgia"/>
          <w:spacing w:val="-6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-6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-6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wellbeing</w:t>
      </w:r>
      <w:r>
        <w:rPr>
          <w:rFonts w:cs="Georgia" w:hAnsi="Georgia" w:eastAsia="Georgia" w:ascii="Georgia"/>
          <w:spacing w:val="-6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-6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safety</w:t>
      </w:r>
      <w:r>
        <w:rPr>
          <w:rFonts w:cs="Georgia" w:hAnsi="Georgia" w:eastAsia="Georgia" w:ascii="Georgia"/>
          <w:spacing w:val="-6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</w:p>
    <w:p>
      <w:pPr>
        <w:rPr>
          <w:rFonts w:cs="Georgia" w:hAnsi="Georgia" w:eastAsia="Georgia" w:ascii="Georgia"/>
          <w:sz w:val="24"/>
          <w:szCs w:val="24"/>
        </w:rPr>
        <w:jc w:val="left"/>
        <w:spacing w:before="47"/>
        <w:ind w:left="114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its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community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reflected</w:t>
      </w:r>
      <w:r>
        <w:rPr>
          <w:rFonts w:cs="Georgia" w:hAnsi="Georgia" w:eastAsia="Georgia" w:ascii="Georgia"/>
          <w:spacing w:val="-9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their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2012-15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vision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statement: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lineRule="auto" w:line="281"/>
        <w:ind w:left="454" w:right="1033"/>
      </w:pP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‘We</w:t>
      </w:r>
      <w:r>
        <w:rPr>
          <w:rFonts w:cs="Georgia" w:hAnsi="Georgia" w:eastAsia="Georgia" w:ascii="Georgia"/>
          <w:color w:val="003365"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would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like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be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place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where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all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citizens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have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community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pride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positive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self-image;</w:t>
      </w:r>
      <w:r>
        <w:rPr>
          <w:rFonts w:cs="Georgia" w:hAnsi="Georgia" w:eastAsia="Georgia" w:ascii="Georgia"/>
          <w:color w:val="003365"/>
          <w:spacing w:val="-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where</w:t>
      </w:r>
      <w:r>
        <w:rPr>
          <w:rFonts w:cs="Georgia" w:hAnsi="Georgia" w:eastAsia="Georgia" w:ascii="Georgia"/>
          <w:color w:val="003365"/>
          <w:spacing w:val="-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people</w:t>
      </w:r>
      <w:r>
        <w:rPr>
          <w:rFonts w:cs="Georgia" w:hAnsi="Georgia" w:eastAsia="Georgia" w:ascii="Georgia"/>
          <w:color w:val="003365"/>
          <w:spacing w:val="-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are</w:t>
      </w:r>
      <w:r>
        <w:rPr>
          <w:rFonts w:cs="Georgia" w:hAnsi="Georgia" w:eastAsia="Georgia" w:ascii="Georgia"/>
          <w:color w:val="003365"/>
          <w:spacing w:val="-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fully</w:t>
      </w:r>
      <w:r>
        <w:rPr>
          <w:rFonts w:cs="Georgia" w:hAnsi="Georgia" w:eastAsia="Georgia" w:ascii="Georgia"/>
          <w:color w:val="003365"/>
          <w:spacing w:val="-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employed,</w:t>
      </w:r>
      <w:r>
        <w:rPr>
          <w:rFonts w:cs="Georgia" w:hAnsi="Georgia" w:eastAsia="Georgia" w:ascii="Georgia"/>
          <w:color w:val="003365"/>
          <w:spacing w:val="-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there</w:t>
      </w:r>
      <w:r>
        <w:rPr>
          <w:rFonts w:cs="Georgia" w:hAnsi="Georgia" w:eastAsia="Georgia" w:ascii="Georgia"/>
          <w:color w:val="003365"/>
          <w:spacing w:val="-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is</w:t>
      </w:r>
      <w:r>
        <w:rPr>
          <w:rFonts w:cs="Georgia" w:hAnsi="Georgia" w:eastAsia="Georgia" w:ascii="Georgia"/>
          <w:color w:val="003365"/>
          <w:spacing w:val="-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no</w:t>
      </w:r>
      <w:r>
        <w:rPr>
          <w:rFonts w:cs="Georgia" w:hAnsi="Georgia" w:eastAsia="Georgia" w:ascii="Georgia"/>
          <w:color w:val="003365"/>
          <w:spacing w:val="-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vandalism</w:t>
      </w:r>
      <w:r>
        <w:rPr>
          <w:rFonts w:cs="Georgia" w:hAnsi="Georgia" w:eastAsia="Georgia" w:ascii="Georgia"/>
          <w:color w:val="003365"/>
          <w:spacing w:val="-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or</w:t>
      </w:r>
      <w:r>
        <w:rPr>
          <w:rFonts w:cs="Georgia" w:hAnsi="Georgia" w:eastAsia="Georgia" w:ascii="Georgia"/>
          <w:color w:val="003365"/>
          <w:spacing w:val="-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teenage</w:t>
      </w:r>
      <w:r>
        <w:rPr>
          <w:rFonts w:cs="Georgia" w:hAnsi="Georgia" w:eastAsia="Georgia" w:ascii="Georgia"/>
          <w:color w:val="003365"/>
          <w:spacing w:val="-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suicide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color w:val="003365"/>
          <w:spacing w:val="29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little</w:t>
      </w:r>
      <w:r>
        <w:rPr>
          <w:rFonts w:cs="Georgia" w:hAnsi="Georgia" w:eastAsia="Georgia" w:ascii="Georgia"/>
          <w:color w:val="003365"/>
          <w:spacing w:val="29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crime;</w:t>
      </w:r>
      <w:r>
        <w:rPr>
          <w:rFonts w:cs="Georgia" w:hAnsi="Georgia" w:eastAsia="Georgia" w:ascii="Georgia"/>
          <w:color w:val="003365"/>
          <w:spacing w:val="3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where</w:t>
      </w:r>
      <w:r>
        <w:rPr>
          <w:rFonts w:cs="Georgia" w:hAnsi="Georgia" w:eastAsia="Georgia" w:ascii="Georgia"/>
          <w:color w:val="003365"/>
          <w:spacing w:val="29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people</w:t>
      </w:r>
      <w:r>
        <w:rPr>
          <w:rFonts w:cs="Georgia" w:hAnsi="Georgia" w:eastAsia="Georgia" w:ascii="Georgia"/>
          <w:color w:val="003365"/>
          <w:spacing w:val="29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are</w:t>
      </w:r>
      <w:r>
        <w:rPr>
          <w:rFonts w:cs="Georgia" w:hAnsi="Georgia" w:eastAsia="Georgia" w:ascii="Georgia"/>
          <w:color w:val="003365"/>
          <w:spacing w:val="29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better</w:t>
      </w:r>
      <w:r>
        <w:rPr>
          <w:rFonts w:cs="Georgia" w:hAnsi="Georgia" w:eastAsia="Georgia" w:ascii="Georgia"/>
          <w:color w:val="003365"/>
          <w:spacing w:val="29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educated</w:t>
      </w:r>
      <w:r>
        <w:rPr>
          <w:rFonts w:cs="Georgia" w:hAnsi="Georgia" w:eastAsia="Georgia" w:ascii="Georgia"/>
          <w:color w:val="003365"/>
          <w:spacing w:val="29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with</w:t>
      </w:r>
      <w:r>
        <w:rPr>
          <w:rFonts w:cs="Georgia" w:hAnsi="Georgia" w:eastAsia="Georgia" w:ascii="Georgia"/>
          <w:color w:val="003365"/>
          <w:spacing w:val="29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more</w:t>
      </w:r>
      <w:r>
        <w:rPr>
          <w:rFonts w:cs="Georgia" w:hAnsi="Georgia" w:eastAsia="Georgia" w:ascii="Georgia"/>
          <w:color w:val="003365"/>
          <w:spacing w:val="29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local</w:t>
      </w:r>
      <w:r>
        <w:rPr>
          <w:rFonts w:cs="Georgia" w:hAnsi="Georgia" w:eastAsia="Georgia" w:ascii="Georgia"/>
          <w:color w:val="003365"/>
          <w:spacing w:val="29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students</w:t>
      </w:r>
      <w:r>
        <w:rPr>
          <w:rFonts w:cs="Georgia" w:hAnsi="Georgia" w:eastAsia="Georgia" w:ascii="Georgia"/>
          <w:color w:val="003365"/>
          <w:spacing w:val="29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in</w:t>
      </w:r>
      <w:r>
        <w:rPr>
          <w:rFonts w:cs="Georgia" w:hAnsi="Georgia" w:eastAsia="Georgia" w:ascii="Georgia"/>
          <w:color w:val="003365"/>
          <w:spacing w:val="29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top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10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percent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state;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where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gambling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has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decreased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people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have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better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incomes;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where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there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are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no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child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protection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issues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or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unwanted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pregnancies,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where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we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are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regarded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as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an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innovative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community,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no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longer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at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bottom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socio-economic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scale.’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eorgia" w:hAnsi="Georgia" w:eastAsia="Georgia" w:ascii="Georgia"/>
          <w:sz w:val="24"/>
          <w:szCs w:val="24"/>
        </w:rPr>
        <w:jc w:val="left"/>
        <w:ind w:left="114"/>
      </w:pPr>
      <w:r>
        <w:rPr>
          <w:rFonts w:cs="Georgia" w:hAnsi="Georgia" w:eastAsia="Georgia" w:ascii="Georgia"/>
          <w:color w:val="003365"/>
          <w:sz w:val="24"/>
          <w:szCs w:val="24"/>
        </w:rPr>
        <w:t>MARYBOROUGH</w:t>
      </w:r>
      <w:r>
        <w:rPr>
          <w:rFonts w:cs="Georgia" w:hAnsi="Georgia" w:eastAsia="Georgia" w:ascii="Georgia"/>
          <w:color w:val="0000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-43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sz w:val="24"/>
          <w:szCs w:val="24"/>
        </w:rPr>
        <w:t>is</w:t>
      </w:r>
      <w:r>
        <w:rPr>
          <w:rFonts w:cs="Georgia" w:hAnsi="Georgia" w:eastAsia="Georgia" w:ascii="Georgia"/>
          <w:color w:val="000000"/>
          <w:spacing w:val="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-43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sz w:val="24"/>
          <w:szCs w:val="24"/>
        </w:rPr>
        <w:t>located</w:t>
      </w:r>
      <w:r>
        <w:rPr>
          <w:rFonts w:cs="Georgia" w:hAnsi="Georgia" w:eastAsia="Georgia" w:ascii="Georgia"/>
          <w:color w:val="000000"/>
          <w:spacing w:val="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-43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sz w:val="24"/>
          <w:szCs w:val="24"/>
        </w:rPr>
        <w:t>in</w:t>
      </w:r>
      <w:r>
        <w:rPr>
          <w:rFonts w:cs="Georgia" w:hAnsi="Georgia" w:eastAsia="Georgia" w:ascii="Georgia"/>
          <w:color w:val="000000"/>
          <w:spacing w:val="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-43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sz w:val="24"/>
          <w:szCs w:val="24"/>
        </w:rPr>
        <w:t>Victoria’s</w:t>
      </w:r>
      <w:r>
        <w:rPr>
          <w:rFonts w:cs="Georgia" w:hAnsi="Georgia" w:eastAsia="Georgia" w:ascii="Georgia"/>
          <w:color w:val="000000"/>
          <w:spacing w:val="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-43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sz w:val="24"/>
          <w:szCs w:val="24"/>
        </w:rPr>
        <w:t>Central</w:t>
      </w:r>
      <w:r>
        <w:rPr>
          <w:rFonts w:cs="Georgia" w:hAnsi="Georgia" w:eastAsia="Georgia" w:ascii="Georgia"/>
          <w:color w:val="000000"/>
          <w:spacing w:val="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-43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99"/>
          <w:sz w:val="24"/>
          <w:szCs w:val="24"/>
        </w:rPr>
        <w:t>Goldfields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-4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district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-4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(estimated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-4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population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before="15" w:lineRule="auto" w:line="253"/>
        <w:ind w:left="114" w:right="693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12,500).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Its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closest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regional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cities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are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Bendigo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North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East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Ballarat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South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East.</w:t>
      </w:r>
      <w:r>
        <w:rPr>
          <w:rFonts w:cs="Georgia" w:hAnsi="Georgia" w:eastAsia="Georgia" w:ascii="Georgia"/>
          <w:spacing w:val="-1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-1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smaller</w:t>
      </w:r>
      <w:r>
        <w:rPr>
          <w:rFonts w:cs="Georgia" w:hAnsi="Georgia" w:eastAsia="Georgia" w:ascii="Georgia"/>
          <w:spacing w:val="-1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communities</w:t>
      </w:r>
      <w:r>
        <w:rPr>
          <w:rFonts w:cs="Georgia" w:hAnsi="Georgia" w:eastAsia="Georgia" w:ascii="Georgia"/>
          <w:spacing w:val="-1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-1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Bealiba,</w:t>
      </w:r>
      <w:r>
        <w:rPr>
          <w:rFonts w:cs="Georgia" w:hAnsi="Georgia" w:eastAsia="Georgia" w:ascii="Georgia"/>
          <w:spacing w:val="-1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Carisbrook,</w:t>
      </w:r>
      <w:r>
        <w:rPr>
          <w:rFonts w:cs="Georgia" w:hAnsi="Georgia" w:eastAsia="Georgia" w:ascii="Georgia"/>
          <w:spacing w:val="-1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Dunolly,</w:t>
      </w:r>
      <w:r>
        <w:rPr>
          <w:rFonts w:cs="Georgia" w:hAnsi="Georgia" w:eastAsia="Georgia" w:ascii="Georgia"/>
          <w:spacing w:val="-1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Majorca,</w:t>
      </w:r>
      <w:r>
        <w:rPr>
          <w:rFonts w:cs="Georgia" w:hAnsi="Georgia" w:eastAsia="Georgia" w:ascii="Georgia"/>
          <w:spacing w:val="-1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Talbot</w:t>
      </w:r>
      <w:r>
        <w:rPr>
          <w:rFonts w:cs="Georgia" w:hAnsi="Georgia" w:eastAsia="Georgia" w:ascii="Georgia"/>
          <w:spacing w:val="-1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-1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Bowen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-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vale-Timor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make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up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outlying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districts.</w:t>
      </w:r>
    </w:p>
    <w:p>
      <w:pPr>
        <w:rPr>
          <w:rFonts w:cs="Georgia" w:hAnsi="Georgia" w:eastAsia="Georgia" w:ascii="Georgia"/>
          <w:sz w:val="24"/>
          <w:szCs w:val="24"/>
        </w:rPr>
        <w:jc w:val="left"/>
        <w:spacing w:lineRule="auto" w:line="253"/>
        <w:ind w:left="114" w:right="693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Maryborough</w:t>
      </w:r>
      <w:r>
        <w:rPr>
          <w:rFonts w:cs="Georgia" w:hAnsi="Georgia" w:eastAsia="Georgia" w:ascii="Georgia"/>
          <w:spacing w:val="-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is</w:t>
      </w:r>
      <w:r>
        <w:rPr>
          <w:rFonts w:cs="Georgia" w:hAnsi="Georgia" w:eastAsia="Georgia" w:ascii="Georgia"/>
          <w:spacing w:val="-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-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main</w:t>
      </w:r>
      <w:r>
        <w:rPr>
          <w:rFonts w:cs="Georgia" w:hAnsi="Georgia" w:eastAsia="Georgia" w:ascii="Georgia"/>
          <w:spacing w:val="-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business</w:t>
      </w:r>
      <w:r>
        <w:rPr>
          <w:rFonts w:cs="Georgia" w:hAnsi="Georgia" w:eastAsia="Georgia" w:ascii="Georgia"/>
          <w:spacing w:val="-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centre.</w:t>
      </w:r>
      <w:r>
        <w:rPr>
          <w:rFonts w:cs="Georgia" w:hAnsi="Georgia" w:eastAsia="Georgia" w:ascii="Georgia"/>
          <w:spacing w:val="-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It</w:t>
      </w:r>
      <w:r>
        <w:rPr>
          <w:rFonts w:cs="Georgia" w:hAnsi="Georgia" w:eastAsia="Georgia" w:ascii="Georgia"/>
          <w:spacing w:val="-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is</w:t>
      </w:r>
      <w:r>
        <w:rPr>
          <w:rFonts w:cs="Georgia" w:hAnsi="Georgia" w:eastAsia="Georgia" w:ascii="Georgia"/>
          <w:spacing w:val="-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famous</w:t>
      </w:r>
      <w:r>
        <w:rPr>
          <w:rFonts w:cs="Georgia" w:hAnsi="Georgia" w:eastAsia="Georgia" w:ascii="Georgia"/>
          <w:spacing w:val="-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for</w:t>
      </w:r>
      <w:r>
        <w:rPr>
          <w:rFonts w:cs="Georgia" w:hAnsi="Georgia" w:eastAsia="Georgia" w:ascii="Georgia"/>
          <w:spacing w:val="-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its</w:t>
      </w:r>
      <w:r>
        <w:rPr>
          <w:rFonts w:cs="Georgia" w:hAnsi="Georgia" w:eastAsia="Georgia" w:ascii="Georgia"/>
          <w:spacing w:val="-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heritage</w:t>
      </w:r>
      <w:r>
        <w:rPr>
          <w:rFonts w:cs="Georgia" w:hAnsi="Georgia" w:eastAsia="Georgia" w:ascii="Georgia"/>
          <w:spacing w:val="-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architecture</w:t>
      </w:r>
      <w:r>
        <w:rPr>
          <w:rFonts w:cs="Georgia" w:hAnsi="Georgia" w:eastAsia="Georgia" w:ascii="Georgia"/>
          <w:spacing w:val="-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-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takes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pride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its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sporting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facilities,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agricultural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industries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developing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tourism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sector.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However,</w:t>
      </w:r>
      <w:r>
        <w:rPr>
          <w:rFonts w:cs="Georgia" w:hAnsi="Georgia" w:eastAsia="Georgia" w:ascii="Georgia"/>
          <w:spacing w:val="-1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despite</w:t>
      </w:r>
      <w:r>
        <w:rPr>
          <w:rFonts w:cs="Georgia" w:hAnsi="Georgia" w:eastAsia="Georgia" w:ascii="Georgia"/>
          <w:spacing w:val="-1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improving</w:t>
      </w:r>
      <w:r>
        <w:rPr>
          <w:rFonts w:cs="Georgia" w:hAnsi="Georgia" w:eastAsia="Georgia" w:ascii="Georgia"/>
          <w:spacing w:val="-1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infrastructure</w:t>
      </w:r>
      <w:r>
        <w:rPr>
          <w:rFonts w:cs="Georgia" w:hAnsi="Georgia" w:eastAsia="Georgia" w:ascii="Georgia"/>
          <w:spacing w:val="-1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-1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social</w:t>
      </w:r>
      <w:r>
        <w:rPr>
          <w:rFonts w:cs="Georgia" w:hAnsi="Georgia" w:eastAsia="Georgia" w:ascii="Georgia"/>
          <w:spacing w:val="-1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improvements,</w:t>
      </w:r>
      <w:r>
        <w:rPr>
          <w:rFonts w:cs="Georgia" w:hAnsi="Georgia" w:eastAsia="Georgia" w:ascii="Georgia"/>
          <w:spacing w:val="-1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it</w:t>
      </w:r>
      <w:r>
        <w:rPr>
          <w:rFonts w:cs="Georgia" w:hAnsi="Georgia" w:eastAsia="Georgia" w:ascii="Georgia"/>
          <w:spacing w:val="-1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has</w:t>
      </w:r>
      <w:r>
        <w:rPr>
          <w:rFonts w:cs="Georgia" w:hAnsi="Georgia" w:eastAsia="Georgia" w:ascii="Georgia"/>
          <w:spacing w:val="-1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one</w:t>
      </w:r>
      <w:r>
        <w:rPr>
          <w:rFonts w:cs="Georgia" w:hAnsi="Georgia" w:eastAsia="Georgia" w:ascii="Georgia"/>
          <w:spacing w:val="-1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-1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-1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state’s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highest</w:t>
      </w:r>
      <w:r>
        <w:rPr>
          <w:rFonts w:cs="Georgia" w:hAnsi="Georgia" w:eastAsia="Georgia" w:ascii="Georgia"/>
          <w:spacing w:val="-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unemployment</w:t>
      </w:r>
      <w:r>
        <w:rPr>
          <w:rFonts w:cs="Georgia" w:hAnsi="Georgia" w:eastAsia="Georgia" w:ascii="Georgia"/>
          <w:spacing w:val="-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rates</w:t>
      </w:r>
      <w:r>
        <w:rPr>
          <w:rFonts w:cs="Georgia" w:hAnsi="Georgia" w:eastAsia="Georgia" w:ascii="Georgia"/>
          <w:spacing w:val="-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-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11</w:t>
      </w:r>
      <w:r>
        <w:rPr>
          <w:rFonts w:cs="Georgia" w:hAnsi="Georgia" w:eastAsia="Georgia" w:ascii="Georgia"/>
          <w:spacing w:val="-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percent</w:t>
      </w:r>
      <w:r>
        <w:rPr>
          <w:rFonts w:cs="Georgia" w:hAnsi="Georgia" w:eastAsia="Georgia" w:ascii="Georgia"/>
          <w:spacing w:val="-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which</w:t>
      </w:r>
      <w:r>
        <w:rPr>
          <w:rFonts w:cs="Georgia" w:hAnsi="Georgia" w:eastAsia="Georgia" w:ascii="Georgia"/>
          <w:spacing w:val="-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is</w:t>
      </w:r>
      <w:r>
        <w:rPr>
          <w:rFonts w:cs="Georgia" w:hAnsi="Georgia" w:eastAsia="Georgia" w:ascii="Georgia"/>
          <w:spacing w:val="-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around</w:t>
      </w:r>
      <w:r>
        <w:rPr>
          <w:rFonts w:cs="Georgia" w:hAnsi="Georgia" w:eastAsia="Georgia" w:ascii="Georgia"/>
          <w:spacing w:val="-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twice</w:t>
      </w:r>
      <w:r>
        <w:rPr>
          <w:rFonts w:cs="Georgia" w:hAnsi="Georgia" w:eastAsia="Georgia" w:ascii="Georgia"/>
          <w:spacing w:val="-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-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state</w:t>
      </w:r>
      <w:r>
        <w:rPr>
          <w:rFonts w:cs="Georgia" w:hAnsi="Georgia" w:eastAsia="Georgia" w:ascii="Georgia"/>
          <w:spacing w:val="-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average</w:t>
      </w:r>
      <w:r>
        <w:rPr>
          <w:rFonts w:cs="Georgia" w:hAnsi="Georgia" w:eastAsia="Georgia" w:ascii="Georgia"/>
          <w:spacing w:val="-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-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6.7</w:t>
      </w:r>
      <w:r>
        <w:rPr>
          <w:rFonts w:cs="Georgia" w:hAnsi="Georgia" w:eastAsia="Georgia" w:ascii="Georgia"/>
          <w:spacing w:val="-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per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cent</w:t>
      </w:r>
      <w:r>
        <w:rPr>
          <w:rFonts w:cs="Georgia" w:hAnsi="Georgia" w:eastAsia="Georgia" w:ascii="Georgia"/>
          <w:spacing w:val="4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while</w:t>
      </w:r>
      <w:r>
        <w:rPr>
          <w:rFonts w:cs="Georgia" w:hAnsi="Georgia" w:eastAsia="Georgia" w:ascii="Georgia"/>
          <w:spacing w:val="4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4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socio-economic</w:t>
      </w:r>
      <w:r>
        <w:rPr>
          <w:rFonts w:cs="Georgia" w:hAnsi="Georgia" w:eastAsia="Georgia" w:ascii="Georgia"/>
          <w:spacing w:val="4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indexes</w:t>
      </w:r>
      <w:r>
        <w:rPr>
          <w:rFonts w:cs="Georgia" w:hAnsi="Georgia" w:eastAsia="Georgia" w:ascii="Georgia"/>
          <w:spacing w:val="4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which</w:t>
      </w:r>
      <w:r>
        <w:rPr>
          <w:rFonts w:cs="Georgia" w:hAnsi="Georgia" w:eastAsia="Georgia" w:ascii="Georgia"/>
          <w:spacing w:val="4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look</w:t>
      </w:r>
      <w:r>
        <w:rPr>
          <w:rFonts w:cs="Georgia" w:hAnsi="Georgia" w:eastAsia="Georgia" w:ascii="Georgia"/>
          <w:spacing w:val="4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at</w:t>
      </w:r>
      <w:r>
        <w:rPr>
          <w:rFonts w:cs="Georgia" w:hAnsi="Georgia" w:eastAsia="Georgia" w:ascii="Georgia"/>
          <w:spacing w:val="4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disadvantage,</w:t>
      </w:r>
      <w:r>
        <w:rPr>
          <w:rFonts w:cs="Georgia" w:hAnsi="Georgia" w:eastAsia="Georgia" w:ascii="Georgia"/>
          <w:spacing w:val="4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economic</w:t>
      </w:r>
      <w:r>
        <w:rPr>
          <w:rFonts w:cs="Georgia" w:hAnsi="Georgia" w:eastAsia="Georgia" w:ascii="Georgia"/>
          <w:spacing w:val="4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resources,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education</w:t>
      </w:r>
      <w:r>
        <w:rPr>
          <w:rFonts w:cs="Georgia" w:hAnsi="Georgia" w:eastAsia="Georgia" w:ascii="Georgia"/>
          <w:spacing w:val="2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2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occupation,</w:t>
      </w:r>
      <w:r>
        <w:rPr>
          <w:rFonts w:cs="Georgia" w:hAnsi="Georgia" w:eastAsia="Georgia" w:ascii="Georgia"/>
          <w:spacing w:val="2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have</w:t>
      </w:r>
      <w:r>
        <w:rPr>
          <w:rFonts w:cs="Georgia" w:hAnsi="Georgia" w:eastAsia="Georgia" w:ascii="Georgia"/>
          <w:spacing w:val="2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consistently</w:t>
      </w:r>
      <w:r>
        <w:rPr>
          <w:rFonts w:cs="Georgia" w:hAnsi="Georgia" w:eastAsia="Georgia" w:ascii="Georgia"/>
          <w:spacing w:val="2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rated</w:t>
      </w:r>
      <w:r>
        <w:rPr>
          <w:rFonts w:cs="Georgia" w:hAnsi="Georgia" w:eastAsia="Georgia" w:ascii="Georgia"/>
          <w:spacing w:val="2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Maryborough</w:t>
      </w:r>
      <w:r>
        <w:rPr>
          <w:rFonts w:cs="Georgia" w:hAnsi="Georgia" w:eastAsia="Georgia" w:ascii="Georgia"/>
          <w:spacing w:val="2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among</w:t>
      </w:r>
      <w:r>
        <w:rPr>
          <w:rFonts w:cs="Georgia" w:hAnsi="Georgia" w:eastAsia="Georgia" w:ascii="Georgia"/>
          <w:spacing w:val="2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2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lowest</w:t>
      </w:r>
      <w:r>
        <w:rPr>
          <w:rFonts w:cs="Georgia" w:hAnsi="Georgia" w:eastAsia="Georgia" w:ascii="Georgia"/>
          <w:spacing w:val="2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</w:t>
      </w:r>
      <w:r>
        <w:rPr>
          <w:rFonts w:cs="Georgia" w:hAnsi="Georgia" w:eastAsia="Georgia" w:ascii="Georgia"/>
          <w:spacing w:val="2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state.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Georgia" w:hAnsi="Georgia" w:eastAsia="Georgia" w:ascii="Georgia"/>
          <w:sz w:val="24"/>
          <w:szCs w:val="24"/>
        </w:rPr>
        <w:jc w:val="left"/>
        <w:spacing w:lineRule="auto" w:line="253"/>
        <w:ind w:left="114" w:right="635"/>
      </w:pP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FAMILY</w:t>
      </w:r>
      <w:r>
        <w:rPr>
          <w:rFonts w:cs="Georgia" w:hAnsi="Georgia" w:eastAsia="Georgia" w:ascii="Georgia"/>
          <w:color w:val="003365"/>
          <w:spacing w:val="4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VIOLENCE</w:t>
      </w:r>
      <w:r>
        <w:rPr>
          <w:rFonts w:cs="Georgia" w:hAnsi="Georgia" w:eastAsia="Georgia" w:ascii="Georgia"/>
          <w:color w:val="003365"/>
          <w:spacing w:val="4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WITHIN</w:t>
      </w:r>
      <w:r>
        <w:rPr>
          <w:rFonts w:cs="Georgia" w:hAnsi="Georgia" w:eastAsia="Georgia" w:ascii="Georgia"/>
          <w:color w:val="003365"/>
          <w:spacing w:val="4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color w:val="003365"/>
          <w:spacing w:val="4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REGION</w:t>
      </w:r>
      <w:r>
        <w:rPr>
          <w:rFonts w:cs="Georgia" w:hAnsi="Georgia" w:eastAsia="Georgia" w:ascii="Georgia"/>
          <w:color w:val="003365"/>
          <w:spacing w:val="4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data</w:t>
      </w:r>
      <w:r>
        <w:rPr>
          <w:rFonts w:cs="Georgia" w:hAnsi="Georgia" w:eastAsia="Georgia" w:ascii="Georgia"/>
          <w:color w:val="000000"/>
          <w:spacing w:val="4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from</w:t>
      </w:r>
      <w:r>
        <w:rPr>
          <w:rFonts w:cs="Georgia" w:hAnsi="Georgia" w:eastAsia="Georgia" w:ascii="Georgia"/>
          <w:color w:val="000000"/>
          <w:spacing w:val="4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Victoria</w:t>
      </w:r>
      <w:r>
        <w:rPr>
          <w:rFonts w:cs="Georgia" w:hAnsi="Georgia" w:eastAsia="Georgia" w:ascii="Georgia"/>
          <w:color w:val="000000"/>
          <w:spacing w:val="4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Police</w:t>
      </w:r>
      <w:r>
        <w:rPr>
          <w:rFonts w:cs="Georgia" w:hAnsi="Georgia" w:eastAsia="Georgia" w:ascii="Georgia"/>
          <w:color w:val="000000"/>
          <w:spacing w:val="4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Family</w:t>
      </w:r>
      <w:r>
        <w:rPr>
          <w:rFonts w:cs="Georgia" w:hAnsi="Georgia" w:eastAsia="Georgia" w:ascii="Georgia"/>
          <w:color w:val="000000"/>
          <w:spacing w:val="4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Incident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Reports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(2013-14)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indicates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that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Central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Goldfields</w:t>
      </w:r>
      <w:r>
        <w:rPr>
          <w:rFonts w:cs="Georgia" w:hAnsi="Georgia" w:eastAsia="Georgia" w:ascii="Georgia"/>
          <w:color w:val="000000"/>
          <w:spacing w:val="-1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district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is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among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state’s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leading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catchments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2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for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2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family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2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violence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2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offenses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2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2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is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2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second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2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highest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2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for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2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officially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reported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incidents.</w:t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lineRule="auto" w:line="253"/>
        <w:ind w:left="114" w:right="635"/>
        <w:sectPr>
          <w:pgNumType w:start="3"/>
          <w:pgMar w:footer="1184" w:header="0" w:top="1000" w:bottom="280" w:left="1020" w:right="400"/>
          <w:footerReference w:type="default" r:id="rId10"/>
          <w:footerReference w:type="default" r:id="rId11"/>
          <w:pgSz w:w="11920" w:h="16840"/>
        </w:sectPr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Given</w:t>
      </w:r>
      <w:r>
        <w:rPr>
          <w:rFonts w:cs="Georgia" w:hAnsi="Georgia" w:eastAsia="Georgia" w:ascii="Georgia"/>
          <w:spacing w:val="-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there</w:t>
      </w:r>
      <w:r>
        <w:rPr>
          <w:rFonts w:cs="Georgia" w:hAnsi="Georgia" w:eastAsia="Georgia" w:ascii="Georgia"/>
          <w:spacing w:val="-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was</w:t>
      </w:r>
      <w:r>
        <w:rPr>
          <w:rFonts w:cs="Georgia" w:hAnsi="Georgia" w:eastAsia="Georgia" w:ascii="Georgia"/>
          <w:spacing w:val="-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98"/>
          <w:sz w:val="24"/>
          <w:szCs w:val="24"/>
        </w:rPr>
        <w:t>sufficient</w:t>
      </w:r>
      <w:r>
        <w:rPr>
          <w:rFonts w:cs="Georgia" w:hAnsi="Georgia" w:eastAsia="Georgia" w:ascii="Georgia"/>
          <w:spacing w:val="-3"/>
          <w:w w:val="98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anecdotal</w:t>
      </w:r>
      <w:r>
        <w:rPr>
          <w:rFonts w:cs="Georgia" w:hAnsi="Georgia" w:eastAsia="Georgia" w:ascii="Georgia"/>
          <w:spacing w:val="-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information</w:t>
      </w:r>
      <w:r>
        <w:rPr>
          <w:rFonts w:cs="Georgia" w:hAnsi="Georgia" w:eastAsia="Georgia" w:ascii="Georgia"/>
          <w:spacing w:val="-5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from</w:t>
      </w:r>
      <w:r>
        <w:rPr>
          <w:rFonts w:cs="Georgia" w:hAnsi="Georgia" w:eastAsia="Georgia" w:ascii="Georgia"/>
          <w:spacing w:val="-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agencies</w:t>
      </w:r>
      <w:r>
        <w:rPr>
          <w:rFonts w:cs="Georgia" w:hAnsi="Georgia" w:eastAsia="Georgia" w:ascii="Georgia"/>
          <w:spacing w:val="-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dealing</w:t>
      </w:r>
      <w:r>
        <w:rPr>
          <w:rFonts w:cs="Georgia" w:hAnsi="Georgia" w:eastAsia="Georgia" w:ascii="Georgia"/>
          <w:spacing w:val="-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with</w:t>
      </w:r>
      <w:r>
        <w:rPr>
          <w:rFonts w:cs="Georgia" w:hAnsi="Georgia" w:eastAsia="Georgia" w:ascii="Georgia"/>
          <w:spacing w:val="-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family</w:t>
      </w:r>
      <w:r>
        <w:rPr>
          <w:rFonts w:cs="Georgia" w:hAnsi="Georgia" w:eastAsia="Georgia" w:ascii="Georgia"/>
          <w:spacing w:val="-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violence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that</w:t>
      </w:r>
      <w:r>
        <w:rPr>
          <w:rFonts w:cs="Georgia" w:hAnsi="Georgia" w:eastAsia="Georgia" w:ascii="Georgia"/>
          <w:spacing w:val="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these</w:t>
      </w:r>
      <w:r>
        <w:rPr>
          <w:rFonts w:cs="Georgia" w:hAnsi="Georgia" w:eastAsia="Georgia" w:ascii="Georgia"/>
          <w:spacing w:val="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offenses</w:t>
      </w:r>
      <w:r>
        <w:rPr>
          <w:rFonts w:cs="Georgia" w:hAnsi="Georgia" w:eastAsia="Georgia" w:ascii="Georgia"/>
          <w:spacing w:val="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may</w:t>
      </w:r>
      <w:r>
        <w:rPr>
          <w:rFonts w:cs="Georgia" w:hAnsi="Georgia" w:eastAsia="Georgia" w:ascii="Georgia"/>
          <w:spacing w:val="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be</w:t>
      </w:r>
      <w:r>
        <w:rPr>
          <w:rFonts w:cs="Georgia" w:hAnsi="Georgia" w:eastAsia="Georgia" w:ascii="Georgia"/>
          <w:spacing w:val="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significantly</w:t>
      </w:r>
      <w:r>
        <w:rPr>
          <w:rFonts w:cs="Georgia" w:hAnsi="Georgia" w:eastAsia="Georgia" w:ascii="Georgia"/>
          <w:spacing w:val="-1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under</w:t>
      </w:r>
      <w:r>
        <w:rPr>
          <w:rFonts w:cs="Georgia" w:hAnsi="Georgia" w:eastAsia="Georgia" w:ascii="Georgia"/>
          <w:spacing w:val="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reported,</w:t>
      </w:r>
      <w:r>
        <w:rPr>
          <w:rFonts w:cs="Georgia" w:hAnsi="Georgia" w:eastAsia="Georgia" w:ascii="Georgia"/>
          <w:spacing w:val="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has</w:t>
      </w:r>
      <w:r>
        <w:rPr>
          <w:rFonts w:cs="Georgia" w:hAnsi="Georgia" w:eastAsia="Georgia" w:ascii="Georgia"/>
          <w:spacing w:val="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presented</w:t>
      </w:r>
      <w:r>
        <w:rPr>
          <w:rFonts w:cs="Georgia" w:hAnsi="Georgia" w:eastAsia="Georgia" w:ascii="Georgia"/>
          <w:spacing w:val="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</w:t>
      </w:r>
      <w:r>
        <w:rPr>
          <w:rFonts w:cs="Georgia" w:hAnsi="Georgia" w:eastAsia="Georgia" w:ascii="Georgia"/>
          <w:spacing w:val="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alarming</w:t>
      </w:r>
      <w:r>
        <w:rPr>
          <w:rFonts w:cs="Georgia" w:hAnsi="Georgia" w:eastAsia="Georgia" w:ascii="Georgia"/>
          <w:spacing w:val="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window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into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social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degeneration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occurring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within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district.</w:t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before="84" w:lineRule="auto" w:line="262"/>
        <w:ind w:left="834" w:right="133"/>
      </w:pP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MARYBOROUGH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ROTARY’S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INTERVENTION</w:t>
      </w:r>
      <w:r>
        <w:rPr>
          <w:rFonts w:cs="Georgia" w:hAnsi="Georgia" w:eastAsia="Georgia" w:ascii="Georgia"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in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2013,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was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prompted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by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increasing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reports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family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violence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in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region,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Maryborough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Rotary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was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moved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into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action,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based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on</w:t>
      </w:r>
      <w:r>
        <w:rPr>
          <w:rFonts w:cs="Georgia" w:hAnsi="Georgia" w:eastAsia="Georgia" w:ascii="Georgia"/>
          <w:color w:val="000000"/>
          <w:spacing w:val="-5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color w:val="000000"/>
          <w:spacing w:val="-5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premise</w:t>
      </w:r>
      <w:r>
        <w:rPr>
          <w:rFonts w:cs="Georgia" w:hAnsi="Georgia" w:eastAsia="Georgia" w:ascii="Georgia"/>
          <w:color w:val="000000"/>
          <w:spacing w:val="-5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that</w:t>
      </w:r>
      <w:r>
        <w:rPr>
          <w:rFonts w:cs="Georgia" w:hAnsi="Georgia" w:eastAsia="Georgia" w:ascii="Georgia"/>
          <w:color w:val="000000"/>
          <w:spacing w:val="-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remedying</w:t>
      </w:r>
      <w:r>
        <w:rPr>
          <w:rFonts w:cs="Georgia" w:hAnsi="Georgia" w:eastAsia="Georgia" w:ascii="Georgia"/>
          <w:color w:val="000000"/>
          <w:spacing w:val="-5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color w:val="000000"/>
          <w:spacing w:val="-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issue</w:t>
      </w:r>
      <w:r>
        <w:rPr>
          <w:rFonts w:cs="Georgia" w:hAnsi="Georgia" w:eastAsia="Georgia" w:ascii="Georgia"/>
          <w:color w:val="000000"/>
          <w:spacing w:val="-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was</w:t>
      </w:r>
      <w:r>
        <w:rPr>
          <w:rFonts w:cs="Georgia" w:hAnsi="Georgia" w:eastAsia="Georgia" w:ascii="Georgia"/>
          <w:color w:val="000000"/>
          <w:spacing w:val="-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color w:val="000000"/>
          <w:spacing w:val="-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responsibility</w:t>
      </w:r>
      <w:r>
        <w:rPr>
          <w:rFonts w:cs="Georgia" w:hAnsi="Georgia" w:eastAsia="Georgia" w:ascii="Georgia"/>
          <w:color w:val="000000"/>
          <w:spacing w:val="-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color w:val="000000"/>
          <w:spacing w:val="-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everyone</w:t>
      </w:r>
      <w:r>
        <w:rPr>
          <w:rFonts w:cs="Georgia" w:hAnsi="Georgia" w:eastAsia="Georgia" w:ascii="Georgia"/>
          <w:color w:val="000000"/>
          <w:spacing w:val="-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in</w:t>
      </w:r>
      <w:r>
        <w:rPr>
          <w:rFonts w:cs="Georgia" w:hAnsi="Georgia" w:eastAsia="Georgia" w:ascii="Georgia"/>
          <w:color w:val="000000"/>
          <w:spacing w:val="-5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color w:val="000000"/>
          <w:spacing w:val="-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communi-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ty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who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could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  <w:t>help.</w:t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before="21" w:lineRule="auto" w:line="281"/>
        <w:ind w:left="834" w:right="75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Among</w:t>
      </w:r>
      <w:r>
        <w:rPr>
          <w:rFonts w:cs="Georgia" w:hAnsi="Georgia" w:eastAsia="Georgia" w:ascii="Georgia"/>
          <w:spacing w:val="9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its</w:t>
      </w:r>
      <w:r>
        <w:rPr>
          <w:rFonts w:cs="Georgia" w:hAnsi="Georgia" w:eastAsia="Georgia" w:ascii="Georgia"/>
          <w:spacing w:val="9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fi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rst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tasks</w:t>
      </w:r>
      <w:r>
        <w:rPr>
          <w:rFonts w:cs="Georgia" w:hAnsi="Georgia" w:eastAsia="Georgia" w:ascii="Georgia"/>
          <w:spacing w:val="9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was</w:t>
      </w:r>
      <w:r>
        <w:rPr>
          <w:rFonts w:cs="Georgia" w:hAnsi="Georgia" w:eastAsia="Georgia" w:ascii="Georgia"/>
          <w:spacing w:val="9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9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link</w:t>
      </w:r>
      <w:r>
        <w:rPr>
          <w:rFonts w:cs="Georgia" w:hAnsi="Georgia" w:eastAsia="Georgia" w:ascii="Georgia"/>
          <w:spacing w:val="9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9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consult</w:t>
      </w:r>
      <w:r>
        <w:rPr>
          <w:rFonts w:cs="Georgia" w:hAnsi="Georgia" w:eastAsia="Georgia" w:ascii="Georgia"/>
          <w:spacing w:val="9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with</w:t>
      </w:r>
      <w:r>
        <w:rPr>
          <w:rFonts w:cs="Georgia" w:hAnsi="Georgia" w:eastAsia="Georgia" w:ascii="Georgia"/>
          <w:spacing w:val="9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government</w:t>
      </w:r>
      <w:r>
        <w:rPr>
          <w:rFonts w:cs="Georgia" w:hAnsi="Georgia" w:eastAsia="Georgia" w:ascii="Georgia"/>
          <w:spacing w:val="9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9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non-government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agencies,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become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informed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about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issues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determine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what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Maryborough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Rotary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could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do.</w:t>
      </w:r>
    </w:p>
    <w:p>
      <w:pPr>
        <w:rPr>
          <w:rFonts w:cs="Georgia" w:hAnsi="Georgia" w:eastAsia="Georgia" w:ascii="Georgia"/>
          <w:sz w:val="24"/>
          <w:szCs w:val="24"/>
        </w:rPr>
        <w:jc w:val="both"/>
        <w:ind w:left="834" w:right="75"/>
      </w:pPr>
      <w:r>
        <w:rPr>
          <w:rFonts w:cs="Georgia" w:hAnsi="Georgia" w:eastAsia="Georgia" w:ascii="Georgia"/>
          <w:sz w:val="24"/>
          <w:szCs w:val="24"/>
        </w:rPr>
        <w:t>It</w:t>
      </w:r>
      <w:r>
        <w:rPr>
          <w:rFonts w:cs="Georgia" w:hAnsi="Georgia" w:eastAsia="Georgia" w:ascii="Georgia"/>
          <w:sz w:val="24"/>
          <w:szCs w:val="24"/>
        </w:rPr>
        <w:t> </w:t>
      </w:r>
      <w:r>
        <w:rPr>
          <w:rFonts w:cs="Georgia" w:hAnsi="Georgia" w:eastAsia="Georgia" w:ascii="Georgia"/>
          <w:spacing w:val="-27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sz w:val="24"/>
          <w:szCs w:val="24"/>
        </w:rPr>
        <w:t>found</w:t>
      </w:r>
      <w:r>
        <w:rPr>
          <w:rFonts w:cs="Georgia" w:hAnsi="Georgia" w:eastAsia="Georgia" w:ascii="Georgia"/>
          <w:spacing w:val="0"/>
          <w:sz w:val="24"/>
          <w:szCs w:val="24"/>
        </w:rPr>
        <w:t> </w:t>
      </w:r>
      <w:r>
        <w:rPr>
          <w:rFonts w:cs="Georgia" w:hAnsi="Georgia" w:eastAsia="Georgia" w:ascii="Georgia"/>
          <w:spacing w:val="-27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sz w:val="24"/>
          <w:szCs w:val="24"/>
        </w:rPr>
        <w:t>a</w:t>
      </w:r>
      <w:r>
        <w:rPr>
          <w:rFonts w:cs="Georgia" w:hAnsi="Georgia" w:eastAsia="Georgia" w:ascii="Georgia"/>
          <w:spacing w:val="0"/>
          <w:sz w:val="24"/>
          <w:szCs w:val="24"/>
        </w:rPr>
        <w:t> </w:t>
      </w:r>
      <w:r>
        <w:rPr>
          <w:rFonts w:cs="Georgia" w:hAnsi="Georgia" w:eastAsia="Georgia" w:ascii="Georgia"/>
          <w:spacing w:val="-27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99"/>
          <w:sz w:val="24"/>
          <w:szCs w:val="24"/>
        </w:rPr>
        <w:t>significant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-2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barrier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-2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-2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successfully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-2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tackling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-2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family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-2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violence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-2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was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-2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reluctance,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-2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before="47"/>
        <w:ind w:left="834" w:right="3437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often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fear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within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community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openly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discuss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issue.</w:t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before="47"/>
        <w:ind w:left="834" w:right="1255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broad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cross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section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rationale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for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‘silence’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anecdotally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collated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included:</w:t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before="47"/>
        <w:ind w:left="834" w:right="5216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●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Not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wanting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make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situation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worse.</w:t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before="47"/>
        <w:ind w:left="834" w:right="3382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●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‘what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happens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family,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stays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family’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attitude.</w:t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before="47"/>
        <w:ind w:left="834" w:right="5852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●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‘It’s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none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business’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response.</w:t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before="47"/>
        <w:ind w:left="834" w:right="2750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●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Concerns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about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stigmatising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town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socially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economically.</w:t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before="47"/>
        <w:ind w:left="834" w:right="2184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●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Despair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system: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‘it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will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come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nothing,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just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more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grief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for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me’.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lineRule="auto" w:line="281"/>
        <w:ind w:left="834" w:right="75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There</w:t>
      </w:r>
      <w:r>
        <w:rPr>
          <w:rFonts w:cs="Georgia" w:hAnsi="Georgia" w:eastAsia="Georgia" w:ascii="Georgia"/>
          <w:spacing w:val="2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was</w:t>
      </w:r>
      <w:r>
        <w:rPr>
          <w:rFonts w:cs="Georgia" w:hAnsi="Georgia" w:eastAsia="Georgia" w:ascii="Georgia"/>
          <w:spacing w:val="2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sufficient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information</w:t>
      </w:r>
      <w:r>
        <w:rPr>
          <w:rFonts w:cs="Georgia" w:hAnsi="Georgia" w:eastAsia="Georgia" w:ascii="Georgia"/>
          <w:spacing w:val="2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2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indicate</w:t>
      </w:r>
      <w:r>
        <w:rPr>
          <w:rFonts w:cs="Georgia" w:hAnsi="Georgia" w:eastAsia="Georgia" w:ascii="Georgia"/>
          <w:spacing w:val="2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that</w:t>
      </w:r>
      <w:r>
        <w:rPr>
          <w:rFonts w:cs="Georgia" w:hAnsi="Georgia" w:eastAsia="Georgia" w:ascii="Georgia"/>
          <w:spacing w:val="2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for</w:t>
      </w:r>
      <w:r>
        <w:rPr>
          <w:rFonts w:cs="Georgia" w:hAnsi="Georgia" w:eastAsia="Georgia" w:ascii="Georgia"/>
          <w:spacing w:val="2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some</w:t>
      </w:r>
      <w:r>
        <w:rPr>
          <w:rFonts w:cs="Georgia" w:hAnsi="Georgia" w:eastAsia="Georgia" w:ascii="Georgia"/>
          <w:spacing w:val="2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people,</w:t>
      </w:r>
      <w:r>
        <w:rPr>
          <w:rFonts w:cs="Georgia" w:hAnsi="Georgia" w:eastAsia="Georgia" w:ascii="Georgia"/>
          <w:spacing w:val="2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talking</w:t>
      </w:r>
      <w:r>
        <w:rPr>
          <w:rFonts w:cs="Georgia" w:hAnsi="Georgia" w:eastAsia="Georgia" w:ascii="Georgia"/>
          <w:spacing w:val="2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about</w:t>
      </w:r>
      <w:r>
        <w:rPr>
          <w:rFonts w:cs="Georgia" w:hAnsi="Georgia" w:eastAsia="Georgia" w:ascii="Georgia"/>
          <w:spacing w:val="2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2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issue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was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regarded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taboo.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Others,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although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recognising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that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family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violence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was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unacceptable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wanted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it</w:t>
      </w:r>
      <w:r>
        <w:rPr>
          <w:rFonts w:cs="Georgia" w:hAnsi="Georgia" w:eastAsia="Georgia" w:ascii="Georgia"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dealt</w:t>
      </w:r>
      <w:r>
        <w:rPr>
          <w:rFonts w:cs="Georgia" w:hAnsi="Georgia" w:eastAsia="Georgia" w:ascii="Georgia"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with,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nonetheless</w:t>
      </w:r>
      <w:r>
        <w:rPr>
          <w:rFonts w:cs="Georgia" w:hAnsi="Georgia" w:eastAsia="Georgia" w:ascii="Georgia"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preferred</w:t>
      </w:r>
      <w:r>
        <w:rPr>
          <w:rFonts w:cs="Georgia" w:hAnsi="Georgia" w:eastAsia="Georgia" w:ascii="Georgia"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issue</w:t>
      </w:r>
      <w:r>
        <w:rPr>
          <w:rFonts w:cs="Georgia" w:hAnsi="Georgia" w:eastAsia="Georgia" w:ascii="Georgia"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not</w:t>
      </w:r>
      <w:r>
        <w:rPr>
          <w:rFonts w:cs="Georgia" w:hAnsi="Georgia" w:eastAsia="Georgia" w:ascii="Georgia"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overly</w:t>
      </w:r>
      <w:r>
        <w:rPr>
          <w:rFonts w:cs="Georgia" w:hAnsi="Georgia" w:eastAsia="Georgia" w:ascii="Georgia"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exposed</w:t>
      </w:r>
      <w:r>
        <w:rPr>
          <w:rFonts w:cs="Georgia" w:hAnsi="Georgia" w:eastAsia="Georgia" w:ascii="Georgia"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within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their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district.</w:t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lineRule="auto" w:line="281"/>
        <w:ind w:left="834" w:right="133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These</w:t>
      </w:r>
      <w:r>
        <w:rPr>
          <w:rFonts w:cs="Georgia" w:hAnsi="Georgia" w:eastAsia="Georgia" w:ascii="Georgia"/>
          <w:spacing w:val="6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revelations</w:t>
      </w:r>
      <w:r>
        <w:rPr>
          <w:rFonts w:cs="Georgia" w:hAnsi="Georgia" w:eastAsia="Georgia" w:ascii="Georgia"/>
          <w:spacing w:val="6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provided</w:t>
      </w:r>
      <w:r>
        <w:rPr>
          <w:rFonts w:cs="Georgia" w:hAnsi="Georgia" w:eastAsia="Georgia" w:ascii="Georgia"/>
          <w:spacing w:val="6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6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call</w:t>
      </w:r>
      <w:r>
        <w:rPr>
          <w:rFonts w:cs="Georgia" w:hAnsi="Georgia" w:eastAsia="Georgia" w:ascii="Georgia"/>
          <w:spacing w:val="6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6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action</w:t>
      </w:r>
      <w:r>
        <w:rPr>
          <w:rFonts w:cs="Georgia" w:hAnsi="Georgia" w:eastAsia="Georgia" w:ascii="Georgia"/>
          <w:spacing w:val="6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by</w:t>
      </w:r>
      <w:r>
        <w:rPr>
          <w:rFonts w:cs="Georgia" w:hAnsi="Georgia" w:eastAsia="Georgia" w:ascii="Georgia"/>
          <w:spacing w:val="6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Maryborough</w:t>
      </w:r>
      <w:r>
        <w:rPr>
          <w:rFonts w:cs="Georgia" w:hAnsi="Georgia" w:eastAsia="Georgia" w:ascii="Georgia"/>
          <w:spacing w:val="6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Rotary.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6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organisation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strongly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believed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that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lack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open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conversation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was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key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causal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factor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for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problem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remaining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prevalent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largely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untreated.</w:t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lineRule="auto" w:line="281"/>
        <w:ind w:left="834" w:right="74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As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Maryborough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Rotary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organisation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which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believes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leading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example,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one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its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first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steps</w:t>
      </w:r>
      <w:r>
        <w:rPr>
          <w:rFonts w:cs="Georgia" w:hAnsi="Georgia" w:eastAsia="Georgia" w:ascii="Georgia"/>
          <w:spacing w:val="1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was</w:t>
      </w:r>
      <w:r>
        <w:rPr>
          <w:rFonts w:cs="Georgia" w:hAnsi="Georgia" w:eastAsia="Georgia" w:ascii="Georgia"/>
          <w:spacing w:val="9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9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make</w:t>
      </w:r>
      <w:r>
        <w:rPr>
          <w:rFonts w:cs="Georgia" w:hAnsi="Georgia" w:eastAsia="Georgia" w:ascii="Georgia"/>
          <w:spacing w:val="9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9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public</w:t>
      </w:r>
      <w:r>
        <w:rPr>
          <w:rFonts w:cs="Georgia" w:hAnsi="Georgia" w:eastAsia="Georgia" w:ascii="Georgia"/>
          <w:spacing w:val="1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statement</w:t>
      </w:r>
      <w:r>
        <w:rPr>
          <w:rFonts w:cs="Georgia" w:hAnsi="Georgia" w:eastAsia="Georgia" w:ascii="Georgia"/>
          <w:spacing w:val="1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</w:t>
      </w:r>
      <w:r>
        <w:rPr>
          <w:rFonts w:cs="Georgia" w:hAnsi="Georgia" w:eastAsia="Georgia" w:ascii="Georgia"/>
          <w:spacing w:val="9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9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form</w:t>
      </w:r>
      <w:r>
        <w:rPr>
          <w:rFonts w:cs="Georgia" w:hAnsi="Georgia" w:eastAsia="Georgia" w:ascii="Georgia"/>
          <w:spacing w:val="9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9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9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White</w:t>
      </w:r>
      <w:r>
        <w:rPr>
          <w:rFonts w:cs="Georgia" w:hAnsi="Georgia" w:eastAsia="Georgia" w:ascii="Georgia"/>
          <w:spacing w:val="9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Ribbon</w:t>
      </w:r>
      <w:r>
        <w:rPr>
          <w:rFonts w:cs="Georgia" w:hAnsi="Georgia" w:eastAsia="Georgia" w:ascii="Georgia"/>
          <w:spacing w:val="9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oath,</w:t>
      </w:r>
      <w:r>
        <w:rPr>
          <w:rFonts w:cs="Georgia" w:hAnsi="Georgia" w:eastAsia="Georgia" w:ascii="Georgia"/>
          <w:spacing w:val="9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pledging</w:t>
      </w:r>
      <w:r>
        <w:rPr>
          <w:rFonts w:cs="Georgia" w:hAnsi="Georgia" w:eastAsia="Georgia" w:ascii="Georgia"/>
          <w:spacing w:val="1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take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stand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against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family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violence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become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strong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advocates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for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its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eradication.</w:t>
      </w:r>
    </w:p>
    <w:p>
      <w:pPr>
        <w:rPr>
          <w:rFonts w:cs="Georgia" w:hAnsi="Georgia" w:eastAsia="Georgia" w:ascii="Georgia"/>
          <w:sz w:val="24"/>
          <w:szCs w:val="24"/>
        </w:rPr>
        <w:jc w:val="both"/>
        <w:ind w:left="835" w:right="3038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That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experience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seeded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motivation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put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words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into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action.</w:t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before="47" w:lineRule="auto" w:line="281"/>
        <w:ind w:left="835" w:right="161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We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decided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that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campaign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needed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focus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safety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providing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safe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environment.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developed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what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have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named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1"/>
          <w:w w:val="100"/>
          <w:sz w:val="24"/>
          <w:szCs w:val="24"/>
        </w:rPr>
        <w:t>‘</w:t>
      </w:r>
      <w:r>
        <w:rPr>
          <w:rFonts w:cs="Georgia" w:hAnsi="Georgia" w:eastAsia="Georgia" w:ascii="Georgia"/>
          <w:b/>
          <w:spacing w:val="0"/>
          <w:w w:val="100"/>
          <w:sz w:val="24"/>
          <w:szCs w:val="24"/>
        </w:rPr>
        <w:t>SAFE</w:t>
      </w:r>
      <w:r>
        <w:rPr>
          <w:rFonts w:cs="Georgia" w:hAnsi="Georgia" w:eastAsia="Georgia" w:ascii="Georgia"/>
          <w:b/>
          <w:spacing w:val="-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model’.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b/>
          <w:spacing w:val="0"/>
          <w:w w:val="100"/>
          <w:sz w:val="24"/>
          <w:szCs w:val="24"/>
        </w:rPr>
        <w:t>SAFE</w:t>
      </w:r>
      <w:r>
        <w:rPr>
          <w:rFonts w:cs="Georgia" w:hAnsi="Georgia" w:eastAsia="Georgia" w:ascii="Georgia"/>
          <w:b/>
          <w:spacing w:val="-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stands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for:</w:t>
      </w:r>
    </w:p>
    <w:p>
      <w:pPr>
        <w:rPr>
          <w:rFonts w:cs="Georgia" w:hAnsi="Georgia" w:eastAsia="Georgia" w:ascii="Georgia"/>
          <w:sz w:val="24"/>
          <w:szCs w:val="24"/>
        </w:rPr>
        <w:jc w:val="left"/>
        <w:spacing w:before="80"/>
        <w:ind w:left="1535"/>
      </w:pPr>
      <w:r>
        <w:rPr>
          <w:rFonts w:cs="Georgia" w:hAnsi="Georgia" w:eastAsia="Georgia" w:ascii="Georgia"/>
          <w:b/>
          <w:spacing w:val="0"/>
          <w:w w:val="100"/>
          <w:sz w:val="24"/>
          <w:szCs w:val="24"/>
        </w:rPr>
        <w:t>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upport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                 </w:t>
      </w:r>
      <w:r>
        <w:rPr>
          <w:rFonts w:cs="Georgia" w:hAnsi="Georgia" w:eastAsia="Georgia" w:ascii="Georgia"/>
          <w:spacing w:val="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(via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information,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education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delivery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specified</w:t>
      </w:r>
      <w:r>
        <w:rPr>
          <w:rFonts w:cs="Georgia" w:hAnsi="Georgia" w:eastAsia="Georgia" w:ascii="Georgia"/>
          <w:spacing w:val="-9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projects);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Georgia" w:hAnsi="Georgia" w:eastAsia="Georgia" w:ascii="Georgia"/>
          <w:sz w:val="24"/>
          <w:szCs w:val="24"/>
        </w:rPr>
        <w:jc w:val="left"/>
        <w:spacing w:lineRule="auto" w:line="281"/>
        <w:ind w:left="3515" w:right="888" w:hanging="1980"/>
      </w:pPr>
      <w:r>
        <w:rPr>
          <w:rFonts w:cs="Georgia" w:hAnsi="Georgia" w:eastAsia="Georgia" w:ascii="Georgia"/>
          <w:b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dvice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                   </w:t>
      </w:r>
      <w:r>
        <w:rPr>
          <w:rFonts w:cs="Georgia" w:hAnsi="Georgia" w:eastAsia="Georgia" w:ascii="Georgia"/>
          <w:spacing w:val="3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(provision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expert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advice,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especially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regarding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marketing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communications);</w:t>
      </w:r>
    </w:p>
    <w:p>
      <w:pPr>
        <w:rPr>
          <w:rFonts w:cs="Georgia" w:hAnsi="Georgia" w:eastAsia="Georgia" w:ascii="Georgia"/>
          <w:sz w:val="24"/>
          <w:szCs w:val="24"/>
        </w:rPr>
        <w:jc w:val="left"/>
        <w:spacing w:before="80" w:lineRule="auto" w:line="281"/>
        <w:ind w:left="3515" w:right="393" w:hanging="1980"/>
      </w:pPr>
      <w:r>
        <w:rPr>
          <w:rFonts w:cs="Georgia" w:hAnsi="Georgia" w:eastAsia="Georgia" w:ascii="Georgia"/>
          <w:b/>
          <w:spacing w:val="0"/>
          <w:w w:val="100"/>
          <w:sz w:val="24"/>
          <w:szCs w:val="24"/>
        </w:rPr>
        <w:t>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acilitation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          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(bridging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stakeholders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assisting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comprehension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strategy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priorities);</w:t>
      </w:r>
    </w:p>
    <w:p>
      <w:pPr>
        <w:rPr>
          <w:rFonts w:cs="Georgia" w:hAnsi="Georgia" w:eastAsia="Georgia" w:ascii="Georgia"/>
          <w:sz w:val="24"/>
          <w:szCs w:val="24"/>
        </w:rPr>
        <w:jc w:val="left"/>
        <w:spacing w:before="80" w:lineRule="auto" w:line="281"/>
        <w:ind w:left="3515" w:right="981" w:hanging="1980"/>
      </w:pPr>
      <w:r>
        <w:rPr>
          <w:rFonts w:cs="Georgia" w:hAnsi="Georgia" w:eastAsia="Georgia" w:ascii="Georgia"/>
          <w:b/>
          <w:spacing w:val="0"/>
          <w:w w:val="100"/>
          <w:sz w:val="24"/>
          <w:szCs w:val="24"/>
        </w:rPr>
        <w:t>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arly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intervention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(encouraging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proactive,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collaborative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community-based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response).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lineRule="auto" w:line="281"/>
        <w:ind w:left="835" w:right="74"/>
        <w:sectPr>
          <w:pgMar w:header="0" w:footer="1184" w:top="1560" w:bottom="280" w:left="300" w:right="960"/>
          <w:pgSz w:w="11920" w:h="16840"/>
        </w:sectPr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-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b/>
          <w:spacing w:val="0"/>
          <w:w w:val="100"/>
          <w:sz w:val="24"/>
          <w:szCs w:val="24"/>
        </w:rPr>
        <w:t>SAFE</w:t>
      </w:r>
      <w:r>
        <w:rPr>
          <w:rFonts w:cs="Georgia" w:hAnsi="Georgia" w:eastAsia="Georgia" w:ascii="Georgia"/>
          <w:spacing w:val="-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project</w:t>
      </w:r>
      <w:r>
        <w:rPr>
          <w:rFonts w:cs="Georgia" w:hAnsi="Georgia" w:eastAsia="Georgia" w:ascii="Georgia"/>
          <w:spacing w:val="-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aims</w:t>
      </w:r>
      <w:r>
        <w:rPr>
          <w:rFonts w:cs="Georgia" w:hAnsi="Georgia" w:eastAsia="Georgia" w:ascii="Georgia"/>
          <w:spacing w:val="-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-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prevent</w:t>
      </w:r>
      <w:r>
        <w:rPr>
          <w:rFonts w:cs="Georgia" w:hAnsi="Georgia" w:eastAsia="Georgia" w:ascii="Georgia"/>
          <w:spacing w:val="-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or</w:t>
      </w:r>
      <w:r>
        <w:rPr>
          <w:rFonts w:cs="Georgia" w:hAnsi="Georgia" w:eastAsia="Georgia" w:ascii="Georgia"/>
          <w:spacing w:val="-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reduce</w:t>
      </w:r>
      <w:r>
        <w:rPr>
          <w:rFonts w:cs="Georgia" w:hAnsi="Georgia" w:eastAsia="Georgia" w:ascii="Georgia"/>
          <w:spacing w:val="-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-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prevalence</w:t>
      </w:r>
      <w:r>
        <w:rPr>
          <w:rFonts w:cs="Georgia" w:hAnsi="Georgia" w:eastAsia="Georgia" w:ascii="Georgia"/>
          <w:spacing w:val="-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-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family</w:t>
      </w:r>
      <w:r>
        <w:rPr>
          <w:rFonts w:cs="Georgia" w:hAnsi="Georgia" w:eastAsia="Georgia" w:ascii="Georgia"/>
          <w:spacing w:val="-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violence</w:t>
      </w:r>
      <w:r>
        <w:rPr>
          <w:rFonts w:cs="Georgia" w:hAnsi="Georgia" w:eastAsia="Georgia" w:ascii="Georgia"/>
          <w:spacing w:val="-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by</w:t>
      </w:r>
      <w:r>
        <w:rPr>
          <w:rFonts w:cs="Georgia" w:hAnsi="Georgia" w:eastAsia="Georgia" w:ascii="Georgia"/>
          <w:spacing w:val="-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mitigating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its</w:t>
      </w:r>
      <w:r>
        <w:rPr>
          <w:rFonts w:cs="Georgia" w:hAnsi="Georgia" w:eastAsia="Georgia" w:ascii="Georgia"/>
          <w:spacing w:val="-6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consequences</w:t>
      </w:r>
      <w:r>
        <w:rPr>
          <w:rFonts w:cs="Georgia" w:hAnsi="Georgia" w:eastAsia="Georgia" w:ascii="Georgia"/>
          <w:spacing w:val="-6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through</w:t>
      </w:r>
      <w:r>
        <w:rPr>
          <w:rFonts w:cs="Georgia" w:hAnsi="Georgia" w:eastAsia="Georgia" w:ascii="Georgia"/>
          <w:spacing w:val="-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-6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number</w:t>
      </w:r>
      <w:r>
        <w:rPr>
          <w:rFonts w:cs="Georgia" w:hAnsi="Georgia" w:eastAsia="Georgia" w:ascii="Georgia"/>
          <w:spacing w:val="-6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-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initiatives,</w:t>
      </w:r>
      <w:r>
        <w:rPr>
          <w:rFonts w:cs="Georgia" w:hAnsi="Georgia" w:eastAsia="Georgia" w:ascii="Georgia"/>
          <w:spacing w:val="-6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aimed</w:t>
      </w:r>
      <w:r>
        <w:rPr>
          <w:rFonts w:cs="Georgia" w:hAnsi="Georgia" w:eastAsia="Georgia" w:ascii="Georgia"/>
          <w:spacing w:val="-6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-6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increase</w:t>
      </w:r>
      <w:r>
        <w:rPr>
          <w:rFonts w:cs="Georgia" w:hAnsi="Georgia" w:eastAsia="Georgia" w:ascii="Georgia"/>
          <w:spacing w:val="-6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understanding</w:t>
      </w:r>
      <w:r>
        <w:rPr>
          <w:rFonts w:cs="Georgia" w:hAnsi="Georgia" w:eastAsia="Georgia" w:ascii="Georgia"/>
          <w:spacing w:val="-6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-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family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violence,</w:t>
      </w:r>
      <w:r>
        <w:rPr>
          <w:rFonts w:cs="Georgia" w:hAnsi="Georgia" w:eastAsia="Georgia" w:ascii="Georgia"/>
          <w:spacing w:val="3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promote</w:t>
      </w:r>
      <w:r>
        <w:rPr>
          <w:rFonts w:cs="Georgia" w:hAnsi="Georgia" w:eastAsia="Georgia" w:ascii="Georgia"/>
          <w:spacing w:val="3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non-violent</w:t>
      </w:r>
      <w:r>
        <w:rPr>
          <w:rFonts w:cs="Georgia" w:hAnsi="Georgia" w:eastAsia="Georgia" w:ascii="Georgia"/>
          <w:spacing w:val="3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relationships</w:t>
      </w:r>
      <w:r>
        <w:rPr>
          <w:rFonts w:cs="Georgia" w:hAnsi="Georgia" w:eastAsia="Georgia" w:ascii="Georgia"/>
          <w:spacing w:val="3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3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encourage</w:t>
      </w:r>
      <w:r>
        <w:rPr>
          <w:rFonts w:cs="Georgia" w:hAnsi="Georgia" w:eastAsia="Georgia" w:ascii="Georgia"/>
          <w:spacing w:val="3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conversation</w:t>
      </w:r>
      <w:r>
        <w:rPr>
          <w:rFonts w:cs="Georgia" w:hAnsi="Georgia" w:eastAsia="Georgia" w:ascii="Georgia"/>
          <w:spacing w:val="3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about</w:t>
      </w:r>
      <w:r>
        <w:rPr>
          <w:rFonts w:cs="Georgia" w:hAnsi="Georgia" w:eastAsia="Georgia" w:ascii="Georgia"/>
          <w:spacing w:val="3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3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issue.</w:t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before="75"/>
        <w:ind w:left="114" w:right="7621"/>
      </w:pPr>
      <w:r>
        <w:rPr>
          <w:rFonts w:cs="Georgia" w:hAnsi="Georgia" w:eastAsia="Georgia" w:ascii="Georgia"/>
          <w:b/>
          <w:color w:val="003365"/>
          <w:spacing w:val="0"/>
          <w:w w:val="100"/>
          <w:sz w:val="24"/>
          <w:szCs w:val="24"/>
        </w:rPr>
        <w:t>Some</w:t>
      </w:r>
      <w:r>
        <w:rPr>
          <w:rFonts w:cs="Georgia" w:hAnsi="Georgia" w:eastAsia="Georgia" w:ascii="Georgia"/>
          <w:b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b/>
          <w:color w:val="003365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b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b/>
          <w:color w:val="003365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b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b/>
          <w:color w:val="003365"/>
          <w:spacing w:val="0"/>
          <w:w w:val="100"/>
          <w:sz w:val="24"/>
          <w:szCs w:val="24"/>
        </w:rPr>
        <w:t>initiatives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before="47"/>
        <w:ind w:left="114" w:right="6904"/>
      </w:pP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Vocational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Scholarship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awards: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before="47" w:lineRule="auto" w:line="281"/>
        <w:ind w:left="114" w:right="675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Because</w:t>
      </w:r>
      <w:r>
        <w:rPr>
          <w:rFonts w:cs="Georgia" w:hAnsi="Georgia" w:eastAsia="Georgia" w:ascii="Georgia"/>
          <w:spacing w:val="2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2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Maryborough’s</w:t>
      </w:r>
      <w:r>
        <w:rPr>
          <w:rFonts w:cs="Georgia" w:hAnsi="Georgia" w:eastAsia="Georgia" w:ascii="Georgia"/>
          <w:spacing w:val="2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geographical</w:t>
      </w:r>
      <w:r>
        <w:rPr>
          <w:rFonts w:cs="Georgia" w:hAnsi="Georgia" w:eastAsia="Georgia" w:ascii="Georgia"/>
          <w:spacing w:val="2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location,</w:t>
      </w:r>
      <w:r>
        <w:rPr>
          <w:rFonts w:cs="Georgia" w:hAnsi="Georgia" w:eastAsia="Georgia" w:ascii="Georgia"/>
          <w:spacing w:val="2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2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lot</w:t>
      </w:r>
      <w:r>
        <w:rPr>
          <w:rFonts w:cs="Georgia" w:hAnsi="Georgia" w:eastAsia="Georgia" w:ascii="Georgia"/>
          <w:spacing w:val="2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2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its</w:t>
      </w:r>
      <w:r>
        <w:rPr>
          <w:rFonts w:cs="Georgia" w:hAnsi="Georgia" w:eastAsia="Georgia" w:ascii="Georgia"/>
          <w:spacing w:val="2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middle</w:t>
      </w:r>
      <w:r>
        <w:rPr>
          <w:rFonts w:cs="Georgia" w:hAnsi="Georgia" w:eastAsia="Georgia" w:ascii="Georgia"/>
          <w:spacing w:val="2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2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senior</w:t>
      </w:r>
      <w:r>
        <w:rPr>
          <w:rFonts w:cs="Georgia" w:hAnsi="Georgia" w:eastAsia="Georgia" w:ascii="Georgia"/>
          <w:spacing w:val="2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managers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fly</w:t>
      </w:r>
      <w:r>
        <w:rPr>
          <w:rFonts w:cs="Georgia" w:hAnsi="Georgia" w:eastAsia="Georgia" w:ascii="Georgia"/>
          <w:spacing w:val="4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</w:t>
      </w:r>
      <w:r>
        <w:rPr>
          <w:rFonts w:cs="Georgia" w:hAnsi="Georgia" w:eastAsia="Georgia" w:ascii="Georgia"/>
          <w:spacing w:val="5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5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out,</w:t>
      </w:r>
      <w:r>
        <w:rPr>
          <w:rFonts w:cs="Georgia" w:hAnsi="Georgia" w:eastAsia="Georgia" w:ascii="Georgia"/>
          <w:spacing w:val="5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leaving</w:t>
      </w:r>
      <w:r>
        <w:rPr>
          <w:rFonts w:cs="Georgia" w:hAnsi="Georgia" w:eastAsia="Georgia" w:ascii="Georgia"/>
          <w:spacing w:val="5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only</w:t>
      </w:r>
      <w:r>
        <w:rPr>
          <w:rFonts w:cs="Georgia" w:hAnsi="Georgia" w:eastAsia="Georgia" w:ascii="Georgia"/>
          <w:spacing w:val="5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5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locals</w:t>
      </w:r>
      <w:r>
        <w:rPr>
          <w:rFonts w:cs="Georgia" w:hAnsi="Georgia" w:eastAsia="Georgia" w:ascii="Georgia"/>
          <w:spacing w:val="5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on</w:t>
      </w:r>
      <w:r>
        <w:rPr>
          <w:rFonts w:cs="Georgia" w:hAnsi="Georgia" w:eastAsia="Georgia" w:ascii="Georgia"/>
          <w:spacing w:val="5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5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weekend.</w:t>
      </w:r>
      <w:r>
        <w:rPr>
          <w:rFonts w:cs="Georgia" w:hAnsi="Georgia" w:eastAsia="Georgia" w:ascii="Georgia"/>
          <w:spacing w:val="5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We</w:t>
      </w:r>
      <w:r>
        <w:rPr>
          <w:rFonts w:cs="Georgia" w:hAnsi="Georgia" w:eastAsia="Georgia" w:ascii="Georgia"/>
          <w:spacing w:val="5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thought</w:t>
      </w:r>
      <w:r>
        <w:rPr>
          <w:rFonts w:cs="Georgia" w:hAnsi="Georgia" w:eastAsia="Georgia" w:ascii="Georgia"/>
          <w:spacing w:val="5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we</w:t>
      </w:r>
      <w:r>
        <w:rPr>
          <w:rFonts w:cs="Georgia" w:hAnsi="Georgia" w:eastAsia="Georgia" w:ascii="Georgia"/>
          <w:spacing w:val="5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would</w:t>
      </w:r>
      <w:r>
        <w:rPr>
          <w:rFonts w:cs="Georgia" w:hAnsi="Georgia" w:eastAsia="Georgia" w:ascii="Georgia"/>
          <w:spacing w:val="5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try</w:t>
      </w:r>
      <w:r>
        <w:rPr>
          <w:rFonts w:cs="Georgia" w:hAnsi="Georgia" w:eastAsia="Georgia" w:ascii="Georgia"/>
          <w:spacing w:val="5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improve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Maryborough’s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social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capital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providing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vocational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scholarships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some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local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people,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learn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about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best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practice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successful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strategies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undertaken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overseas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communities,</w:t>
      </w:r>
      <w:r>
        <w:rPr>
          <w:rFonts w:cs="Georgia" w:hAnsi="Georgia" w:eastAsia="Georgia" w:ascii="Georgia"/>
          <w:spacing w:val="-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with</w:t>
      </w:r>
      <w:r>
        <w:rPr>
          <w:rFonts w:cs="Georgia" w:hAnsi="Georgia" w:eastAsia="Georgia" w:ascii="Georgia"/>
          <w:spacing w:val="-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-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view</w:t>
      </w:r>
      <w:r>
        <w:rPr>
          <w:rFonts w:cs="Georgia" w:hAnsi="Georgia" w:eastAsia="Georgia" w:ascii="Georgia"/>
          <w:spacing w:val="-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-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these</w:t>
      </w:r>
      <w:r>
        <w:rPr>
          <w:rFonts w:cs="Georgia" w:hAnsi="Georgia" w:eastAsia="Georgia" w:ascii="Georgia"/>
          <w:spacing w:val="-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skills</w:t>
      </w:r>
      <w:r>
        <w:rPr>
          <w:rFonts w:cs="Georgia" w:hAnsi="Georgia" w:eastAsia="Georgia" w:ascii="Georgia"/>
          <w:spacing w:val="-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then</w:t>
      </w:r>
      <w:r>
        <w:rPr>
          <w:rFonts w:cs="Georgia" w:hAnsi="Georgia" w:eastAsia="Georgia" w:ascii="Georgia"/>
          <w:spacing w:val="-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feeding</w:t>
      </w:r>
      <w:r>
        <w:rPr>
          <w:rFonts w:cs="Georgia" w:hAnsi="Georgia" w:eastAsia="Georgia" w:ascii="Georgia"/>
          <w:spacing w:val="-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back</w:t>
      </w:r>
      <w:r>
        <w:rPr>
          <w:rFonts w:cs="Georgia" w:hAnsi="Georgia" w:eastAsia="Georgia" w:ascii="Georgia"/>
          <w:spacing w:val="-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into</w:t>
      </w:r>
      <w:r>
        <w:rPr>
          <w:rFonts w:cs="Georgia" w:hAnsi="Georgia" w:eastAsia="Georgia" w:ascii="Georgia"/>
          <w:spacing w:val="-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-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enriching</w:t>
      </w:r>
      <w:r>
        <w:rPr>
          <w:rFonts w:cs="Georgia" w:hAnsi="Georgia" w:eastAsia="Georgia" w:ascii="Georgia"/>
          <w:spacing w:val="-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-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resourc-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community.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created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Vocational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Scholarship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awards,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which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grant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scholar-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ships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people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who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work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with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address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family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violence.</w:t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lineRule="auto" w:line="281"/>
        <w:ind w:left="114" w:right="675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Our</w:t>
      </w:r>
      <w:r>
        <w:rPr>
          <w:rFonts w:cs="Georgia" w:hAnsi="Georgia" w:eastAsia="Georgia" w:ascii="Georgia"/>
          <w:spacing w:val="1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fir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scholarship</w:t>
      </w:r>
      <w:r>
        <w:rPr>
          <w:rFonts w:cs="Georgia" w:hAnsi="Georgia" w:eastAsia="Georgia" w:ascii="Georgia"/>
          <w:spacing w:val="1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was</w:t>
      </w:r>
      <w:r>
        <w:rPr>
          <w:rFonts w:cs="Georgia" w:hAnsi="Georgia" w:eastAsia="Georgia" w:ascii="Georgia"/>
          <w:spacing w:val="1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awarded</w:t>
      </w:r>
      <w:r>
        <w:rPr>
          <w:rFonts w:cs="Georgia" w:hAnsi="Georgia" w:eastAsia="Georgia" w:ascii="Georgia"/>
          <w:spacing w:val="1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1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1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young</w:t>
      </w:r>
      <w:r>
        <w:rPr>
          <w:rFonts w:cs="Georgia" w:hAnsi="Georgia" w:eastAsia="Georgia" w:ascii="Georgia"/>
          <w:spacing w:val="1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woman</w:t>
      </w:r>
      <w:r>
        <w:rPr>
          <w:rFonts w:cs="Georgia" w:hAnsi="Georgia" w:eastAsia="Georgia" w:ascii="Georgia"/>
          <w:spacing w:val="1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who</w:t>
      </w:r>
      <w:r>
        <w:rPr>
          <w:rFonts w:cs="Georgia" w:hAnsi="Georgia" w:eastAsia="Georgia" w:ascii="Georgia"/>
          <w:spacing w:val="1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is</w:t>
      </w:r>
      <w:r>
        <w:rPr>
          <w:rFonts w:cs="Georgia" w:hAnsi="Georgia" w:eastAsia="Georgia" w:ascii="Georgia"/>
          <w:spacing w:val="1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1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physical</w:t>
      </w:r>
      <w:r>
        <w:rPr>
          <w:rFonts w:cs="Georgia" w:hAnsi="Georgia" w:eastAsia="Georgia" w:ascii="Georgia"/>
          <w:spacing w:val="1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education</w:t>
      </w:r>
      <w:r>
        <w:rPr>
          <w:rFonts w:cs="Georgia" w:hAnsi="Georgia" w:eastAsia="Georgia" w:ascii="Georgia"/>
          <w:spacing w:val="1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teacher.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She</w:t>
      </w:r>
      <w:r>
        <w:rPr>
          <w:rFonts w:cs="Georgia" w:hAnsi="Georgia" w:eastAsia="Georgia" w:ascii="Georgia"/>
          <w:spacing w:val="3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did</w:t>
      </w:r>
      <w:r>
        <w:rPr>
          <w:rFonts w:cs="Georgia" w:hAnsi="Georgia" w:eastAsia="Georgia" w:ascii="Georgia"/>
          <w:spacing w:val="3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3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course</w:t>
      </w:r>
      <w:r>
        <w:rPr>
          <w:rFonts w:cs="Georgia" w:hAnsi="Georgia" w:eastAsia="Georgia" w:ascii="Georgia"/>
          <w:spacing w:val="3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</w:t>
      </w:r>
      <w:r>
        <w:rPr>
          <w:rFonts w:cs="Georgia" w:hAnsi="Georgia" w:eastAsia="Georgia" w:ascii="Georgia"/>
          <w:spacing w:val="3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San</w:t>
      </w:r>
      <w:r>
        <w:rPr>
          <w:rFonts w:cs="Georgia" w:hAnsi="Georgia" w:eastAsia="Georgia" w:ascii="Georgia"/>
          <w:spacing w:val="3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Diego</w:t>
      </w:r>
      <w:r>
        <w:rPr>
          <w:rFonts w:cs="Georgia" w:hAnsi="Georgia" w:eastAsia="Georgia" w:ascii="Georgia"/>
          <w:spacing w:val="3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on</w:t>
      </w:r>
      <w:r>
        <w:rPr>
          <w:rFonts w:cs="Georgia" w:hAnsi="Georgia" w:eastAsia="Georgia" w:ascii="Georgia"/>
          <w:spacing w:val="3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positive</w:t>
      </w:r>
      <w:r>
        <w:rPr>
          <w:rFonts w:cs="Georgia" w:hAnsi="Georgia" w:eastAsia="Georgia" w:ascii="Georgia"/>
          <w:spacing w:val="3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behaviour</w:t>
      </w:r>
      <w:r>
        <w:rPr>
          <w:rFonts w:cs="Georgia" w:hAnsi="Georgia" w:eastAsia="Georgia" w:ascii="Georgia"/>
          <w:spacing w:val="3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3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language.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 </w:t>
      </w:r>
      <w:r>
        <w:rPr>
          <w:rFonts w:cs="Georgia" w:hAnsi="Georgia" w:eastAsia="Georgia" w:ascii="Georgia"/>
          <w:spacing w:val="6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It</w:t>
      </w:r>
      <w:r>
        <w:rPr>
          <w:rFonts w:cs="Georgia" w:hAnsi="Georgia" w:eastAsia="Georgia" w:ascii="Georgia"/>
          <w:spacing w:val="3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was</w:t>
      </w:r>
      <w:r>
        <w:rPr>
          <w:rFonts w:cs="Georgia" w:hAnsi="Georgia" w:eastAsia="Georgia" w:ascii="Georgia"/>
          <w:spacing w:val="3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about</w:t>
      </w:r>
      <w:r>
        <w:rPr>
          <w:rFonts w:cs="Georgia" w:hAnsi="Georgia" w:eastAsia="Georgia" w:ascii="Georgia"/>
          <w:spacing w:val="3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teac</w:t>
      </w:r>
      <w:r>
        <w:rPr>
          <w:rFonts w:cs="Georgia" w:hAnsi="Georgia" w:eastAsia="Georgia" w:ascii="Georgia"/>
          <w:spacing w:val="1"/>
          <w:w w:val="100"/>
          <w:sz w:val="24"/>
          <w:szCs w:val="24"/>
        </w:rPr>
        <w:t>h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-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ers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modeling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students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positive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way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communicating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rather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than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negative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way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communicating.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one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aspect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severe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disadvantage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that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present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many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areas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Maryborough,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lot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our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local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kids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are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from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backgrounds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where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only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hear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negative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language.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impact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local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school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was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amazing;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children’s</w:t>
      </w:r>
      <w:r>
        <w:rPr>
          <w:rFonts w:cs="Georgia" w:hAnsi="Georgia" w:eastAsia="Georgia" w:ascii="Georgia"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use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language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has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changed</w:t>
      </w:r>
      <w:r>
        <w:rPr>
          <w:rFonts w:cs="Georgia" w:hAnsi="Georgia" w:eastAsia="Georgia" w:ascii="Georgia"/>
          <w:spacing w:val="1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significantly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1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there</w:t>
      </w:r>
      <w:r>
        <w:rPr>
          <w:rFonts w:cs="Georgia" w:hAnsi="Georgia" w:eastAsia="Georgia" w:ascii="Georgia"/>
          <w:spacing w:val="1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has</w:t>
      </w:r>
      <w:r>
        <w:rPr>
          <w:rFonts w:cs="Georgia" w:hAnsi="Georgia" w:eastAsia="Georgia" w:ascii="Georgia"/>
          <w:spacing w:val="1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been</w:t>
      </w:r>
      <w:r>
        <w:rPr>
          <w:rFonts w:cs="Georgia" w:hAnsi="Georgia" w:eastAsia="Georgia" w:ascii="Georgia"/>
          <w:spacing w:val="1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healthier</w:t>
      </w:r>
      <w:r>
        <w:rPr>
          <w:rFonts w:cs="Georgia" w:hAnsi="Georgia" w:eastAsia="Georgia" w:ascii="Georgia"/>
          <w:spacing w:val="1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engagement</w:t>
      </w:r>
      <w:r>
        <w:rPr>
          <w:rFonts w:cs="Georgia" w:hAnsi="Georgia" w:eastAsia="Georgia" w:ascii="Georgia"/>
          <w:spacing w:val="1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by</w:t>
      </w:r>
      <w:r>
        <w:rPr>
          <w:rFonts w:cs="Georgia" w:hAnsi="Georgia" w:eastAsia="Georgia" w:ascii="Georgia"/>
          <w:spacing w:val="1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not</w:t>
      </w:r>
      <w:r>
        <w:rPr>
          <w:rFonts w:cs="Georgia" w:hAnsi="Georgia" w:eastAsia="Georgia" w:ascii="Georgia"/>
          <w:spacing w:val="1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only</w:t>
      </w:r>
      <w:r>
        <w:rPr>
          <w:rFonts w:cs="Georgia" w:hAnsi="Georgia" w:eastAsia="Georgia" w:ascii="Georgia"/>
          <w:spacing w:val="1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students</w:t>
      </w:r>
      <w:r>
        <w:rPr>
          <w:rFonts w:cs="Georgia" w:hAnsi="Georgia" w:eastAsia="Georgia" w:ascii="Georgia"/>
          <w:spacing w:val="1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but</w:t>
      </w:r>
      <w:r>
        <w:rPr>
          <w:rFonts w:cs="Georgia" w:hAnsi="Georgia" w:eastAsia="Georgia" w:ascii="Georgia"/>
          <w:spacing w:val="1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more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positive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attitude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among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teachers.</w:t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before="80" w:lineRule="auto" w:line="281"/>
        <w:ind w:left="114" w:right="733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second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was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awarded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head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local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childcare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centre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head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study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world’s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best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practice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‘wraparound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services’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child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care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services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Pen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Green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United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King-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dom.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Wraparound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services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provide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intensive,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individualized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care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management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process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for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children</w:t>
      </w:r>
      <w:r>
        <w:rPr>
          <w:rFonts w:cs="Georgia" w:hAnsi="Georgia" w:eastAsia="Georgia" w:ascii="Georgia"/>
          <w:spacing w:val="-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with</w:t>
      </w:r>
      <w:r>
        <w:rPr>
          <w:rFonts w:cs="Georgia" w:hAnsi="Georgia" w:eastAsia="Georgia" w:ascii="Georgia"/>
          <w:spacing w:val="-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serious</w:t>
      </w:r>
      <w:r>
        <w:rPr>
          <w:rFonts w:cs="Georgia" w:hAnsi="Georgia" w:eastAsia="Georgia" w:ascii="Georgia"/>
          <w:spacing w:val="-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or</w:t>
      </w:r>
      <w:r>
        <w:rPr>
          <w:rFonts w:cs="Georgia" w:hAnsi="Georgia" w:eastAsia="Georgia" w:ascii="Georgia"/>
          <w:spacing w:val="-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complex</w:t>
      </w:r>
      <w:r>
        <w:rPr>
          <w:rFonts w:cs="Georgia" w:hAnsi="Georgia" w:eastAsia="Georgia" w:ascii="Georgia"/>
          <w:spacing w:val="-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needs.</w:t>
      </w:r>
      <w:r>
        <w:rPr>
          <w:rFonts w:cs="Georgia" w:hAnsi="Georgia" w:eastAsia="Georgia" w:ascii="Georgia"/>
          <w:spacing w:val="-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-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wraparound</w:t>
      </w:r>
      <w:r>
        <w:rPr>
          <w:rFonts w:cs="Georgia" w:hAnsi="Georgia" w:eastAsia="Georgia" w:ascii="Georgia"/>
          <w:spacing w:val="-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plan</w:t>
      </w:r>
      <w:r>
        <w:rPr>
          <w:rFonts w:cs="Georgia" w:hAnsi="Georgia" w:eastAsia="Georgia" w:ascii="Georgia"/>
          <w:spacing w:val="-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typically</w:t>
      </w:r>
      <w:r>
        <w:rPr>
          <w:rFonts w:cs="Georgia" w:hAnsi="Georgia" w:eastAsia="Georgia" w:ascii="Georgia"/>
          <w:spacing w:val="-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includes</w:t>
      </w:r>
      <w:r>
        <w:rPr>
          <w:rFonts w:cs="Georgia" w:hAnsi="Georgia" w:eastAsia="Georgia" w:ascii="Georgia"/>
          <w:spacing w:val="-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formal</w:t>
      </w:r>
      <w:r>
        <w:rPr>
          <w:rFonts w:cs="Georgia" w:hAnsi="Georgia" w:eastAsia="Georgia" w:ascii="Georgia"/>
          <w:spacing w:val="-3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ser-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vices,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together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with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community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services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interpersonal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support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assistance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provided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friends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other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people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drawn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from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family’s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social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networks</w:t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before="80" w:lineRule="auto" w:line="281"/>
        <w:ind w:left="114" w:right="733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third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was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awarded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leading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Senior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Constable.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completed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Graduate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Certifica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-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tion</w:t>
      </w:r>
      <w:r>
        <w:rPr>
          <w:rFonts w:cs="Georgia" w:hAnsi="Georgia" w:eastAsia="Georgia" w:ascii="Georgia"/>
          <w:spacing w:val="-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</w:t>
      </w:r>
      <w:r>
        <w:rPr>
          <w:rFonts w:cs="Georgia" w:hAnsi="Georgia" w:eastAsia="Georgia" w:ascii="Georgia"/>
          <w:spacing w:val="-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Social</w:t>
      </w:r>
      <w:r>
        <w:rPr>
          <w:rFonts w:cs="Georgia" w:hAnsi="Georgia" w:eastAsia="Georgia" w:ascii="Georgia"/>
          <w:spacing w:val="-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Science</w:t>
      </w:r>
      <w:r>
        <w:rPr>
          <w:rFonts w:cs="Georgia" w:hAnsi="Georgia" w:eastAsia="Georgia" w:ascii="Georgia"/>
          <w:spacing w:val="-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(Male</w:t>
      </w:r>
      <w:r>
        <w:rPr>
          <w:rFonts w:cs="Georgia" w:hAnsi="Georgia" w:eastAsia="Georgia" w:ascii="Georgia"/>
          <w:spacing w:val="-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Family</w:t>
      </w:r>
      <w:r>
        <w:rPr>
          <w:rFonts w:cs="Georgia" w:hAnsi="Georgia" w:eastAsia="Georgia" w:ascii="Georgia"/>
          <w:spacing w:val="-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Violence)</w:t>
      </w:r>
      <w:r>
        <w:rPr>
          <w:rFonts w:cs="Georgia" w:hAnsi="Georgia" w:eastAsia="Georgia" w:ascii="Georgia"/>
          <w:spacing w:val="-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which</w:t>
      </w:r>
      <w:r>
        <w:rPr>
          <w:rFonts w:cs="Georgia" w:hAnsi="Georgia" w:eastAsia="Georgia" w:ascii="Georgia"/>
          <w:spacing w:val="-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looked</w:t>
      </w:r>
      <w:r>
        <w:rPr>
          <w:rFonts w:cs="Georgia" w:hAnsi="Georgia" w:eastAsia="Georgia" w:ascii="Georgia"/>
          <w:spacing w:val="-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at</w:t>
      </w:r>
      <w:r>
        <w:rPr>
          <w:rFonts w:cs="Georgia" w:hAnsi="Georgia" w:eastAsia="Georgia" w:ascii="Georgia"/>
          <w:spacing w:val="-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working</w:t>
      </w:r>
      <w:r>
        <w:rPr>
          <w:rFonts w:cs="Georgia" w:hAnsi="Georgia" w:eastAsia="Georgia" w:ascii="Georgia"/>
          <w:spacing w:val="-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with</w:t>
      </w:r>
      <w:r>
        <w:rPr>
          <w:rFonts w:cs="Georgia" w:hAnsi="Georgia" w:eastAsia="Georgia" w:ascii="Georgia"/>
          <w:spacing w:val="-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men</w:t>
      </w:r>
      <w:r>
        <w:rPr>
          <w:rFonts w:cs="Georgia" w:hAnsi="Georgia" w:eastAsia="Georgia" w:ascii="Georgia"/>
          <w:spacing w:val="-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involved</w:t>
      </w:r>
      <w:r>
        <w:rPr>
          <w:rFonts w:cs="Georgia" w:hAnsi="Georgia" w:eastAsia="Georgia" w:ascii="Georgia"/>
          <w:spacing w:val="-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family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violence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men’s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behavioural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change.</w:t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before="80"/>
        <w:ind w:left="114" w:right="7699"/>
      </w:pP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Wallet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cards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posters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before="47"/>
        <w:ind w:left="114" w:right="733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We</w:t>
      </w:r>
      <w:r>
        <w:rPr>
          <w:rFonts w:cs="Georgia" w:hAnsi="Georgia" w:eastAsia="Georgia" w:ascii="Georgia"/>
          <w:spacing w:val="2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created</w:t>
      </w:r>
      <w:r>
        <w:rPr>
          <w:rFonts w:cs="Georgia" w:hAnsi="Georgia" w:eastAsia="Georgia" w:ascii="Georgia"/>
          <w:spacing w:val="2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wallet</w:t>
      </w:r>
      <w:r>
        <w:rPr>
          <w:rFonts w:cs="Georgia" w:hAnsi="Georgia" w:eastAsia="Georgia" w:ascii="Georgia"/>
          <w:spacing w:val="2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cards,</w:t>
      </w:r>
      <w:r>
        <w:rPr>
          <w:rFonts w:cs="Georgia" w:hAnsi="Georgia" w:eastAsia="Georgia" w:ascii="Georgia"/>
          <w:spacing w:val="2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posters,</w:t>
      </w:r>
      <w:r>
        <w:rPr>
          <w:rFonts w:cs="Georgia" w:hAnsi="Georgia" w:eastAsia="Georgia" w:ascii="Georgia"/>
          <w:spacing w:val="2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bumper</w:t>
      </w:r>
      <w:r>
        <w:rPr>
          <w:rFonts w:cs="Georgia" w:hAnsi="Georgia" w:eastAsia="Georgia" w:ascii="Georgia"/>
          <w:spacing w:val="2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stickers,</w:t>
      </w:r>
      <w:r>
        <w:rPr>
          <w:rFonts w:cs="Georgia" w:hAnsi="Georgia" w:eastAsia="Georgia" w:ascii="Georgia"/>
          <w:spacing w:val="2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business</w:t>
      </w:r>
      <w:r>
        <w:rPr>
          <w:rFonts w:cs="Georgia" w:hAnsi="Georgia" w:eastAsia="Georgia" w:ascii="Georgia"/>
          <w:spacing w:val="2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placards</w:t>
      </w:r>
      <w:r>
        <w:rPr>
          <w:rFonts w:cs="Georgia" w:hAnsi="Georgia" w:eastAsia="Georgia" w:ascii="Georgia"/>
          <w:spacing w:val="2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2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distribute</w:t>
      </w:r>
      <w:r>
        <w:rPr>
          <w:rFonts w:cs="Georgia" w:hAnsi="Georgia" w:eastAsia="Georgia" w:ascii="Georgia"/>
          <w:spacing w:val="2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around</w:t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before="47"/>
        <w:ind w:left="114" w:right="3169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Maryborough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with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messages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information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about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family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violence.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Georgia" w:hAnsi="Georgia" w:eastAsia="Georgia" w:ascii="Georgia"/>
          <w:sz w:val="24"/>
          <w:szCs w:val="24"/>
        </w:rPr>
        <w:jc w:val="both"/>
        <w:ind w:left="114" w:right="6825"/>
      </w:pP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Bystander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intervention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training: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before="47" w:lineRule="auto" w:line="281"/>
        <w:ind w:left="114" w:right="675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We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recently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ran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bystander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intervention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training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day.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program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was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facilitated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Loddon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Mallee</w:t>
      </w:r>
      <w:r>
        <w:rPr>
          <w:rFonts w:cs="Georgia" w:hAnsi="Georgia" w:eastAsia="Georgia" w:ascii="Georgia"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Women’s</w:t>
      </w:r>
      <w:r>
        <w:rPr>
          <w:rFonts w:cs="Georgia" w:hAnsi="Georgia" w:eastAsia="Georgia" w:ascii="Georgia"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Health</w:t>
      </w:r>
      <w:r>
        <w:rPr>
          <w:rFonts w:cs="Georgia" w:hAnsi="Georgia" w:eastAsia="Georgia" w:ascii="Georgia"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was</w:t>
      </w:r>
      <w:r>
        <w:rPr>
          <w:rFonts w:cs="Georgia" w:hAnsi="Georgia" w:eastAsia="Georgia" w:ascii="Georgia"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aimed</w:t>
      </w:r>
      <w:r>
        <w:rPr>
          <w:rFonts w:cs="Georgia" w:hAnsi="Georgia" w:eastAsia="Georgia" w:ascii="Georgia"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at</w:t>
      </w:r>
      <w:r>
        <w:rPr>
          <w:rFonts w:cs="Georgia" w:hAnsi="Georgia" w:eastAsia="Georgia" w:ascii="Georgia"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major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employers</w:t>
      </w:r>
      <w:r>
        <w:rPr>
          <w:rFonts w:cs="Georgia" w:hAnsi="Georgia" w:eastAsia="Georgia" w:ascii="Georgia"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within</w:t>
      </w:r>
      <w:r>
        <w:rPr>
          <w:rFonts w:cs="Georgia" w:hAnsi="Georgia" w:eastAsia="Georgia" w:ascii="Georgia"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town.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Over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30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CEOs,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managers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key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staff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attended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day.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purpose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program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was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embed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knowledge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responses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family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violence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workplace.</w:t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before="80"/>
        <w:ind w:left="114" w:right="8966"/>
      </w:pP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Local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media: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before="47" w:lineRule="auto" w:line="281"/>
        <w:ind w:left="114" w:right="733"/>
        <w:sectPr>
          <w:pgMar w:header="0" w:footer="1184" w:top="1560" w:bottom="280" w:left="980" w:right="400"/>
          <w:pgSz w:w="11920" w:h="16840"/>
        </w:sectPr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We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have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engaged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with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local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press.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local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newspaper,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Maryborough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District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Advertiser</w:t>
      </w:r>
      <w:r>
        <w:rPr>
          <w:rFonts w:cs="Georgia" w:hAnsi="Georgia" w:eastAsia="Georgia" w:ascii="Georgia"/>
          <w:spacing w:val="-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runs</w:t>
      </w:r>
      <w:r>
        <w:rPr>
          <w:rFonts w:cs="Georgia" w:hAnsi="Georgia" w:eastAsia="Georgia" w:ascii="Georgia"/>
          <w:spacing w:val="-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-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banner</w:t>
      </w:r>
      <w:r>
        <w:rPr>
          <w:rFonts w:cs="Georgia" w:hAnsi="Georgia" w:eastAsia="Georgia" w:ascii="Georgia"/>
          <w:spacing w:val="-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along</w:t>
      </w:r>
      <w:r>
        <w:rPr>
          <w:rFonts w:cs="Georgia" w:hAnsi="Georgia" w:eastAsia="Georgia" w:ascii="Georgia"/>
          <w:spacing w:val="-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-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bottom</w:t>
      </w:r>
      <w:r>
        <w:rPr>
          <w:rFonts w:cs="Georgia" w:hAnsi="Georgia" w:eastAsia="Georgia" w:ascii="Georgia"/>
          <w:spacing w:val="-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-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-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paper</w:t>
      </w:r>
      <w:r>
        <w:rPr>
          <w:rFonts w:cs="Georgia" w:hAnsi="Georgia" w:eastAsia="Georgia" w:ascii="Georgia"/>
          <w:spacing w:val="-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once</w:t>
      </w:r>
      <w:r>
        <w:rPr>
          <w:rFonts w:cs="Georgia" w:hAnsi="Georgia" w:eastAsia="Georgia" w:ascii="Georgia"/>
          <w:spacing w:val="-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-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week</w:t>
      </w:r>
      <w:r>
        <w:rPr>
          <w:rFonts w:cs="Georgia" w:hAnsi="Georgia" w:eastAsia="Georgia" w:ascii="Georgia"/>
          <w:spacing w:val="-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</w:t>
      </w:r>
      <w:r>
        <w:rPr>
          <w:rFonts w:cs="Georgia" w:hAnsi="Georgia" w:eastAsia="Georgia" w:ascii="Georgia"/>
          <w:spacing w:val="-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-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double</w:t>
      </w:r>
      <w:r>
        <w:rPr>
          <w:rFonts w:cs="Georgia" w:hAnsi="Georgia" w:eastAsia="Georgia" w:ascii="Georgia"/>
          <w:spacing w:val="-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issue</w:t>
      </w:r>
      <w:r>
        <w:rPr>
          <w:rFonts w:cs="Georgia" w:hAnsi="Georgia" w:eastAsia="Georgia" w:ascii="Georgia"/>
          <w:spacing w:val="-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which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says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‘Say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No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Family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Violence’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bottom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page.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have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also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been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supportive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running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relevant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articles.</w:t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before="94"/>
        <w:ind w:left="791" w:right="6230"/>
      </w:pP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Football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netball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community: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before="47" w:lineRule="auto" w:line="281"/>
        <w:ind w:left="791" w:right="78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We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engage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with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local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football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netball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club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several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different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ways,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including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initiative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where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devote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one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round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local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football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season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issue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family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violence.</w:t>
      </w:r>
      <w:r>
        <w:rPr>
          <w:rFonts w:cs="Georgia" w:hAnsi="Georgia" w:eastAsia="Georgia" w:ascii="Georgia"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On</w:t>
      </w:r>
      <w:r>
        <w:rPr>
          <w:rFonts w:cs="Georgia" w:hAnsi="Georgia" w:eastAsia="Georgia" w:ascii="Georgia"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Sunday</w:t>
      </w:r>
      <w:r>
        <w:rPr>
          <w:rFonts w:cs="Georgia" w:hAnsi="Georgia" w:eastAsia="Georgia" w:ascii="Georgia"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17</w:t>
      </w:r>
      <w:r>
        <w:rPr>
          <w:rFonts w:cs="Georgia" w:hAnsi="Georgia" w:eastAsia="Georgia" w:ascii="Georgia"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August</w:t>
      </w:r>
      <w:r>
        <w:rPr>
          <w:rFonts w:cs="Georgia" w:hAnsi="Georgia" w:eastAsia="Georgia" w:ascii="Georgia"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2014,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we</w:t>
      </w:r>
      <w:r>
        <w:rPr>
          <w:rFonts w:cs="Georgia" w:hAnsi="Georgia" w:eastAsia="Georgia" w:ascii="Georgia"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held</w:t>
      </w:r>
      <w:r>
        <w:rPr>
          <w:rFonts w:cs="Georgia" w:hAnsi="Georgia" w:eastAsia="Georgia" w:ascii="Georgia"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‘#sayno2familyviolence</w:t>
      </w:r>
      <w:r>
        <w:rPr>
          <w:rFonts w:cs="Georgia" w:hAnsi="Georgia" w:eastAsia="Georgia" w:ascii="Georgia"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football</w:t>
      </w:r>
      <w:r>
        <w:rPr>
          <w:rFonts w:cs="Georgia" w:hAnsi="Georgia" w:eastAsia="Georgia" w:ascii="Georgia"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round’.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This</w:t>
      </w:r>
      <w:r>
        <w:rPr>
          <w:rFonts w:cs="Georgia" w:hAnsi="Georgia" w:eastAsia="Georgia" w:ascii="Georgia"/>
          <w:spacing w:val="-6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involved</w:t>
      </w:r>
      <w:r>
        <w:rPr>
          <w:rFonts w:cs="Georgia" w:hAnsi="Georgia" w:eastAsia="Georgia" w:ascii="Georgia"/>
          <w:spacing w:val="-6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-6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players</w:t>
      </w:r>
      <w:r>
        <w:rPr>
          <w:rFonts w:cs="Georgia" w:hAnsi="Georgia" w:eastAsia="Georgia" w:ascii="Georgia"/>
          <w:spacing w:val="-6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wearing</w:t>
      </w:r>
      <w:r>
        <w:rPr>
          <w:rFonts w:cs="Georgia" w:hAnsi="Georgia" w:eastAsia="Georgia" w:ascii="Georgia"/>
          <w:spacing w:val="-6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white</w:t>
      </w:r>
      <w:r>
        <w:rPr>
          <w:rFonts w:cs="Georgia" w:hAnsi="Georgia" w:eastAsia="Georgia" w:ascii="Georgia"/>
          <w:spacing w:val="-6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armbands,</w:t>
      </w:r>
      <w:r>
        <w:rPr>
          <w:rFonts w:cs="Georgia" w:hAnsi="Georgia" w:eastAsia="Georgia" w:ascii="Georgia"/>
          <w:spacing w:val="-6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educational</w:t>
      </w:r>
      <w:r>
        <w:rPr>
          <w:rFonts w:cs="Georgia" w:hAnsi="Georgia" w:eastAsia="Georgia" w:ascii="Georgia"/>
          <w:spacing w:val="-6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information</w:t>
      </w:r>
      <w:r>
        <w:rPr>
          <w:rFonts w:cs="Georgia" w:hAnsi="Georgia" w:eastAsia="Georgia" w:ascii="Georgia"/>
          <w:spacing w:val="-6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was</w:t>
      </w:r>
      <w:r>
        <w:rPr>
          <w:rFonts w:cs="Georgia" w:hAnsi="Georgia" w:eastAsia="Georgia" w:ascii="Georgia"/>
          <w:spacing w:val="-6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distributed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players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supporters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perpetual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shield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was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presented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female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Rotarian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winning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team.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This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received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extensive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coverage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within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local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media.</w:t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lineRule="auto" w:line="281"/>
        <w:ind w:left="791" w:right="136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It</w:t>
      </w:r>
      <w:r>
        <w:rPr>
          <w:rFonts w:cs="Georgia" w:hAnsi="Georgia" w:eastAsia="Georgia" w:ascii="Georgia"/>
          <w:spacing w:val="-1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will</w:t>
      </w:r>
      <w:r>
        <w:rPr>
          <w:rFonts w:cs="Georgia" w:hAnsi="Georgia" w:eastAsia="Georgia" w:ascii="Georgia"/>
          <w:spacing w:val="-1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now</w:t>
      </w:r>
      <w:r>
        <w:rPr>
          <w:rFonts w:cs="Georgia" w:hAnsi="Georgia" w:eastAsia="Georgia" w:ascii="Georgia"/>
          <w:spacing w:val="-1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become</w:t>
      </w:r>
      <w:r>
        <w:rPr>
          <w:rFonts w:cs="Georgia" w:hAnsi="Georgia" w:eastAsia="Georgia" w:ascii="Georgia"/>
          <w:spacing w:val="-1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</w:t>
      </w:r>
      <w:r>
        <w:rPr>
          <w:rFonts w:cs="Georgia" w:hAnsi="Georgia" w:eastAsia="Georgia" w:ascii="Georgia"/>
          <w:spacing w:val="-1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annual</w:t>
      </w:r>
      <w:r>
        <w:rPr>
          <w:rFonts w:cs="Georgia" w:hAnsi="Georgia" w:eastAsia="Georgia" w:ascii="Georgia"/>
          <w:spacing w:val="-1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event</w:t>
      </w:r>
      <w:r>
        <w:rPr>
          <w:rFonts w:cs="Georgia" w:hAnsi="Georgia" w:eastAsia="Georgia" w:ascii="Georgia"/>
          <w:spacing w:val="-1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as</w:t>
      </w:r>
      <w:r>
        <w:rPr>
          <w:rFonts w:cs="Georgia" w:hAnsi="Georgia" w:eastAsia="Georgia" w:ascii="Georgia"/>
          <w:spacing w:val="-1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part</w:t>
      </w:r>
      <w:r>
        <w:rPr>
          <w:rFonts w:cs="Georgia" w:hAnsi="Georgia" w:eastAsia="Georgia" w:ascii="Georgia"/>
          <w:spacing w:val="-1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-1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-1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football/netball</w:t>
      </w:r>
      <w:r>
        <w:rPr>
          <w:rFonts w:cs="Georgia" w:hAnsi="Georgia" w:eastAsia="Georgia" w:ascii="Georgia"/>
          <w:spacing w:val="-1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league’s</w:t>
      </w:r>
      <w:r>
        <w:rPr>
          <w:rFonts w:cs="Georgia" w:hAnsi="Georgia" w:eastAsia="Georgia" w:ascii="Georgia"/>
          <w:spacing w:val="-1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community</w:t>
      </w:r>
      <w:r>
        <w:rPr>
          <w:rFonts w:cs="Georgia" w:hAnsi="Georgia" w:eastAsia="Georgia" w:ascii="Georgia"/>
          <w:spacing w:val="-1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round.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We</w:t>
      </w:r>
      <w:r>
        <w:rPr>
          <w:rFonts w:cs="Georgia" w:hAnsi="Georgia" w:eastAsia="Georgia" w:ascii="Georgia"/>
          <w:spacing w:val="-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have</w:t>
      </w:r>
      <w:r>
        <w:rPr>
          <w:rFonts w:cs="Georgia" w:hAnsi="Georgia" w:eastAsia="Georgia" w:ascii="Georgia"/>
          <w:spacing w:val="-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also</w:t>
      </w:r>
      <w:r>
        <w:rPr>
          <w:rFonts w:cs="Georgia" w:hAnsi="Georgia" w:eastAsia="Georgia" w:ascii="Georgia"/>
          <w:spacing w:val="-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done</w:t>
      </w:r>
      <w:r>
        <w:rPr>
          <w:rFonts w:cs="Georgia" w:hAnsi="Georgia" w:eastAsia="Georgia" w:ascii="Georgia"/>
          <w:spacing w:val="-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-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couple</w:t>
      </w:r>
      <w:r>
        <w:rPr>
          <w:rFonts w:cs="Georgia" w:hAnsi="Georgia" w:eastAsia="Georgia" w:ascii="Georgia"/>
          <w:spacing w:val="-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-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talks</w:t>
      </w:r>
      <w:r>
        <w:rPr>
          <w:rFonts w:cs="Georgia" w:hAnsi="Georgia" w:eastAsia="Georgia" w:ascii="Georgia"/>
          <w:spacing w:val="-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about</w:t>
      </w:r>
      <w:r>
        <w:rPr>
          <w:rFonts w:cs="Georgia" w:hAnsi="Georgia" w:eastAsia="Georgia" w:ascii="Georgia"/>
          <w:spacing w:val="-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family</w:t>
      </w:r>
      <w:r>
        <w:rPr>
          <w:rFonts w:cs="Georgia" w:hAnsi="Georgia" w:eastAsia="Georgia" w:ascii="Georgia"/>
          <w:spacing w:val="-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violence,</w:t>
      </w:r>
      <w:r>
        <w:rPr>
          <w:rFonts w:cs="Georgia" w:hAnsi="Georgia" w:eastAsia="Georgia" w:ascii="Georgia"/>
          <w:spacing w:val="-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what</w:t>
      </w:r>
      <w:r>
        <w:rPr>
          <w:rFonts w:cs="Georgia" w:hAnsi="Georgia" w:eastAsia="Georgia" w:ascii="Georgia"/>
          <w:spacing w:val="-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it</w:t>
      </w:r>
      <w:r>
        <w:rPr>
          <w:rFonts w:cs="Georgia" w:hAnsi="Georgia" w:eastAsia="Georgia" w:ascii="Georgia"/>
          <w:spacing w:val="-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means</w:t>
      </w:r>
      <w:r>
        <w:rPr>
          <w:rFonts w:cs="Georgia" w:hAnsi="Georgia" w:eastAsia="Georgia" w:ascii="Georgia"/>
          <w:spacing w:val="-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-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how</w:t>
      </w:r>
      <w:r>
        <w:rPr>
          <w:rFonts w:cs="Georgia" w:hAnsi="Georgia" w:eastAsia="Georgia" w:ascii="Georgia"/>
          <w:spacing w:val="-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prevalent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is,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football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netball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club.</w:t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before="80"/>
        <w:ind w:left="791" w:right="7356"/>
      </w:pP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Elephant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in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Room: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</w:r>
    </w:p>
    <w:p>
      <w:pPr>
        <w:rPr>
          <w:rFonts w:cs="Georgia" w:hAnsi="Georgia" w:eastAsia="Georgia" w:ascii="Georgia"/>
          <w:sz w:val="24"/>
          <w:szCs w:val="24"/>
        </w:rPr>
        <w:jc w:val="left"/>
        <w:spacing w:before="47" w:lineRule="auto" w:line="281"/>
        <w:ind w:left="791" w:right="136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Elephant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Room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colourful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fibreglass</w:t>
      </w:r>
      <w:r>
        <w:rPr>
          <w:rFonts w:cs="Georgia" w:hAnsi="Georgia" w:eastAsia="Georgia" w:ascii="Georgia"/>
          <w:spacing w:val="-1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elephant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that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was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created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group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women</w:t>
      </w:r>
      <w:r>
        <w:rPr>
          <w:rFonts w:cs="Georgia" w:hAnsi="Georgia" w:eastAsia="Georgia" w:ascii="Georgia"/>
          <w:spacing w:val="3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survivors</w:t>
      </w:r>
      <w:r>
        <w:rPr>
          <w:rFonts w:cs="Georgia" w:hAnsi="Georgia" w:eastAsia="Georgia" w:ascii="Georgia"/>
          <w:spacing w:val="3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3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family</w:t>
      </w:r>
      <w:r>
        <w:rPr>
          <w:rFonts w:cs="Georgia" w:hAnsi="Georgia" w:eastAsia="Georgia" w:ascii="Georgia"/>
          <w:spacing w:val="3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violence.</w:t>
      </w:r>
      <w:r>
        <w:rPr>
          <w:rFonts w:cs="Georgia" w:hAnsi="Georgia" w:eastAsia="Georgia" w:ascii="Georgia"/>
          <w:spacing w:val="3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3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aim</w:t>
      </w:r>
      <w:r>
        <w:rPr>
          <w:rFonts w:cs="Georgia" w:hAnsi="Georgia" w:eastAsia="Georgia" w:ascii="Georgia"/>
          <w:spacing w:val="3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3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3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Elephant</w:t>
      </w:r>
      <w:r>
        <w:rPr>
          <w:rFonts w:cs="Georgia" w:hAnsi="Georgia" w:eastAsia="Georgia" w:ascii="Georgia"/>
          <w:spacing w:val="3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</w:t>
      </w:r>
      <w:r>
        <w:rPr>
          <w:rFonts w:cs="Georgia" w:hAnsi="Georgia" w:eastAsia="Georgia" w:ascii="Georgia"/>
          <w:spacing w:val="3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3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Room,</w:t>
      </w:r>
      <w:r>
        <w:rPr>
          <w:rFonts w:cs="Georgia" w:hAnsi="Georgia" w:eastAsia="Georgia" w:ascii="Georgia"/>
          <w:spacing w:val="3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as</w:t>
      </w:r>
      <w:r>
        <w:rPr>
          <w:rFonts w:cs="Georgia" w:hAnsi="Georgia" w:eastAsia="Georgia" w:ascii="Georgia"/>
          <w:spacing w:val="3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3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name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suggests,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encourage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people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talk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about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often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hidden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issue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family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violence.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One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side</w:t>
      </w:r>
      <w:r>
        <w:rPr>
          <w:rFonts w:cs="Georgia" w:hAnsi="Georgia" w:eastAsia="Georgia" w:ascii="Georgia"/>
          <w:spacing w:val="1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1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1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elephant</w:t>
      </w:r>
      <w:r>
        <w:rPr>
          <w:rFonts w:cs="Georgia" w:hAnsi="Georgia" w:eastAsia="Georgia" w:ascii="Georgia"/>
          <w:spacing w:val="1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is</w:t>
      </w:r>
      <w:r>
        <w:rPr>
          <w:rFonts w:cs="Georgia" w:hAnsi="Georgia" w:eastAsia="Georgia" w:ascii="Georgia"/>
          <w:spacing w:val="1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black</w:t>
      </w:r>
      <w:r>
        <w:rPr>
          <w:rFonts w:cs="Georgia" w:hAnsi="Georgia" w:eastAsia="Georgia" w:ascii="Georgia"/>
          <w:spacing w:val="1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1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white</w:t>
      </w:r>
      <w:r>
        <w:rPr>
          <w:rFonts w:cs="Georgia" w:hAnsi="Georgia" w:eastAsia="Georgia" w:ascii="Georgia"/>
          <w:spacing w:val="1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1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1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other</w:t>
      </w:r>
      <w:r>
        <w:rPr>
          <w:rFonts w:cs="Georgia" w:hAnsi="Georgia" w:eastAsia="Georgia" w:ascii="Georgia"/>
          <w:spacing w:val="1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side</w:t>
      </w:r>
      <w:r>
        <w:rPr>
          <w:rFonts w:cs="Georgia" w:hAnsi="Georgia" w:eastAsia="Georgia" w:ascii="Georgia"/>
          <w:spacing w:val="1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is</w:t>
      </w:r>
      <w:r>
        <w:rPr>
          <w:rFonts w:cs="Georgia" w:hAnsi="Georgia" w:eastAsia="Georgia" w:ascii="Georgia"/>
          <w:spacing w:val="1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colourful.</w:t>
      </w:r>
      <w:r>
        <w:rPr>
          <w:rFonts w:cs="Georgia" w:hAnsi="Georgia" w:eastAsia="Georgia" w:ascii="Georgia"/>
          <w:spacing w:val="1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1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Elephant</w:t>
      </w:r>
      <w:r>
        <w:rPr>
          <w:rFonts w:cs="Georgia" w:hAnsi="Georgia" w:eastAsia="Georgia" w:ascii="Georgia"/>
          <w:spacing w:val="1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</w:t>
      </w:r>
      <w:r>
        <w:rPr>
          <w:rFonts w:cs="Georgia" w:hAnsi="Georgia" w:eastAsia="Georgia" w:ascii="Georgia"/>
          <w:spacing w:val="1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Room</w:t>
      </w:r>
      <w:r>
        <w:rPr>
          <w:rFonts w:cs="Georgia" w:hAnsi="Georgia" w:eastAsia="Georgia" w:ascii="Georgia"/>
          <w:spacing w:val="5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is</w:t>
      </w:r>
      <w:r>
        <w:rPr>
          <w:rFonts w:cs="Georgia" w:hAnsi="Georgia" w:eastAsia="Georgia" w:ascii="Georgia"/>
          <w:spacing w:val="5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hosted</w:t>
      </w:r>
      <w:r>
        <w:rPr>
          <w:rFonts w:cs="Georgia" w:hAnsi="Georgia" w:eastAsia="Georgia" w:ascii="Georgia"/>
          <w:spacing w:val="5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at</w:t>
      </w:r>
      <w:r>
        <w:rPr>
          <w:rFonts w:cs="Georgia" w:hAnsi="Georgia" w:eastAsia="Georgia" w:ascii="Georgia"/>
          <w:spacing w:val="5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various</w:t>
      </w:r>
      <w:r>
        <w:rPr>
          <w:rFonts w:cs="Georgia" w:hAnsi="Georgia" w:eastAsia="Georgia" w:ascii="Georgia"/>
          <w:spacing w:val="5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venues.</w:t>
      </w:r>
      <w:r>
        <w:rPr>
          <w:rFonts w:cs="Georgia" w:hAnsi="Georgia" w:eastAsia="Georgia" w:ascii="Georgia"/>
          <w:spacing w:val="5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Discussion</w:t>
      </w:r>
      <w:r>
        <w:rPr>
          <w:rFonts w:cs="Georgia" w:hAnsi="Georgia" w:eastAsia="Georgia" w:ascii="Georgia"/>
          <w:spacing w:val="5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is</w:t>
      </w:r>
      <w:r>
        <w:rPr>
          <w:rFonts w:cs="Georgia" w:hAnsi="Georgia" w:eastAsia="Georgia" w:ascii="Georgia"/>
          <w:spacing w:val="5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generated</w:t>
      </w:r>
      <w:r>
        <w:rPr>
          <w:rFonts w:cs="Georgia" w:hAnsi="Georgia" w:eastAsia="Georgia" w:ascii="Georgia"/>
          <w:spacing w:val="5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by</w:t>
      </w:r>
      <w:r>
        <w:rPr>
          <w:rFonts w:cs="Georgia" w:hAnsi="Georgia" w:eastAsia="Georgia" w:ascii="Georgia"/>
          <w:spacing w:val="5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5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elephant,</w:t>
      </w:r>
      <w:r>
        <w:rPr>
          <w:rFonts w:cs="Georgia" w:hAnsi="Georgia" w:eastAsia="Georgia" w:ascii="Georgia"/>
          <w:spacing w:val="5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with</w:t>
      </w:r>
      <w:r>
        <w:rPr>
          <w:rFonts w:cs="Georgia" w:hAnsi="Georgia" w:eastAsia="Georgia" w:ascii="Georgia"/>
          <w:spacing w:val="5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both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women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men,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about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their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family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violence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experience.</w:t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before="80"/>
        <w:ind w:left="791" w:right="5832"/>
      </w:pP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Maryborough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Harness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Racing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Club: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before="47"/>
        <w:ind w:left="791" w:right="141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Maryborough</w:t>
      </w:r>
      <w:r>
        <w:rPr>
          <w:rFonts w:cs="Georgia" w:hAnsi="Georgia" w:eastAsia="Georgia" w:ascii="Georgia"/>
          <w:spacing w:val="35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has</w:t>
      </w:r>
      <w:r>
        <w:rPr>
          <w:rFonts w:cs="Georgia" w:hAnsi="Georgia" w:eastAsia="Georgia" w:ascii="Georgia"/>
          <w:spacing w:val="35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35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most</w:t>
      </w:r>
      <w:r>
        <w:rPr>
          <w:rFonts w:cs="Georgia" w:hAnsi="Georgia" w:eastAsia="Georgia" w:ascii="Georgia"/>
          <w:spacing w:val="35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number</w:t>
      </w:r>
      <w:r>
        <w:rPr>
          <w:rFonts w:cs="Georgia" w:hAnsi="Georgia" w:eastAsia="Georgia" w:ascii="Georgia"/>
          <w:spacing w:val="35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35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meetings</w:t>
      </w:r>
      <w:r>
        <w:rPr>
          <w:rFonts w:cs="Georgia" w:hAnsi="Georgia" w:eastAsia="Georgia" w:ascii="Georgia"/>
          <w:spacing w:val="35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outside</w:t>
      </w:r>
      <w:r>
        <w:rPr>
          <w:rFonts w:cs="Georgia" w:hAnsi="Georgia" w:eastAsia="Georgia" w:ascii="Georgia"/>
          <w:spacing w:val="35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35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metropolitan</w:t>
      </w:r>
      <w:r>
        <w:rPr>
          <w:rFonts w:cs="Georgia" w:hAnsi="Georgia" w:eastAsia="Georgia" w:ascii="Georgia"/>
          <w:spacing w:val="35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Melbourne.</w:t>
      </w:r>
      <w:r>
        <w:rPr>
          <w:rFonts w:cs="Georgia" w:hAnsi="Georgia" w:eastAsia="Georgia" w:ascii="Georgia"/>
          <w:spacing w:val="35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On</w:t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before="47"/>
        <w:ind w:left="791" w:right="141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19</w:t>
      </w:r>
      <w:r>
        <w:rPr>
          <w:rFonts w:cs="Georgia" w:hAnsi="Georgia" w:eastAsia="Georgia" w:ascii="Georgia"/>
          <w:spacing w:val="1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October</w:t>
      </w:r>
      <w:r>
        <w:rPr>
          <w:rFonts w:cs="Georgia" w:hAnsi="Georgia" w:eastAsia="Georgia" w:ascii="Georgia"/>
          <w:spacing w:val="1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this</w:t>
      </w:r>
      <w:r>
        <w:rPr>
          <w:rFonts w:cs="Georgia" w:hAnsi="Georgia" w:eastAsia="Georgia" w:ascii="Georgia"/>
          <w:spacing w:val="1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year,</w:t>
      </w:r>
      <w:r>
        <w:rPr>
          <w:rFonts w:cs="Georgia" w:hAnsi="Georgia" w:eastAsia="Georgia" w:ascii="Georgia"/>
          <w:spacing w:val="1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Maryborough</w:t>
      </w:r>
      <w:r>
        <w:rPr>
          <w:rFonts w:cs="Georgia" w:hAnsi="Georgia" w:eastAsia="Georgia" w:ascii="Georgia"/>
          <w:spacing w:val="1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Rotary</w:t>
      </w:r>
      <w:r>
        <w:rPr>
          <w:rFonts w:cs="Georgia" w:hAnsi="Georgia" w:eastAsia="Georgia" w:ascii="Georgia"/>
          <w:spacing w:val="1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sponsored</w:t>
      </w:r>
      <w:r>
        <w:rPr>
          <w:rFonts w:cs="Georgia" w:hAnsi="Georgia" w:eastAsia="Georgia" w:ascii="Georgia"/>
          <w:spacing w:val="1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1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whole</w:t>
      </w:r>
      <w:r>
        <w:rPr>
          <w:rFonts w:cs="Georgia" w:hAnsi="Georgia" w:eastAsia="Georgia" w:ascii="Georgia"/>
          <w:spacing w:val="1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card.</w:t>
      </w:r>
      <w:r>
        <w:rPr>
          <w:rFonts w:cs="Georgia" w:hAnsi="Georgia" w:eastAsia="Georgia" w:ascii="Georgia"/>
          <w:spacing w:val="1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That</w:t>
      </w:r>
      <w:r>
        <w:rPr>
          <w:rFonts w:cs="Georgia" w:hAnsi="Georgia" w:eastAsia="Georgia" w:ascii="Georgia"/>
          <w:spacing w:val="1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event</w:t>
      </w:r>
      <w:r>
        <w:rPr>
          <w:rFonts w:cs="Georgia" w:hAnsi="Georgia" w:eastAsia="Georgia" w:ascii="Georgia"/>
          <w:spacing w:val="1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goes</w:t>
      </w:r>
      <w:r>
        <w:rPr>
          <w:rFonts w:cs="Georgia" w:hAnsi="Georgia" w:eastAsia="Georgia" w:ascii="Georgia"/>
          <w:spacing w:val="1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into</w:t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before="47" w:lineRule="auto" w:line="281"/>
        <w:ind w:left="791" w:right="136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3600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TABs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throughout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Australia,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with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approximately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10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million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viewers.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think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this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demographic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that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need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hear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this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message.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have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support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from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local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club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are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working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with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Harness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Racing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Victoria.</w:t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before="80"/>
        <w:ind w:left="791" w:right="6619"/>
      </w:pP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RACV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Energy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Breakthrough: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lineRule="atLeast" w:line="320"/>
        <w:ind w:left="791" w:right="136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2015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Energy</w:t>
      </w:r>
      <w:r>
        <w:rPr>
          <w:rFonts w:cs="Georgia" w:hAnsi="Georgia" w:eastAsia="Georgia" w:ascii="Georgia"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Breakthrough</w:t>
      </w:r>
      <w:r>
        <w:rPr>
          <w:rFonts w:cs="Georgia" w:hAnsi="Georgia" w:eastAsia="Georgia" w:ascii="Georgia"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saw</w:t>
      </w:r>
      <w:r>
        <w:rPr>
          <w:rFonts w:cs="Georgia" w:hAnsi="Georgia" w:eastAsia="Georgia" w:ascii="Georgia"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every</w:t>
      </w:r>
      <w:r>
        <w:rPr>
          <w:rFonts w:cs="Georgia" w:hAnsi="Georgia" w:eastAsia="Georgia" w:ascii="Georgia"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vehicle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track</w:t>
      </w:r>
      <w:r>
        <w:rPr>
          <w:rFonts w:cs="Georgia" w:hAnsi="Georgia" w:eastAsia="Georgia" w:ascii="Georgia"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with</w:t>
      </w:r>
      <w:r>
        <w:rPr>
          <w:rFonts w:cs="Georgia" w:hAnsi="Georgia" w:eastAsia="Georgia" w:ascii="Georgia"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logo</w:t>
      </w:r>
      <w:r>
        <w:rPr>
          <w:rFonts w:cs="Georgia" w:hAnsi="Georgia" w:eastAsia="Georgia" w:ascii="Georgia"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under</w:t>
      </w:r>
      <w:r>
        <w:rPr>
          <w:rFonts w:cs="Georgia" w:hAnsi="Georgia" w:eastAsia="Georgia" w:ascii="Georgia"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vehicle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number.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There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was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also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4.3M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banner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raised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footpath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over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track.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776"/>
      </w:pPr>
      <w:r>
        <w:pict>
          <v:shape type="#_x0000_t75" style="width:483.951pt;height:192.114pt">
            <v:imagedata o:title="" r:id="rId1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Frutiger 55 Roman" w:hAnsi="Frutiger 55 Roman" w:eastAsia="Frutiger 55 Roman" w:ascii="Frutiger 55 Roman"/>
          <w:sz w:val="14"/>
          <w:szCs w:val="14"/>
        </w:rPr>
        <w:jc w:val="left"/>
        <w:spacing w:before="91"/>
        <w:ind w:left="947"/>
        <w:sectPr>
          <w:pgMar w:header="0" w:footer="1184" w:top="1560" w:bottom="280" w:left="300" w:right="1000"/>
          <w:pgSz w:w="11920" w:h="16840"/>
        </w:sectPr>
      </w:pPr>
      <w:r>
        <w:rPr>
          <w:rFonts w:cs="Frutiger 55 Roman" w:hAnsi="Frutiger 55 Roman" w:eastAsia="Frutiger 55 Roman" w:ascii="Frutiger 55 Roman"/>
          <w:spacing w:val="0"/>
          <w:w w:val="68"/>
          <w:sz w:val="14"/>
          <w:szCs w:val="14"/>
        </w:rPr>
        <w:t>R</w:t>
      </w:r>
      <w:r>
        <w:rPr>
          <w:rFonts w:cs="Frutiger 55 Roman" w:hAnsi="Frutiger 55 Roman" w:eastAsia="Frutiger 55 Roman" w:ascii="Frutiger 55 Roman"/>
          <w:spacing w:val="-1"/>
          <w:w w:val="68"/>
          <w:sz w:val="14"/>
          <w:szCs w:val="14"/>
        </w:rPr>
        <w:t>A</w:t>
      </w:r>
      <w:r>
        <w:rPr>
          <w:rFonts w:cs="Frutiger 55 Roman" w:hAnsi="Frutiger 55 Roman" w:eastAsia="Frutiger 55 Roman" w:ascii="Frutiger 55 Roman"/>
          <w:spacing w:val="0"/>
          <w:w w:val="68"/>
          <w:sz w:val="14"/>
          <w:szCs w:val="14"/>
        </w:rPr>
        <w:t>CV</w:t>
      </w:r>
      <w:r>
        <w:rPr>
          <w:rFonts w:cs="Frutiger 55 Roman" w:hAnsi="Frutiger 55 Roman" w:eastAsia="Frutiger 55 Roman" w:ascii="Frutiger 55 Roman"/>
          <w:spacing w:val="0"/>
          <w:w w:val="68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1"/>
          <w:w w:val="68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14"/>
          <w:szCs w:val="14"/>
        </w:rPr>
        <w:t>Energy</w:t>
      </w:r>
      <w:r>
        <w:rPr>
          <w:rFonts w:cs="Frutiger 55 Roman" w:hAnsi="Frutiger 55 Roman" w:eastAsia="Frutiger 55 Roman" w:ascii="Frutiger 55 Roman"/>
          <w:spacing w:val="0"/>
          <w:w w:val="68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14"/>
          <w:szCs w:val="14"/>
        </w:rPr>
        <w:t>Breakthrough</w:t>
      </w:r>
      <w:r>
        <w:rPr>
          <w:rFonts w:cs="Frutiger 55 Roman" w:hAnsi="Frutiger 55 Roman" w:eastAsia="Frutiger 55 Roman" w:ascii="Frutiger 55 Roman"/>
          <w:spacing w:val="15"/>
          <w:w w:val="68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78"/>
          <w:sz w:val="14"/>
          <w:szCs w:val="14"/>
        </w:rPr>
        <w:t>2015</w:t>
      </w:r>
      <w:r>
        <w:rPr>
          <w:rFonts w:cs="Frutiger 55 Roman" w:hAnsi="Frutiger 55 Roman" w:eastAsia="Frutiger 55 Roman" w:ascii="Frutiger 55 Roman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0"/>
      </w:pPr>
      <w:r>
        <w:pict>
          <v:shape type="#_x0000_t75" style="width:484.511pt;height:178.426pt">
            <v:imagedata o:title="" r:id="rId1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Frutiger 55 Roman" w:hAnsi="Frutiger 55 Roman" w:eastAsia="Frutiger 55 Roman" w:ascii="Frutiger 55 Roman"/>
          <w:sz w:val="14"/>
          <w:szCs w:val="14"/>
        </w:rPr>
        <w:jc w:val="left"/>
        <w:spacing w:before="66"/>
        <w:ind w:left="417"/>
      </w:pPr>
      <w:r>
        <w:rPr>
          <w:rFonts w:cs="Frutiger 55 Roman" w:hAnsi="Frutiger 55 Roman" w:eastAsia="Frutiger 55 Roman" w:ascii="Frutiger 55 Roman"/>
          <w:spacing w:val="0"/>
          <w:w w:val="68"/>
          <w:sz w:val="14"/>
          <w:szCs w:val="14"/>
        </w:rPr>
        <w:t>Les</w:t>
      </w:r>
      <w:r>
        <w:rPr>
          <w:rFonts w:cs="Frutiger 55 Roman" w:hAnsi="Frutiger 55 Roman" w:eastAsia="Frutiger 55 Roman" w:ascii="Frutiger 55 Roman"/>
          <w:spacing w:val="9"/>
          <w:w w:val="68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14"/>
          <w:szCs w:val="14"/>
        </w:rPr>
        <w:t>Chapman,</w:t>
      </w:r>
      <w:r>
        <w:rPr>
          <w:rFonts w:cs="Frutiger 55 Roman" w:hAnsi="Frutiger 55 Roman" w:eastAsia="Frutiger 55 Roman" w:ascii="Frutiger 55 Roman"/>
          <w:spacing w:val="29"/>
          <w:w w:val="68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14"/>
          <w:szCs w:val="14"/>
        </w:rPr>
        <w:t>Secretary/Manage</w:t>
      </w:r>
      <w:r>
        <w:rPr>
          <w:rFonts w:cs="Frutiger 55 Roman" w:hAnsi="Frutiger 55 Roman" w:eastAsia="Frutiger 55 Roman" w:ascii="Frutiger 55 Roman"/>
          <w:spacing w:val="-9"/>
          <w:w w:val="68"/>
          <w:sz w:val="14"/>
          <w:szCs w:val="14"/>
        </w:rPr>
        <w:t>r</w:t>
      </w:r>
      <w:r>
        <w:rPr>
          <w:rFonts w:cs="Frutiger 55 Roman" w:hAnsi="Frutiger 55 Roman" w:eastAsia="Frutiger 55 Roman" w:ascii="Frutiger 55 Roman"/>
          <w:spacing w:val="0"/>
          <w:w w:val="68"/>
          <w:sz w:val="14"/>
          <w:szCs w:val="14"/>
        </w:rPr>
        <w:t>,</w:t>
      </w:r>
      <w:r>
        <w:rPr>
          <w:rFonts w:cs="Frutiger 55 Roman" w:hAnsi="Frutiger 55 Roman" w:eastAsia="Frutiger 55 Roman" w:ascii="Frutiger 55 Roman"/>
          <w:spacing w:val="14"/>
          <w:w w:val="68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14"/>
          <w:szCs w:val="14"/>
        </w:rPr>
        <w:t>Maryborough</w:t>
      </w:r>
      <w:r>
        <w:rPr>
          <w:rFonts w:cs="Frutiger 55 Roman" w:hAnsi="Frutiger 55 Roman" w:eastAsia="Frutiger 55 Roman" w:ascii="Frutiger 55 Roman"/>
          <w:spacing w:val="5"/>
          <w:w w:val="68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14"/>
          <w:szCs w:val="14"/>
        </w:rPr>
        <w:t>Harness</w:t>
      </w:r>
      <w:r>
        <w:rPr>
          <w:rFonts w:cs="Frutiger 55 Roman" w:hAnsi="Frutiger 55 Roman" w:eastAsia="Frutiger 55 Roman" w:ascii="Frutiger 55 Roman"/>
          <w:spacing w:val="16"/>
          <w:w w:val="68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14"/>
          <w:szCs w:val="14"/>
        </w:rPr>
        <w:t>Racing</w:t>
      </w:r>
      <w:r>
        <w:rPr>
          <w:rFonts w:cs="Frutiger 55 Roman" w:hAnsi="Frutiger 55 Roman" w:eastAsia="Frutiger 55 Roman" w:ascii="Frutiger 55 Roman"/>
          <w:spacing w:val="19"/>
          <w:w w:val="68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14"/>
          <w:szCs w:val="14"/>
        </w:rPr>
        <w:t>Club</w:t>
      </w:r>
      <w:r>
        <w:rPr>
          <w:rFonts w:cs="Frutiger 55 Roman" w:hAnsi="Frutiger 55 Roman" w:eastAsia="Frutiger 55 Roman" w:ascii="Frutiger 55 Roman"/>
          <w:spacing w:val="0"/>
          <w:w w:val="68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9"/>
          <w:w w:val="68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14"/>
          <w:szCs w:val="14"/>
        </w:rPr>
        <w:t>with</w:t>
      </w:r>
      <w:r>
        <w:rPr>
          <w:rFonts w:cs="Frutiger 55 Roman" w:hAnsi="Frutiger 55 Roman" w:eastAsia="Frutiger 55 Roman" w:ascii="Frutiger 55 Roman"/>
          <w:spacing w:val="-2"/>
          <w:w w:val="68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14"/>
          <w:szCs w:val="14"/>
        </w:rPr>
        <w:t>Mr</w:t>
      </w:r>
      <w:r>
        <w:rPr>
          <w:rFonts w:cs="Frutiger 55 Roman" w:hAnsi="Frutiger 55 Roman" w:eastAsia="Frutiger 55 Roman" w:ascii="Frutiger 55 Roman"/>
          <w:spacing w:val="9"/>
          <w:w w:val="68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14"/>
          <w:szCs w:val="14"/>
        </w:rPr>
        <w:t>John</w:t>
      </w:r>
      <w:r>
        <w:rPr>
          <w:rFonts w:cs="Frutiger 55 Roman" w:hAnsi="Frutiger 55 Roman" w:eastAsia="Frutiger 55 Roman" w:ascii="Frutiger 55 Roman"/>
          <w:spacing w:val="8"/>
          <w:w w:val="68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14"/>
          <w:szCs w:val="14"/>
        </w:rPr>
        <w:t>Newbury</w:t>
      </w:r>
      <w:r>
        <w:rPr>
          <w:rFonts w:cs="Frutiger 55 Roman" w:hAnsi="Frutiger 55 Roman" w:eastAsia="Frutiger 55 Roman" w:ascii="Frutiger 55 Roman"/>
          <w:spacing w:val="5"/>
          <w:w w:val="68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88"/>
          <w:sz w:val="14"/>
          <w:szCs w:val="14"/>
        </w:rPr>
        <w:t>-</w:t>
      </w:r>
      <w:r>
        <w:rPr>
          <w:rFonts w:cs="Frutiger 55 Roman" w:hAnsi="Frutiger 55 Roman" w:eastAsia="Frutiger 55 Roman" w:ascii="Frutiger 55 Roman"/>
          <w:spacing w:val="-12"/>
          <w:w w:val="88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-7"/>
          <w:w w:val="68"/>
          <w:sz w:val="14"/>
          <w:szCs w:val="14"/>
        </w:rPr>
        <w:t>T</w:t>
      </w:r>
      <w:r>
        <w:rPr>
          <w:rFonts w:cs="Frutiger 55 Roman" w:hAnsi="Frutiger 55 Roman" w:eastAsia="Frutiger 55 Roman" w:ascii="Frutiger 55 Roman"/>
          <w:spacing w:val="-2"/>
          <w:w w:val="68"/>
          <w:sz w:val="14"/>
          <w:szCs w:val="14"/>
        </w:rPr>
        <w:t>r</w:t>
      </w:r>
      <w:r>
        <w:rPr>
          <w:rFonts w:cs="Frutiger 55 Roman" w:hAnsi="Frutiger 55 Roman" w:eastAsia="Frutiger 55 Roman" w:ascii="Frutiger 55 Roman"/>
          <w:spacing w:val="0"/>
          <w:w w:val="68"/>
          <w:sz w:val="14"/>
          <w:szCs w:val="14"/>
        </w:rPr>
        <w:t>aine</w:t>
      </w:r>
      <w:r>
        <w:rPr>
          <w:rFonts w:cs="Frutiger 55 Roman" w:hAnsi="Frutiger 55 Roman" w:eastAsia="Frutiger 55 Roman" w:ascii="Frutiger 55 Roman"/>
          <w:spacing w:val="-9"/>
          <w:w w:val="68"/>
          <w:sz w:val="14"/>
          <w:szCs w:val="14"/>
        </w:rPr>
        <w:t>r</w:t>
      </w:r>
      <w:r>
        <w:rPr>
          <w:rFonts w:cs="Frutiger 55 Roman" w:hAnsi="Frutiger 55 Roman" w:eastAsia="Frutiger 55 Roman" w:ascii="Frutiger 55 Roman"/>
          <w:spacing w:val="0"/>
          <w:w w:val="68"/>
          <w:sz w:val="14"/>
          <w:szCs w:val="14"/>
        </w:rPr>
        <w:t>,</w:t>
      </w:r>
      <w:r>
        <w:rPr>
          <w:rFonts w:cs="Frutiger 55 Roman" w:hAnsi="Frutiger 55 Roman" w:eastAsia="Frutiger 55 Roman" w:ascii="Frutiger 55 Roman"/>
          <w:spacing w:val="-2"/>
          <w:w w:val="68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14"/>
          <w:szCs w:val="14"/>
        </w:rPr>
        <w:t>Ms</w:t>
      </w:r>
      <w:r>
        <w:rPr>
          <w:rFonts w:cs="Frutiger 55 Roman" w:hAnsi="Frutiger 55 Roman" w:eastAsia="Frutiger 55 Roman" w:ascii="Frutiger 55 Roman"/>
          <w:spacing w:val="13"/>
          <w:w w:val="68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14"/>
          <w:szCs w:val="14"/>
        </w:rPr>
        <w:t>Simone</w:t>
      </w:r>
      <w:r>
        <w:rPr>
          <w:rFonts w:cs="Frutiger 55 Roman" w:hAnsi="Frutiger 55 Roman" w:eastAsia="Frutiger 55 Roman" w:ascii="Frutiger 55 Roman"/>
          <w:spacing w:val="5"/>
          <w:w w:val="68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14"/>
          <w:szCs w:val="14"/>
        </w:rPr>
        <w:t>Innes</w:t>
      </w:r>
      <w:r>
        <w:rPr>
          <w:rFonts w:cs="Frutiger 55 Roman" w:hAnsi="Frutiger 55 Roman" w:eastAsia="Frutiger 55 Roman" w:ascii="Frutiger 55 Roman"/>
          <w:spacing w:val="9"/>
          <w:w w:val="68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100"/>
          <w:sz w:val="14"/>
          <w:szCs w:val="14"/>
        </w:rPr>
        <w:t>-</w:t>
      </w:r>
      <w:r>
        <w:rPr>
          <w:rFonts w:cs="Frutiger 55 Roman" w:hAnsi="Frutiger 55 Roman" w:eastAsia="Frutiger 55 Roman" w:ascii="Frutiger 55 Roman"/>
          <w:spacing w:val="-15"/>
          <w:w w:val="100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14"/>
          <w:szCs w:val="14"/>
        </w:rPr>
        <w:t>Driver</w:t>
      </w:r>
      <w:r>
        <w:rPr>
          <w:rFonts w:cs="Frutiger 55 Roman" w:hAnsi="Frutiger 55 Roman" w:eastAsia="Frutiger 55 Roman" w:ascii="Frutiger 55 Roman"/>
          <w:spacing w:val="1"/>
          <w:w w:val="67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14"/>
          <w:szCs w:val="14"/>
        </w:rPr>
        <w:t>and</w:t>
      </w:r>
      <w:r>
        <w:rPr>
          <w:rFonts w:cs="Frutiger 55 Roman" w:hAnsi="Frutiger 55 Roman" w:eastAsia="Frutiger 55 Roman" w:ascii="Frutiger 55 Roman"/>
          <w:spacing w:val="13"/>
          <w:w w:val="67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14"/>
          <w:szCs w:val="14"/>
        </w:rPr>
        <w:t>Mr</w:t>
      </w:r>
      <w:r>
        <w:rPr>
          <w:rFonts w:cs="Frutiger 55 Roman" w:hAnsi="Frutiger 55 Roman" w:eastAsia="Frutiger 55 Roman" w:ascii="Frutiger 55 Roman"/>
          <w:spacing w:val="11"/>
          <w:w w:val="67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14"/>
          <w:szCs w:val="14"/>
        </w:rPr>
        <w:t>Bob</w:t>
      </w:r>
      <w:r>
        <w:rPr>
          <w:rFonts w:cs="Frutiger 55 Roman" w:hAnsi="Frutiger 55 Roman" w:eastAsia="Frutiger 55 Roman" w:ascii="Frutiger 55 Roman"/>
          <w:spacing w:val="16"/>
          <w:w w:val="67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14"/>
          <w:szCs w:val="14"/>
        </w:rPr>
        <w:t>Butterfield</w:t>
      </w:r>
      <w:r>
        <w:rPr>
          <w:rFonts w:cs="Frutiger 55 Roman" w:hAnsi="Frutiger 55 Roman" w:eastAsia="Frutiger 55 Roman" w:ascii="Frutiger 55 Roman"/>
          <w:spacing w:val="-3"/>
          <w:w w:val="67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100"/>
          <w:sz w:val="14"/>
          <w:szCs w:val="14"/>
        </w:rPr>
        <w:t>-</w:t>
      </w:r>
      <w:r>
        <w:rPr>
          <w:rFonts w:cs="Frutiger 55 Roman" w:hAnsi="Frutiger 55 Roman" w:eastAsia="Frutiger 55 Roman" w:ascii="Frutiger 55 Roman"/>
          <w:spacing w:val="-15"/>
          <w:w w:val="100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14"/>
          <w:szCs w:val="14"/>
        </w:rPr>
        <w:t>Bristol</w:t>
      </w:r>
      <w:r>
        <w:rPr>
          <w:rFonts w:cs="Frutiger 55 Roman" w:hAnsi="Frutiger 55 Roman" w:eastAsia="Frutiger 55 Roman" w:ascii="Frutiger 55 Roman"/>
          <w:spacing w:val="0"/>
          <w:w w:val="68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14"/>
          <w:szCs w:val="14"/>
        </w:rPr>
        <w:t>Hill</w:t>
      </w:r>
      <w:r>
        <w:rPr>
          <w:rFonts w:cs="Frutiger 55 Roman" w:hAnsi="Frutiger 55 Roman" w:eastAsia="Frutiger 55 Roman" w:ascii="Frutiger 55 Roman"/>
          <w:spacing w:val="2"/>
          <w:w w:val="68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14"/>
          <w:szCs w:val="14"/>
        </w:rPr>
        <w:t>Motor</w:t>
      </w:r>
      <w:r>
        <w:rPr>
          <w:rFonts w:cs="Frutiger 55 Roman" w:hAnsi="Frutiger 55 Roman" w:eastAsia="Frutiger 55 Roman" w:ascii="Frutiger 55 Roman"/>
          <w:spacing w:val="9"/>
          <w:w w:val="68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14"/>
          <w:szCs w:val="14"/>
        </w:rPr>
        <w:t>Inn</w:t>
      </w:r>
      <w:r>
        <w:rPr>
          <w:rFonts w:cs="Frutiger 55 Roman" w:hAnsi="Frutiger 55 Roman" w:eastAsia="Frutiger 55 Roman" w:ascii="Frutiger 55 Roman"/>
          <w:spacing w:val="0"/>
          <w:w w:val="100"/>
          <w:sz w:val="14"/>
          <w:szCs w:val="14"/>
        </w:rPr>
      </w:r>
    </w:p>
    <w:p>
      <w:pPr>
        <w:rPr>
          <w:rFonts w:cs="Frutiger 55 Roman" w:hAnsi="Frutiger 55 Roman" w:eastAsia="Frutiger 55 Roman" w:ascii="Frutiger 55 Roman"/>
          <w:sz w:val="14"/>
          <w:szCs w:val="14"/>
        </w:rPr>
        <w:jc w:val="left"/>
        <w:spacing w:lineRule="exact" w:line="160"/>
        <w:ind w:left="417"/>
      </w:pPr>
      <w:r>
        <w:rPr>
          <w:rFonts w:cs="Frutiger 55 Roman" w:hAnsi="Frutiger 55 Roman" w:eastAsia="Frutiger 55 Roman" w:ascii="Frutiger 55 Roman"/>
          <w:spacing w:val="0"/>
          <w:w w:val="100"/>
          <w:sz w:val="14"/>
          <w:szCs w:val="14"/>
        </w:rPr>
        <w:t>/</w:t>
      </w:r>
      <w:r>
        <w:rPr>
          <w:rFonts w:cs="Frutiger 55 Roman" w:hAnsi="Frutiger 55 Roman" w:eastAsia="Frutiger 55 Roman" w:ascii="Frutiger 55 Roman"/>
          <w:spacing w:val="-12"/>
          <w:w w:val="100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-3"/>
          <w:w w:val="70"/>
          <w:sz w:val="14"/>
          <w:szCs w:val="14"/>
        </w:rPr>
        <w:t>P</w:t>
      </w:r>
      <w:r>
        <w:rPr>
          <w:rFonts w:cs="Frutiger 55 Roman" w:hAnsi="Frutiger 55 Roman" w:eastAsia="Frutiger 55 Roman" w:ascii="Frutiger 55 Roman"/>
          <w:spacing w:val="0"/>
          <w:w w:val="70"/>
          <w:sz w:val="14"/>
          <w:szCs w:val="14"/>
        </w:rPr>
        <w:t>eppa</w:t>
      </w:r>
      <w:r>
        <w:rPr>
          <w:rFonts w:cs="Frutiger 55 Roman" w:hAnsi="Frutiger 55 Roman" w:eastAsia="Frutiger 55 Roman" w:ascii="Frutiger 55 Roman"/>
          <w:spacing w:val="-6"/>
          <w:w w:val="70"/>
          <w:sz w:val="14"/>
          <w:szCs w:val="14"/>
        </w:rPr>
        <w:t>’</w:t>
      </w:r>
      <w:r>
        <w:rPr>
          <w:rFonts w:cs="Frutiger 55 Roman" w:hAnsi="Frutiger 55 Roman" w:eastAsia="Frutiger 55 Roman" w:ascii="Frutiger 55 Roman"/>
          <w:spacing w:val="0"/>
          <w:w w:val="70"/>
          <w:sz w:val="14"/>
          <w:szCs w:val="14"/>
        </w:rPr>
        <w:t>s</w:t>
      </w:r>
      <w:r>
        <w:rPr>
          <w:rFonts w:cs="Frutiger 55 Roman" w:hAnsi="Frutiger 55 Roman" w:eastAsia="Frutiger 55 Roman" w:ascii="Frutiger 55 Roman"/>
          <w:spacing w:val="4"/>
          <w:w w:val="70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14"/>
          <w:szCs w:val="14"/>
        </w:rPr>
        <w:t>Restau</w:t>
      </w:r>
      <w:r>
        <w:rPr>
          <w:rFonts w:cs="Frutiger 55 Roman" w:hAnsi="Frutiger 55 Roman" w:eastAsia="Frutiger 55 Roman" w:ascii="Frutiger 55 Roman"/>
          <w:spacing w:val="-2"/>
          <w:w w:val="69"/>
          <w:sz w:val="14"/>
          <w:szCs w:val="14"/>
        </w:rPr>
        <w:t>r</w:t>
      </w:r>
      <w:r>
        <w:rPr>
          <w:rFonts w:cs="Frutiger 55 Roman" w:hAnsi="Frutiger 55 Roman" w:eastAsia="Frutiger 55 Roman" w:ascii="Frutiger 55 Roman"/>
          <w:spacing w:val="0"/>
          <w:w w:val="68"/>
          <w:sz w:val="14"/>
          <w:szCs w:val="14"/>
        </w:rPr>
        <w:t>ant</w:t>
      </w:r>
      <w:r>
        <w:rPr>
          <w:rFonts w:cs="Frutiger 55 Roman" w:hAnsi="Frutiger 55 Roman" w:eastAsia="Frutiger 55 Roman" w:ascii="Frutiger 55 Roman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before="33"/>
        <w:ind w:left="106" w:right="6841"/>
      </w:pPr>
      <w:r>
        <w:rPr>
          <w:rFonts w:cs="Georgia" w:hAnsi="Georgia" w:eastAsia="Georgia" w:ascii="Georgia"/>
          <w:b/>
          <w:color w:val="003365"/>
          <w:spacing w:val="0"/>
          <w:w w:val="100"/>
          <w:sz w:val="24"/>
          <w:szCs w:val="24"/>
        </w:rPr>
        <w:t>Reflections</w:t>
      </w:r>
      <w:r>
        <w:rPr>
          <w:rFonts w:cs="Georgia" w:hAnsi="Georgia" w:eastAsia="Georgia" w:ascii="Georgia"/>
          <w:b/>
          <w:color w:val="003365"/>
          <w:spacing w:val="-1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b/>
          <w:color w:val="003365"/>
          <w:spacing w:val="0"/>
          <w:w w:val="100"/>
          <w:sz w:val="24"/>
          <w:szCs w:val="24"/>
        </w:rPr>
        <w:t>on</w:t>
      </w:r>
      <w:r>
        <w:rPr>
          <w:rFonts w:cs="Georgia" w:hAnsi="Georgia" w:eastAsia="Georgia" w:ascii="Georgia"/>
          <w:b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b/>
          <w:color w:val="003365"/>
          <w:spacing w:val="0"/>
          <w:w w:val="100"/>
          <w:sz w:val="24"/>
          <w:szCs w:val="24"/>
        </w:rPr>
        <w:t>SAFE</w:t>
      </w:r>
      <w:r>
        <w:rPr>
          <w:rFonts w:cs="Georgia" w:hAnsi="Georgia" w:eastAsia="Georgia" w:ascii="Georgia"/>
          <w:b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b/>
          <w:color w:val="003365"/>
          <w:spacing w:val="0"/>
          <w:w w:val="100"/>
          <w:sz w:val="24"/>
          <w:szCs w:val="24"/>
        </w:rPr>
        <w:t>project: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before="47" w:lineRule="auto" w:line="281"/>
        <w:ind w:left="106" w:right="607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b/>
          <w:spacing w:val="0"/>
          <w:w w:val="100"/>
          <w:sz w:val="24"/>
          <w:szCs w:val="24"/>
        </w:rPr>
        <w:t>SAFE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project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has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been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really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useful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that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creates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environment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where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people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feel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comfortable</w:t>
      </w:r>
      <w:r>
        <w:rPr>
          <w:rFonts w:cs="Georgia" w:hAnsi="Georgia" w:eastAsia="Georgia" w:ascii="Georgia"/>
          <w:spacing w:val="-1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-1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talk</w:t>
      </w:r>
      <w:r>
        <w:rPr>
          <w:rFonts w:cs="Georgia" w:hAnsi="Georgia" w:eastAsia="Georgia" w:ascii="Georgia"/>
          <w:spacing w:val="-1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about</w:t>
      </w:r>
      <w:r>
        <w:rPr>
          <w:rFonts w:cs="Georgia" w:hAnsi="Georgia" w:eastAsia="Georgia" w:ascii="Georgia"/>
          <w:spacing w:val="-1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family</w:t>
      </w:r>
      <w:r>
        <w:rPr>
          <w:rFonts w:cs="Georgia" w:hAnsi="Georgia" w:eastAsia="Georgia" w:ascii="Georgia"/>
          <w:spacing w:val="-1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violence.</w:t>
      </w:r>
      <w:r>
        <w:rPr>
          <w:rFonts w:cs="Georgia" w:hAnsi="Georgia" w:eastAsia="Georgia" w:ascii="Georgia"/>
          <w:spacing w:val="-1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It</w:t>
      </w:r>
      <w:r>
        <w:rPr>
          <w:rFonts w:cs="Georgia" w:hAnsi="Georgia" w:eastAsia="Georgia" w:ascii="Georgia"/>
          <w:spacing w:val="-1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creates</w:t>
      </w:r>
      <w:r>
        <w:rPr>
          <w:rFonts w:cs="Georgia" w:hAnsi="Georgia" w:eastAsia="Georgia" w:ascii="Georgia"/>
          <w:spacing w:val="-1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dialogue</w:t>
      </w:r>
      <w:r>
        <w:rPr>
          <w:rFonts w:cs="Georgia" w:hAnsi="Georgia" w:eastAsia="Georgia" w:ascii="Georgia"/>
          <w:spacing w:val="-1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-1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-1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issue</w:t>
      </w:r>
      <w:r>
        <w:rPr>
          <w:rFonts w:cs="Georgia" w:hAnsi="Georgia" w:eastAsia="Georgia" w:ascii="Georgia"/>
          <w:spacing w:val="-1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becomes</w:t>
      </w:r>
      <w:r>
        <w:rPr>
          <w:rFonts w:cs="Georgia" w:hAnsi="Georgia" w:eastAsia="Georgia" w:ascii="Georgia"/>
          <w:spacing w:val="-1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forefront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community’s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mind.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This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assists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with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identifying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responding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issues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family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violence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and,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hopefully,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reducing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incidents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family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violence.</w:t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lineRule="auto" w:line="281"/>
        <w:ind w:left="106" w:right="664"/>
      </w:pP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It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has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worked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well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because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it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has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come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from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bottom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up,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rather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than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top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down.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We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have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had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community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engagement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community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response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things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have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started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change.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However,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there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have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also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been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right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leaders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within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community.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</w:r>
    </w:p>
    <w:p>
      <w:pPr>
        <w:rPr>
          <w:rFonts w:cs="Georgia" w:hAnsi="Georgia" w:eastAsia="Georgia" w:ascii="Georgia"/>
          <w:sz w:val="24"/>
          <w:szCs w:val="24"/>
        </w:rPr>
        <w:jc w:val="left"/>
        <w:spacing w:lineRule="auto" w:line="281"/>
        <w:ind w:left="106" w:right="665"/>
      </w:pP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It</w:t>
      </w:r>
      <w:r>
        <w:rPr>
          <w:rFonts w:cs="Georgia" w:hAnsi="Georgia" w:eastAsia="Georgia" w:ascii="Georgia"/>
          <w:i/>
          <w:spacing w:val="-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is</w:t>
      </w:r>
      <w:r>
        <w:rPr>
          <w:rFonts w:cs="Georgia" w:hAnsi="Georgia" w:eastAsia="Georgia" w:ascii="Georgia"/>
          <w:i/>
          <w:spacing w:val="-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ultimately</w:t>
      </w:r>
      <w:r>
        <w:rPr>
          <w:rFonts w:cs="Georgia" w:hAnsi="Georgia" w:eastAsia="Georgia" w:ascii="Georgia"/>
          <w:i/>
          <w:spacing w:val="-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about</w:t>
      </w:r>
      <w:r>
        <w:rPr>
          <w:rFonts w:cs="Georgia" w:hAnsi="Georgia" w:eastAsia="Georgia" w:ascii="Georgia"/>
          <w:i/>
          <w:spacing w:val="-6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personality.</w:t>
      </w:r>
      <w:r>
        <w:rPr>
          <w:rFonts w:cs="Georgia" w:hAnsi="Georgia" w:eastAsia="Georgia" w:ascii="Georgia"/>
          <w:i/>
          <w:spacing w:val="-6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i/>
          <w:spacing w:val="-6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project</w:t>
      </w:r>
      <w:r>
        <w:rPr>
          <w:rFonts w:cs="Georgia" w:hAnsi="Georgia" w:eastAsia="Georgia" w:ascii="Georgia"/>
          <w:i/>
          <w:spacing w:val="-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like</w:t>
      </w:r>
      <w:r>
        <w:rPr>
          <w:rFonts w:cs="Georgia" w:hAnsi="Georgia" w:eastAsia="Georgia" w:ascii="Georgia"/>
          <w:i/>
          <w:spacing w:val="-6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this</w:t>
      </w:r>
      <w:r>
        <w:rPr>
          <w:rFonts w:cs="Georgia" w:hAnsi="Georgia" w:eastAsia="Georgia" w:ascii="Georgia"/>
          <w:i/>
          <w:spacing w:val="-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needs</w:t>
      </w:r>
      <w:r>
        <w:rPr>
          <w:rFonts w:cs="Georgia" w:hAnsi="Georgia" w:eastAsia="Georgia" w:ascii="Georgia"/>
          <w:i/>
          <w:spacing w:val="-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champions,</w:t>
      </w:r>
      <w:r>
        <w:rPr>
          <w:rFonts w:cs="Georgia" w:hAnsi="Georgia" w:eastAsia="Georgia" w:ascii="Georgia"/>
          <w:i/>
          <w:spacing w:val="-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driving</w:t>
      </w:r>
      <w:r>
        <w:rPr>
          <w:rFonts w:cs="Georgia" w:hAnsi="Georgia" w:eastAsia="Georgia" w:ascii="Georgia"/>
          <w:i/>
          <w:spacing w:val="-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it</w:t>
      </w:r>
      <w:r>
        <w:rPr>
          <w:rFonts w:cs="Georgia" w:hAnsi="Georgia" w:eastAsia="Georgia" w:ascii="Georgia"/>
          <w:i/>
          <w:spacing w:val="-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from</w:t>
      </w:r>
      <w:r>
        <w:rPr>
          <w:rFonts w:cs="Georgia" w:hAnsi="Georgia" w:eastAsia="Georgia" w:ascii="Georgia"/>
          <w:i/>
          <w:spacing w:val="-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with-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in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community.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</w:r>
    </w:p>
    <w:p>
      <w:pPr>
        <w:rPr>
          <w:rFonts w:cs="Georgia" w:hAnsi="Georgia" w:eastAsia="Georgia" w:ascii="Georgia"/>
          <w:sz w:val="24"/>
          <w:szCs w:val="24"/>
        </w:rPr>
        <w:jc w:val="left"/>
        <w:spacing w:lineRule="auto" w:line="281"/>
        <w:ind w:left="106" w:right="665"/>
      </w:pP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Importantly,</w:t>
      </w:r>
      <w:r>
        <w:rPr>
          <w:rFonts w:cs="Georgia" w:hAnsi="Georgia" w:eastAsia="Georgia" w:ascii="Georgia"/>
          <w:i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it</w:t>
      </w:r>
      <w:r>
        <w:rPr>
          <w:rFonts w:cs="Georgia" w:hAnsi="Georgia" w:eastAsia="Georgia" w:ascii="Georgia"/>
          <w:i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is</w:t>
      </w:r>
      <w:r>
        <w:rPr>
          <w:rFonts w:cs="Georgia" w:hAnsi="Georgia" w:eastAsia="Georgia" w:ascii="Georgia"/>
          <w:i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not</w:t>
      </w:r>
      <w:r>
        <w:rPr>
          <w:rFonts w:cs="Georgia" w:hAnsi="Georgia" w:eastAsia="Georgia" w:ascii="Georgia"/>
          <w:i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someone</w:t>
      </w:r>
      <w:r>
        <w:rPr>
          <w:rFonts w:cs="Georgia" w:hAnsi="Georgia" w:eastAsia="Georgia" w:ascii="Georgia"/>
          <w:i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imposing</w:t>
      </w:r>
      <w:r>
        <w:rPr>
          <w:rFonts w:cs="Georgia" w:hAnsi="Georgia" w:eastAsia="Georgia" w:ascii="Georgia"/>
          <w:i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i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project</w:t>
      </w:r>
      <w:r>
        <w:rPr>
          <w:rFonts w:cs="Georgia" w:hAnsi="Georgia" w:eastAsia="Georgia" w:ascii="Georgia"/>
          <w:i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i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then</w:t>
      </w:r>
      <w:r>
        <w:rPr>
          <w:rFonts w:cs="Georgia" w:hAnsi="Georgia" w:eastAsia="Georgia" w:ascii="Georgia"/>
          <w:i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moving</w:t>
      </w:r>
      <w:r>
        <w:rPr>
          <w:rFonts w:cs="Georgia" w:hAnsi="Georgia" w:eastAsia="Georgia" w:ascii="Georgia"/>
          <w:i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onto</w:t>
      </w:r>
      <w:r>
        <w:rPr>
          <w:rFonts w:cs="Georgia" w:hAnsi="Georgia" w:eastAsia="Georgia" w:ascii="Georgia"/>
          <w:i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i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next</w:t>
      </w:r>
      <w:r>
        <w:rPr>
          <w:rFonts w:cs="Georgia" w:hAnsi="Georgia" w:eastAsia="Georgia" w:ascii="Georgia"/>
          <w:i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job.</w:t>
      </w:r>
      <w:r>
        <w:rPr>
          <w:rFonts w:cs="Georgia" w:hAnsi="Georgia" w:eastAsia="Georgia" w:ascii="Georgia"/>
          <w:i/>
          <w:spacing w:val="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With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i/>
          <w:spacing w:val="-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project</w:t>
      </w:r>
      <w:r>
        <w:rPr>
          <w:rFonts w:cs="Georgia" w:hAnsi="Georgia" w:eastAsia="Georgia" w:ascii="Georgia"/>
          <w:i/>
          <w:spacing w:val="-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like</w:t>
      </w:r>
      <w:r>
        <w:rPr>
          <w:rFonts w:cs="Georgia" w:hAnsi="Georgia" w:eastAsia="Georgia" w:ascii="Georgia"/>
          <w:i/>
          <w:spacing w:val="-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this</w:t>
      </w:r>
      <w:r>
        <w:rPr>
          <w:rFonts w:cs="Georgia" w:hAnsi="Georgia" w:eastAsia="Georgia" w:ascii="Georgia"/>
          <w:i/>
          <w:spacing w:val="-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it</w:t>
      </w:r>
      <w:r>
        <w:rPr>
          <w:rFonts w:cs="Georgia" w:hAnsi="Georgia" w:eastAsia="Georgia" w:ascii="Georgia"/>
          <w:i/>
          <w:spacing w:val="-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is</w:t>
      </w:r>
      <w:r>
        <w:rPr>
          <w:rFonts w:cs="Georgia" w:hAnsi="Georgia" w:eastAsia="Georgia" w:ascii="Georgia"/>
          <w:i/>
          <w:spacing w:val="-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about</w:t>
      </w:r>
      <w:r>
        <w:rPr>
          <w:rFonts w:cs="Georgia" w:hAnsi="Georgia" w:eastAsia="Georgia" w:ascii="Georgia"/>
          <w:i/>
          <w:spacing w:val="-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engaging</w:t>
      </w:r>
      <w:r>
        <w:rPr>
          <w:rFonts w:cs="Georgia" w:hAnsi="Georgia" w:eastAsia="Georgia" w:ascii="Georgia"/>
          <w:i/>
          <w:spacing w:val="-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i/>
          <w:spacing w:val="-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community.</w:t>
      </w:r>
      <w:r>
        <w:rPr>
          <w:rFonts w:cs="Georgia" w:hAnsi="Georgia" w:eastAsia="Georgia" w:ascii="Georgia"/>
          <w:i/>
          <w:spacing w:val="-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i/>
          <w:spacing w:val="-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people</w:t>
      </w:r>
      <w:r>
        <w:rPr>
          <w:rFonts w:cs="Georgia" w:hAnsi="Georgia" w:eastAsia="Georgia" w:ascii="Georgia"/>
          <w:i/>
          <w:spacing w:val="-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at</w:t>
      </w:r>
      <w:r>
        <w:rPr>
          <w:rFonts w:cs="Georgia" w:hAnsi="Georgia" w:eastAsia="Georgia" w:ascii="Georgia"/>
          <w:i/>
          <w:spacing w:val="-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i/>
          <w:spacing w:val="-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top</w:t>
      </w:r>
      <w:r>
        <w:rPr>
          <w:rFonts w:cs="Georgia" w:hAnsi="Georgia" w:eastAsia="Georgia" w:ascii="Georgia"/>
          <w:i/>
          <w:spacing w:val="-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shouldn’t</w:t>
      </w:r>
      <w:r>
        <w:rPr>
          <w:rFonts w:cs="Georgia" w:hAnsi="Georgia" w:eastAsia="Georgia" w:ascii="Georgia"/>
          <w:i/>
          <w:spacing w:val="-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be</w:t>
      </w:r>
      <w:r>
        <w:rPr>
          <w:rFonts w:cs="Georgia" w:hAnsi="Georgia" w:eastAsia="Georgia" w:ascii="Georgia"/>
          <w:i/>
          <w:spacing w:val="-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do-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ing</w:t>
      </w:r>
      <w:r>
        <w:rPr>
          <w:rFonts w:cs="Georgia" w:hAnsi="Georgia" w:eastAsia="Georgia" w:ascii="Georgia"/>
          <w:i/>
          <w:spacing w:val="-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everything</w:t>
      </w:r>
      <w:r>
        <w:rPr>
          <w:rFonts w:cs="Georgia" w:hAnsi="Georgia" w:eastAsia="Georgia" w:ascii="Georgia"/>
          <w:i/>
          <w:spacing w:val="-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for</w:t>
      </w:r>
      <w:r>
        <w:rPr>
          <w:rFonts w:cs="Georgia" w:hAnsi="Georgia" w:eastAsia="Georgia" w:ascii="Georgia"/>
          <w:i/>
          <w:spacing w:val="-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those</w:t>
      </w:r>
      <w:r>
        <w:rPr>
          <w:rFonts w:cs="Georgia" w:hAnsi="Georgia" w:eastAsia="Georgia" w:ascii="Georgia"/>
          <w:i/>
          <w:spacing w:val="-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at</w:t>
      </w:r>
      <w:r>
        <w:rPr>
          <w:rFonts w:cs="Georgia" w:hAnsi="Georgia" w:eastAsia="Georgia" w:ascii="Georgia"/>
          <w:i/>
          <w:spacing w:val="-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i/>
          <w:spacing w:val="-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bottom.</w:t>
      </w:r>
      <w:r>
        <w:rPr>
          <w:rFonts w:cs="Georgia" w:hAnsi="Georgia" w:eastAsia="Georgia" w:ascii="Georgia"/>
          <w:i/>
          <w:spacing w:val="-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It</w:t>
      </w:r>
      <w:r>
        <w:rPr>
          <w:rFonts w:cs="Georgia" w:hAnsi="Georgia" w:eastAsia="Georgia" w:ascii="Georgia"/>
          <w:i/>
          <w:spacing w:val="-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is</w:t>
      </w:r>
      <w:r>
        <w:rPr>
          <w:rFonts w:cs="Georgia" w:hAnsi="Georgia" w:eastAsia="Georgia" w:ascii="Georgia"/>
          <w:i/>
          <w:spacing w:val="-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important</w:t>
      </w:r>
      <w:r>
        <w:rPr>
          <w:rFonts w:cs="Georgia" w:hAnsi="Georgia" w:eastAsia="Georgia" w:ascii="Georgia"/>
          <w:i/>
          <w:spacing w:val="-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that</w:t>
      </w:r>
      <w:r>
        <w:rPr>
          <w:rFonts w:cs="Georgia" w:hAnsi="Georgia" w:eastAsia="Georgia" w:ascii="Georgia"/>
          <w:i/>
          <w:spacing w:val="-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i/>
          <w:spacing w:val="-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community</w:t>
      </w:r>
      <w:r>
        <w:rPr>
          <w:rFonts w:cs="Georgia" w:hAnsi="Georgia" w:eastAsia="Georgia" w:ascii="Georgia"/>
          <w:i/>
          <w:spacing w:val="-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take</w:t>
      </w:r>
      <w:r>
        <w:rPr>
          <w:rFonts w:cs="Georgia" w:hAnsi="Georgia" w:eastAsia="Georgia" w:ascii="Georgia"/>
          <w:i/>
          <w:spacing w:val="-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ownership,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i/>
          <w:spacing w:val="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have</w:t>
      </w:r>
      <w:r>
        <w:rPr>
          <w:rFonts w:cs="Georgia" w:hAnsi="Georgia" w:eastAsia="Georgia" w:ascii="Georgia"/>
          <w:i/>
          <w:spacing w:val="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i/>
          <w:spacing w:val="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belief</w:t>
      </w:r>
      <w:r>
        <w:rPr>
          <w:rFonts w:cs="Georgia" w:hAnsi="Georgia" w:eastAsia="Georgia" w:ascii="Georgia"/>
          <w:i/>
          <w:spacing w:val="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in</w:t>
      </w:r>
      <w:r>
        <w:rPr>
          <w:rFonts w:cs="Georgia" w:hAnsi="Georgia" w:eastAsia="Georgia" w:ascii="Georgia"/>
          <w:i/>
          <w:spacing w:val="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positive</w:t>
      </w:r>
      <w:r>
        <w:rPr>
          <w:rFonts w:cs="Georgia" w:hAnsi="Georgia" w:eastAsia="Georgia" w:ascii="Georgia"/>
          <w:i/>
          <w:spacing w:val="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change.</w:t>
      </w:r>
      <w:r>
        <w:rPr>
          <w:rFonts w:cs="Georgia" w:hAnsi="Georgia" w:eastAsia="Georgia" w:ascii="Georgia"/>
          <w:i/>
          <w:spacing w:val="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i/>
          <w:spacing w:val="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community</w:t>
      </w:r>
      <w:r>
        <w:rPr>
          <w:rFonts w:cs="Georgia" w:hAnsi="Georgia" w:eastAsia="Georgia" w:ascii="Georgia"/>
          <w:i/>
          <w:spacing w:val="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has</w:t>
      </w:r>
      <w:r>
        <w:rPr>
          <w:rFonts w:cs="Georgia" w:hAnsi="Georgia" w:eastAsia="Georgia" w:ascii="Georgia"/>
          <w:i/>
          <w:spacing w:val="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i/>
          <w:spacing w:val="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ability</w:t>
      </w:r>
      <w:r>
        <w:rPr>
          <w:rFonts w:cs="Georgia" w:hAnsi="Georgia" w:eastAsia="Georgia" w:ascii="Georgia"/>
          <w:i/>
          <w:spacing w:val="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i/>
          <w:spacing w:val="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solve</w:t>
      </w:r>
      <w:r>
        <w:rPr>
          <w:rFonts w:cs="Georgia" w:hAnsi="Georgia" w:eastAsia="Georgia" w:ascii="Georgia"/>
          <w:i/>
          <w:spacing w:val="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its</w:t>
      </w:r>
      <w:r>
        <w:rPr>
          <w:rFonts w:cs="Georgia" w:hAnsi="Georgia" w:eastAsia="Georgia" w:ascii="Georgia"/>
          <w:i/>
          <w:spacing w:val="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own</w:t>
      </w:r>
      <w:r>
        <w:rPr>
          <w:rFonts w:cs="Georgia" w:hAnsi="Georgia" w:eastAsia="Georgia" w:ascii="Georgia"/>
          <w:i/>
          <w:spacing w:val="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prob-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lems,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but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it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does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need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some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assistance,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whether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that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be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finance,</w:t>
      </w:r>
      <w:r>
        <w:rPr>
          <w:rFonts w:cs="Georgia" w:hAnsi="Georgia" w:eastAsia="Georgia" w:ascii="Georgia"/>
          <w:i/>
          <w:spacing w:val="-17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resources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or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knowledge.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outcomes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b/>
          <w:spacing w:val="0"/>
          <w:w w:val="100"/>
          <w:sz w:val="24"/>
          <w:szCs w:val="24"/>
        </w:rPr>
        <w:t>SAFE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project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have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been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wide-ranging:</w:t>
      </w:r>
    </w:p>
    <w:p>
      <w:pPr>
        <w:rPr>
          <w:rFonts w:cs="Georgia" w:hAnsi="Georgia" w:eastAsia="Georgia" w:ascii="Georgia"/>
          <w:sz w:val="24"/>
          <w:szCs w:val="24"/>
        </w:rPr>
        <w:jc w:val="left"/>
        <w:ind w:left="826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there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has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been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raised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awareness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issue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community;</w:t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before="47"/>
        <w:ind w:left="106" w:right="2729"/>
      </w:pPr>
      <w:r>
        <w:rPr>
          <w:rFonts w:cs="Georgia" w:hAnsi="Georgia" w:eastAsia="Georgia" w:ascii="Georgia"/>
          <w:sz w:val="24"/>
          <w:szCs w:val="24"/>
        </w:rPr>
        <w:t>           </w:t>
      </w:r>
      <w:r>
        <w:rPr>
          <w:rFonts w:cs="Georgia" w:hAnsi="Georgia" w:eastAsia="Georgia" w:ascii="Georgia"/>
          <w:spacing w:val="26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we’ve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influenced</w:t>
      </w:r>
      <w:r>
        <w:rPr>
          <w:rFonts w:cs="Georgia" w:hAnsi="Georgia" w:eastAsia="Georgia" w:ascii="Georgia"/>
          <w:spacing w:val="-1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local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government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services’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decision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making;</w:t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before="47"/>
        <w:ind w:left="106" w:right="1261"/>
      </w:pPr>
      <w:r>
        <w:rPr>
          <w:rFonts w:cs="Georgia" w:hAnsi="Georgia" w:eastAsia="Georgia" w:ascii="Georgia"/>
          <w:sz w:val="24"/>
          <w:szCs w:val="24"/>
        </w:rPr>
        <w:t>           </w:t>
      </w:r>
      <w:r>
        <w:rPr>
          <w:rFonts w:cs="Georgia" w:hAnsi="Georgia" w:eastAsia="Georgia" w:ascii="Georgia"/>
          <w:spacing w:val="26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sz w:val="24"/>
          <w:szCs w:val="24"/>
        </w:rPr>
        <w:t>Go</w:t>
      </w:r>
      <w:r>
        <w:rPr>
          <w:rFonts w:cs="Georgia" w:hAnsi="Georgia" w:eastAsia="Georgia" w:ascii="Georgia"/>
          <w:spacing w:val="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99"/>
          <w:sz w:val="24"/>
          <w:szCs w:val="24"/>
        </w:rPr>
        <w:t>Goldfields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intending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establish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Family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Violence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project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shire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with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</w:p>
    <w:p>
      <w:pPr>
        <w:rPr>
          <w:rFonts w:cs="Georgia" w:hAnsi="Georgia" w:eastAsia="Georgia" w:ascii="Georgia"/>
          <w:sz w:val="24"/>
          <w:szCs w:val="24"/>
        </w:rPr>
        <w:jc w:val="left"/>
        <w:spacing w:before="47"/>
        <w:ind w:left="1546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dedicated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worker;</w:t>
      </w:r>
    </w:p>
    <w:p>
      <w:pPr>
        <w:rPr>
          <w:rFonts w:cs="Georgia" w:hAnsi="Georgia" w:eastAsia="Georgia" w:ascii="Georgia"/>
          <w:sz w:val="24"/>
          <w:szCs w:val="24"/>
        </w:rPr>
        <w:jc w:val="left"/>
        <w:spacing w:before="47" w:lineRule="auto" w:line="281"/>
        <w:ind w:left="826" w:right="1290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reporting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family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violence,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both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primary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third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party,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has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increased;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collaboration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table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has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been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introduced;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which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management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system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composed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service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providers,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service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users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community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representatives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</w:p>
    <w:p>
      <w:pPr>
        <w:rPr>
          <w:rFonts w:cs="Georgia" w:hAnsi="Georgia" w:eastAsia="Georgia" w:ascii="Georgia"/>
          <w:sz w:val="24"/>
          <w:szCs w:val="24"/>
        </w:rPr>
        <w:jc w:val="both"/>
        <w:ind w:left="106" w:right="2276"/>
      </w:pPr>
      <w:r>
        <w:rPr>
          <w:rFonts w:cs="Georgia" w:hAnsi="Georgia" w:eastAsia="Georgia" w:ascii="Georgia"/>
          <w:sz w:val="24"/>
          <w:szCs w:val="24"/>
        </w:rPr>
        <w:t>           </w:t>
      </w:r>
      <w:r>
        <w:rPr>
          <w:rFonts w:cs="Georgia" w:hAnsi="Georgia" w:eastAsia="Georgia" w:ascii="Georgia"/>
          <w:spacing w:val="26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manage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community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focused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services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offered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our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local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government.</w:t>
      </w:r>
    </w:p>
    <w:p>
      <w:pPr>
        <w:rPr>
          <w:rFonts w:cs="Georgia" w:hAnsi="Georgia" w:eastAsia="Georgia" w:ascii="Georgia"/>
          <w:sz w:val="24"/>
          <w:szCs w:val="24"/>
        </w:rPr>
        <w:jc w:val="left"/>
        <w:spacing w:before="47"/>
        <w:ind w:left="826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an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increase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recidivism.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There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are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several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theories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why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this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so.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believe</w:t>
      </w:r>
    </w:p>
    <w:p>
      <w:pPr>
        <w:rPr>
          <w:rFonts w:cs="Georgia" w:hAnsi="Georgia" w:eastAsia="Georgia" w:ascii="Georgia"/>
          <w:sz w:val="24"/>
          <w:szCs w:val="24"/>
        </w:rPr>
        <w:tabs>
          <w:tab w:pos="820" w:val="left"/>
        </w:tabs>
        <w:jc w:val="left"/>
        <w:spacing w:before="47" w:lineRule="auto" w:line="281"/>
        <w:ind w:left="826" w:right="608" w:hanging="720"/>
        <w:sectPr>
          <w:pgMar w:header="0" w:footer="1184" w:top="980" w:bottom="280" w:left="1000" w:right="400"/>
          <w:pgSz w:w="11920" w:h="16840"/>
        </w:sectPr>
      </w:pPr>
      <w:r>
        <w:rPr>
          <w:rFonts w:cs="Georgia" w:hAnsi="Georgia" w:eastAsia="Georgia" w:ascii="Georgia"/>
          <w:sz w:val="24"/>
          <w:szCs w:val="24"/>
        </w:rPr>
        <w:t> </w:t>
      </w:r>
      <w:r>
        <w:rPr>
          <w:rFonts w:cs="Georgia" w:hAnsi="Georgia" w:eastAsia="Georgia" w:ascii="Georgia"/>
          <w:sz w:val="24"/>
          <w:szCs w:val="24"/>
        </w:rPr>
        <w:tab/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that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campaign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has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given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renewed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confide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nc</w:t>
      </w:r>
      <w:r>
        <w:rPr>
          <w:rFonts w:cs="Georgia" w:hAnsi="Georgia" w:eastAsia="Georgia" w:ascii="Georgia"/>
          <w:spacing w:val="1"/>
          <w:w w:val="100"/>
          <w:sz w:val="24"/>
          <w:szCs w:val="24"/>
        </w:rPr>
        <w:t>e</w:t>
      </w:r>
      <w:r>
        <w:rPr>
          <w:rFonts w:cs="Georgia" w:hAnsi="Georgia" w:eastAsia="Georgia" w:ascii="Georgia"/>
          <w:spacing w:val="-16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those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suffering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family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violenc</w:t>
      </w:r>
      <w:r>
        <w:rPr>
          <w:rFonts w:cs="Georgia" w:hAnsi="Georgia" w:eastAsia="Georgia" w:ascii="Georgia"/>
          <w:spacing w:val="1"/>
          <w:w w:val="100"/>
          <w:sz w:val="24"/>
          <w:szCs w:val="24"/>
        </w:rPr>
        <w:t>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report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repeat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incidences.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There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some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discussion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that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reporting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victims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leading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retribution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from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abusive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partners.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Georgia" w:hAnsi="Georgia" w:eastAsia="Georgia" w:ascii="Georgia"/>
          <w:sz w:val="24"/>
          <w:szCs w:val="24"/>
        </w:rPr>
        <w:jc w:val="both"/>
        <w:ind w:left="806" w:right="6501"/>
      </w:pPr>
      <w:r>
        <w:rPr>
          <w:rFonts w:cs="Georgia" w:hAnsi="Georgia" w:eastAsia="Georgia" w:ascii="Georgia"/>
          <w:b/>
          <w:color w:val="003365"/>
          <w:spacing w:val="0"/>
          <w:w w:val="100"/>
          <w:sz w:val="24"/>
          <w:szCs w:val="24"/>
        </w:rPr>
        <w:t>Importance</w:t>
      </w:r>
      <w:r>
        <w:rPr>
          <w:rFonts w:cs="Georgia" w:hAnsi="Georgia" w:eastAsia="Georgia" w:ascii="Georgia"/>
          <w:b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b/>
          <w:color w:val="003365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b/>
          <w:color w:val="003365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b/>
          <w:color w:val="003365"/>
          <w:spacing w:val="0"/>
          <w:w w:val="100"/>
          <w:sz w:val="24"/>
          <w:szCs w:val="24"/>
        </w:rPr>
        <w:t>community:</w:t>
      </w:r>
      <w:r>
        <w:rPr>
          <w:rFonts w:cs="Georgia" w:hAnsi="Georgia" w:eastAsia="Georgia" w:ascii="Georgia"/>
          <w:color w:val="000000"/>
          <w:spacing w:val="0"/>
          <w:w w:val="100"/>
          <w:sz w:val="24"/>
          <w:szCs w:val="24"/>
        </w:rPr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before="15" w:lineRule="auto" w:line="253"/>
        <w:ind w:left="806" w:right="125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-1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local</w:t>
      </w:r>
      <w:r>
        <w:rPr>
          <w:rFonts w:cs="Georgia" w:hAnsi="Georgia" w:eastAsia="Georgia" w:ascii="Georgia"/>
          <w:spacing w:val="-1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community</w:t>
      </w:r>
      <w:r>
        <w:rPr>
          <w:rFonts w:cs="Georgia" w:hAnsi="Georgia" w:eastAsia="Georgia" w:ascii="Georgia"/>
          <w:spacing w:val="-1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has</w:t>
      </w:r>
      <w:r>
        <w:rPr>
          <w:rFonts w:cs="Georgia" w:hAnsi="Georgia" w:eastAsia="Georgia" w:ascii="Georgia"/>
          <w:spacing w:val="-1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seen</w:t>
      </w:r>
      <w:r>
        <w:rPr>
          <w:rFonts w:cs="Georgia" w:hAnsi="Georgia" w:eastAsia="Georgia" w:ascii="Georgia"/>
          <w:spacing w:val="-1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-1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willingness</w:t>
      </w:r>
      <w:r>
        <w:rPr>
          <w:rFonts w:cs="Georgia" w:hAnsi="Georgia" w:eastAsia="Georgia" w:ascii="Georgia"/>
          <w:spacing w:val="-1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-1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support</w:t>
      </w:r>
      <w:r>
        <w:rPr>
          <w:rFonts w:cs="Georgia" w:hAnsi="Georgia" w:eastAsia="Georgia" w:ascii="Georgia"/>
          <w:spacing w:val="-1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for</w:t>
      </w:r>
      <w:r>
        <w:rPr>
          <w:rFonts w:cs="Georgia" w:hAnsi="Georgia" w:eastAsia="Georgia" w:ascii="Georgia"/>
          <w:spacing w:val="-1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-1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campaign</w:t>
      </w:r>
      <w:r>
        <w:rPr>
          <w:rFonts w:cs="Georgia" w:hAnsi="Georgia" w:eastAsia="Georgia" w:ascii="Georgia"/>
          <w:spacing w:val="-1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by</w:t>
      </w:r>
      <w:r>
        <w:rPr>
          <w:rFonts w:cs="Georgia" w:hAnsi="Georgia" w:eastAsia="Georgia" w:ascii="Georgia"/>
          <w:spacing w:val="-1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displaying</w:t>
      </w:r>
      <w:r>
        <w:rPr>
          <w:rFonts w:cs="Georgia" w:hAnsi="Georgia" w:eastAsia="Georgia" w:ascii="Georgia"/>
          <w:spacing w:val="-14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framed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posters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initiative,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collections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tins,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selling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using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bumper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stickers,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wallet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cards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other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promotional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materials.</w:t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lineRule="auto" w:line="253"/>
        <w:ind w:left="806" w:right="125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Businesses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display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large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window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stickers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Maryborough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Bus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Lines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have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fully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endorsed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program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with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stickers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all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their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buses.</w:t>
      </w:r>
    </w:p>
    <w:p>
      <w:pPr>
        <w:rPr>
          <w:rFonts w:cs="Georgia" w:hAnsi="Georgia" w:eastAsia="Georgia" w:ascii="Georgia"/>
          <w:sz w:val="24"/>
          <w:szCs w:val="24"/>
        </w:rPr>
        <w:jc w:val="both"/>
        <w:ind w:left="806" w:right="67"/>
      </w:pPr>
      <w:r>
        <w:rPr>
          <w:rFonts w:cs="Georgia" w:hAnsi="Georgia" w:eastAsia="Georgia" w:ascii="Georgia"/>
          <w:sz w:val="24"/>
          <w:szCs w:val="24"/>
        </w:rPr>
        <w:t>The</w:t>
      </w:r>
      <w:r>
        <w:rPr>
          <w:rFonts w:cs="Georgia" w:hAnsi="Georgia" w:eastAsia="Georgia" w:ascii="Georgia"/>
          <w:spacing w:val="-6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sz w:val="24"/>
          <w:szCs w:val="24"/>
        </w:rPr>
        <w:t>Maryborough</w:t>
      </w:r>
      <w:r>
        <w:rPr>
          <w:rFonts w:cs="Georgia" w:hAnsi="Georgia" w:eastAsia="Georgia" w:ascii="Georgia"/>
          <w:spacing w:val="-6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sz w:val="24"/>
          <w:szCs w:val="24"/>
        </w:rPr>
        <w:t>branch</w:t>
      </w:r>
      <w:r>
        <w:rPr>
          <w:rFonts w:cs="Georgia" w:hAnsi="Georgia" w:eastAsia="Georgia" w:ascii="Georgia"/>
          <w:spacing w:val="-6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sz w:val="24"/>
          <w:szCs w:val="24"/>
        </w:rPr>
        <w:t>of</w:t>
      </w:r>
      <w:r>
        <w:rPr>
          <w:rFonts w:cs="Georgia" w:hAnsi="Georgia" w:eastAsia="Georgia" w:ascii="Georgia"/>
          <w:spacing w:val="-6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sz w:val="24"/>
          <w:szCs w:val="24"/>
        </w:rPr>
        <w:t>NAB</w:t>
      </w:r>
      <w:r>
        <w:rPr>
          <w:rFonts w:cs="Georgia" w:hAnsi="Georgia" w:eastAsia="Georgia" w:ascii="Georgia"/>
          <w:spacing w:val="-6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sz w:val="24"/>
          <w:szCs w:val="24"/>
        </w:rPr>
        <w:t>has</w:t>
      </w:r>
      <w:r>
        <w:rPr>
          <w:rFonts w:cs="Georgia" w:hAnsi="Georgia" w:eastAsia="Georgia" w:ascii="Georgia"/>
          <w:spacing w:val="-6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sz w:val="24"/>
          <w:szCs w:val="24"/>
        </w:rPr>
        <w:t>set</w:t>
      </w:r>
      <w:r>
        <w:rPr>
          <w:rFonts w:cs="Georgia" w:hAnsi="Georgia" w:eastAsia="Georgia" w:ascii="Georgia"/>
          <w:spacing w:val="-6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sz w:val="24"/>
          <w:szCs w:val="24"/>
        </w:rPr>
        <w:t>up</w:t>
      </w:r>
      <w:r>
        <w:rPr>
          <w:rFonts w:cs="Georgia" w:hAnsi="Georgia" w:eastAsia="Georgia" w:ascii="Georgia"/>
          <w:spacing w:val="-6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sz w:val="24"/>
          <w:szCs w:val="24"/>
        </w:rPr>
        <w:t>a</w:t>
      </w:r>
      <w:r>
        <w:rPr>
          <w:rFonts w:cs="Georgia" w:hAnsi="Georgia" w:eastAsia="Georgia" w:ascii="Georgia"/>
          <w:spacing w:val="-6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sz w:val="24"/>
          <w:szCs w:val="24"/>
        </w:rPr>
        <w:t>large</w:t>
      </w:r>
      <w:r>
        <w:rPr>
          <w:rFonts w:cs="Georgia" w:hAnsi="Georgia" w:eastAsia="Georgia" w:ascii="Georgia"/>
          <w:spacing w:val="-6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sz w:val="24"/>
          <w:szCs w:val="24"/>
        </w:rPr>
        <w:t>display</w:t>
      </w:r>
      <w:r>
        <w:rPr>
          <w:rFonts w:cs="Georgia" w:hAnsi="Georgia" w:eastAsia="Georgia" w:ascii="Georgia"/>
          <w:spacing w:val="-6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sz w:val="24"/>
          <w:szCs w:val="24"/>
        </w:rPr>
        <w:t>just</w:t>
      </w:r>
      <w:r>
        <w:rPr>
          <w:rFonts w:cs="Georgia" w:hAnsi="Georgia" w:eastAsia="Georgia" w:ascii="Georgia"/>
          <w:spacing w:val="-6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sz w:val="24"/>
          <w:szCs w:val="24"/>
        </w:rPr>
        <w:t>inside</w:t>
      </w:r>
      <w:r>
        <w:rPr>
          <w:rFonts w:cs="Georgia" w:hAnsi="Georgia" w:eastAsia="Georgia" w:ascii="Georgia"/>
          <w:spacing w:val="-6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sz w:val="24"/>
          <w:szCs w:val="24"/>
        </w:rPr>
        <w:t>their</w:t>
      </w:r>
      <w:r>
        <w:rPr>
          <w:rFonts w:cs="Georgia" w:hAnsi="Georgia" w:eastAsia="Georgia" w:ascii="Georgia"/>
          <w:spacing w:val="-6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sz w:val="24"/>
          <w:szCs w:val="24"/>
        </w:rPr>
        <w:t>front</w:t>
      </w:r>
      <w:r>
        <w:rPr>
          <w:rFonts w:cs="Georgia" w:hAnsi="Georgia" w:eastAsia="Georgia" w:ascii="Georgia"/>
          <w:spacing w:val="-6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sz w:val="24"/>
          <w:szCs w:val="24"/>
        </w:rPr>
        <w:t>entrance</w:t>
      </w:r>
      <w:r>
        <w:rPr>
          <w:rFonts w:cs="Georgia" w:hAnsi="Georgia" w:eastAsia="Georgia" w:ascii="Georgia"/>
          <w:spacing w:val="-6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sz w:val="24"/>
          <w:szCs w:val="24"/>
        </w:rPr>
        <w:t>of</w:t>
      </w:r>
      <w:r>
        <w:rPr>
          <w:rFonts w:cs="Georgia" w:hAnsi="Georgia" w:eastAsia="Georgia" w:ascii="Georgia"/>
          <w:spacing w:val="0"/>
          <w:sz w:val="24"/>
          <w:szCs w:val="24"/>
        </w:rPr>
        <w:t> </w:t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before="15"/>
        <w:ind w:left="805" w:right="4927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posters,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promotional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materials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hand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outs.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lineRule="auto" w:line="253"/>
        <w:ind w:left="805" w:right="125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If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consider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world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20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years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ago,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there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was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lot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more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active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strength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commun</w:t>
      </w:r>
      <w:r>
        <w:rPr>
          <w:rFonts w:cs="Georgia" w:hAnsi="Georgia" w:eastAsia="Georgia" w:ascii="Georgia"/>
          <w:spacing w:val="2"/>
          <w:w w:val="100"/>
          <w:sz w:val="24"/>
          <w:szCs w:val="24"/>
        </w:rPr>
        <w:t>i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organizations.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Today,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lot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those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community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institutions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have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less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power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fewer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members</w:t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lineRule="auto" w:line="253"/>
        <w:ind w:left="805" w:right="67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We</w:t>
      </w:r>
      <w:r>
        <w:rPr>
          <w:rFonts w:cs="Georgia" w:hAnsi="Georgia" w:eastAsia="Georgia" w:ascii="Georgia"/>
          <w:spacing w:val="-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can</w:t>
      </w:r>
      <w:r>
        <w:rPr>
          <w:rFonts w:cs="Georgia" w:hAnsi="Georgia" w:eastAsia="Georgia" w:ascii="Georgia"/>
          <w:spacing w:val="-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leverage</w:t>
      </w:r>
      <w:r>
        <w:rPr>
          <w:rFonts w:cs="Georgia" w:hAnsi="Georgia" w:eastAsia="Georgia" w:ascii="Georgia"/>
          <w:spacing w:val="-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-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power</w:t>
      </w:r>
      <w:r>
        <w:rPr>
          <w:rFonts w:cs="Georgia" w:hAnsi="Georgia" w:eastAsia="Georgia" w:ascii="Georgia"/>
          <w:spacing w:val="-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-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community</w:t>
      </w:r>
      <w:r>
        <w:rPr>
          <w:rFonts w:cs="Georgia" w:hAnsi="Georgia" w:eastAsia="Georgia" w:ascii="Georgia"/>
          <w:spacing w:val="-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networks</w:t>
      </w:r>
      <w:r>
        <w:rPr>
          <w:rFonts w:cs="Georgia" w:hAnsi="Georgia" w:eastAsia="Georgia" w:ascii="Georgia"/>
          <w:spacing w:val="-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-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community</w:t>
      </w:r>
      <w:r>
        <w:rPr>
          <w:rFonts w:cs="Georgia" w:hAnsi="Georgia" w:eastAsia="Georgia" w:ascii="Georgia"/>
          <w:spacing w:val="-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groups,</w:t>
      </w:r>
      <w:r>
        <w:rPr>
          <w:rFonts w:cs="Georgia" w:hAnsi="Georgia" w:eastAsia="Georgia" w:ascii="Georgia"/>
          <w:spacing w:val="-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-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which</w:t>
      </w:r>
      <w:r>
        <w:rPr>
          <w:rFonts w:cs="Georgia" w:hAnsi="Georgia" w:eastAsia="Georgia" w:ascii="Georgia"/>
          <w:spacing w:val="-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Rotary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is</w:t>
      </w:r>
      <w:r>
        <w:rPr>
          <w:rFonts w:cs="Georgia" w:hAnsi="Georgia" w:eastAsia="Georgia" w:ascii="Georgia"/>
          <w:spacing w:val="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classic</w:t>
      </w:r>
      <w:r>
        <w:rPr>
          <w:rFonts w:cs="Georgia" w:hAnsi="Georgia" w:eastAsia="Georgia" w:ascii="Georgia"/>
          <w:spacing w:val="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example.</w:t>
      </w:r>
      <w:r>
        <w:rPr>
          <w:rFonts w:cs="Georgia" w:hAnsi="Georgia" w:eastAsia="Georgia" w:ascii="Georgia"/>
          <w:spacing w:val="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Part</w:t>
      </w:r>
      <w:r>
        <w:rPr>
          <w:rFonts w:cs="Georgia" w:hAnsi="Georgia" w:eastAsia="Georgia" w:ascii="Georgia"/>
          <w:spacing w:val="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it</w:t>
      </w:r>
      <w:r>
        <w:rPr>
          <w:rFonts w:cs="Georgia" w:hAnsi="Georgia" w:eastAsia="Georgia" w:ascii="Georgia"/>
          <w:spacing w:val="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is</w:t>
      </w:r>
      <w:r>
        <w:rPr>
          <w:rFonts w:cs="Georgia" w:hAnsi="Georgia" w:eastAsia="Georgia" w:ascii="Georgia"/>
          <w:spacing w:val="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having</w:t>
      </w:r>
      <w:r>
        <w:rPr>
          <w:rFonts w:cs="Georgia" w:hAnsi="Georgia" w:eastAsia="Georgia" w:ascii="Georgia"/>
          <w:spacing w:val="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sufficient</w:t>
      </w:r>
      <w:r>
        <w:rPr>
          <w:rFonts w:cs="Georgia" w:hAnsi="Georgia" w:eastAsia="Georgia" w:ascii="Georgia"/>
          <w:spacing w:val="-1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funding,</w:t>
      </w:r>
      <w:r>
        <w:rPr>
          <w:rFonts w:cs="Georgia" w:hAnsi="Georgia" w:eastAsia="Georgia" w:ascii="Georgia"/>
          <w:spacing w:val="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but</w:t>
      </w:r>
      <w:r>
        <w:rPr>
          <w:rFonts w:cs="Georgia" w:hAnsi="Georgia" w:eastAsia="Georgia" w:ascii="Georgia"/>
          <w:spacing w:val="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it</w:t>
      </w:r>
      <w:r>
        <w:rPr>
          <w:rFonts w:cs="Georgia" w:hAnsi="Georgia" w:eastAsia="Georgia" w:ascii="Georgia"/>
          <w:spacing w:val="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should</w:t>
      </w:r>
      <w:r>
        <w:rPr>
          <w:rFonts w:cs="Georgia" w:hAnsi="Georgia" w:eastAsia="Georgia" w:ascii="Georgia"/>
          <w:spacing w:val="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be</w:t>
      </w:r>
      <w:r>
        <w:rPr>
          <w:rFonts w:cs="Georgia" w:hAnsi="Georgia" w:eastAsia="Georgia" w:ascii="Georgia"/>
          <w:spacing w:val="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money</w:t>
      </w:r>
      <w:r>
        <w:rPr>
          <w:rFonts w:cs="Georgia" w:hAnsi="Georgia" w:eastAsia="Georgia" w:ascii="Georgia"/>
          <w:spacing w:val="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allocated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for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local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community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make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decisions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about.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network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like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Rotary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well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set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up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encompasses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worldwide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audience.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result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our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campaign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there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are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15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20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other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Rotary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clubs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that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have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shown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support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rolling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out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similar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project.</w:t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lineRule="auto" w:line="253"/>
        <w:ind w:left="806" w:right="125"/>
      </w:pP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Government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should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acknowledge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value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community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its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capacity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change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lives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individuals,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should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resource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community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organisations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i/>
          <w:spacing w:val="0"/>
          <w:w w:val="100"/>
          <w:sz w:val="24"/>
          <w:szCs w:val="24"/>
        </w:rPr>
        <w:t>accordingly.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796"/>
      </w:pPr>
      <w:r>
        <w:pict>
          <v:shape type="#_x0000_t75" style="width:486.245pt;height:251.263pt">
            <v:imagedata o:title="" r:id="rId1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Frutiger 55 Roman" w:hAnsi="Frutiger 55 Roman" w:eastAsia="Frutiger 55 Roman" w:ascii="Frutiger 55 Roman"/>
          <w:sz w:val="14"/>
          <w:szCs w:val="14"/>
        </w:rPr>
        <w:jc w:val="both"/>
        <w:ind w:left="794" w:right="8658"/>
        <w:sectPr>
          <w:pgMar w:header="0" w:footer="1184" w:top="1560" w:bottom="280" w:left="300" w:right="940"/>
          <w:pgSz w:w="11920" w:h="16840"/>
        </w:sectPr>
      </w:pPr>
      <w:r>
        <w:rPr>
          <w:rFonts w:cs="Frutiger 55 Roman" w:hAnsi="Frutiger 55 Roman" w:eastAsia="Frutiger 55 Roman" w:ascii="Frutiger 55 Roman"/>
          <w:spacing w:val="0"/>
          <w:w w:val="68"/>
          <w:sz w:val="14"/>
          <w:szCs w:val="14"/>
        </w:rPr>
        <w:t>Maryborough</w:t>
      </w:r>
      <w:r>
        <w:rPr>
          <w:rFonts w:cs="Frutiger 55 Roman" w:hAnsi="Frutiger 55 Roman" w:eastAsia="Frutiger 55 Roman" w:ascii="Frutiger 55 Roman"/>
          <w:spacing w:val="5"/>
          <w:w w:val="68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14"/>
          <w:szCs w:val="14"/>
        </w:rPr>
        <w:t>Bus</w:t>
      </w:r>
      <w:r>
        <w:rPr>
          <w:rFonts w:cs="Frutiger 55 Roman" w:hAnsi="Frutiger 55 Roman" w:eastAsia="Frutiger 55 Roman" w:ascii="Frutiger 55 Roman"/>
          <w:spacing w:val="12"/>
          <w:w w:val="68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14"/>
          <w:szCs w:val="14"/>
        </w:rPr>
        <w:t>Lines</w:t>
      </w:r>
      <w:r>
        <w:rPr>
          <w:rFonts w:cs="Frutiger 55 Roman" w:hAnsi="Frutiger 55 Roman" w:eastAsia="Frutiger 55 Roman" w:ascii="Frutiger 55 Roman"/>
          <w:spacing w:val="0"/>
          <w:w w:val="100"/>
          <w:sz w:val="14"/>
          <w:szCs w:val="14"/>
        </w:rPr>
      </w:r>
    </w:p>
    <w:p>
      <w:pPr>
        <w:rPr>
          <w:rFonts w:cs="Georgia" w:hAnsi="Georgia" w:eastAsia="Georgia" w:ascii="Georgia"/>
          <w:sz w:val="36"/>
          <w:szCs w:val="36"/>
        </w:rPr>
        <w:jc w:val="left"/>
        <w:spacing w:before="56"/>
        <w:ind w:left="114" w:right="-74"/>
      </w:pPr>
      <w:r>
        <w:rPr>
          <w:rFonts w:cs="Georgia" w:hAnsi="Georgia" w:eastAsia="Georgia" w:ascii="Georgia"/>
          <w:color w:val="003365"/>
          <w:spacing w:val="0"/>
          <w:w w:val="100"/>
          <w:sz w:val="36"/>
          <w:szCs w:val="36"/>
        </w:rPr>
        <w:t>TESTIMONIALS</w:t>
      </w:r>
      <w:r>
        <w:rPr>
          <w:rFonts w:cs="Georgia" w:hAnsi="Georgia" w:eastAsia="Georgia" w:ascii="Georgia"/>
          <w:color w:val="000000"/>
          <w:spacing w:val="0"/>
          <w:w w:val="10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107.942pt;height:73.8603pt">
            <v:imagedata o:title="" r:id="rId1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3117" w:right="1371" w:hanging="266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/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Lod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W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este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2093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55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-6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rendo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ree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ybor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346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3854"/>
        <w:sectPr>
          <w:pgMar w:header="0" w:footer="1184" w:top="740" w:bottom="280" w:left="980" w:right="400"/>
          <w:pgSz w:w="11920" w:h="16840"/>
          <w:cols w:num="2" w:equalWidth="off">
            <w:col w:w="2816" w:space="1073"/>
            <w:col w:w="6651"/>
          </w:cols>
        </w:sectPr>
      </w:pP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(03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)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5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460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-3301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820" w:right="77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0" w:right="2675"/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i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ary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oro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otary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#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2f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0" w:right="7215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0" w:right="13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ds/Lod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#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0" w:right="13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areness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0" w:right="28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77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        </w:t>
      </w:r>
      <w:r>
        <w:rPr>
          <w:rFonts w:cs="Segoe MDL2 Assets" w:hAnsi="Segoe MDL2 Assets" w:eastAsia="Segoe MDL2 Assets" w:ascii="Segoe MDL2 Assets"/>
          <w:spacing w:val="5"/>
          <w:w w:val="4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cards</w:t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77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        </w:t>
      </w:r>
      <w:r>
        <w:rPr>
          <w:rFonts w:cs="Segoe MDL2 Assets" w:hAnsi="Segoe MDL2 Assets" w:eastAsia="Segoe MDL2 Assets" w:ascii="Segoe MDL2 Assets"/>
          <w:spacing w:val="5"/>
          <w:w w:val="4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1177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        </w:t>
      </w:r>
      <w:r>
        <w:rPr>
          <w:rFonts w:cs="Segoe MDL2 Assets" w:hAnsi="Segoe MDL2 Assets" w:eastAsia="Segoe MDL2 Assets" w:ascii="Segoe MDL2 Assets"/>
          <w:spacing w:val="5"/>
          <w:w w:val="4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2"/>
          <w:szCs w:val="22"/>
        </w:rPr>
        <w:tabs>
          <w:tab w:pos="1520" w:val="left"/>
        </w:tabs>
        <w:jc w:val="left"/>
        <w:spacing w:before="16" w:lineRule="exact" w:line="240"/>
        <w:ind w:left="1532" w:right="1371" w:hanging="355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atches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60"/>
        <w:ind w:left="1177"/>
      </w:pPr>
      <w:r>
        <w:rPr>
          <w:rFonts w:cs="Segoe MDL2 Assets" w:hAnsi="Segoe MDL2 Assets" w:eastAsia="Segoe MDL2 Assets" w:ascii="Segoe MDL2 Assets"/>
          <w:spacing w:val="0"/>
          <w:w w:val="46"/>
          <w:position w:val="-1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position w:val="-1"/>
          <w:sz w:val="22"/>
          <w:szCs w:val="22"/>
        </w:rPr>
        <w:t>        </w:t>
      </w:r>
      <w:r>
        <w:rPr>
          <w:rFonts w:cs="Segoe MDL2 Assets" w:hAnsi="Segoe MDL2 Assets" w:eastAsia="Segoe MDL2 Assets" w:ascii="Segoe MDL2 Assets"/>
          <w:spacing w:val="5"/>
          <w:w w:val="46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ampa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532" w:right="13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arness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0" w:right="1363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0" w:right="1365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groups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0" w:right="811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820"/>
      </w:pPr>
      <w:r>
        <w:pict>
          <v:shape type="#_x0000_t75" style="width:62.2661pt;height:41.7633pt">
            <v:imagedata o:title="" r:id="rId1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19" w:right="7972"/>
        <w:sectPr>
          <w:type w:val="continuous"/>
          <w:pgSz w:w="11920" w:h="16840"/>
          <w:pgMar w:top="1560" w:bottom="280" w:left="980" w:right="40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Georgia" w:hAnsi="Georgia" w:eastAsia="Georgia" w:ascii="Georgia"/>
          <w:sz w:val="32"/>
          <w:szCs w:val="32"/>
        </w:rPr>
        <w:jc w:val="left"/>
        <w:spacing w:before="56"/>
        <w:ind w:left="794"/>
      </w:pPr>
      <w:r>
        <w:rPr>
          <w:rFonts w:cs="Georgia" w:hAnsi="Georgia" w:eastAsia="Georgia" w:ascii="Georgia"/>
          <w:b/>
          <w:spacing w:val="0"/>
          <w:w w:val="100"/>
          <w:sz w:val="32"/>
          <w:szCs w:val="32"/>
        </w:rPr>
        <w:t>Maryborough</w:t>
      </w:r>
      <w:r>
        <w:rPr>
          <w:rFonts w:cs="Georgia" w:hAnsi="Georgia" w:eastAsia="Georgia" w:ascii="Georgia"/>
          <w:b/>
          <w:spacing w:val="0"/>
          <w:w w:val="100"/>
          <w:sz w:val="32"/>
          <w:szCs w:val="32"/>
        </w:rPr>
        <w:t> </w:t>
      </w:r>
      <w:r>
        <w:rPr>
          <w:rFonts w:cs="Georgia" w:hAnsi="Georgia" w:eastAsia="Georgia" w:ascii="Georgia"/>
          <w:b/>
          <w:spacing w:val="0"/>
          <w:w w:val="100"/>
          <w:sz w:val="32"/>
          <w:szCs w:val="32"/>
        </w:rPr>
        <w:t>Harness</w:t>
      </w:r>
      <w:r>
        <w:rPr>
          <w:rFonts w:cs="Georgia" w:hAnsi="Georgia" w:eastAsia="Georgia" w:ascii="Georgia"/>
          <w:b/>
          <w:spacing w:val="0"/>
          <w:w w:val="100"/>
          <w:sz w:val="32"/>
          <w:szCs w:val="32"/>
        </w:rPr>
        <w:t> </w:t>
      </w:r>
      <w:r>
        <w:rPr>
          <w:rFonts w:cs="Georgia" w:hAnsi="Georgia" w:eastAsia="Georgia" w:ascii="Georgia"/>
          <w:b/>
          <w:spacing w:val="0"/>
          <w:w w:val="100"/>
          <w:sz w:val="32"/>
          <w:szCs w:val="32"/>
        </w:rPr>
        <w:t>Racing</w:t>
      </w:r>
      <w:r>
        <w:rPr>
          <w:rFonts w:cs="Georgia" w:hAnsi="Georgia" w:eastAsia="Georgia" w:ascii="Georgia"/>
          <w:b/>
          <w:spacing w:val="0"/>
          <w:w w:val="100"/>
          <w:sz w:val="32"/>
          <w:szCs w:val="32"/>
        </w:rPr>
        <w:t> </w:t>
      </w:r>
      <w:r>
        <w:rPr>
          <w:rFonts w:cs="Georgia" w:hAnsi="Georgia" w:eastAsia="Georgia" w:ascii="Georgia"/>
          <w:b/>
          <w:spacing w:val="0"/>
          <w:w w:val="100"/>
          <w:sz w:val="32"/>
          <w:szCs w:val="32"/>
        </w:rPr>
        <w:t>Club</w:t>
      </w:r>
      <w:r>
        <w:rPr>
          <w:rFonts w:cs="Georgia" w:hAnsi="Georgia" w:eastAsia="Georgia" w:ascii="Georgia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Frutiger 55 Roman" w:hAnsi="Frutiger 55 Roman" w:eastAsia="Frutiger 55 Roman" w:ascii="Frutiger 55 Roman"/>
          <w:sz w:val="26"/>
          <w:szCs w:val="26"/>
        </w:rPr>
        <w:jc w:val="both"/>
        <w:ind w:left="1134" w:right="6499"/>
      </w:pPr>
      <w:r>
        <w:rPr>
          <w:rFonts w:cs="Frutiger 55 Roman" w:hAnsi="Frutiger 55 Roman" w:eastAsia="Frutiger 55 Roman" w:ascii="Frutiger 55 Roman"/>
          <w:w w:val="73"/>
          <w:sz w:val="26"/>
          <w:szCs w:val="26"/>
        </w:rPr>
        <w:t>#S</w:t>
      </w:r>
      <w:r>
        <w:rPr>
          <w:rFonts w:cs="Frutiger 55 Roman" w:hAnsi="Frutiger 55 Roman" w:eastAsia="Frutiger 55 Roman" w:ascii="Frutiger 55 Roman"/>
          <w:spacing w:val="-17"/>
          <w:w w:val="73"/>
          <w:sz w:val="26"/>
          <w:szCs w:val="26"/>
        </w:rPr>
        <w:t>A</w:t>
      </w:r>
      <w:r>
        <w:rPr>
          <w:rFonts w:cs="Frutiger 55 Roman" w:hAnsi="Frutiger 55 Roman" w:eastAsia="Frutiger 55 Roman" w:ascii="Frutiger 55 Roman"/>
          <w:spacing w:val="0"/>
          <w:w w:val="74"/>
          <w:sz w:val="26"/>
          <w:szCs w:val="26"/>
        </w:rPr>
        <w:t>YNO2</w:t>
      </w:r>
      <w:r>
        <w:rPr>
          <w:rFonts w:cs="Frutiger 55 Roman" w:hAnsi="Frutiger 55 Roman" w:eastAsia="Frutiger 55 Roman" w:ascii="Frutiger 55 Roman"/>
          <w:spacing w:val="-12"/>
          <w:w w:val="74"/>
          <w:sz w:val="26"/>
          <w:szCs w:val="26"/>
        </w:rPr>
        <w:t>F</w:t>
      </w:r>
      <w:r>
        <w:rPr>
          <w:rFonts w:cs="Frutiger 55 Roman" w:hAnsi="Frutiger 55 Roman" w:eastAsia="Frutiger 55 Roman" w:ascii="Frutiger 55 Roman"/>
          <w:spacing w:val="0"/>
          <w:w w:val="71"/>
          <w:sz w:val="26"/>
          <w:szCs w:val="26"/>
        </w:rPr>
        <w:t>AMI</w:t>
      </w:r>
      <w:r>
        <w:rPr>
          <w:rFonts w:cs="Frutiger 55 Roman" w:hAnsi="Frutiger 55 Roman" w:eastAsia="Frutiger 55 Roman" w:ascii="Frutiger 55 Roman"/>
          <w:spacing w:val="-29"/>
          <w:w w:val="69"/>
          <w:sz w:val="26"/>
          <w:szCs w:val="26"/>
        </w:rPr>
        <w:t>L</w:t>
      </w:r>
      <w:r>
        <w:rPr>
          <w:rFonts w:cs="Frutiger 55 Roman" w:hAnsi="Frutiger 55 Roman" w:eastAsia="Frutiger 55 Roman" w:ascii="Frutiger 55 Roman"/>
          <w:spacing w:val="0"/>
          <w:w w:val="73"/>
          <w:sz w:val="26"/>
          <w:szCs w:val="26"/>
        </w:rPr>
        <w:t>YVIOLENCE.</w:t>
      </w:r>
      <w:r>
        <w:rPr>
          <w:rFonts w:cs="Frutiger 55 Roman" w:hAnsi="Frutiger 55 Roman" w:eastAsia="Frutiger 55 Roman" w:ascii="Frutiger 55 Roman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Frutiger 55 Roman" w:hAnsi="Frutiger 55 Roman" w:eastAsia="Frutiger 55 Roman" w:ascii="Frutiger 55 Roman"/>
          <w:sz w:val="26"/>
          <w:szCs w:val="26"/>
        </w:rPr>
        <w:jc w:val="both"/>
        <w:spacing w:lineRule="auto" w:line="276"/>
        <w:ind w:left="1134" w:right="63"/>
      </w:pP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On</w:t>
      </w:r>
      <w:r>
        <w:rPr>
          <w:rFonts w:cs="Frutiger 55 Roman" w:hAnsi="Frutiger 55 Roman" w:eastAsia="Frutiger 55 Roman" w:ascii="Frutiger 55 Roman"/>
          <w:spacing w:val="34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Monday</w:t>
      </w:r>
      <w:r>
        <w:rPr>
          <w:rFonts w:cs="Frutiger 55 Roman" w:hAnsi="Frutiger 55 Roman" w:eastAsia="Frutiger 55 Roman" w:ascii="Frutiger 55 Roman"/>
          <w:spacing w:val="19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19th</w:t>
      </w:r>
      <w:r>
        <w:rPr>
          <w:rFonts w:cs="Frutiger 55 Roman" w:hAnsi="Frutiger 55 Roman" w:eastAsia="Frutiger 55 Roman" w:ascii="Frutiger 55 Roman"/>
          <w:spacing w:val="37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October</w:t>
      </w:r>
      <w:r>
        <w:rPr>
          <w:rFonts w:cs="Frutiger 55 Roman" w:hAnsi="Frutiger 55 Roman" w:eastAsia="Frutiger 55 Roman" w:ascii="Frutiger 55 Roman"/>
          <w:spacing w:val="5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-7"/>
          <w:w w:val="69"/>
          <w:sz w:val="26"/>
          <w:szCs w:val="26"/>
        </w:rPr>
        <w:t>T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he</w:t>
      </w:r>
      <w:r>
        <w:rPr>
          <w:rFonts w:cs="Frutiger 55 Roman" w:hAnsi="Frutiger 55 Roman" w:eastAsia="Frutiger 55 Roman" w:ascii="Frutiger 55 Roman"/>
          <w:spacing w:val="26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Maryborough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Harness</w:t>
      </w:r>
      <w:r>
        <w:rPr>
          <w:rFonts w:cs="Frutiger 55 Roman" w:hAnsi="Frutiger 55 Roman" w:eastAsia="Frutiger 55 Roman" w:ascii="Frutiger 55 Roman"/>
          <w:spacing w:val="29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Racing</w:t>
      </w:r>
      <w:r>
        <w:rPr>
          <w:rFonts w:cs="Frutiger 55 Roman" w:hAnsi="Frutiger 55 Roman" w:eastAsia="Frutiger 55 Roman" w:ascii="Frutiger 55 Roman"/>
          <w:spacing w:val="36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Club</w:t>
      </w:r>
      <w:r>
        <w:rPr>
          <w:rFonts w:cs="Frutiger 55 Roman" w:hAnsi="Frutiger 55 Roman" w:eastAsia="Frutiger 55 Roman" w:ascii="Frutiger 55 Roman"/>
          <w:spacing w:val="31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-3"/>
          <w:w w:val="69"/>
          <w:sz w:val="26"/>
          <w:szCs w:val="26"/>
        </w:rPr>
        <w:t>w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as</w:t>
      </w:r>
      <w:r>
        <w:rPr>
          <w:rFonts w:cs="Frutiger 55 Roman" w:hAnsi="Frutiger 55 Roman" w:eastAsia="Frutiger 55 Roman" w:ascii="Frutiger 55 Roman"/>
          <w:spacing w:val="20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pleased</w:t>
      </w:r>
      <w:r>
        <w:rPr>
          <w:rFonts w:cs="Frutiger 55 Roman" w:hAnsi="Frutiger 55 Roman" w:eastAsia="Frutiger 55 Roman" w:ascii="Frutiger 55 Roman"/>
          <w:spacing w:val="19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to</w:t>
      </w:r>
      <w:r>
        <w:rPr>
          <w:rFonts w:cs="Frutiger 55 Roman" w:hAnsi="Frutiger 55 Roman" w:eastAsia="Frutiger 55 Roman" w:ascii="Frutiger 55 Roman"/>
          <w:spacing w:val="10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join</w:t>
      </w:r>
      <w:r>
        <w:rPr>
          <w:rFonts w:cs="Frutiger 55 Roman" w:hAnsi="Frutiger 55 Roman" w:eastAsia="Frutiger 55 Roman" w:ascii="Frutiger 55 Roman"/>
          <w:spacing w:val="3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with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the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Maryborough</w:t>
      </w:r>
      <w:r>
        <w:rPr>
          <w:rFonts w:cs="Frutiger 55 Roman" w:hAnsi="Frutiger 55 Roman" w:eastAsia="Frutiger 55 Roman" w:ascii="Frutiger 55 Roman"/>
          <w:spacing w:val="46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Rotary</w:t>
      </w:r>
      <w:r>
        <w:rPr>
          <w:rFonts w:cs="Frutiger 55 Roman" w:hAnsi="Frutiger 55 Roman" w:eastAsia="Frutiger 55 Roman" w:ascii="Frutiger 55 Roman"/>
          <w:spacing w:val="18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Club</w:t>
      </w:r>
      <w:r>
        <w:rPr>
          <w:rFonts w:cs="Frutiger 55 Roman" w:hAnsi="Frutiger 55 Roman" w:eastAsia="Frutiger 55 Roman" w:ascii="Frutiger 55 Roman"/>
          <w:spacing w:val="39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in</w:t>
      </w:r>
      <w:r>
        <w:rPr>
          <w:rFonts w:cs="Frutiger 55 Roman" w:hAnsi="Frutiger 55 Roman" w:eastAsia="Frutiger 55 Roman" w:ascii="Frutiger 55 Roman"/>
          <w:spacing w:val="9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ad</w:t>
      </w:r>
      <w:r>
        <w:rPr>
          <w:rFonts w:cs="Frutiger 55 Roman" w:hAnsi="Frutiger 55 Roman" w:eastAsia="Frutiger 55 Roman" w:ascii="Frutiger 55 Roman"/>
          <w:spacing w:val="-3"/>
          <w:w w:val="66"/>
          <w:sz w:val="26"/>
          <w:szCs w:val="26"/>
        </w:rPr>
        <w:t>v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ancing</w:t>
      </w:r>
      <w:r>
        <w:rPr>
          <w:rFonts w:cs="Frutiger 55 Roman" w:hAnsi="Frutiger 55 Roman" w:eastAsia="Frutiger 55 Roman" w:ascii="Frutiger 55 Roman"/>
          <w:spacing w:val="44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the</w:t>
      </w:r>
      <w:r>
        <w:rPr>
          <w:rFonts w:cs="Frutiger 55 Roman" w:hAnsi="Frutiger 55 Roman" w:eastAsia="Frutiger 55 Roman" w:ascii="Frutiger 55 Roman"/>
          <w:spacing w:val="14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theme</w:t>
      </w:r>
      <w:r>
        <w:rPr>
          <w:rFonts w:cs="Frutiger 55 Roman" w:hAnsi="Frutiger 55 Roman" w:eastAsia="Frutiger 55 Roman" w:ascii="Frutiger 55 Roman"/>
          <w:spacing w:val="26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of</w:t>
      </w:r>
      <w:r>
        <w:rPr>
          <w:rFonts w:cs="Frutiger 55 Roman" w:hAnsi="Frutiger 55 Roman" w:eastAsia="Frutiger 55 Roman" w:ascii="Frutiger 55 Roman"/>
          <w:spacing w:val="6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preventing</w:t>
      </w:r>
      <w:r>
        <w:rPr>
          <w:rFonts w:cs="Frutiger 55 Roman" w:hAnsi="Frutiger 55 Roman" w:eastAsia="Frutiger 55 Roman" w:ascii="Frutiger 55 Roman"/>
          <w:spacing w:val="24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family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violenc</w:t>
      </w:r>
      <w:r>
        <w:rPr>
          <w:rFonts w:cs="Frutiger 55 Roman" w:hAnsi="Frutiger 55 Roman" w:eastAsia="Frutiger 55 Roman" w:ascii="Frutiger 55 Roman"/>
          <w:spacing w:val="-10"/>
          <w:w w:val="68"/>
          <w:sz w:val="26"/>
          <w:szCs w:val="26"/>
        </w:rPr>
        <w:t>e</w:t>
      </w:r>
      <w:r>
        <w:rPr>
          <w:rFonts w:cs="Frutiger 55 Roman" w:hAnsi="Frutiger 55 Roman" w:eastAsia="Frutiger 55 Roman" w:ascii="Frutiger 55 Roman"/>
          <w:spacing w:val="0"/>
          <w:w w:val="78"/>
          <w:sz w:val="26"/>
          <w:szCs w:val="26"/>
        </w:rPr>
        <w:t>.</w:t>
      </w:r>
      <w:r>
        <w:rPr>
          <w:rFonts w:cs="Frutiger 55 Roman" w:hAnsi="Frutiger 55 Roman" w:eastAsia="Frutiger 55 Roman" w:ascii="Frutiger 55 Roman"/>
          <w:spacing w:val="-41"/>
          <w:w w:val="100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-3"/>
          <w:w w:val="70"/>
          <w:sz w:val="26"/>
          <w:szCs w:val="26"/>
        </w:rPr>
        <w:t>W</w:t>
      </w:r>
      <w:r>
        <w:rPr>
          <w:rFonts w:cs="Frutiger 55 Roman" w:hAnsi="Frutiger 55 Roman" w:eastAsia="Frutiger 55 Roman" w:ascii="Frutiger 55 Roman"/>
          <w:spacing w:val="0"/>
          <w:w w:val="70"/>
          <w:sz w:val="26"/>
          <w:szCs w:val="26"/>
        </w:rPr>
        <w:t>e</w:t>
      </w:r>
      <w:r>
        <w:rPr>
          <w:rFonts w:cs="Frutiger 55 Roman" w:hAnsi="Frutiger 55 Roman" w:eastAsia="Frutiger 55 Roman" w:ascii="Frutiger 55 Roman"/>
          <w:spacing w:val="21"/>
          <w:w w:val="70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70"/>
          <w:sz w:val="26"/>
          <w:szCs w:val="26"/>
        </w:rPr>
        <w:t>were</w:t>
      </w:r>
      <w:r>
        <w:rPr>
          <w:rFonts w:cs="Frutiger 55 Roman" w:hAnsi="Frutiger 55 Roman" w:eastAsia="Frutiger 55 Roman" w:ascii="Frutiger 55 Roman"/>
          <w:spacing w:val="-8"/>
          <w:w w:val="70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partic</w:t>
      </w:r>
      <w:r>
        <w:rPr>
          <w:rFonts w:cs="Frutiger 55 Roman" w:hAnsi="Frutiger 55 Roman" w:eastAsia="Frutiger 55 Roman" w:ascii="Frutiger 55 Roman"/>
          <w:spacing w:val="0"/>
          <w:w w:val="88"/>
          <w:sz w:val="26"/>
          <w:szCs w:val="26"/>
        </w:rPr>
        <w:t>-</w:t>
      </w:r>
      <w:r>
        <w:rPr>
          <w:rFonts w:cs="Frutiger 55 Roman" w:hAnsi="Frutiger 55 Roman" w:eastAsia="Frutiger 55 Roman" w:ascii="Frutiger 55 Roman"/>
          <w:spacing w:val="0"/>
          <w:w w:val="8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ularly</w:t>
      </w:r>
      <w:r>
        <w:rPr>
          <w:rFonts w:cs="Frutiger 55 Roman" w:hAnsi="Frutiger 55 Roman" w:eastAsia="Frutiger 55 Roman" w:ascii="Frutiger 55 Roman"/>
          <w:spacing w:val="1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interested</w:t>
      </w:r>
      <w:r>
        <w:rPr>
          <w:rFonts w:cs="Frutiger 55 Roman" w:hAnsi="Frutiger 55 Roman" w:eastAsia="Frutiger 55 Roman" w:ascii="Frutiger 55 Roman"/>
          <w:spacing w:val="23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having</w:t>
      </w:r>
      <w:r>
        <w:rPr>
          <w:rFonts w:cs="Frutiger 55 Roman" w:hAnsi="Frutiger 55 Roman" w:eastAsia="Frutiger 55 Roman" w:ascii="Frutiger 55 Roman"/>
          <w:spacing w:val="28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read</w:t>
      </w:r>
      <w:r>
        <w:rPr>
          <w:rFonts w:cs="Frutiger 55 Roman" w:hAnsi="Frutiger 55 Roman" w:eastAsia="Frutiger 55 Roman" w:ascii="Frutiger 55 Roman"/>
          <w:spacing w:val="27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news</w:t>
      </w:r>
      <w:r>
        <w:rPr>
          <w:rFonts w:cs="Frutiger 55 Roman" w:hAnsi="Frutiger 55 Roman" w:eastAsia="Frutiger 55 Roman" w:ascii="Frutiger 55 Roman"/>
          <w:spacing w:val="30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paper</w:t>
      </w:r>
      <w:r>
        <w:rPr>
          <w:rFonts w:cs="Frutiger 55 Roman" w:hAnsi="Frutiger 55 Roman" w:eastAsia="Frutiger 55 Roman" w:ascii="Frutiger 55 Roman"/>
          <w:spacing w:val="32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reports</w:t>
      </w:r>
      <w:r>
        <w:rPr>
          <w:rFonts w:cs="Frutiger 55 Roman" w:hAnsi="Frutiger 55 Roman" w:eastAsia="Frutiger 55 Roman" w:ascii="Frutiger 55 Roman"/>
          <w:spacing w:val="19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of</w:t>
      </w:r>
      <w:r>
        <w:rPr>
          <w:rFonts w:cs="Frutiger 55 Roman" w:hAnsi="Frutiger 55 Roman" w:eastAsia="Frutiger 55 Roman" w:ascii="Frutiger 55 Roman"/>
          <w:spacing w:val="6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the</w:t>
      </w:r>
      <w:r>
        <w:rPr>
          <w:rFonts w:cs="Frutiger 55 Roman" w:hAnsi="Frutiger 55 Roman" w:eastAsia="Frutiger 55 Roman" w:ascii="Frutiger 55 Roman"/>
          <w:spacing w:val="14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campaign</w:t>
      </w:r>
      <w:r>
        <w:rPr>
          <w:rFonts w:cs="Frutiger 55 Roman" w:hAnsi="Frutiger 55 Roman" w:eastAsia="Frutiger 55 Roman" w:ascii="Frutiger 55 Roman"/>
          <w:spacing w:val="48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over</w:t>
      </w:r>
      <w:r>
        <w:rPr>
          <w:rFonts w:cs="Frutiger 55 Roman" w:hAnsi="Frutiger 55 Roman" w:eastAsia="Frutiger 55 Roman" w:ascii="Frutiger 55 Roman"/>
          <w:spacing w:val="9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the</w:t>
      </w:r>
      <w:r>
        <w:rPr>
          <w:rFonts w:cs="Frutiger 55 Roman" w:hAnsi="Frutiger 55 Roman" w:eastAsia="Frutiger 55 Roman" w:ascii="Frutiger 55 Roman"/>
          <w:spacing w:val="14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past</w:t>
      </w:r>
      <w:r>
        <w:rPr>
          <w:rFonts w:cs="Frutiger 55 Roman" w:hAnsi="Frutiger 55 Roman" w:eastAsia="Frutiger 55 Roman" w:ascii="Frutiger 55 Roman"/>
          <w:spacing w:val="26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10</w:t>
      </w:r>
      <w:r>
        <w:rPr>
          <w:rFonts w:cs="Frutiger 55 Roman" w:hAnsi="Frutiger 55 Roman" w:eastAsia="Frutiger 55 Roman" w:ascii="Frutiger 55 Roman"/>
          <w:spacing w:val="47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100"/>
          <w:sz w:val="26"/>
          <w:szCs w:val="26"/>
        </w:rPr>
        <w:t>–</w:t>
      </w:r>
      <w:r>
        <w:rPr>
          <w:rFonts w:cs="Frutiger 55 Roman" w:hAnsi="Frutiger 55 Roman" w:eastAsia="Frutiger 55 Roman" w:ascii="Frutiger 55 Roman"/>
          <w:spacing w:val="-18"/>
          <w:w w:val="100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78"/>
          <w:sz w:val="26"/>
          <w:szCs w:val="26"/>
        </w:rPr>
        <w:t>12</w:t>
      </w:r>
      <w:r>
        <w:rPr>
          <w:rFonts w:cs="Frutiger 55 Roman" w:hAnsi="Frutiger 55 Roman" w:eastAsia="Frutiger 55 Roman" w:ascii="Frutiger 55 Roman"/>
          <w:spacing w:val="0"/>
          <w:w w:val="7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month</w:t>
      </w:r>
      <w:r>
        <w:rPr>
          <w:rFonts w:cs="Frutiger 55 Roman" w:hAnsi="Frutiger 55 Roman" w:eastAsia="Frutiger 55 Roman" w:ascii="Frutiger 55 Roman"/>
          <w:spacing w:val="-10"/>
          <w:w w:val="68"/>
          <w:sz w:val="26"/>
          <w:szCs w:val="26"/>
        </w:rPr>
        <w:t>s</w:t>
      </w:r>
      <w:r>
        <w:rPr>
          <w:rFonts w:cs="Frutiger 55 Roman" w:hAnsi="Frutiger 55 Roman" w:eastAsia="Frutiger 55 Roman" w:ascii="Frutiger 55 Roman"/>
          <w:spacing w:val="0"/>
          <w:w w:val="78"/>
          <w:sz w:val="26"/>
          <w:szCs w:val="26"/>
        </w:rPr>
        <w:t>.</w:t>
      </w:r>
      <w:r>
        <w:rPr>
          <w:rFonts w:cs="Frutiger 55 Roman" w:hAnsi="Frutiger 55 Roman" w:eastAsia="Frutiger 55 Roman" w:ascii="Frutiger 55 Roman"/>
          <w:spacing w:val="0"/>
          <w:w w:val="7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-3"/>
          <w:w w:val="66"/>
          <w:sz w:val="26"/>
          <w:szCs w:val="26"/>
        </w:rPr>
        <w:t>W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e</w:t>
      </w:r>
      <w:r>
        <w:rPr>
          <w:rFonts w:cs="Frutiger 55 Roman" w:hAnsi="Frutiger 55 Roman" w:eastAsia="Frutiger 55 Roman" w:ascii="Frutiger 55 Roman"/>
          <w:spacing w:val="33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would</w:t>
      </w:r>
      <w:r>
        <w:rPr>
          <w:rFonts w:cs="Frutiger 55 Roman" w:hAnsi="Frutiger 55 Roman" w:eastAsia="Frutiger 55 Roman" w:ascii="Frutiger 55 Roman"/>
          <w:spacing w:val="18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have</w:t>
      </w:r>
      <w:r>
        <w:rPr>
          <w:rFonts w:cs="Frutiger 55 Roman" w:hAnsi="Frutiger 55 Roman" w:eastAsia="Frutiger 55 Roman" w:ascii="Frutiger 55 Roman"/>
          <w:spacing w:val="21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been</w:t>
      </w:r>
      <w:r>
        <w:rPr>
          <w:rFonts w:cs="Frutiger 55 Roman" w:hAnsi="Frutiger 55 Roman" w:eastAsia="Frutiger 55 Roman" w:ascii="Frutiger 55 Roman"/>
          <w:spacing w:val="21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foolish</w:t>
      </w:r>
      <w:r>
        <w:rPr>
          <w:rFonts w:cs="Frutiger 55 Roman" w:hAnsi="Frutiger 55 Roman" w:eastAsia="Frutiger 55 Roman" w:ascii="Frutiger 55 Roman"/>
          <w:spacing w:val="1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to</w:t>
      </w:r>
      <w:r>
        <w:rPr>
          <w:rFonts w:cs="Frutiger 55 Roman" w:hAnsi="Frutiger 55 Roman" w:eastAsia="Frutiger 55 Roman" w:ascii="Frutiger 55 Roman"/>
          <w:spacing w:val="1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believe</w:t>
      </w:r>
      <w:r>
        <w:rPr>
          <w:rFonts w:cs="Frutiger 55 Roman" w:hAnsi="Frutiger 55 Roman" w:eastAsia="Frutiger 55 Roman" w:ascii="Frutiger 55 Roman"/>
          <w:spacing w:val="11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that</w:t>
      </w:r>
      <w:r>
        <w:rPr>
          <w:rFonts w:cs="Frutiger 55 Roman" w:hAnsi="Frutiger 55 Roman" w:eastAsia="Frutiger 55 Roman" w:ascii="Frutiger 55 Roman"/>
          <w:spacing w:val="7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our</w:t>
      </w:r>
      <w:r>
        <w:rPr>
          <w:rFonts w:cs="Frutiger 55 Roman" w:hAnsi="Frutiger 55 Roman" w:eastAsia="Frutiger 55 Roman" w:ascii="Frutiger 55 Roman"/>
          <w:spacing w:val="6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industry</w:t>
      </w:r>
      <w:r>
        <w:rPr>
          <w:rFonts w:cs="Frutiger 55 Roman" w:hAnsi="Frutiger 55 Roman" w:eastAsia="Frutiger 55 Roman" w:ascii="Frutiger 55 Roman"/>
          <w:spacing w:val="1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-3"/>
          <w:w w:val="66"/>
          <w:sz w:val="26"/>
          <w:szCs w:val="26"/>
        </w:rPr>
        <w:t>w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as</w:t>
      </w:r>
      <w:r>
        <w:rPr>
          <w:rFonts w:cs="Frutiger 55 Roman" w:hAnsi="Frutiger 55 Roman" w:eastAsia="Frutiger 55 Roman" w:ascii="Frutiger 55 Roman"/>
          <w:spacing w:val="19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free</w:t>
      </w:r>
      <w:r>
        <w:rPr>
          <w:rFonts w:cs="Frutiger 55 Roman" w:hAnsi="Frutiger 55 Roman" w:eastAsia="Frutiger 55 Roman" w:ascii="Frutiger 55 Roman"/>
          <w:spacing w:val="-4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from</w:t>
      </w:r>
      <w:r>
        <w:rPr>
          <w:rFonts w:cs="Frutiger 55 Roman" w:hAnsi="Frutiger 55 Roman" w:eastAsia="Frutiger 55 Roman" w:ascii="Frutiger 55 Roman"/>
          <w:spacing w:val="1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this</w:t>
      </w:r>
      <w:r>
        <w:rPr>
          <w:rFonts w:cs="Frutiger 55 Roman" w:hAnsi="Frutiger 55 Roman" w:eastAsia="Frutiger 55 Roman" w:ascii="Frutiger 55 Roman"/>
          <w:spacing w:val="1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scourge</w:t>
      </w:r>
      <w:r>
        <w:rPr>
          <w:rFonts w:cs="Frutiger 55 Roman" w:hAnsi="Frutiger 55 Roman" w:eastAsia="Frutiger 55 Roman" w:ascii="Frutiger 55 Roman"/>
          <w:spacing w:val="10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on</w:t>
      </w:r>
      <w:r>
        <w:rPr>
          <w:rFonts w:cs="Frutiger 55 Roman" w:hAnsi="Frutiger 55 Roman" w:eastAsia="Frutiger 55 Roman" w:ascii="Frutiger 55 Roman"/>
          <w:spacing w:val="3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our</w:t>
      </w:r>
      <w:r>
        <w:rPr>
          <w:rFonts w:cs="Frutiger 55 Roman" w:hAnsi="Frutiger 55 Roman" w:eastAsia="Frutiger 55 Roman" w:ascii="Frutiger 55 Roman"/>
          <w:spacing w:val="-5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society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and</w:t>
      </w:r>
      <w:r>
        <w:rPr>
          <w:rFonts w:cs="Frutiger 55 Roman" w:hAnsi="Frutiger 55 Roman" w:eastAsia="Frutiger 55 Roman" w:ascii="Frutiger 55 Roman"/>
          <w:spacing w:val="23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took</w:t>
      </w:r>
      <w:r>
        <w:rPr>
          <w:rFonts w:cs="Frutiger 55 Roman" w:hAnsi="Frutiger 55 Roman" w:eastAsia="Frutiger 55 Roman" w:ascii="Frutiger 55 Roman"/>
          <w:spacing w:val="13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the</w:t>
      </w:r>
      <w:r>
        <w:rPr>
          <w:rFonts w:cs="Frutiger 55 Roman" w:hAnsi="Frutiger 55 Roman" w:eastAsia="Frutiger 55 Roman" w:ascii="Frutiger 55 Roman"/>
          <w:spacing w:val="9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project</w:t>
      </w:r>
      <w:r>
        <w:rPr>
          <w:rFonts w:cs="Frutiger 55 Roman" w:hAnsi="Frutiger 55 Roman" w:eastAsia="Frutiger 55 Roman" w:ascii="Frutiger 55 Roman"/>
          <w:spacing w:val="4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on</w:t>
      </w:r>
      <w:r>
        <w:rPr>
          <w:rFonts w:cs="Frutiger 55 Roman" w:hAnsi="Frutiger 55 Roman" w:eastAsia="Frutiger 55 Roman" w:ascii="Frutiger 55 Roman"/>
          <w:spacing w:val="17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from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two</w:t>
      </w:r>
      <w:r>
        <w:rPr>
          <w:rFonts w:cs="Frutiger 55 Roman" w:hAnsi="Frutiger 55 Roman" w:eastAsia="Frutiger 55 Roman" w:ascii="Frutiger 55 Roman"/>
          <w:spacing w:val="8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angle</w:t>
      </w:r>
      <w:r>
        <w:rPr>
          <w:rFonts w:cs="Frutiger 55 Roman" w:hAnsi="Frutiger 55 Roman" w:eastAsia="Frutiger 55 Roman" w:ascii="Frutiger 55 Roman"/>
          <w:spacing w:val="-7"/>
          <w:w w:val="68"/>
          <w:sz w:val="26"/>
          <w:szCs w:val="26"/>
        </w:rPr>
        <w:t>s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.</w:t>
      </w:r>
      <w:r>
        <w:rPr>
          <w:rFonts w:cs="Frutiger 55 Roman" w:hAnsi="Frutiger 55 Roman" w:eastAsia="Frutiger 55 Roman" w:ascii="Frutiger 55 Roman"/>
          <w:spacing w:val="17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One</w:t>
      </w:r>
      <w:r>
        <w:rPr>
          <w:rFonts w:cs="Frutiger 55 Roman" w:hAnsi="Frutiger 55 Roman" w:eastAsia="Frutiger 55 Roman" w:ascii="Frutiger 55 Roman"/>
          <w:spacing w:val="35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-3"/>
          <w:w w:val="68"/>
          <w:sz w:val="26"/>
          <w:szCs w:val="26"/>
        </w:rPr>
        <w:t>w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as</w:t>
      </w:r>
      <w:r>
        <w:rPr>
          <w:rFonts w:cs="Frutiger 55 Roman" w:hAnsi="Frutiger 55 Roman" w:eastAsia="Frutiger 55 Roman" w:ascii="Frutiger 55 Roman"/>
          <w:spacing w:val="20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that</w:t>
      </w:r>
      <w:r>
        <w:rPr>
          <w:rFonts w:cs="Frutiger 55 Roman" w:hAnsi="Frutiger 55 Roman" w:eastAsia="Frutiger 55 Roman" w:ascii="Frutiger 55 Roman"/>
          <w:spacing w:val="8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we</w:t>
      </w:r>
      <w:r>
        <w:rPr>
          <w:rFonts w:cs="Frutiger 55 Roman" w:hAnsi="Frutiger 55 Roman" w:eastAsia="Frutiger 55 Roman" w:ascii="Frutiger 55 Roman"/>
          <w:spacing w:val="17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could</w:t>
      </w:r>
      <w:r>
        <w:rPr>
          <w:rFonts w:cs="Frutiger 55 Roman" w:hAnsi="Frutiger 55 Roman" w:eastAsia="Frutiger 55 Roman" w:ascii="Frutiger 55 Roman"/>
          <w:spacing w:val="21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get</w:t>
      </w:r>
      <w:r>
        <w:rPr>
          <w:rFonts w:cs="Frutiger 55 Roman" w:hAnsi="Frutiger 55 Roman" w:eastAsia="Frutiger 55 Roman" w:ascii="Frutiger 55 Roman"/>
          <w:spacing w:val="9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the</w:t>
      </w:r>
      <w:r>
        <w:rPr>
          <w:rFonts w:cs="Frutiger 55 Roman" w:hAnsi="Frutiger 55 Roman" w:eastAsia="Frutiger 55 Roman" w:ascii="Frutiger 55 Roman"/>
          <w:spacing w:val="9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conversation</w:t>
      </w:r>
      <w:r>
        <w:rPr>
          <w:rFonts w:cs="Frutiger 55 Roman" w:hAnsi="Frutiger 55 Roman" w:eastAsia="Frutiger 55 Roman" w:ascii="Frutiger 55 Roman"/>
          <w:spacing w:val="13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started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within</w:t>
      </w:r>
      <w:r>
        <w:rPr>
          <w:rFonts w:cs="Frutiger 55 Roman" w:hAnsi="Frutiger 55 Roman" w:eastAsia="Frutiger 55 Roman" w:ascii="Frutiger 55 Roman"/>
          <w:spacing w:val="4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our</w:t>
      </w:r>
      <w:r>
        <w:rPr>
          <w:rFonts w:cs="Frutiger 55 Roman" w:hAnsi="Frutiger 55 Roman" w:eastAsia="Frutiger 55 Roman" w:ascii="Frutiger 55 Roman"/>
          <w:spacing w:val="21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Industry</w:t>
      </w:r>
      <w:r>
        <w:rPr>
          <w:rFonts w:cs="Frutiger 55 Roman" w:hAnsi="Frutiger 55 Roman" w:eastAsia="Frutiger 55 Roman" w:ascii="Frutiger 55 Roman"/>
          <w:spacing w:val="-3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and</w:t>
      </w:r>
      <w:r>
        <w:rPr>
          <w:rFonts w:cs="Frutiger 55 Roman" w:hAnsi="Frutiger 55 Roman" w:eastAsia="Frutiger 55 Roman" w:ascii="Frutiger 55 Roman"/>
          <w:spacing w:val="36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secondly</w:t>
      </w:r>
      <w:r>
        <w:rPr>
          <w:rFonts w:cs="Frutiger 55 Roman" w:hAnsi="Frutiger 55 Roman" w:eastAsia="Frutiger 55 Roman" w:ascii="Frutiger 55 Roman"/>
          <w:spacing w:val="19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we</w:t>
      </w:r>
      <w:r>
        <w:rPr>
          <w:rFonts w:cs="Frutiger 55 Roman" w:hAnsi="Frutiger 55 Roman" w:eastAsia="Frutiger 55 Roman" w:ascii="Frutiger 55 Roman"/>
          <w:spacing w:val="31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had,</w:t>
      </w:r>
      <w:r>
        <w:rPr>
          <w:rFonts w:cs="Frutiger 55 Roman" w:hAnsi="Frutiger 55 Roman" w:eastAsia="Frutiger 55 Roman" w:ascii="Frutiger 55 Roman"/>
          <w:spacing w:val="33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through</w:t>
      </w:r>
      <w:r>
        <w:rPr>
          <w:rFonts w:cs="Frutiger 55 Roman" w:hAnsi="Frutiger 55 Roman" w:eastAsia="Frutiger 55 Roman" w:ascii="Frutiger 55 Roman"/>
          <w:spacing w:val="20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the</w:t>
      </w:r>
      <w:r>
        <w:rPr>
          <w:rFonts w:cs="Frutiger 55 Roman" w:hAnsi="Frutiger 55 Roman" w:eastAsia="Frutiger 55 Roman" w:ascii="Frutiger 55 Roman"/>
          <w:spacing w:val="22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media</w:t>
      </w:r>
      <w:r>
        <w:rPr>
          <w:rFonts w:cs="Frutiger 55 Roman" w:hAnsi="Frutiger 55 Roman" w:eastAsia="Frutiger 55 Roman" w:ascii="Frutiger 55 Roman"/>
          <w:spacing w:val="31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outlets</w:t>
      </w:r>
      <w:r>
        <w:rPr>
          <w:rFonts w:cs="Frutiger 55 Roman" w:hAnsi="Frutiger 55 Roman" w:eastAsia="Frutiger 55 Roman" w:ascii="Frutiger 55 Roman"/>
          <w:spacing w:val="12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and</w:t>
      </w:r>
      <w:r>
        <w:rPr>
          <w:rFonts w:cs="Frutiger 55 Roman" w:hAnsi="Frutiger 55 Roman" w:eastAsia="Frutiger 55 Roman" w:ascii="Frutiger 55 Roman"/>
          <w:spacing w:val="22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-8"/>
          <w:w w:val="69"/>
          <w:sz w:val="26"/>
          <w:szCs w:val="26"/>
        </w:rPr>
        <w:t>T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AB”s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9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and</w:t>
      </w:r>
      <w:r>
        <w:rPr>
          <w:rFonts w:cs="Frutiger 55 Roman" w:hAnsi="Frutiger 55 Roman" w:eastAsia="Frutiger 55 Roman" w:ascii="Frutiger 55 Roman"/>
          <w:spacing w:val="36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Licensed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clubs</w:t>
      </w:r>
      <w:r>
        <w:rPr>
          <w:rFonts w:cs="Frutiger 55 Roman" w:hAnsi="Frutiger 55 Roman" w:eastAsia="Frutiger 55 Roman" w:ascii="Frutiger 55 Roman"/>
          <w:spacing w:val="20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throughout</w:t>
      </w:r>
      <w:r>
        <w:rPr>
          <w:rFonts w:cs="Frutiger 55 Roman" w:hAnsi="Frutiger 55 Roman" w:eastAsia="Frutiger 55 Roman" w:ascii="Frutiger 55 Roman"/>
          <w:spacing w:val="-1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Aust</w:t>
      </w:r>
      <w:r>
        <w:rPr>
          <w:rFonts w:cs="Frutiger 55 Roman" w:hAnsi="Frutiger 55 Roman" w:eastAsia="Frutiger 55 Roman" w:ascii="Frutiger 55 Roman"/>
          <w:spacing w:val="-3"/>
          <w:w w:val="68"/>
          <w:sz w:val="26"/>
          <w:szCs w:val="26"/>
        </w:rPr>
        <w:t>r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alia</w:t>
      </w:r>
      <w:r>
        <w:rPr>
          <w:rFonts w:cs="Frutiger 55 Roman" w:hAnsi="Frutiger 55 Roman" w:eastAsia="Frutiger 55 Roman" w:ascii="Frutiger 55 Roman"/>
          <w:spacing w:val="12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,</w:t>
      </w:r>
      <w:r>
        <w:rPr>
          <w:rFonts w:cs="Frutiger 55 Roman" w:hAnsi="Frutiger 55 Roman" w:eastAsia="Frutiger 55 Roman" w:ascii="Frutiger 55 Roman"/>
          <w:spacing w:val="12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New</w:t>
      </w:r>
      <w:r>
        <w:rPr>
          <w:rFonts w:cs="Frutiger 55 Roman" w:hAnsi="Frutiger 55 Roman" w:eastAsia="Frutiger 55 Roman" w:ascii="Frutiger 55 Roman"/>
          <w:spacing w:val="32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Zealand</w:t>
      </w:r>
      <w:r>
        <w:rPr>
          <w:rFonts w:cs="Frutiger 55 Roman" w:hAnsi="Frutiger 55 Roman" w:eastAsia="Frutiger 55 Roman" w:ascii="Frutiger 55 Roman"/>
          <w:spacing w:val="35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and</w:t>
      </w:r>
      <w:r>
        <w:rPr>
          <w:rFonts w:cs="Frutiger 55 Roman" w:hAnsi="Frutiger 55 Roman" w:eastAsia="Frutiger 55 Roman" w:ascii="Frutiger 55 Roman"/>
          <w:spacing w:val="10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Asia</w:t>
      </w:r>
      <w:r>
        <w:rPr>
          <w:rFonts w:cs="Frutiger 55 Roman" w:hAnsi="Frutiger 55 Roman" w:eastAsia="Frutiger 55 Roman" w:ascii="Frutiger 55 Roman"/>
          <w:spacing w:val="25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the</w:t>
      </w:r>
      <w:r>
        <w:rPr>
          <w:rFonts w:cs="Frutiger 55 Roman" w:hAnsi="Frutiger 55 Roman" w:eastAsia="Frutiger 55 Roman" w:ascii="Frutiger 55 Roman"/>
          <w:spacing w:val="9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capacity</w:t>
      </w:r>
      <w:r>
        <w:rPr>
          <w:rFonts w:cs="Frutiger 55 Roman" w:hAnsi="Frutiger 55 Roman" w:eastAsia="Frutiger 55 Roman" w:ascii="Frutiger 55 Roman"/>
          <w:spacing w:val="13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to</w:t>
      </w:r>
      <w:r>
        <w:rPr>
          <w:rFonts w:cs="Frutiger 55 Roman" w:hAnsi="Frutiger 55 Roman" w:eastAsia="Frutiger 55 Roman" w:ascii="Frutiger 55 Roman"/>
          <w:spacing w:val="8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spread</w:t>
      </w:r>
      <w:r>
        <w:rPr>
          <w:rFonts w:cs="Frutiger 55 Roman" w:hAnsi="Frutiger 55 Roman" w:eastAsia="Frutiger 55 Roman" w:ascii="Frutiger 55 Roman"/>
          <w:spacing w:val="23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the</w:t>
      </w:r>
      <w:r>
        <w:rPr>
          <w:rFonts w:cs="Frutiger 55 Roman" w:hAnsi="Frutiger 55 Roman" w:eastAsia="Frutiger 55 Roman" w:ascii="Frutiger 55 Roman"/>
          <w:spacing w:val="9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word.</w:t>
      </w:r>
      <w:r>
        <w:rPr>
          <w:rFonts w:cs="Frutiger 55 Roman" w:hAnsi="Frutiger 55 Roman" w:eastAsia="Frutiger 55 Roman" w:ascii="Frutiger 55 Roman"/>
          <w:spacing w:val="12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On</w:t>
      </w:r>
      <w:r>
        <w:rPr>
          <w:rFonts w:cs="Frutiger 55 Roman" w:hAnsi="Frutiger 55 Roman" w:eastAsia="Frutiger 55 Roman" w:ascii="Frutiger 55 Roman"/>
          <w:spacing w:val="32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the</w:t>
      </w:r>
      <w:r>
        <w:rPr>
          <w:rFonts w:cs="Frutiger 55 Roman" w:hAnsi="Frutiger 55 Roman" w:eastAsia="Frutiger 55 Roman" w:ascii="Frutiger 55 Roman"/>
          <w:spacing w:val="9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day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the</w:t>
      </w:r>
      <w:r>
        <w:rPr>
          <w:rFonts w:cs="Frutiger 55 Roman" w:hAnsi="Frutiger 55 Roman" w:eastAsia="Frutiger 55 Roman" w:ascii="Frutiger 55 Roman"/>
          <w:spacing w:val="14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day</w:t>
      </w:r>
      <w:r>
        <w:rPr>
          <w:rFonts w:cs="Frutiger 55 Roman" w:hAnsi="Frutiger 55 Roman" w:eastAsia="Frutiger 55 Roman" w:ascii="Frutiger 55 Roman"/>
          <w:spacing w:val="13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the</w:t>
      </w:r>
      <w:r>
        <w:rPr>
          <w:rFonts w:cs="Frutiger 55 Roman" w:hAnsi="Frutiger 55 Roman" w:eastAsia="Frutiger 55 Roman" w:ascii="Frutiger 55 Roman"/>
          <w:spacing w:val="14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Rotary</w:t>
      </w:r>
      <w:r>
        <w:rPr>
          <w:rFonts w:cs="Frutiger 55 Roman" w:hAnsi="Frutiger 55 Roman" w:eastAsia="Frutiger 55 Roman" w:ascii="Frutiger 55 Roman"/>
          <w:spacing w:val="5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Club</w:t>
      </w:r>
      <w:r>
        <w:rPr>
          <w:rFonts w:cs="Frutiger 55 Roman" w:hAnsi="Frutiger 55 Roman" w:eastAsia="Frutiger 55 Roman" w:ascii="Frutiger 55 Roman"/>
          <w:spacing w:val="35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came</w:t>
      </w:r>
      <w:r>
        <w:rPr>
          <w:rFonts w:cs="Frutiger 55 Roman" w:hAnsi="Frutiger 55 Roman" w:eastAsia="Frutiger 55 Roman" w:ascii="Frutiger 55 Roman"/>
          <w:spacing w:val="30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to</w:t>
      </w:r>
      <w:r>
        <w:rPr>
          <w:rFonts w:cs="Frutiger 55 Roman" w:hAnsi="Frutiger 55 Roman" w:eastAsia="Frutiger 55 Roman" w:ascii="Frutiger 55 Roman"/>
          <w:spacing w:val="14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the</w:t>
      </w:r>
      <w:r>
        <w:rPr>
          <w:rFonts w:cs="Frutiger 55 Roman" w:hAnsi="Frutiger 55 Roman" w:eastAsia="Frutiger 55 Roman" w:ascii="Frutiger 55 Roman"/>
          <w:spacing w:val="14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fore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with</w:t>
      </w:r>
      <w:r>
        <w:rPr>
          <w:rFonts w:cs="Frutiger 55 Roman" w:hAnsi="Frutiger 55 Roman" w:eastAsia="Frutiger 55 Roman" w:ascii="Frutiger 55 Roman"/>
          <w:spacing w:val="4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creative</w:t>
      </w:r>
      <w:r>
        <w:rPr>
          <w:rFonts w:cs="Frutiger 55 Roman" w:hAnsi="Frutiger 55 Roman" w:eastAsia="Frutiger 55 Roman" w:ascii="Frutiger 55 Roman"/>
          <w:spacing w:val="1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-3"/>
          <w:w w:val="69"/>
          <w:sz w:val="26"/>
          <w:szCs w:val="26"/>
        </w:rPr>
        <w:t>r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ace</w:t>
      </w:r>
      <w:r>
        <w:rPr>
          <w:rFonts w:cs="Frutiger 55 Roman" w:hAnsi="Frutiger 55 Roman" w:eastAsia="Frutiger 55 Roman" w:ascii="Frutiger 55 Roman"/>
          <w:spacing w:val="26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names</w:t>
      </w:r>
      <w:r>
        <w:rPr>
          <w:rFonts w:cs="Frutiger 55 Roman" w:hAnsi="Frutiger 55 Roman" w:eastAsia="Frutiger 55 Roman" w:ascii="Frutiger 55 Roman"/>
          <w:spacing w:val="31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such</w:t>
      </w:r>
      <w:r>
        <w:rPr>
          <w:rFonts w:cs="Frutiger 55 Roman" w:hAnsi="Frutiger 55 Roman" w:eastAsia="Frutiger 55 Roman" w:ascii="Frutiger 55 Roman"/>
          <w:spacing w:val="29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as</w:t>
      </w:r>
      <w:r>
        <w:rPr>
          <w:rFonts w:cs="Frutiger 55 Roman" w:hAnsi="Frutiger 55 Roman" w:eastAsia="Frutiger 55 Roman" w:ascii="Frutiger 55 Roman"/>
          <w:spacing w:val="19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“Bristol</w:t>
      </w:r>
      <w:r>
        <w:rPr>
          <w:rFonts w:cs="Frutiger 55 Roman" w:hAnsi="Frutiger 55 Roman" w:eastAsia="Frutiger 55 Roman" w:ascii="Frutiger 55 Roman"/>
          <w:spacing w:val="22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Hill</w:t>
      </w:r>
      <w:r>
        <w:rPr>
          <w:rFonts w:cs="Frutiger 55 Roman" w:hAnsi="Frutiger 55 Roman" w:eastAsia="Frutiger 55 Roman" w:ascii="Frutiger 55 Roman"/>
          <w:spacing w:val="14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Motel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70"/>
          <w:sz w:val="26"/>
          <w:szCs w:val="26"/>
        </w:rPr>
        <w:t>Respect</w:t>
      </w:r>
      <w:r>
        <w:rPr>
          <w:rFonts w:cs="Frutiger 55 Roman" w:hAnsi="Frutiger 55 Roman" w:eastAsia="Frutiger 55 Roman" w:ascii="Frutiger 55 Roman"/>
          <w:spacing w:val="-32"/>
          <w:w w:val="100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-13"/>
          <w:w w:val="68"/>
          <w:sz w:val="26"/>
          <w:szCs w:val="26"/>
        </w:rPr>
        <w:t>Y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our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-7"/>
          <w:w w:val="68"/>
          <w:sz w:val="26"/>
          <w:szCs w:val="26"/>
        </w:rPr>
        <w:t>P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artner</w:t>
      </w:r>
      <w:r>
        <w:rPr>
          <w:rFonts w:cs="Frutiger 55 Roman" w:hAnsi="Frutiger 55 Roman" w:eastAsia="Frutiger 55 Roman" w:ascii="Frutiger 55 Roman"/>
          <w:spacing w:val="8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-7"/>
          <w:w w:val="68"/>
          <w:sz w:val="26"/>
          <w:szCs w:val="26"/>
        </w:rPr>
        <w:t>P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ace</w:t>
      </w:r>
      <w:r>
        <w:rPr>
          <w:rFonts w:cs="Frutiger 55 Roman" w:hAnsi="Frutiger 55 Roman" w:eastAsia="Frutiger 55 Roman" w:ascii="Frutiger 55 Roman"/>
          <w:spacing w:val="34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and</w:t>
      </w:r>
      <w:r>
        <w:rPr>
          <w:rFonts w:cs="Frutiger 55 Roman" w:hAnsi="Frutiger 55 Roman" w:eastAsia="Frutiger 55 Roman" w:ascii="Frutiger 55 Roman"/>
          <w:spacing w:val="19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Bob</w:t>
      </w:r>
      <w:r>
        <w:rPr>
          <w:rFonts w:cs="Frutiger 55 Roman" w:hAnsi="Frutiger 55 Roman" w:eastAsia="Frutiger 55 Roman" w:ascii="Frutiger 55 Roman"/>
          <w:spacing w:val="24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Osborne</w:t>
      </w:r>
      <w:r>
        <w:rPr>
          <w:rFonts w:cs="Frutiger 55 Roman" w:hAnsi="Frutiger 55 Roman" w:eastAsia="Frutiger 55 Roman" w:ascii="Frutiger 55 Roman"/>
          <w:spacing w:val="31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Safe</w:t>
      </w:r>
      <w:r>
        <w:rPr>
          <w:rFonts w:cs="Frutiger 55 Roman" w:hAnsi="Frutiger 55 Roman" w:eastAsia="Frutiger 55 Roman" w:ascii="Frutiger 55 Roman"/>
          <w:spacing w:val="8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-7"/>
          <w:w w:val="68"/>
          <w:sz w:val="26"/>
          <w:szCs w:val="26"/>
        </w:rPr>
        <w:t>F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amily</w:t>
      </w:r>
      <w:r>
        <w:rPr>
          <w:rFonts w:cs="Frutiger 55 Roman" w:hAnsi="Frutiger 55 Roman" w:eastAsia="Frutiger 55 Roman" w:ascii="Frutiger 55 Roman"/>
          <w:spacing w:val="-3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-7"/>
          <w:w w:val="68"/>
          <w:sz w:val="26"/>
          <w:szCs w:val="26"/>
        </w:rPr>
        <w:t>P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ace</w:t>
      </w:r>
      <w:r>
        <w:rPr>
          <w:rFonts w:cs="Frutiger 55 Roman" w:hAnsi="Frutiger 55 Roman" w:eastAsia="Frutiger 55 Roman" w:ascii="Frutiger 55 Roman"/>
          <w:spacing w:val="34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these</w:t>
      </w:r>
      <w:r>
        <w:rPr>
          <w:rFonts w:cs="Frutiger 55 Roman" w:hAnsi="Frutiger 55 Roman" w:eastAsia="Frutiger 55 Roman" w:ascii="Frutiger 55 Roman"/>
          <w:spacing w:val="8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were</w:t>
      </w:r>
      <w:r>
        <w:rPr>
          <w:rFonts w:cs="Frutiger 55 Roman" w:hAnsi="Frutiger 55 Roman" w:eastAsia="Frutiger 55 Roman" w:ascii="Frutiger 55 Roman"/>
          <w:spacing w:val="8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designed</w:t>
      </w:r>
      <w:r>
        <w:rPr>
          <w:rFonts w:cs="Frutiger 55 Roman" w:hAnsi="Frutiger 55 Roman" w:eastAsia="Frutiger 55 Roman" w:ascii="Frutiger 55 Roman"/>
          <w:spacing w:val="21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to</w:t>
      </w:r>
      <w:r>
        <w:rPr>
          <w:rFonts w:cs="Frutiger 55 Roman" w:hAnsi="Frutiger 55 Roman" w:eastAsia="Frutiger 55 Roman" w:ascii="Frutiger 55 Roman"/>
          <w:spacing w:val="3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ma</w:t>
      </w:r>
      <w:r>
        <w:rPr>
          <w:rFonts w:cs="Frutiger 55 Roman" w:hAnsi="Frutiger 55 Roman" w:eastAsia="Frutiger 55 Roman" w:ascii="Frutiger 55 Roman"/>
          <w:spacing w:val="-7"/>
          <w:w w:val="68"/>
          <w:sz w:val="26"/>
          <w:szCs w:val="26"/>
        </w:rPr>
        <w:t>k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e</w:t>
      </w:r>
      <w:r>
        <w:rPr>
          <w:rFonts w:cs="Frutiger 55 Roman" w:hAnsi="Frutiger 55 Roman" w:eastAsia="Frutiger 55 Roman" w:ascii="Frutiger 55 Roman"/>
          <w:spacing w:val="18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peo</w:t>
      </w:r>
      <w:r>
        <w:rPr>
          <w:rFonts w:cs="Frutiger 55 Roman" w:hAnsi="Frutiger 55 Roman" w:eastAsia="Frutiger 55 Roman" w:ascii="Frutiger 55 Roman"/>
          <w:spacing w:val="0"/>
          <w:w w:val="88"/>
          <w:sz w:val="26"/>
          <w:szCs w:val="26"/>
        </w:rPr>
        <w:t>-</w:t>
      </w:r>
      <w:r>
        <w:rPr>
          <w:rFonts w:cs="Frutiger 55 Roman" w:hAnsi="Frutiger 55 Roman" w:eastAsia="Frutiger 55 Roman" w:ascii="Frutiger 55 Roman"/>
          <w:spacing w:val="0"/>
          <w:w w:val="8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ple</w:t>
      </w:r>
      <w:r>
        <w:rPr>
          <w:rFonts w:cs="Frutiger 55 Roman" w:hAnsi="Frutiger 55 Roman" w:eastAsia="Frutiger 55 Roman" w:ascii="Frutiger 55 Roman"/>
          <w:spacing w:val="11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think</w:t>
      </w:r>
      <w:r>
        <w:rPr>
          <w:rFonts w:cs="Frutiger 55 Roman" w:hAnsi="Frutiger 55 Roman" w:eastAsia="Frutiger 55 Roman" w:ascii="Frutiger 55 Roman"/>
          <w:spacing w:val="11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about</w:t>
      </w:r>
      <w:r>
        <w:rPr>
          <w:rFonts w:cs="Frutiger 55 Roman" w:hAnsi="Frutiger 55 Roman" w:eastAsia="Frutiger 55 Roman" w:ascii="Frutiger 55 Roman"/>
          <w:spacing w:val="27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the</w:t>
      </w:r>
      <w:r>
        <w:rPr>
          <w:rFonts w:cs="Frutiger 55 Roman" w:hAnsi="Frutiger 55 Roman" w:eastAsia="Frutiger 55 Roman" w:ascii="Frutiger 55 Roman"/>
          <w:spacing w:val="11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issu</w:t>
      </w:r>
      <w:r>
        <w:rPr>
          <w:rFonts w:cs="Frutiger 55 Roman" w:hAnsi="Frutiger 55 Roman" w:eastAsia="Frutiger 55 Roman" w:ascii="Frutiger 55 Roman"/>
          <w:spacing w:val="-7"/>
          <w:w w:val="67"/>
          <w:sz w:val="26"/>
          <w:szCs w:val="26"/>
        </w:rPr>
        <w:t>e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.</w:t>
      </w:r>
      <w:r>
        <w:rPr>
          <w:rFonts w:cs="Frutiger 55 Roman" w:hAnsi="Frutiger 55 Roman" w:eastAsia="Frutiger 55 Roman" w:ascii="Frutiger 55 Roman"/>
          <w:spacing w:val="13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In</w:t>
      </w:r>
      <w:r>
        <w:rPr>
          <w:rFonts w:cs="Frutiger 55 Roman" w:hAnsi="Frutiger 55 Roman" w:eastAsia="Frutiger 55 Roman" w:ascii="Frutiger 55 Roman"/>
          <w:spacing w:val="14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addition</w:t>
      </w:r>
      <w:r>
        <w:rPr>
          <w:rFonts w:cs="Frutiger 55 Roman" w:hAnsi="Frutiger 55 Roman" w:eastAsia="Frutiger 55 Roman" w:ascii="Frutiger 55 Roman"/>
          <w:spacing w:val="22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the</w:t>
      </w:r>
      <w:r>
        <w:rPr>
          <w:rFonts w:cs="Frutiger 55 Roman" w:hAnsi="Frutiger 55 Roman" w:eastAsia="Frutiger 55 Roman" w:ascii="Frutiger 55 Roman"/>
          <w:spacing w:val="11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Rotary</w:t>
      </w:r>
      <w:r>
        <w:rPr>
          <w:rFonts w:cs="Frutiger 55 Roman" w:hAnsi="Frutiger 55 Roman" w:eastAsia="Frutiger 55 Roman" w:ascii="Frutiger 55 Roman"/>
          <w:spacing w:val="11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Club</w:t>
      </w:r>
      <w:r>
        <w:rPr>
          <w:rFonts w:cs="Frutiger 55 Roman" w:hAnsi="Frutiger 55 Roman" w:eastAsia="Frutiger 55 Roman" w:ascii="Frutiger 55 Roman"/>
          <w:spacing w:val="35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were</w:t>
      </w:r>
      <w:r>
        <w:rPr>
          <w:rFonts w:cs="Frutiger 55 Roman" w:hAnsi="Frutiger 55 Roman" w:eastAsia="Frutiger 55 Roman" w:ascii="Frutiger 55 Roman"/>
          <w:spacing w:val="18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able</w:t>
      </w:r>
      <w:r>
        <w:rPr>
          <w:rFonts w:cs="Frutiger 55 Roman" w:hAnsi="Frutiger 55 Roman" w:eastAsia="Frutiger 55 Roman" w:ascii="Frutiger 55 Roman"/>
          <w:spacing w:val="23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to</w:t>
      </w:r>
      <w:r>
        <w:rPr>
          <w:rFonts w:cs="Frutiger 55 Roman" w:hAnsi="Frutiger 55 Roman" w:eastAsia="Frutiger 55 Roman" w:ascii="Frutiger 55 Roman"/>
          <w:spacing w:val="8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find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sponsors</w:t>
      </w:r>
      <w:r>
        <w:rPr>
          <w:rFonts w:cs="Frutiger 55 Roman" w:hAnsi="Frutiger 55 Roman" w:eastAsia="Frutiger 55 Roman" w:ascii="Frutiger 55 Roman"/>
          <w:spacing w:val="35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who</w:t>
      </w:r>
      <w:r>
        <w:rPr>
          <w:rFonts w:cs="Frutiger 55 Roman" w:hAnsi="Frutiger 55 Roman" w:eastAsia="Frutiger 55 Roman" w:ascii="Frutiger 55 Roman"/>
          <w:spacing w:val="23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provided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5"/>
          <w:sz w:val="26"/>
          <w:szCs w:val="26"/>
        </w:rPr>
        <w:t>Inscribed</w:t>
      </w:r>
      <w:r>
        <w:rPr>
          <w:rFonts w:cs="Frutiger 55 Roman" w:hAnsi="Frutiger 55 Roman" w:eastAsia="Frutiger 55 Roman" w:ascii="Frutiger 55 Roman"/>
          <w:spacing w:val="40"/>
          <w:w w:val="65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5"/>
          <w:sz w:val="26"/>
          <w:szCs w:val="26"/>
        </w:rPr>
        <w:t>rugs</w:t>
      </w:r>
      <w:r>
        <w:rPr>
          <w:rFonts w:cs="Frutiger 55 Roman" w:hAnsi="Frutiger 55 Roman" w:eastAsia="Frutiger 55 Roman" w:ascii="Frutiger 55 Roman"/>
          <w:spacing w:val="21"/>
          <w:w w:val="65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5"/>
          <w:sz w:val="26"/>
          <w:szCs w:val="26"/>
        </w:rPr>
        <w:t>for</w:t>
      </w:r>
      <w:r>
        <w:rPr>
          <w:rFonts w:cs="Frutiger 55 Roman" w:hAnsi="Frutiger 55 Roman" w:eastAsia="Frutiger 55 Roman" w:ascii="Frutiger 55 Roman"/>
          <w:spacing w:val="-1"/>
          <w:w w:val="65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5"/>
          <w:sz w:val="26"/>
          <w:szCs w:val="26"/>
        </w:rPr>
        <w:t>the</w:t>
      </w:r>
      <w:r>
        <w:rPr>
          <w:rFonts w:cs="Frutiger 55 Roman" w:hAnsi="Frutiger 55 Roman" w:eastAsia="Frutiger 55 Roman" w:ascii="Frutiger 55 Roman"/>
          <w:spacing w:val="12"/>
          <w:w w:val="65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5"/>
          <w:sz w:val="26"/>
          <w:szCs w:val="26"/>
        </w:rPr>
        <w:t>winners</w:t>
      </w:r>
      <w:r>
        <w:rPr>
          <w:rFonts w:cs="Frutiger 55 Roman" w:hAnsi="Frutiger 55 Roman" w:eastAsia="Frutiger 55 Roman" w:ascii="Frutiger 55 Roman"/>
          <w:spacing w:val="35"/>
          <w:w w:val="65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5"/>
          <w:sz w:val="26"/>
          <w:szCs w:val="26"/>
        </w:rPr>
        <w:t>of</w:t>
      </w:r>
      <w:r>
        <w:rPr>
          <w:rFonts w:cs="Frutiger 55 Roman" w:hAnsi="Frutiger 55 Roman" w:eastAsia="Frutiger 55 Roman" w:ascii="Frutiger 55 Roman"/>
          <w:spacing w:val="3"/>
          <w:w w:val="65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5"/>
          <w:sz w:val="26"/>
          <w:szCs w:val="26"/>
        </w:rPr>
        <w:t>each</w:t>
      </w:r>
      <w:r>
        <w:rPr>
          <w:rFonts w:cs="Frutiger 55 Roman" w:hAnsi="Frutiger 55 Roman" w:eastAsia="Frutiger 55 Roman" w:ascii="Frutiger 55 Roman"/>
          <w:spacing w:val="40"/>
          <w:w w:val="65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5"/>
          <w:sz w:val="26"/>
          <w:szCs w:val="26"/>
        </w:rPr>
        <w:t>of</w:t>
      </w:r>
      <w:r>
        <w:rPr>
          <w:rFonts w:cs="Frutiger 55 Roman" w:hAnsi="Frutiger 55 Roman" w:eastAsia="Frutiger 55 Roman" w:ascii="Frutiger 55 Roman"/>
          <w:spacing w:val="3"/>
          <w:w w:val="65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5"/>
          <w:sz w:val="26"/>
          <w:szCs w:val="26"/>
        </w:rPr>
        <w:t>the</w:t>
      </w:r>
      <w:r>
        <w:rPr>
          <w:rFonts w:cs="Frutiger 55 Roman" w:hAnsi="Frutiger 55 Roman" w:eastAsia="Frutiger 55 Roman" w:ascii="Frutiger 55 Roman"/>
          <w:spacing w:val="12"/>
          <w:w w:val="65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-3"/>
          <w:w w:val="65"/>
          <w:sz w:val="26"/>
          <w:szCs w:val="26"/>
        </w:rPr>
        <w:t>r</w:t>
      </w:r>
      <w:r>
        <w:rPr>
          <w:rFonts w:cs="Frutiger 55 Roman" w:hAnsi="Frutiger 55 Roman" w:eastAsia="Frutiger 55 Roman" w:ascii="Frutiger 55 Roman"/>
          <w:spacing w:val="0"/>
          <w:w w:val="65"/>
          <w:sz w:val="26"/>
          <w:szCs w:val="26"/>
        </w:rPr>
        <w:t>aces</w:t>
      </w:r>
      <w:r>
        <w:rPr>
          <w:rFonts w:cs="Frutiger 55 Roman" w:hAnsi="Frutiger 55 Roman" w:eastAsia="Frutiger 55 Roman" w:ascii="Frutiger 55 Roman"/>
          <w:spacing w:val="32"/>
          <w:w w:val="65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5"/>
          <w:sz w:val="26"/>
          <w:szCs w:val="26"/>
        </w:rPr>
        <w:t>on</w:t>
      </w:r>
      <w:r>
        <w:rPr>
          <w:rFonts w:cs="Frutiger 55 Roman" w:hAnsi="Frutiger 55 Roman" w:eastAsia="Frutiger 55 Roman" w:ascii="Frutiger 55 Roman"/>
          <w:spacing w:val="17"/>
          <w:w w:val="65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5"/>
          <w:sz w:val="26"/>
          <w:szCs w:val="26"/>
        </w:rPr>
        <w:t>the</w:t>
      </w:r>
      <w:r>
        <w:rPr>
          <w:rFonts w:cs="Frutiger 55 Roman" w:hAnsi="Frutiger 55 Roman" w:eastAsia="Frutiger 55 Roman" w:ascii="Frutiger 55 Roman"/>
          <w:spacing w:val="12"/>
          <w:w w:val="65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da</w:t>
      </w:r>
      <w:r>
        <w:rPr>
          <w:rFonts w:cs="Frutiger 55 Roman" w:hAnsi="Frutiger 55 Roman" w:eastAsia="Frutiger 55 Roman" w:ascii="Frutiger 55 Roman"/>
          <w:spacing w:val="-12"/>
          <w:w w:val="67"/>
          <w:sz w:val="26"/>
          <w:szCs w:val="26"/>
        </w:rPr>
        <w:t>y</w:t>
      </w:r>
      <w:r>
        <w:rPr>
          <w:rFonts w:cs="Frutiger 55 Roman" w:hAnsi="Frutiger 55 Roman" w:eastAsia="Frutiger 55 Roman" w:ascii="Frutiger 55 Roman"/>
          <w:spacing w:val="0"/>
          <w:w w:val="78"/>
          <w:sz w:val="26"/>
          <w:szCs w:val="26"/>
        </w:rPr>
        <w:t>.</w:t>
      </w:r>
      <w:r>
        <w:rPr>
          <w:rFonts w:cs="Frutiger 55 Roman" w:hAnsi="Frutiger 55 Roman" w:eastAsia="Frutiger 55 Roman" w:ascii="Frutiger 55 Roman"/>
          <w:spacing w:val="-48"/>
          <w:w w:val="100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-7"/>
          <w:w w:val="67"/>
          <w:sz w:val="26"/>
          <w:szCs w:val="26"/>
        </w:rPr>
        <w:t>T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he</w:t>
      </w:r>
      <w:r>
        <w:rPr>
          <w:rFonts w:cs="Frutiger 55 Roman" w:hAnsi="Frutiger 55 Roman" w:eastAsia="Frutiger 55 Roman" w:ascii="Frutiger 55 Roman"/>
          <w:spacing w:val="18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eight</w:t>
      </w:r>
      <w:r>
        <w:rPr>
          <w:rFonts w:cs="Frutiger 55 Roman" w:hAnsi="Frutiger 55 Roman" w:eastAsia="Frutiger 55 Roman" w:ascii="Frutiger 55 Roman"/>
          <w:spacing w:val="1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rugs</w:t>
      </w:r>
      <w:r>
        <w:rPr>
          <w:rFonts w:cs="Frutiger 55 Roman" w:hAnsi="Frutiger 55 Roman" w:eastAsia="Frutiger 55 Roman" w:ascii="Frutiger 55 Roman"/>
          <w:spacing w:val="7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all</w:t>
      </w:r>
      <w:r>
        <w:rPr>
          <w:rFonts w:cs="Frutiger 55 Roman" w:hAnsi="Frutiger 55 Roman" w:eastAsia="Frutiger 55 Roman" w:ascii="Frutiger 55 Roman"/>
          <w:spacing w:val="-2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carried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the</w:t>
      </w:r>
      <w:r>
        <w:rPr>
          <w:rFonts w:cs="Frutiger 55 Roman" w:hAnsi="Frutiger 55 Roman" w:eastAsia="Frutiger 55 Roman" w:ascii="Frutiger 55 Roman"/>
          <w:spacing w:val="-4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theme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in</w:t>
      </w:r>
      <w:r>
        <w:rPr>
          <w:rFonts w:cs="Frutiger 55 Roman" w:hAnsi="Frutiger 55 Roman" w:eastAsia="Frutiger 55 Roman" w:ascii="Frutiger 55 Roman"/>
          <w:spacing w:val="8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bold</w:t>
      </w:r>
      <w:r>
        <w:rPr>
          <w:rFonts w:cs="Frutiger 55 Roman" w:hAnsi="Frutiger 55 Roman" w:eastAsia="Frutiger 55 Roman" w:ascii="Frutiger 55 Roman"/>
          <w:spacing w:val="20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lettering</w:t>
      </w:r>
      <w:r>
        <w:rPr>
          <w:rFonts w:cs="Frutiger 55 Roman" w:hAnsi="Frutiger 55 Roman" w:eastAsia="Frutiger 55 Roman" w:ascii="Frutiger 55 Roman"/>
          <w:spacing w:val="8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71"/>
          <w:sz w:val="26"/>
          <w:szCs w:val="26"/>
        </w:rPr>
        <w:t>#S</w:t>
      </w:r>
      <w:r>
        <w:rPr>
          <w:rFonts w:cs="Frutiger 55 Roman" w:hAnsi="Frutiger 55 Roman" w:eastAsia="Frutiger 55 Roman" w:ascii="Frutiger 55 Roman"/>
          <w:spacing w:val="-12"/>
          <w:w w:val="71"/>
          <w:sz w:val="26"/>
          <w:szCs w:val="26"/>
        </w:rPr>
        <w:t>A</w:t>
      </w:r>
      <w:r>
        <w:rPr>
          <w:rFonts w:cs="Frutiger 55 Roman" w:hAnsi="Frutiger 55 Roman" w:eastAsia="Frutiger 55 Roman" w:ascii="Frutiger 55 Roman"/>
          <w:spacing w:val="0"/>
          <w:w w:val="71"/>
          <w:sz w:val="26"/>
          <w:szCs w:val="26"/>
        </w:rPr>
        <w:t>YNO2</w:t>
      </w:r>
      <w:r>
        <w:rPr>
          <w:rFonts w:cs="Frutiger 55 Roman" w:hAnsi="Frutiger 55 Roman" w:eastAsia="Frutiger 55 Roman" w:ascii="Frutiger 55 Roman"/>
          <w:spacing w:val="-8"/>
          <w:w w:val="71"/>
          <w:sz w:val="26"/>
          <w:szCs w:val="26"/>
        </w:rPr>
        <w:t>F</w:t>
      </w:r>
      <w:r>
        <w:rPr>
          <w:rFonts w:cs="Frutiger 55 Roman" w:hAnsi="Frutiger 55 Roman" w:eastAsia="Frutiger 55 Roman" w:ascii="Frutiger 55 Roman"/>
          <w:spacing w:val="0"/>
          <w:w w:val="71"/>
          <w:sz w:val="26"/>
          <w:szCs w:val="26"/>
        </w:rPr>
        <w:t>AMI</w:t>
      </w:r>
      <w:r>
        <w:rPr>
          <w:rFonts w:cs="Frutiger 55 Roman" w:hAnsi="Frutiger 55 Roman" w:eastAsia="Frutiger 55 Roman" w:ascii="Frutiger 55 Roman"/>
          <w:spacing w:val="-21"/>
          <w:w w:val="71"/>
          <w:sz w:val="26"/>
          <w:szCs w:val="26"/>
        </w:rPr>
        <w:t>L</w:t>
      </w:r>
      <w:r>
        <w:rPr>
          <w:rFonts w:cs="Frutiger 55 Roman" w:hAnsi="Frutiger 55 Roman" w:eastAsia="Frutiger 55 Roman" w:ascii="Frutiger 55 Roman"/>
          <w:spacing w:val="0"/>
          <w:w w:val="71"/>
          <w:sz w:val="26"/>
          <w:szCs w:val="26"/>
        </w:rPr>
        <w:t>YVIOLENCE.</w:t>
      </w:r>
      <w:r>
        <w:rPr>
          <w:rFonts w:cs="Frutiger 55 Roman" w:hAnsi="Frutiger 55 Roman" w:eastAsia="Frutiger 55 Roman" w:ascii="Frutiger 55 Roman"/>
          <w:spacing w:val="29"/>
          <w:w w:val="71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-7"/>
          <w:w w:val="71"/>
          <w:sz w:val="26"/>
          <w:szCs w:val="26"/>
        </w:rPr>
        <w:t>T</w:t>
      </w:r>
      <w:r>
        <w:rPr>
          <w:rFonts w:cs="Frutiger 55 Roman" w:hAnsi="Frutiger 55 Roman" w:eastAsia="Frutiger 55 Roman" w:ascii="Frutiger 55 Roman"/>
          <w:spacing w:val="0"/>
          <w:w w:val="71"/>
          <w:sz w:val="26"/>
          <w:szCs w:val="26"/>
        </w:rPr>
        <w:t>he</w:t>
      </w:r>
      <w:r>
        <w:rPr>
          <w:rFonts w:cs="Frutiger 55 Roman" w:hAnsi="Frutiger 55 Roman" w:eastAsia="Frutiger 55 Roman" w:ascii="Frutiger 55 Roman"/>
          <w:spacing w:val="2"/>
          <w:w w:val="71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enthusiasm</w:t>
      </w:r>
      <w:r>
        <w:rPr>
          <w:rFonts w:cs="Frutiger 55 Roman" w:hAnsi="Frutiger 55 Roman" w:eastAsia="Frutiger 55 Roman" w:ascii="Frutiger 55 Roman"/>
          <w:spacing w:val="23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shown</w:t>
      </w:r>
      <w:r>
        <w:rPr>
          <w:rFonts w:cs="Frutiger 55 Roman" w:hAnsi="Frutiger 55 Roman" w:eastAsia="Frutiger 55 Roman" w:ascii="Frutiger 55 Roman"/>
          <w:spacing w:val="25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by</w:t>
      </w:r>
      <w:r>
        <w:rPr>
          <w:rFonts w:cs="Frutiger 55 Roman" w:hAnsi="Frutiger 55 Roman" w:eastAsia="Frutiger 55 Roman" w:ascii="Frutiger 55 Roman"/>
          <w:spacing w:val="1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the</w:t>
      </w:r>
      <w:r>
        <w:rPr>
          <w:rFonts w:cs="Frutiger 55 Roman" w:hAnsi="Frutiger 55 Roman" w:eastAsia="Frutiger 55 Roman" w:ascii="Frutiger 55 Roman"/>
          <w:spacing w:val="7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local</w:t>
      </w:r>
      <w:r>
        <w:rPr>
          <w:rFonts w:cs="Frutiger 55 Roman" w:hAnsi="Frutiger 55 Roman" w:eastAsia="Frutiger 55 Roman" w:ascii="Frutiger 55 Roman"/>
          <w:spacing w:val="20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Rotary</w:t>
      </w:r>
      <w:r>
        <w:rPr>
          <w:rFonts w:cs="Frutiger 55 Roman" w:hAnsi="Frutiger 55 Roman" w:eastAsia="Frutiger 55 Roman" w:ascii="Frutiger 55 Roman"/>
          <w:spacing w:val="7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70"/>
          <w:sz w:val="26"/>
          <w:szCs w:val="26"/>
        </w:rPr>
        <w:t>club</w:t>
      </w:r>
      <w:r>
        <w:rPr>
          <w:rFonts w:cs="Frutiger 55 Roman" w:hAnsi="Frutiger 55 Roman" w:eastAsia="Frutiger 55 Roman" w:ascii="Frutiger 55 Roman"/>
          <w:spacing w:val="-1"/>
          <w:w w:val="70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70"/>
          <w:sz w:val="26"/>
          <w:szCs w:val="26"/>
        </w:rPr>
        <w:t>and</w:t>
      </w:r>
      <w:r>
        <w:rPr>
          <w:rFonts w:cs="Frutiger 55 Roman" w:hAnsi="Frutiger 55 Roman" w:eastAsia="Frutiger 55 Roman" w:ascii="Frutiger 55 Roman"/>
          <w:spacing w:val="0"/>
          <w:w w:val="70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the</w:t>
      </w:r>
      <w:r>
        <w:rPr>
          <w:rFonts w:cs="Frutiger 55 Roman" w:hAnsi="Frutiger 55 Roman" w:eastAsia="Frutiger 55 Roman" w:ascii="Frutiger 55 Roman"/>
          <w:spacing w:val="14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eagerness</w:t>
      </w:r>
      <w:r>
        <w:rPr>
          <w:rFonts w:cs="Frutiger 55 Roman" w:hAnsi="Frutiger 55 Roman" w:eastAsia="Frutiger 55 Roman" w:ascii="Frutiger 55 Roman"/>
          <w:spacing w:val="41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of</w:t>
      </w:r>
      <w:r>
        <w:rPr>
          <w:rFonts w:cs="Frutiger 55 Roman" w:hAnsi="Frutiger 55 Roman" w:eastAsia="Frutiger 55 Roman" w:ascii="Frutiger 55 Roman"/>
          <w:spacing w:val="8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sponsors</w:t>
      </w:r>
      <w:r>
        <w:rPr>
          <w:rFonts w:cs="Frutiger 55 Roman" w:hAnsi="Frutiger 55 Roman" w:eastAsia="Frutiger 55 Roman" w:ascii="Frutiger 55 Roman"/>
          <w:spacing w:val="38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to</w:t>
      </w:r>
      <w:r>
        <w:rPr>
          <w:rFonts w:cs="Frutiger 55 Roman" w:hAnsi="Frutiger 55 Roman" w:eastAsia="Frutiger 55 Roman" w:ascii="Frutiger 55 Roman"/>
          <w:spacing w:val="11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get</w:t>
      </w:r>
      <w:r>
        <w:rPr>
          <w:rFonts w:cs="Frutiger 55 Roman" w:hAnsi="Frutiger 55 Roman" w:eastAsia="Frutiger 55 Roman" w:ascii="Frutiger 55 Roman"/>
          <w:spacing w:val="14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on</w:t>
      </w:r>
      <w:r>
        <w:rPr>
          <w:rFonts w:cs="Frutiger 55 Roman" w:hAnsi="Frutiger 55 Roman" w:eastAsia="Frutiger 55 Roman" w:ascii="Frutiger 55 Roman"/>
          <w:spacing w:val="21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board</w:t>
      </w:r>
      <w:r>
        <w:rPr>
          <w:rFonts w:cs="Frutiger 55 Roman" w:hAnsi="Frutiger 55 Roman" w:eastAsia="Frutiger 55 Roman" w:ascii="Frutiger 55 Roman"/>
          <w:spacing w:val="30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-3"/>
          <w:w w:val="67"/>
          <w:sz w:val="26"/>
          <w:szCs w:val="26"/>
        </w:rPr>
        <w:t>w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as</w:t>
      </w:r>
      <w:r>
        <w:rPr>
          <w:rFonts w:cs="Frutiger 55 Roman" w:hAnsi="Frutiger 55 Roman" w:eastAsia="Frutiger 55 Roman" w:ascii="Frutiger 55 Roman"/>
          <w:spacing w:val="27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very</w:t>
      </w:r>
      <w:r>
        <w:rPr>
          <w:rFonts w:cs="Frutiger 55 Roman" w:hAnsi="Frutiger 55 Roman" w:eastAsia="Frutiger 55 Roman" w:ascii="Frutiger 55 Roman"/>
          <w:spacing w:val="-3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encou</w:t>
      </w:r>
      <w:r>
        <w:rPr>
          <w:rFonts w:cs="Frutiger 55 Roman" w:hAnsi="Frutiger 55 Roman" w:eastAsia="Frutiger 55 Roman" w:ascii="Frutiger 55 Roman"/>
          <w:spacing w:val="-3"/>
          <w:w w:val="68"/>
          <w:sz w:val="26"/>
          <w:szCs w:val="26"/>
        </w:rPr>
        <w:t>r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aging.</w:t>
      </w:r>
      <w:r>
        <w:rPr>
          <w:rFonts w:cs="Frutiger 55 Roman" w:hAnsi="Frutiger 55 Roman" w:eastAsia="Frutiger 55 Roman" w:ascii="Frutiger 55 Roman"/>
          <w:spacing w:val="29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Cove</w:t>
      </w:r>
      <w:r>
        <w:rPr>
          <w:rFonts w:cs="Frutiger 55 Roman" w:hAnsi="Frutiger 55 Roman" w:eastAsia="Frutiger 55 Roman" w:ascii="Frutiger 55 Roman"/>
          <w:spacing w:val="-3"/>
          <w:w w:val="68"/>
          <w:sz w:val="26"/>
          <w:szCs w:val="26"/>
        </w:rPr>
        <w:t>r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age</w:t>
      </w:r>
      <w:r>
        <w:rPr>
          <w:rFonts w:cs="Frutiger 55 Roman" w:hAnsi="Frutiger 55 Roman" w:eastAsia="Frutiger 55 Roman" w:ascii="Frutiger 55 Roman"/>
          <w:spacing w:val="29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of</w:t>
      </w:r>
      <w:r>
        <w:rPr>
          <w:rFonts w:cs="Frutiger 55 Roman" w:hAnsi="Frutiger 55 Roman" w:eastAsia="Frutiger 55 Roman" w:ascii="Frutiger 55 Roman"/>
          <w:spacing w:val="5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the</w:t>
      </w:r>
      <w:r>
        <w:rPr>
          <w:rFonts w:cs="Frutiger 55 Roman" w:hAnsi="Frutiger 55 Roman" w:eastAsia="Frutiger 55 Roman" w:ascii="Frutiger 55 Roman"/>
          <w:spacing w:val="9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-3"/>
          <w:w w:val="68"/>
          <w:sz w:val="26"/>
          <w:szCs w:val="26"/>
        </w:rPr>
        <w:t>r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ace</w:t>
      </w:r>
      <w:r>
        <w:rPr>
          <w:rFonts w:cs="Frutiger 55 Roman" w:hAnsi="Frutiger 55 Roman" w:eastAsia="Frutiger 55 Roman" w:ascii="Frutiger 55 Roman"/>
          <w:spacing w:val="23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meeting</w:t>
      </w: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from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all</w:t>
      </w:r>
      <w:r>
        <w:rPr>
          <w:rFonts w:cs="Frutiger 55 Roman" w:hAnsi="Frutiger 55 Roman" w:eastAsia="Frutiger 55 Roman" w:ascii="Frutiger 55 Roman"/>
          <w:spacing w:val="10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sources</w:t>
      </w:r>
      <w:r>
        <w:rPr>
          <w:rFonts w:cs="Frutiger 55 Roman" w:hAnsi="Frutiger 55 Roman" w:eastAsia="Frutiger 55 Roman" w:ascii="Frutiger 55 Roman"/>
          <w:spacing w:val="20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-3"/>
          <w:w w:val="69"/>
          <w:sz w:val="26"/>
          <w:szCs w:val="26"/>
        </w:rPr>
        <w:t>w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as</w:t>
      </w:r>
      <w:r>
        <w:rPr>
          <w:rFonts w:cs="Frutiger 55 Roman" w:hAnsi="Frutiger 55 Roman" w:eastAsia="Frutiger 55 Roman" w:ascii="Frutiger 55 Roman"/>
          <w:spacing w:val="21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amazing</w:t>
      </w:r>
      <w:r>
        <w:rPr>
          <w:rFonts w:cs="Frutiger 55 Roman" w:hAnsi="Frutiger 55 Roman" w:eastAsia="Frutiger 55 Roman" w:ascii="Frutiger 55 Roman"/>
          <w:spacing w:val="31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with</w:t>
      </w:r>
      <w:r>
        <w:rPr>
          <w:rFonts w:cs="Frutiger 55 Roman" w:hAnsi="Frutiger 55 Roman" w:eastAsia="Frutiger 55 Roman" w:ascii="Frutiger 55 Roman"/>
          <w:spacing w:val="1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on</w:t>
      </w:r>
      <w:r>
        <w:rPr>
          <w:rFonts w:cs="Frutiger 55 Roman" w:hAnsi="Frutiger 55 Roman" w:eastAsia="Frutiger 55 Roman" w:ascii="Frutiger 55 Roman"/>
          <w:spacing w:val="20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course</w:t>
      </w:r>
      <w:r>
        <w:rPr>
          <w:rFonts w:cs="Frutiger 55 Roman" w:hAnsi="Frutiger 55 Roman" w:eastAsia="Frutiger 55 Roman" w:ascii="Frutiger 55 Roman"/>
          <w:spacing w:val="6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-10"/>
          <w:w w:val="69"/>
          <w:sz w:val="26"/>
          <w:szCs w:val="26"/>
        </w:rPr>
        <w:t>T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elevision</w:t>
      </w:r>
      <w:r>
        <w:rPr>
          <w:rFonts w:cs="Frutiger 55 Roman" w:hAnsi="Frutiger 55 Roman" w:eastAsia="Frutiger 55 Roman" w:ascii="Frutiger 55 Roman"/>
          <w:spacing w:val="1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cove</w:t>
      </w:r>
      <w:r>
        <w:rPr>
          <w:rFonts w:cs="Frutiger 55 Roman" w:hAnsi="Frutiger 55 Roman" w:eastAsia="Frutiger 55 Roman" w:ascii="Frutiger 55 Roman"/>
          <w:spacing w:val="-3"/>
          <w:w w:val="69"/>
          <w:sz w:val="26"/>
          <w:szCs w:val="26"/>
        </w:rPr>
        <w:t>r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age</w:t>
      </w:r>
      <w:r>
        <w:rPr>
          <w:rFonts w:cs="Frutiger 55 Roman" w:hAnsi="Frutiger 55 Roman" w:eastAsia="Frutiger 55 Roman" w:ascii="Frutiger 55 Roman"/>
          <w:spacing w:val="16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on</w:t>
      </w:r>
      <w:r>
        <w:rPr>
          <w:rFonts w:cs="Frutiger 55 Roman" w:hAnsi="Frutiger 55 Roman" w:eastAsia="Frutiger 55 Roman" w:ascii="Frutiger 55 Roman"/>
          <w:spacing w:val="20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the</w:t>
      </w:r>
      <w:r>
        <w:rPr>
          <w:rFonts w:cs="Frutiger 55 Roman" w:hAnsi="Frutiger 55 Roman" w:eastAsia="Frutiger 55 Roman" w:ascii="Frutiger 55 Roman"/>
          <w:spacing w:val="11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da</w:t>
      </w:r>
      <w:r>
        <w:rPr>
          <w:rFonts w:cs="Frutiger 55 Roman" w:hAnsi="Frutiger 55 Roman" w:eastAsia="Frutiger 55 Roman" w:ascii="Frutiger 55 Roman"/>
          <w:spacing w:val="-8"/>
          <w:w w:val="69"/>
          <w:sz w:val="26"/>
          <w:szCs w:val="26"/>
        </w:rPr>
        <w:t>y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,</w:t>
      </w:r>
      <w:r>
        <w:rPr>
          <w:rFonts w:cs="Frutiger 55 Roman" w:hAnsi="Frutiger 55 Roman" w:eastAsia="Frutiger 55 Roman" w:ascii="Frutiger 55 Roman"/>
          <w:spacing w:val="3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major</w:t>
      </w:r>
      <w:r>
        <w:rPr>
          <w:rFonts w:cs="Frutiger 55 Roman" w:hAnsi="Frutiger 55 Roman" w:eastAsia="Frutiger 55 Roman" w:ascii="Frutiger 55 Roman"/>
          <w:spacing w:val="4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newspaper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cove</w:t>
      </w:r>
      <w:r>
        <w:rPr>
          <w:rFonts w:cs="Frutiger 55 Roman" w:hAnsi="Frutiger 55 Roman" w:eastAsia="Frutiger 55 Roman" w:ascii="Frutiger 55 Roman"/>
          <w:spacing w:val="-3"/>
          <w:w w:val="67"/>
          <w:sz w:val="26"/>
          <w:szCs w:val="26"/>
        </w:rPr>
        <w:t>r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age</w:t>
      </w:r>
      <w:r>
        <w:rPr>
          <w:rFonts w:cs="Frutiger 55 Roman" w:hAnsi="Frutiger 55 Roman" w:eastAsia="Frutiger 55 Roman" w:ascii="Frutiger 55 Roman"/>
          <w:spacing w:val="21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and</w:t>
      </w:r>
      <w:r>
        <w:rPr>
          <w:rFonts w:cs="Frutiger 55 Roman" w:hAnsi="Frutiger 55 Roman" w:eastAsia="Frutiger 55 Roman" w:ascii="Frutiger 55 Roman"/>
          <w:spacing w:val="15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extensive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cover</w:t>
      </w:r>
      <w:r>
        <w:rPr>
          <w:rFonts w:cs="Frutiger 55 Roman" w:hAnsi="Frutiger 55 Roman" w:eastAsia="Frutiger 55 Roman" w:ascii="Frutiger 55 Roman"/>
          <w:spacing w:val="8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through</w:t>
      </w:r>
      <w:r>
        <w:rPr>
          <w:rFonts w:cs="Frutiger 55 Roman" w:hAnsi="Frutiger 55 Roman" w:eastAsia="Frutiger 55 Roman" w:ascii="Frutiger 55 Roman"/>
          <w:spacing w:val="11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social</w:t>
      </w:r>
      <w:r>
        <w:rPr>
          <w:rFonts w:cs="Frutiger 55 Roman" w:hAnsi="Frutiger 55 Roman" w:eastAsia="Frutiger 55 Roman" w:ascii="Frutiger 55 Roman"/>
          <w:spacing w:val="16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media.</w:t>
      </w:r>
      <w:r>
        <w:rPr>
          <w:rFonts w:cs="Frutiger 55 Roman" w:hAnsi="Frutiger 55 Roman" w:eastAsia="Frutiger 55 Roman" w:ascii="Frutiger 55 Roman"/>
          <w:spacing w:val="-35"/>
          <w:w w:val="100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4"/>
          <w:sz w:val="26"/>
          <w:szCs w:val="26"/>
        </w:rPr>
        <w:t>Surprisingl</w:t>
      </w:r>
      <w:r>
        <w:rPr>
          <w:rFonts w:cs="Frutiger 55 Roman" w:hAnsi="Frutiger 55 Roman" w:eastAsia="Frutiger 55 Roman" w:ascii="Frutiger 55 Roman"/>
          <w:spacing w:val="-8"/>
          <w:w w:val="64"/>
          <w:sz w:val="26"/>
          <w:szCs w:val="26"/>
        </w:rPr>
        <w:t>y</w:t>
      </w:r>
      <w:r>
        <w:rPr>
          <w:rFonts w:cs="Frutiger 55 Roman" w:hAnsi="Frutiger 55 Roman" w:eastAsia="Frutiger 55 Roman" w:ascii="Frutiger 55 Roman"/>
          <w:spacing w:val="0"/>
          <w:w w:val="64"/>
          <w:sz w:val="26"/>
          <w:szCs w:val="26"/>
        </w:rPr>
        <w:t>,</w:t>
      </w:r>
      <w:r>
        <w:rPr>
          <w:rFonts w:cs="Frutiger 55 Roman" w:hAnsi="Frutiger 55 Roman" w:eastAsia="Frutiger 55 Roman" w:ascii="Frutiger 55 Roman"/>
          <w:spacing w:val="33"/>
          <w:w w:val="64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4"/>
          <w:sz w:val="26"/>
          <w:szCs w:val="26"/>
        </w:rPr>
        <w:t>not</w:t>
      </w:r>
      <w:r>
        <w:rPr>
          <w:rFonts w:cs="Frutiger 55 Roman" w:hAnsi="Frutiger 55 Roman" w:eastAsia="Frutiger 55 Roman" w:ascii="Frutiger 55 Roman"/>
          <w:spacing w:val="16"/>
          <w:w w:val="64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4"/>
          <w:sz w:val="26"/>
          <w:szCs w:val="26"/>
        </w:rPr>
        <w:t>that</w:t>
      </w:r>
      <w:r>
        <w:rPr>
          <w:rFonts w:cs="Frutiger 55 Roman" w:hAnsi="Frutiger 55 Roman" w:eastAsia="Frutiger 55 Roman" w:ascii="Frutiger 55 Roman"/>
          <w:spacing w:val="19"/>
          <w:w w:val="64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4"/>
          <w:sz w:val="26"/>
          <w:szCs w:val="26"/>
        </w:rPr>
        <w:t>it</w:t>
      </w:r>
      <w:r>
        <w:rPr>
          <w:rFonts w:cs="Frutiger 55 Roman" w:hAnsi="Frutiger 55 Roman" w:eastAsia="Frutiger 55 Roman" w:ascii="Frutiger 55 Roman"/>
          <w:spacing w:val="-1"/>
          <w:w w:val="64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4"/>
          <w:sz w:val="26"/>
          <w:szCs w:val="26"/>
        </w:rPr>
        <w:t>should</w:t>
      </w:r>
      <w:r>
        <w:rPr>
          <w:rFonts w:cs="Frutiger 55 Roman" w:hAnsi="Frutiger 55 Roman" w:eastAsia="Frutiger 55 Roman" w:ascii="Frutiger 55 Roman"/>
          <w:spacing w:val="39"/>
          <w:w w:val="64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4"/>
          <w:sz w:val="26"/>
          <w:szCs w:val="26"/>
        </w:rPr>
        <w:t>have</w:t>
      </w:r>
      <w:r>
        <w:rPr>
          <w:rFonts w:cs="Frutiger 55 Roman" w:hAnsi="Frutiger 55 Roman" w:eastAsia="Frutiger 55 Roman" w:ascii="Frutiger 55 Roman"/>
          <w:spacing w:val="35"/>
          <w:w w:val="64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4"/>
          <w:sz w:val="26"/>
          <w:szCs w:val="26"/>
        </w:rPr>
        <w:t>been</w:t>
      </w:r>
      <w:r>
        <w:rPr>
          <w:rFonts w:cs="Frutiger 55 Roman" w:hAnsi="Frutiger 55 Roman" w:eastAsia="Frutiger 55 Roman" w:ascii="Frutiger 55 Roman"/>
          <w:spacing w:val="36"/>
          <w:w w:val="64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70"/>
          <w:sz w:val="26"/>
          <w:szCs w:val="26"/>
        </w:rPr>
        <w:t>and</w:t>
      </w:r>
      <w:r>
        <w:rPr>
          <w:rFonts w:cs="Frutiger 55 Roman" w:hAnsi="Frutiger 55 Roman" w:eastAsia="Frutiger 55 Roman" w:ascii="Frutiger 55 Roman"/>
          <w:spacing w:val="0"/>
          <w:w w:val="70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probably</w:t>
      </w:r>
      <w:r>
        <w:rPr>
          <w:rFonts w:cs="Frutiger 55 Roman" w:hAnsi="Frutiger 55 Roman" w:eastAsia="Frutiger 55 Roman" w:ascii="Frutiger 55 Roman"/>
          <w:spacing w:val="15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more</w:t>
      </w:r>
      <w:r>
        <w:rPr>
          <w:rFonts w:cs="Frutiger 55 Roman" w:hAnsi="Frutiger 55 Roman" w:eastAsia="Frutiger 55 Roman" w:ascii="Frutiger 55 Roman"/>
          <w:spacing w:val="17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satisfying</w:t>
      </w:r>
      <w:r>
        <w:rPr>
          <w:rFonts w:cs="Frutiger 55 Roman" w:hAnsi="Frutiger 55 Roman" w:eastAsia="Frutiger 55 Roman" w:ascii="Frutiger 55 Roman"/>
          <w:spacing w:val="3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to</w:t>
      </w:r>
      <w:r>
        <w:rPr>
          <w:rFonts w:cs="Frutiger 55 Roman" w:hAnsi="Frutiger 55 Roman" w:eastAsia="Frutiger 55 Roman" w:ascii="Frutiger 55 Roman"/>
          <w:spacing w:val="3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our</w:t>
      </w:r>
      <w:r>
        <w:rPr>
          <w:rFonts w:cs="Frutiger 55 Roman" w:hAnsi="Frutiger 55 Roman" w:eastAsia="Frutiger 55 Roman" w:ascii="Frutiger 55 Roman"/>
          <w:spacing w:val="8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clu</w:t>
      </w:r>
      <w:r>
        <w:rPr>
          <w:rFonts w:cs="Frutiger 55 Roman" w:hAnsi="Frutiger 55 Roman" w:eastAsia="Frutiger 55 Roman" w:ascii="Frutiger 55 Roman"/>
          <w:spacing w:val="-7"/>
          <w:w w:val="66"/>
          <w:sz w:val="26"/>
          <w:szCs w:val="26"/>
        </w:rPr>
        <w:t>b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,</w:t>
      </w:r>
      <w:r>
        <w:rPr>
          <w:rFonts w:cs="Frutiger 55 Roman" w:hAnsi="Frutiger 55 Roman" w:eastAsia="Frutiger 55 Roman" w:ascii="Frutiger 55 Roman"/>
          <w:spacing w:val="16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and</w:t>
      </w:r>
      <w:r>
        <w:rPr>
          <w:rFonts w:cs="Frutiger 55 Roman" w:hAnsi="Frutiger 55 Roman" w:eastAsia="Frutiger 55 Roman" w:ascii="Frutiger 55 Roman"/>
          <w:spacing w:val="23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Maryborough</w:t>
      </w:r>
      <w:r>
        <w:rPr>
          <w:rFonts w:cs="Frutiger 55 Roman" w:hAnsi="Frutiger 55 Roman" w:eastAsia="Frutiger 55 Roman" w:ascii="Frutiger 55 Roman"/>
          <w:spacing w:val="40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Rotary</w:t>
      </w:r>
      <w:r>
        <w:rPr>
          <w:rFonts w:cs="Frutiger 55 Roman" w:hAnsi="Frutiger 55 Roman" w:eastAsia="Frutiger 55 Roman" w:ascii="Frutiger 55 Roman"/>
          <w:spacing w:val="12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-3"/>
          <w:w w:val="66"/>
          <w:sz w:val="26"/>
          <w:szCs w:val="26"/>
        </w:rPr>
        <w:t>w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as</w:t>
      </w:r>
      <w:r>
        <w:rPr>
          <w:rFonts w:cs="Frutiger 55 Roman" w:hAnsi="Frutiger 55 Roman" w:eastAsia="Frutiger 55 Roman" w:ascii="Frutiger 55 Roman"/>
          <w:spacing w:val="21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the</w:t>
      </w:r>
      <w:r>
        <w:rPr>
          <w:rFonts w:cs="Frutiger 55 Roman" w:hAnsi="Frutiger 55 Roman" w:eastAsia="Frutiger 55 Roman" w:ascii="Frutiger 55 Roman"/>
          <w:spacing w:val="8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fact</w:t>
      </w:r>
      <w:r>
        <w:rPr>
          <w:rFonts w:cs="Frutiger 55 Roman" w:hAnsi="Frutiger 55 Roman" w:eastAsia="Frutiger 55 Roman" w:ascii="Frutiger 55 Roman"/>
          <w:spacing w:val="8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that</w:t>
      </w:r>
      <w:r>
        <w:rPr>
          <w:rFonts w:cs="Frutiger 55 Roman" w:hAnsi="Frutiger 55 Roman" w:eastAsia="Frutiger 55 Roman" w:ascii="Frutiger 55 Roman"/>
          <w:spacing w:val="9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on</w:t>
      </w:r>
      <w:r>
        <w:rPr>
          <w:rFonts w:cs="Frutiger 55 Roman" w:hAnsi="Frutiger 55 Roman" w:eastAsia="Frutiger 55 Roman" w:ascii="Frutiger 55 Roman"/>
          <w:spacing w:val="13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the</w:t>
      </w:r>
      <w:r>
        <w:rPr>
          <w:rFonts w:cs="Frutiger 55 Roman" w:hAnsi="Frutiger 55 Roman" w:eastAsia="Frutiger 55 Roman" w:ascii="Frutiger 55 Roman"/>
          <w:spacing w:val="8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day</w:t>
      </w:r>
      <w:r>
        <w:rPr>
          <w:rFonts w:cs="Frutiger 55 Roman" w:hAnsi="Frutiger 55 Roman" w:eastAsia="Frutiger 55 Roman" w:ascii="Frutiger 55 Roman"/>
          <w:spacing w:val="8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seve</w:t>
      </w:r>
      <w:r>
        <w:rPr>
          <w:rFonts w:cs="Frutiger 55 Roman" w:hAnsi="Frutiger 55 Roman" w:eastAsia="Frutiger 55 Roman" w:ascii="Frutiger 55 Roman"/>
          <w:spacing w:val="-13"/>
          <w:w w:val="67"/>
          <w:sz w:val="26"/>
          <w:szCs w:val="26"/>
        </w:rPr>
        <w:t>r</w:t>
      </w:r>
      <w:r>
        <w:rPr>
          <w:rFonts w:cs="Frutiger 55 Roman" w:hAnsi="Frutiger 55 Roman" w:eastAsia="Frutiger 55 Roman" w:ascii="Frutiger 55 Roman"/>
          <w:spacing w:val="0"/>
          <w:w w:val="88"/>
          <w:sz w:val="26"/>
          <w:szCs w:val="26"/>
        </w:rPr>
        <w:t>-</w:t>
      </w:r>
      <w:r>
        <w:rPr>
          <w:rFonts w:cs="Frutiger 55 Roman" w:hAnsi="Frutiger 55 Roman" w:eastAsia="Frutiger 55 Roman" w:ascii="Frutiger 55 Roman"/>
          <w:spacing w:val="0"/>
          <w:w w:val="8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al</w:t>
      </w:r>
      <w:r>
        <w:rPr>
          <w:rFonts w:cs="Frutiger 55 Roman" w:hAnsi="Frutiger 55 Roman" w:eastAsia="Frutiger 55 Roman" w:ascii="Frutiger 55 Roman"/>
          <w:spacing w:val="13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of</w:t>
      </w:r>
      <w:r>
        <w:rPr>
          <w:rFonts w:cs="Frutiger 55 Roman" w:hAnsi="Frutiger 55 Roman" w:eastAsia="Frutiger 55 Roman" w:ascii="Frutiger 55 Roman"/>
          <w:spacing w:val="5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our</w:t>
      </w:r>
      <w:r>
        <w:rPr>
          <w:rFonts w:cs="Frutiger 55 Roman" w:hAnsi="Frutiger 55 Roman" w:eastAsia="Frutiger 55 Roman" w:ascii="Frutiger 55 Roman"/>
          <w:spacing w:val="11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participants</w:t>
      </w:r>
      <w:r>
        <w:rPr>
          <w:rFonts w:cs="Frutiger 55 Roman" w:hAnsi="Frutiger 55 Roman" w:eastAsia="Frutiger 55 Roman" w:ascii="Frutiger 55 Roman"/>
          <w:spacing w:val="27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and</w:t>
      </w:r>
      <w:r>
        <w:rPr>
          <w:rFonts w:cs="Frutiger 55 Roman" w:hAnsi="Frutiger 55 Roman" w:eastAsia="Frutiger 55 Roman" w:ascii="Frutiger 55 Roman"/>
          <w:spacing w:val="26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patrons</w:t>
      </w:r>
      <w:r>
        <w:rPr>
          <w:rFonts w:cs="Frutiger 55 Roman" w:hAnsi="Frutiger 55 Roman" w:eastAsia="Frutiger 55 Roman" w:ascii="Frutiger 55 Roman"/>
          <w:spacing w:val="21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made</w:t>
      </w:r>
      <w:r>
        <w:rPr>
          <w:rFonts w:cs="Frutiger 55 Roman" w:hAnsi="Frutiger 55 Roman" w:eastAsia="Frutiger 55 Roman" w:ascii="Frutiger 55 Roman"/>
          <w:spacing w:val="26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positive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comments</w:t>
      </w:r>
      <w:r>
        <w:rPr>
          <w:rFonts w:cs="Frutiger 55 Roman" w:hAnsi="Frutiger 55 Roman" w:eastAsia="Frutiger 55 Roman" w:ascii="Frutiger 55 Roman"/>
          <w:spacing w:val="39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about</w:t>
      </w:r>
      <w:r>
        <w:rPr>
          <w:rFonts w:cs="Frutiger 55 Roman" w:hAnsi="Frutiger 55 Roman" w:eastAsia="Frutiger 55 Roman" w:ascii="Frutiger 55 Roman"/>
          <w:spacing w:val="27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the</w:t>
      </w:r>
      <w:r>
        <w:rPr>
          <w:rFonts w:cs="Frutiger 55 Roman" w:hAnsi="Frutiger 55 Roman" w:eastAsia="Frutiger 55 Roman" w:ascii="Frutiger 55 Roman"/>
          <w:spacing w:val="11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campaign</w:t>
      </w:r>
      <w:r>
        <w:rPr>
          <w:rFonts w:cs="Frutiger 55 Roman" w:hAnsi="Frutiger 55 Roman" w:eastAsia="Frutiger 55 Roman" w:ascii="Frutiger 55 Roman"/>
          <w:spacing w:val="37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and</w:t>
      </w:r>
      <w:r>
        <w:rPr>
          <w:rFonts w:cs="Frutiger 55 Roman" w:hAnsi="Frutiger 55 Roman" w:eastAsia="Frutiger 55 Roman" w:ascii="Frutiger 55 Roman"/>
          <w:spacing w:val="26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went</w:t>
      </w:r>
      <w:r>
        <w:rPr>
          <w:rFonts w:cs="Frutiger 55 Roman" w:hAnsi="Frutiger 55 Roman" w:eastAsia="Frutiger 55 Roman" w:ascii="Frutiger 55 Roman"/>
          <w:spacing w:val="18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on</w:t>
      </w:r>
      <w:r>
        <w:rPr>
          <w:rFonts w:cs="Frutiger 55 Roman" w:hAnsi="Frutiger 55 Roman" w:eastAsia="Frutiger 55 Roman" w:ascii="Frutiger 55 Roman"/>
          <w:spacing w:val="18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to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say</w:t>
      </w:r>
      <w:r>
        <w:rPr>
          <w:rFonts w:cs="Frutiger 55 Roman" w:hAnsi="Frutiger 55 Roman" w:eastAsia="Frutiger 55 Roman" w:ascii="Frutiger 55 Roman"/>
          <w:spacing w:val="20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how</w:t>
      </w:r>
      <w:r>
        <w:rPr>
          <w:rFonts w:cs="Frutiger 55 Roman" w:hAnsi="Frutiger 55 Roman" w:eastAsia="Frutiger 55 Roman" w:ascii="Frutiger 55 Roman"/>
          <w:spacing w:val="33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the</w:t>
      </w:r>
      <w:r>
        <w:rPr>
          <w:rFonts w:cs="Frutiger 55 Roman" w:hAnsi="Frutiger 55 Roman" w:eastAsia="Frutiger 55 Roman" w:ascii="Frutiger 55 Roman"/>
          <w:spacing w:val="20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issue</w:t>
      </w:r>
      <w:r>
        <w:rPr>
          <w:rFonts w:cs="Frutiger 55 Roman" w:hAnsi="Frutiger 55 Roman" w:eastAsia="Frutiger 55 Roman" w:ascii="Frutiger 55 Roman"/>
          <w:spacing w:val="29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of</w:t>
      </w:r>
      <w:r>
        <w:rPr>
          <w:rFonts w:cs="Frutiger 55 Roman" w:hAnsi="Frutiger 55 Roman" w:eastAsia="Frutiger 55 Roman" w:ascii="Frutiger 55 Roman"/>
          <w:spacing w:val="12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family</w:t>
      </w:r>
      <w:r>
        <w:rPr>
          <w:rFonts w:cs="Frutiger 55 Roman" w:hAnsi="Frutiger 55 Roman" w:eastAsia="Frutiger 55 Roman" w:ascii="Frutiger 55 Roman"/>
          <w:spacing w:val="6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violence</w:t>
      </w:r>
      <w:r>
        <w:rPr>
          <w:rFonts w:cs="Frutiger 55 Roman" w:hAnsi="Frutiger 55 Roman" w:eastAsia="Frutiger 55 Roman" w:ascii="Frutiger 55 Roman"/>
          <w:spacing w:val="38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had</w:t>
      </w:r>
      <w:r>
        <w:rPr>
          <w:rFonts w:cs="Frutiger 55 Roman" w:hAnsi="Frutiger 55 Roman" w:eastAsia="Frutiger 55 Roman" w:ascii="Frutiger 55 Roman"/>
          <w:spacing w:val="35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impacted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their</w:t>
      </w:r>
      <w:r>
        <w:rPr>
          <w:rFonts w:cs="Frutiger 55 Roman" w:hAnsi="Frutiger 55 Roman" w:eastAsia="Frutiger 55 Roman" w:ascii="Frutiger 55 Roman"/>
          <w:spacing w:val="15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live</w:t>
      </w:r>
      <w:r>
        <w:rPr>
          <w:rFonts w:cs="Frutiger 55 Roman" w:hAnsi="Frutiger 55 Roman" w:eastAsia="Frutiger 55 Roman" w:ascii="Frutiger 55 Roman"/>
          <w:spacing w:val="-7"/>
          <w:w w:val="66"/>
          <w:sz w:val="26"/>
          <w:szCs w:val="26"/>
        </w:rPr>
        <w:t>s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.</w:t>
      </w:r>
      <w:r>
        <w:rPr>
          <w:rFonts w:cs="Frutiger 55 Roman" w:hAnsi="Frutiger 55 Roman" w:eastAsia="Frutiger 55 Roman" w:ascii="Frutiger 55 Roman"/>
          <w:spacing w:val="-3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Whilst</w:t>
      </w:r>
      <w:r>
        <w:rPr>
          <w:rFonts w:cs="Frutiger 55 Roman" w:hAnsi="Frutiger 55 Roman" w:eastAsia="Frutiger 55 Roman" w:ascii="Frutiger 55 Roman"/>
          <w:spacing w:val="41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we</w:t>
      </w:r>
      <w:r>
        <w:rPr>
          <w:rFonts w:cs="Frutiger 55 Roman" w:hAnsi="Frutiger 55 Roman" w:eastAsia="Frutiger 55 Roman" w:ascii="Frutiger 55 Roman"/>
          <w:spacing w:val="27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regret</w:t>
      </w:r>
      <w:r>
        <w:rPr>
          <w:rFonts w:cs="Frutiger 55 Roman" w:hAnsi="Frutiger 55 Roman" w:eastAsia="Frutiger 55 Roman" w:ascii="Frutiger 55 Roman"/>
          <w:spacing w:val="15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that</w:t>
      </w:r>
      <w:r>
        <w:rPr>
          <w:rFonts w:cs="Frutiger 55 Roman" w:hAnsi="Frutiger 55 Roman" w:eastAsia="Frutiger 55 Roman" w:ascii="Frutiger 55 Roman"/>
          <w:spacing w:val="21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people</w:t>
      </w:r>
      <w:r>
        <w:rPr>
          <w:rFonts w:cs="Frutiger 55 Roman" w:hAnsi="Frutiger 55 Roman" w:eastAsia="Frutiger 55 Roman" w:ascii="Frutiger 55 Roman"/>
          <w:spacing w:val="34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have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been</w:t>
      </w:r>
      <w:r>
        <w:rPr>
          <w:rFonts w:cs="Frutiger 55 Roman" w:hAnsi="Frutiger 55 Roman" w:eastAsia="Frutiger 55 Roman" w:ascii="Frutiger 55 Roman"/>
          <w:spacing w:val="25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effected</w:t>
      </w:r>
      <w:r>
        <w:rPr>
          <w:rFonts w:cs="Frutiger 55 Roman" w:hAnsi="Frutiger 55 Roman" w:eastAsia="Frutiger 55 Roman" w:ascii="Frutiger 55 Roman"/>
          <w:spacing w:val="12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the</w:t>
      </w:r>
      <w:r>
        <w:rPr>
          <w:rFonts w:cs="Frutiger 55 Roman" w:hAnsi="Frutiger 55 Roman" w:eastAsia="Frutiger 55 Roman" w:ascii="Frutiger 55 Roman"/>
          <w:spacing w:val="12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important</w:t>
      </w:r>
      <w:r>
        <w:rPr>
          <w:rFonts w:cs="Frutiger 55 Roman" w:hAnsi="Frutiger 55 Roman" w:eastAsia="Frutiger 55 Roman" w:ascii="Frutiger 55 Roman"/>
          <w:spacing w:val="12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issue</w:t>
      </w:r>
      <w:r>
        <w:rPr>
          <w:rFonts w:cs="Frutiger 55 Roman" w:hAnsi="Frutiger 55 Roman" w:eastAsia="Frutiger 55 Roman" w:ascii="Frutiger 55 Roman"/>
          <w:spacing w:val="19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here</w:t>
      </w:r>
      <w:r>
        <w:rPr>
          <w:rFonts w:cs="Frutiger 55 Roman" w:hAnsi="Frutiger 55 Roman" w:eastAsia="Frutiger 55 Roman" w:ascii="Frutiger 55 Roman"/>
          <w:spacing w:val="18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is</w:t>
      </w:r>
      <w:r>
        <w:rPr>
          <w:rFonts w:cs="Frutiger 55 Roman" w:hAnsi="Frutiger 55 Roman" w:eastAsia="Frutiger 55 Roman" w:ascii="Frutiger 55 Roman"/>
          <w:spacing w:val="10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that</w:t>
      </w:r>
      <w:r>
        <w:rPr>
          <w:rFonts w:cs="Frutiger 55 Roman" w:hAnsi="Frutiger 55 Roman" w:eastAsia="Frutiger 55 Roman" w:ascii="Frutiger 55 Roman"/>
          <w:spacing w:val="12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they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were</w:t>
      </w:r>
      <w:r>
        <w:rPr>
          <w:rFonts w:cs="Frutiger 55 Roman" w:hAnsi="Frutiger 55 Roman" w:eastAsia="Frutiger 55 Roman" w:ascii="Frutiger 55 Roman"/>
          <w:spacing w:val="19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prepared</w:t>
      </w:r>
      <w:r>
        <w:rPr>
          <w:rFonts w:cs="Frutiger 55 Roman" w:hAnsi="Frutiger 55 Roman" w:eastAsia="Frutiger 55 Roman" w:ascii="Frutiger 55 Roman"/>
          <w:spacing w:val="24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to</w:t>
      </w:r>
      <w:r>
        <w:rPr>
          <w:rFonts w:cs="Frutiger 55 Roman" w:hAnsi="Frutiger 55 Roman" w:eastAsia="Frutiger 55 Roman" w:ascii="Frutiger 55 Roman"/>
          <w:spacing w:val="9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start</w:t>
      </w:r>
      <w:r>
        <w:rPr>
          <w:rFonts w:cs="Frutiger 55 Roman" w:hAnsi="Frutiger 55 Roman" w:eastAsia="Frutiger 55 Roman" w:ascii="Frutiger 55 Roman"/>
          <w:spacing w:val="6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a</w:t>
      </w:r>
      <w:r>
        <w:rPr>
          <w:rFonts w:cs="Frutiger 55 Roman" w:hAnsi="Frutiger 55 Roman" w:eastAsia="Frutiger 55 Roman" w:ascii="Frutiger 55 Roman"/>
          <w:spacing w:val="20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conversation</w:t>
      </w:r>
      <w:r>
        <w:rPr>
          <w:rFonts w:cs="Frutiger 55 Roman" w:hAnsi="Frutiger 55 Roman" w:eastAsia="Frutiger 55 Roman" w:ascii="Frutiger 55 Roman"/>
          <w:spacing w:val="30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with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someone</w:t>
      </w:r>
      <w:r>
        <w:rPr>
          <w:rFonts w:cs="Frutiger 55 Roman" w:hAnsi="Frutiger 55 Roman" w:eastAsia="Frutiger 55 Roman" w:ascii="Frutiger 55 Roman"/>
          <w:spacing w:val="48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outside</w:t>
      </w:r>
      <w:r>
        <w:rPr>
          <w:rFonts w:cs="Frutiger 55 Roman" w:hAnsi="Frutiger 55 Roman" w:eastAsia="Frutiger 55 Roman" w:ascii="Frutiger 55 Roman"/>
          <w:spacing w:val="31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their</w:t>
      </w:r>
      <w:r>
        <w:rPr>
          <w:rFonts w:cs="Frutiger 55 Roman" w:hAnsi="Frutiger 55 Roman" w:eastAsia="Frutiger 55 Roman" w:ascii="Frutiger 55 Roman"/>
          <w:spacing w:val="11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family</w:t>
      </w:r>
      <w:r>
        <w:rPr>
          <w:rFonts w:cs="Frutiger 55 Roman" w:hAnsi="Frutiger 55 Roman" w:eastAsia="Frutiger 55 Roman" w:ascii="Frutiger 55 Roman"/>
          <w:spacing w:val="2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about</w:t>
      </w:r>
      <w:r>
        <w:rPr>
          <w:rFonts w:cs="Frutiger 55 Roman" w:hAnsi="Frutiger 55 Roman" w:eastAsia="Frutiger 55 Roman" w:ascii="Frutiger 55 Roman"/>
          <w:spacing w:val="35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it.</w:t>
      </w:r>
      <w:r>
        <w:rPr>
          <w:rFonts w:cs="Frutiger 55 Roman" w:hAnsi="Frutiger 55 Roman" w:eastAsia="Frutiger 55 Roman" w:ascii="Frutiger 55 Roman"/>
          <w:spacing w:val="-40"/>
          <w:w w:val="100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-3"/>
          <w:w w:val="67"/>
          <w:sz w:val="26"/>
          <w:szCs w:val="26"/>
        </w:rPr>
        <w:t>W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e</w:t>
      </w:r>
      <w:r>
        <w:rPr>
          <w:rFonts w:cs="Frutiger 55 Roman" w:hAnsi="Frutiger 55 Roman" w:eastAsia="Frutiger 55 Roman" w:ascii="Frutiger 55 Roman"/>
          <w:spacing w:val="38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are</w:t>
      </w:r>
      <w:r>
        <w:rPr>
          <w:rFonts w:cs="Frutiger 55 Roman" w:hAnsi="Frutiger 55 Roman" w:eastAsia="Frutiger 55 Roman" w:ascii="Frutiger 55 Roman"/>
          <w:spacing w:val="19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eagerly</w:t>
      </w:r>
      <w:r>
        <w:rPr>
          <w:rFonts w:cs="Frutiger 55 Roman" w:hAnsi="Frutiger 55 Roman" w:eastAsia="Frutiger 55 Roman" w:ascii="Frutiger 55 Roman"/>
          <w:spacing w:val="10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a</w:t>
      </w:r>
      <w:r>
        <w:rPr>
          <w:rFonts w:cs="Frutiger 55 Roman" w:hAnsi="Frutiger 55 Roman" w:eastAsia="Frutiger 55 Roman" w:ascii="Frutiger 55 Roman"/>
          <w:spacing w:val="-3"/>
          <w:w w:val="67"/>
          <w:sz w:val="26"/>
          <w:szCs w:val="26"/>
        </w:rPr>
        <w:t>w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aiting</w:t>
      </w:r>
      <w:r>
        <w:rPr>
          <w:rFonts w:cs="Frutiger 55 Roman" w:hAnsi="Frutiger 55 Roman" w:eastAsia="Frutiger 55 Roman" w:ascii="Frutiger 55 Roman"/>
          <w:spacing w:val="21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the</w:t>
      </w:r>
      <w:r>
        <w:rPr>
          <w:rFonts w:cs="Frutiger 55 Roman" w:hAnsi="Frutiger 55 Roman" w:eastAsia="Frutiger 55 Roman" w:ascii="Frutiger 55 Roman"/>
          <w:spacing w:val="10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new</w:t>
      </w:r>
      <w:r>
        <w:rPr>
          <w:rFonts w:cs="Frutiger 55 Roman" w:hAnsi="Frutiger 55 Roman" w:eastAsia="Frutiger 55 Roman" w:ascii="Frutiger 55 Roman"/>
          <w:spacing w:val="22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year</w:t>
      </w:r>
      <w:r>
        <w:rPr>
          <w:rFonts w:cs="Frutiger 55 Roman" w:hAnsi="Frutiger 55 Roman" w:eastAsia="Frutiger 55 Roman" w:ascii="Frutiger 55 Roman"/>
          <w:spacing w:val="4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to</w:t>
      </w:r>
      <w:r>
        <w:rPr>
          <w:rFonts w:cs="Frutiger 55 Roman" w:hAnsi="Frutiger 55 Roman" w:eastAsia="Frutiger 55 Roman" w:ascii="Frutiger 55 Roman"/>
          <w:spacing w:val="7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engage</w:t>
      </w:r>
      <w:r>
        <w:rPr>
          <w:rFonts w:cs="Frutiger 55 Roman" w:hAnsi="Frutiger 55 Roman" w:eastAsia="Frutiger 55 Roman" w:ascii="Frutiger 55 Roman"/>
          <w:spacing w:val="40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with</w:t>
      </w:r>
      <w:r>
        <w:rPr>
          <w:rFonts w:cs="Frutiger 55 Roman" w:hAnsi="Frutiger 55 Roman" w:eastAsia="Frutiger 55 Roman" w:ascii="Frutiger 55 Roman"/>
          <w:spacing w:val="4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the</w:t>
      </w:r>
      <w:r>
        <w:rPr>
          <w:rFonts w:cs="Frutiger 55 Roman" w:hAnsi="Frutiger 55 Roman" w:eastAsia="Frutiger 55 Roman" w:ascii="Frutiger 55 Roman"/>
          <w:spacing w:val="0"/>
          <w:w w:val="67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Rotary</w:t>
      </w:r>
      <w:r>
        <w:rPr>
          <w:rFonts w:cs="Frutiger 55 Roman" w:hAnsi="Frutiger 55 Roman" w:eastAsia="Frutiger 55 Roman" w:ascii="Frutiger 55 Roman"/>
          <w:spacing w:val="8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Club</w:t>
      </w:r>
      <w:r>
        <w:rPr>
          <w:rFonts w:cs="Frutiger 55 Roman" w:hAnsi="Frutiger 55 Roman" w:eastAsia="Frutiger 55 Roman" w:ascii="Frutiger 55 Roman"/>
          <w:spacing w:val="29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again</w:t>
      </w:r>
      <w:r>
        <w:rPr>
          <w:rFonts w:cs="Frutiger 55 Roman" w:hAnsi="Frutiger 55 Roman" w:eastAsia="Frutiger 55 Roman" w:ascii="Frutiger 55 Roman"/>
          <w:spacing w:val="22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to</w:t>
      </w:r>
      <w:r>
        <w:rPr>
          <w:rFonts w:cs="Frutiger 55 Roman" w:hAnsi="Frutiger 55 Roman" w:eastAsia="Frutiger 55 Roman" w:ascii="Frutiger 55 Roman"/>
          <w:spacing w:val="-1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assist</w:t>
      </w:r>
      <w:r>
        <w:rPr>
          <w:rFonts w:cs="Frutiger 55 Roman" w:hAnsi="Frutiger 55 Roman" w:eastAsia="Frutiger 55 Roman" w:ascii="Frutiger 55 Roman"/>
          <w:spacing w:val="14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with</w:t>
      </w:r>
      <w:r>
        <w:rPr>
          <w:rFonts w:cs="Frutiger 55 Roman" w:hAnsi="Frutiger 55 Roman" w:eastAsia="Frutiger 55 Roman" w:ascii="Frutiger 55 Roman"/>
          <w:spacing w:val="-1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a</w:t>
      </w:r>
      <w:r>
        <w:rPr>
          <w:rFonts w:cs="Frutiger 55 Roman" w:hAnsi="Frutiger 55 Roman" w:eastAsia="Frutiger 55 Roman" w:ascii="Frutiger 55 Roman"/>
          <w:spacing w:val="9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follow</w:t>
      </w:r>
      <w:r>
        <w:rPr>
          <w:rFonts w:cs="Frutiger 55 Roman" w:hAnsi="Frutiger 55 Roman" w:eastAsia="Frutiger 55 Roman" w:ascii="Frutiger 55 Roman"/>
          <w:spacing w:val="-1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up</w:t>
      </w:r>
      <w:r>
        <w:rPr>
          <w:rFonts w:cs="Frutiger 55 Roman" w:hAnsi="Frutiger 55 Roman" w:eastAsia="Frutiger 55 Roman" w:ascii="Frutiger 55 Roman"/>
          <w:spacing w:val="9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-3"/>
          <w:w w:val="66"/>
          <w:sz w:val="26"/>
          <w:szCs w:val="26"/>
        </w:rPr>
        <w:t>r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ace</w:t>
      </w:r>
      <w:r>
        <w:rPr>
          <w:rFonts w:cs="Frutiger 55 Roman" w:hAnsi="Frutiger 55 Roman" w:eastAsia="Frutiger 55 Roman" w:ascii="Frutiger 55 Roman"/>
          <w:spacing w:val="20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meeting</w:t>
      </w:r>
      <w:r>
        <w:rPr>
          <w:rFonts w:cs="Frutiger 55 Roman" w:hAnsi="Frutiger 55 Roman" w:eastAsia="Frutiger 55 Roman" w:ascii="Frutiger 55 Roman"/>
          <w:spacing w:val="22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to</w:t>
      </w:r>
      <w:r>
        <w:rPr>
          <w:rFonts w:cs="Frutiger 55 Roman" w:hAnsi="Frutiger 55 Roman" w:eastAsia="Frutiger 55 Roman" w:ascii="Frutiger 55 Roman"/>
          <w:spacing w:val="-1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build</w:t>
      </w:r>
      <w:r>
        <w:rPr>
          <w:rFonts w:cs="Frutiger 55 Roman" w:hAnsi="Frutiger 55 Roman" w:eastAsia="Frutiger 55 Roman" w:ascii="Frutiger 55 Roman"/>
          <w:spacing w:val="6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on</w:t>
      </w:r>
      <w:r>
        <w:rPr>
          <w:rFonts w:cs="Frutiger 55 Roman" w:hAnsi="Frutiger 55 Roman" w:eastAsia="Frutiger 55 Roman" w:ascii="Frutiger 55 Roman"/>
          <w:spacing w:val="9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the</w:t>
      </w:r>
      <w:r>
        <w:rPr>
          <w:rFonts w:cs="Frutiger 55 Roman" w:hAnsi="Frutiger 55 Roman" w:eastAsia="Frutiger 55 Roman" w:ascii="Frutiger 55 Roman"/>
          <w:spacing w:val="4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good</w:t>
      </w:r>
      <w:r>
        <w:rPr>
          <w:rFonts w:cs="Frutiger 55 Roman" w:hAnsi="Frutiger 55 Roman" w:eastAsia="Frutiger 55 Roman" w:ascii="Frutiger 55 Roman"/>
          <w:spacing w:val="20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work</w:t>
      </w:r>
      <w:r>
        <w:rPr>
          <w:rFonts w:cs="Frutiger 55 Roman" w:hAnsi="Frutiger 55 Roman" w:eastAsia="Frutiger 55 Roman" w:ascii="Frutiger 55 Roman"/>
          <w:spacing w:val="13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26"/>
          <w:szCs w:val="26"/>
        </w:rPr>
        <w:t>already</w:t>
      </w:r>
      <w:r>
        <w:rPr>
          <w:rFonts w:cs="Frutiger 55 Roman" w:hAnsi="Frutiger 55 Roman" w:eastAsia="Frutiger 55 Roman" w:ascii="Frutiger 55 Roman"/>
          <w:spacing w:val="9"/>
          <w:w w:val="66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don</w:t>
      </w:r>
      <w:r>
        <w:rPr>
          <w:rFonts w:cs="Frutiger 55 Roman" w:hAnsi="Frutiger 55 Roman" w:eastAsia="Frutiger 55 Roman" w:ascii="Frutiger 55 Roman"/>
          <w:spacing w:val="-10"/>
          <w:w w:val="69"/>
          <w:sz w:val="26"/>
          <w:szCs w:val="26"/>
        </w:rPr>
        <w:t>e</w:t>
      </w:r>
      <w:r>
        <w:rPr>
          <w:rFonts w:cs="Frutiger 55 Roman" w:hAnsi="Frutiger 55 Roman" w:eastAsia="Frutiger 55 Roman" w:ascii="Frutiger 55 Roman"/>
          <w:spacing w:val="0"/>
          <w:w w:val="78"/>
          <w:sz w:val="26"/>
          <w:szCs w:val="26"/>
        </w:rPr>
        <w:t>.</w:t>
      </w:r>
      <w:r>
        <w:rPr>
          <w:rFonts w:cs="Frutiger 55 Roman" w:hAnsi="Frutiger 55 Roman" w:eastAsia="Frutiger 55 Roman" w:ascii="Frutiger 55 Roman"/>
          <w:spacing w:val="0"/>
          <w:w w:val="100"/>
          <w:sz w:val="26"/>
          <w:szCs w:val="26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Frutiger 55 Roman" w:hAnsi="Frutiger 55 Roman" w:eastAsia="Frutiger 55 Roman" w:ascii="Frutiger 55 Roman"/>
          <w:sz w:val="26"/>
          <w:szCs w:val="26"/>
        </w:rPr>
        <w:jc w:val="both"/>
        <w:ind w:left="1134" w:right="7877"/>
      </w:pPr>
      <w:r>
        <w:rPr>
          <w:rFonts w:cs="Frutiger 55 Roman" w:hAnsi="Frutiger 55 Roman" w:eastAsia="Frutiger 55 Roman" w:ascii="Frutiger 55 Roman"/>
          <w:spacing w:val="0"/>
          <w:w w:val="71"/>
          <w:sz w:val="26"/>
          <w:szCs w:val="26"/>
        </w:rPr>
        <w:t>Les</w:t>
      </w:r>
      <w:r>
        <w:rPr>
          <w:rFonts w:cs="Frutiger 55 Roman" w:hAnsi="Frutiger 55 Roman" w:eastAsia="Frutiger 55 Roman" w:ascii="Frutiger 55 Roman"/>
          <w:spacing w:val="2"/>
          <w:w w:val="71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71"/>
          <w:sz w:val="26"/>
          <w:szCs w:val="26"/>
        </w:rPr>
        <w:t>Chapman</w:t>
      </w:r>
      <w:r>
        <w:rPr>
          <w:rFonts w:cs="Frutiger 55 Roman" w:hAnsi="Frutiger 55 Roman" w:eastAsia="Frutiger 55 Roman" w:ascii="Frutiger 55 Roman"/>
          <w:spacing w:val="0"/>
          <w:w w:val="100"/>
          <w:sz w:val="26"/>
          <w:szCs w:val="26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Frutiger 55 Roman" w:hAnsi="Frutiger 55 Roman" w:eastAsia="Frutiger 55 Roman" w:ascii="Frutiger 55 Roman"/>
          <w:sz w:val="26"/>
          <w:szCs w:val="26"/>
        </w:rPr>
        <w:jc w:val="left"/>
        <w:spacing w:lineRule="auto" w:line="276"/>
        <w:ind w:left="1134" w:right="7373"/>
      </w:pPr>
      <w:r>
        <w:rPr>
          <w:rFonts w:cs="Frutiger 55 Roman" w:hAnsi="Frutiger 55 Roman" w:eastAsia="Frutiger 55 Roman" w:ascii="Frutiger 55 Roman"/>
          <w:spacing w:val="0"/>
          <w:w w:val="72"/>
          <w:sz w:val="26"/>
          <w:szCs w:val="26"/>
        </w:rPr>
        <w:t>Les</w:t>
      </w:r>
      <w:r>
        <w:rPr>
          <w:rFonts w:cs="Frutiger 55 Roman" w:hAnsi="Frutiger 55 Roman" w:eastAsia="Frutiger 55 Roman" w:ascii="Frutiger 55 Roman"/>
          <w:spacing w:val="-3"/>
          <w:w w:val="72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72"/>
          <w:sz w:val="26"/>
          <w:szCs w:val="26"/>
        </w:rPr>
        <w:t>Chapman,</w:t>
      </w:r>
      <w:r>
        <w:rPr>
          <w:rFonts w:cs="Frutiger 55 Roman" w:hAnsi="Frutiger 55 Roman" w:eastAsia="Frutiger 55 Roman" w:ascii="Frutiger 55 Roman"/>
          <w:spacing w:val="0"/>
          <w:w w:val="72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69"/>
          <w:sz w:val="26"/>
          <w:szCs w:val="26"/>
        </w:rPr>
        <w:t>Secretary/Manager</w:t>
      </w:r>
      <w:r>
        <w:rPr>
          <w:rFonts w:cs="Frutiger 55 Roman" w:hAnsi="Frutiger 55 Roman" w:eastAsia="Frutiger 55 Roman" w:ascii="Frutiger 55 Roman"/>
          <w:spacing w:val="0"/>
          <w:w w:val="100"/>
          <w:sz w:val="26"/>
          <w:szCs w:val="26"/>
        </w:rPr>
      </w:r>
    </w:p>
    <w:p>
      <w:pPr>
        <w:rPr>
          <w:rFonts w:cs="Frutiger 55 Roman" w:hAnsi="Frutiger 55 Roman" w:eastAsia="Frutiger 55 Roman" w:ascii="Frutiger 55 Roman"/>
          <w:sz w:val="26"/>
          <w:szCs w:val="26"/>
        </w:rPr>
        <w:jc w:val="both"/>
        <w:ind w:left="1134" w:right="5879"/>
        <w:sectPr>
          <w:pgMar w:footer="1155" w:header="0" w:top="1200" w:bottom="280" w:left="300" w:right="1280"/>
          <w:footerReference w:type="default" r:id="rId18"/>
          <w:footerReference w:type="default" r:id="rId19"/>
          <w:pgSz w:w="11920" w:h="16840"/>
        </w:sectPr>
      </w:pPr>
      <w:r>
        <w:rPr>
          <w:rFonts w:cs="Frutiger 55 Roman" w:hAnsi="Frutiger 55 Roman" w:eastAsia="Frutiger 55 Roman" w:ascii="Frutiger 55 Roman"/>
          <w:spacing w:val="0"/>
          <w:w w:val="68"/>
          <w:sz w:val="26"/>
          <w:szCs w:val="26"/>
        </w:rPr>
        <w:t>Maryborough</w:t>
      </w:r>
      <w:r>
        <w:rPr>
          <w:rFonts w:cs="Frutiger 55 Roman" w:hAnsi="Frutiger 55 Roman" w:eastAsia="Frutiger 55 Roman" w:ascii="Frutiger 55 Roman"/>
          <w:spacing w:val="8"/>
          <w:w w:val="68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71"/>
          <w:sz w:val="26"/>
          <w:szCs w:val="26"/>
        </w:rPr>
        <w:t>Harness</w:t>
      </w:r>
      <w:r>
        <w:rPr>
          <w:rFonts w:cs="Frutiger 55 Roman" w:hAnsi="Frutiger 55 Roman" w:eastAsia="Frutiger 55 Roman" w:ascii="Frutiger 55 Roman"/>
          <w:spacing w:val="-4"/>
          <w:w w:val="71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71"/>
          <w:sz w:val="26"/>
          <w:szCs w:val="26"/>
        </w:rPr>
        <w:t>Racing</w:t>
      </w:r>
      <w:r>
        <w:rPr>
          <w:rFonts w:cs="Frutiger 55 Roman" w:hAnsi="Frutiger 55 Roman" w:eastAsia="Frutiger 55 Roman" w:ascii="Frutiger 55 Roman"/>
          <w:spacing w:val="6"/>
          <w:w w:val="71"/>
          <w:sz w:val="26"/>
          <w:szCs w:val="26"/>
        </w:rPr>
        <w:t> </w:t>
      </w:r>
      <w:r>
        <w:rPr>
          <w:rFonts w:cs="Frutiger 55 Roman" w:hAnsi="Frutiger 55 Roman" w:eastAsia="Frutiger 55 Roman" w:ascii="Frutiger 55 Roman"/>
          <w:spacing w:val="0"/>
          <w:w w:val="71"/>
          <w:sz w:val="26"/>
          <w:szCs w:val="26"/>
        </w:rPr>
        <w:t>Club</w:t>
      </w:r>
      <w:r>
        <w:rPr>
          <w:rFonts w:cs="Frutiger 55 Roman" w:hAnsi="Frutiger 55 Roman" w:eastAsia="Frutiger 55 Roman" w:ascii="Frutiger 55 Roman"/>
          <w:spacing w:val="0"/>
          <w:w w:val="100"/>
          <w:sz w:val="26"/>
          <w:szCs w:val="26"/>
        </w:rPr>
      </w:r>
    </w:p>
    <w:p>
      <w:pPr>
        <w:rPr>
          <w:rFonts w:cs="Lucida Bright" w:hAnsi="Lucida Bright" w:eastAsia="Lucida Bright" w:ascii="Lucida Bright"/>
          <w:sz w:val="19"/>
          <w:szCs w:val="19"/>
        </w:rPr>
        <w:jc w:val="left"/>
        <w:spacing w:before="66" w:lineRule="auto" w:line="248"/>
        <w:ind w:left="111" w:right="5777"/>
      </w:pPr>
      <w:r>
        <w:pict>
          <v:shape type="#_x0000_t75" style="position:absolute;margin-left:477.8pt;margin-top:59.7304pt;width:56.0855pt;height:68.35pt;mso-position-horizontal-relative:page;mso-position-vertical-relative:page;z-index:-973">
            <v:imagedata o:title="" r:id="rId20"/>
          </v:shape>
        </w:pict>
      </w:r>
      <w:r>
        <w:rPr>
          <w:rFonts w:cs="Lucida Bright" w:hAnsi="Lucida Bright" w:eastAsia="Lucida Bright" w:ascii="Lucida Bright"/>
          <w:b/>
          <w:spacing w:val="3"/>
          <w:w w:val="100"/>
          <w:sz w:val="31"/>
          <w:szCs w:val="31"/>
        </w:rPr>
        <w:t>M</w:t>
      </w:r>
      <w:r>
        <w:rPr>
          <w:rFonts w:cs="Lucida Bright" w:hAnsi="Lucida Bright" w:eastAsia="Lucida Bright" w:ascii="Lucida Bright"/>
          <w:b/>
          <w:spacing w:val="2"/>
          <w:w w:val="100"/>
          <w:sz w:val="31"/>
          <w:szCs w:val="31"/>
        </w:rPr>
        <w:t>A</w:t>
      </w:r>
      <w:r>
        <w:rPr>
          <w:rFonts w:cs="Lucida Bright" w:hAnsi="Lucida Bright" w:eastAsia="Lucida Bright" w:ascii="Lucida Bright"/>
          <w:b/>
          <w:spacing w:val="2"/>
          <w:w w:val="100"/>
          <w:sz w:val="31"/>
          <w:szCs w:val="31"/>
        </w:rPr>
        <w:t>RYB</w:t>
      </w:r>
      <w:r>
        <w:rPr>
          <w:rFonts w:cs="Lucida Bright" w:hAnsi="Lucida Bright" w:eastAsia="Lucida Bright" w:ascii="Lucida Bright"/>
          <w:b/>
          <w:spacing w:val="3"/>
          <w:w w:val="100"/>
          <w:sz w:val="31"/>
          <w:szCs w:val="31"/>
        </w:rPr>
        <w:t>O</w:t>
      </w:r>
      <w:r>
        <w:rPr>
          <w:rFonts w:cs="Lucida Bright" w:hAnsi="Lucida Bright" w:eastAsia="Lucida Bright" w:ascii="Lucida Bright"/>
          <w:b/>
          <w:spacing w:val="2"/>
          <w:w w:val="100"/>
          <w:sz w:val="31"/>
          <w:szCs w:val="31"/>
        </w:rPr>
        <w:t>R</w:t>
      </w:r>
      <w:r>
        <w:rPr>
          <w:rFonts w:cs="Lucida Bright" w:hAnsi="Lucida Bright" w:eastAsia="Lucida Bright" w:ascii="Lucida Bright"/>
          <w:b/>
          <w:spacing w:val="3"/>
          <w:w w:val="100"/>
          <w:sz w:val="31"/>
          <w:szCs w:val="31"/>
        </w:rPr>
        <w:t>O</w:t>
      </w:r>
      <w:r>
        <w:rPr>
          <w:rFonts w:cs="Lucida Bright" w:hAnsi="Lucida Bright" w:eastAsia="Lucida Bright" w:ascii="Lucida Bright"/>
          <w:b/>
          <w:spacing w:val="2"/>
          <w:w w:val="100"/>
          <w:sz w:val="31"/>
          <w:szCs w:val="31"/>
        </w:rPr>
        <w:t>UG</w:t>
      </w:r>
      <w:r>
        <w:rPr>
          <w:rFonts w:cs="Lucida Bright" w:hAnsi="Lucida Bright" w:eastAsia="Lucida Bright" w:ascii="Lucida Bright"/>
          <w:b/>
          <w:spacing w:val="0"/>
          <w:w w:val="100"/>
          <w:sz w:val="31"/>
          <w:szCs w:val="31"/>
        </w:rPr>
        <w:t>H</w:t>
      </w:r>
      <w:r>
        <w:rPr>
          <w:rFonts w:cs="Lucida Bright" w:hAnsi="Lucida Bright" w:eastAsia="Lucida Bright" w:ascii="Lucida Bright"/>
          <w:b/>
          <w:spacing w:val="2"/>
          <w:w w:val="100"/>
          <w:sz w:val="31"/>
          <w:szCs w:val="31"/>
        </w:rPr>
        <w:t> </w:t>
      </w:r>
      <w:r>
        <w:rPr>
          <w:rFonts w:cs="Lucida Bright" w:hAnsi="Lucida Bright" w:eastAsia="Lucida Bright" w:ascii="Lucida Bright"/>
          <w:b/>
          <w:spacing w:val="2"/>
          <w:w w:val="102"/>
          <w:sz w:val="31"/>
          <w:szCs w:val="31"/>
        </w:rPr>
        <w:t>C</w:t>
      </w:r>
      <w:r>
        <w:rPr>
          <w:rFonts w:cs="Lucida Bright" w:hAnsi="Lucida Bright" w:eastAsia="Lucida Bright" w:ascii="Lucida Bright"/>
          <w:b/>
          <w:spacing w:val="3"/>
          <w:w w:val="103"/>
          <w:sz w:val="31"/>
          <w:szCs w:val="31"/>
        </w:rPr>
        <w:t>O</w:t>
      </w:r>
      <w:r>
        <w:rPr>
          <w:rFonts w:cs="Lucida Bright" w:hAnsi="Lucida Bright" w:eastAsia="Lucida Bright" w:ascii="Lucida Bright"/>
          <w:b/>
          <w:spacing w:val="2"/>
          <w:w w:val="101"/>
          <w:sz w:val="31"/>
          <w:szCs w:val="31"/>
        </w:rPr>
        <w:t>RPS</w:t>
      </w:r>
      <w:r>
        <w:rPr>
          <w:rFonts w:cs="Lucida Bright" w:hAnsi="Lucida Bright" w:eastAsia="Lucida Bright" w:ascii="Lucida Bright"/>
          <w:b/>
          <w:spacing w:val="2"/>
          <w:w w:val="101"/>
          <w:sz w:val="31"/>
          <w:szCs w:val="31"/>
        </w:rPr>
        <w:t> </w:t>
      </w:r>
      <w:r>
        <w:rPr>
          <w:rFonts w:cs="Lucida Bright" w:hAnsi="Lucida Bright" w:eastAsia="Lucida Bright" w:ascii="Lucida Bright"/>
          <w:b/>
          <w:spacing w:val="3"/>
          <w:w w:val="100"/>
          <w:sz w:val="31"/>
          <w:szCs w:val="31"/>
        </w:rPr>
        <w:t>W</w:t>
      </w:r>
      <w:r>
        <w:rPr>
          <w:rFonts w:cs="Lucida Bright" w:hAnsi="Lucida Bright" w:eastAsia="Lucida Bright" w:ascii="Lucida Bright"/>
          <w:b/>
          <w:spacing w:val="1"/>
          <w:w w:val="100"/>
          <w:sz w:val="31"/>
          <w:szCs w:val="31"/>
        </w:rPr>
        <w:t>I</w:t>
      </w:r>
      <w:r>
        <w:rPr>
          <w:rFonts w:cs="Lucida Bright" w:hAnsi="Lucida Bright" w:eastAsia="Lucida Bright" w:ascii="Lucida Bright"/>
          <w:b/>
          <w:spacing w:val="2"/>
          <w:w w:val="100"/>
          <w:sz w:val="31"/>
          <w:szCs w:val="31"/>
        </w:rPr>
        <w:t>T</w:t>
      </w:r>
      <w:r>
        <w:rPr>
          <w:rFonts w:cs="Lucida Bright" w:hAnsi="Lucida Bright" w:eastAsia="Lucida Bright" w:ascii="Lucida Bright"/>
          <w:b/>
          <w:spacing w:val="0"/>
          <w:w w:val="100"/>
          <w:sz w:val="31"/>
          <w:szCs w:val="31"/>
        </w:rPr>
        <w:t>H</w:t>
      </w:r>
      <w:r>
        <w:rPr>
          <w:rFonts w:cs="Lucida Bright" w:hAnsi="Lucida Bright" w:eastAsia="Lucida Bright" w:ascii="Lucida Bright"/>
          <w:b/>
          <w:spacing w:val="-10"/>
          <w:w w:val="100"/>
          <w:sz w:val="31"/>
          <w:szCs w:val="31"/>
        </w:rPr>
        <w:t> </w:t>
      </w:r>
      <w:r>
        <w:rPr>
          <w:rFonts w:cs="Lucida Bright" w:hAnsi="Lucida Bright" w:eastAsia="Lucida Bright" w:ascii="Lucida Bright"/>
          <w:b/>
          <w:spacing w:val="2"/>
          <w:w w:val="100"/>
          <w:sz w:val="31"/>
          <w:szCs w:val="31"/>
        </w:rPr>
        <w:t>S</w:t>
      </w:r>
      <w:r>
        <w:rPr>
          <w:rFonts w:cs="Lucida Bright" w:hAnsi="Lucida Bright" w:eastAsia="Lucida Bright" w:ascii="Lucida Bright"/>
          <w:b/>
          <w:spacing w:val="2"/>
          <w:w w:val="100"/>
          <w:sz w:val="31"/>
          <w:szCs w:val="31"/>
        </w:rPr>
        <w:t>T</w:t>
      </w:r>
      <w:r>
        <w:rPr>
          <w:rFonts w:cs="Lucida Bright" w:hAnsi="Lucida Bright" w:eastAsia="Lucida Bright" w:ascii="Lucida Bright"/>
          <w:b/>
          <w:spacing w:val="0"/>
          <w:w w:val="100"/>
          <w:sz w:val="31"/>
          <w:szCs w:val="31"/>
        </w:rPr>
        <w:t>.</w:t>
      </w:r>
      <w:r>
        <w:rPr>
          <w:rFonts w:cs="Lucida Bright" w:hAnsi="Lucida Bright" w:eastAsia="Lucida Bright" w:ascii="Lucida Bright"/>
          <w:b/>
          <w:spacing w:val="10"/>
          <w:w w:val="100"/>
          <w:sz w:val="31"/>
          <w:szCs w:val="31"/>
        </w:rPr>
        <w:t> </w:t>
      </w:r>
      <w:r>
        <w:rPr>
          <w:rFonts w:cs="Lucida Bright" w:hAnsi="Lucida Bright" w:eastAsia="Lucida Bright" w:ascii="Lucida Bright"/>
          <w:b/>
          <w:spacing w:val="3"/>
          <w:w w:val="100"/>
          <w:sz w:val="31"/>
          <w:szCs w:val="31"/>
        </w:rPr>
        <w:t>A</w:t>
      </w:r>
      <w:r>
        <w:rPr>
          <w:rFonts w:cs="Lucida Bright" w:hAnsi="Lucida Bright" w:eastAsia="Lucida Bright" w:ascii="Lucida Bright"/>
          <w:b/>
          <w:spacing w:val="2"/>
          <w:w w:val="100"/>
          <w:sz w:val="31"/>
          <w:szCs w:val="31"/>
        </w:rPr>
        <w:t>R</w:t>
      </w:r>
      <w:r>
        <w:rPr>
          <w:rFonts w:cs="Lucida Bright" w:hAnsi="Lucida Bright" w:eastAsia="Lucida Bright" w:ascii="Lucida Bright"/>
          <w:b/>
          <w:spacing w:val="2"/>
          <w:w w:val="100"/>
          <w:sz w:val="31"/>
          <w:szCs w:val="31"/>
        </w:rPr>
        <w:t>N</w:t>
      </w:r>
      <w:r>
        <w:rPr>
          <w:rFonts w:cs="Lucida Bright" w:hAnsi="Lucida Bright" w:eastAsia="Lucida Bright" w:ascii="Lucida Bright"/>
          <w:b/>
          <w:spacing w:val="3"/>
          <w:w w:val="100"/>
          <w:sz w:val="31"/>
          <w:szCs w:val="31"/>
        </w:rPr>
        <w:t>AU</w:t>
      </w:r>
      <w:r>
        <w:rPr>
          <w:rFonts w:cs="Lucida Bright" w:hAnsi="Lucida Bright" w:eastAsia="Lucida Bright" w:ascii="Lucida Bright"/>
          <w:b/>
          <w:spacing w:val="0"/>
          <w:w w:val="100"/>
          <w:sz w:val="31"/>
          <w:szCs w:val="31"/>
        </w:rPr>
        <w:t>D</w:t>
      </w:r>
      <w:r>
        <w:rPr>
          <w:rFonts w:cs="Lucida Bright" w:hAnsi="Lucida Bright" w:eastAsia="Lucida Bright" w:ascii="Lucida Bright"/>
          <w:b/>
          <w:spacing w:val="-17"/>
          <w:w w:val="100"/>
          <w:sz w:val="31"/>
          <w:szCs w:val="31"/>
        </w:rPr>
        <w:t> </w:t>
      </w:r>
      <w:r>
        <w:rPr>
          <w:rFonts w:cs="Lucida Bright" w:hAnsi="Lucida Bright" w:eastAsia="Lucida Bright" w:ascii="Lucida Bright"/>
          <w:b/>
          <w:spacing w:val="0"/>
          <w:w w:val="100"/>
          <w:sz w:val="31"/>
          <w:szCs w:val="31"/>
        </w:rPr>
        <w:t>&amp;</w:t>
      </w:r>
      <w:r>
        <w:rPr>
          <w:rFonts w:cs="Lucida Bright" w:hAnsi="Lucida Bright" w:eastAsia="Lucida Bright" w:ascii="Lucida Bright"/>
          <w:b/>
          <w:spacing w:val="9"/>
          <w:w w:val="100"/>
          <w:sz w:val="31"/>
          <w:szCs w:val="31"/>
        </w:rPr>
        <w:t> </w:t>
      </w:r>
      <w:r>
        <w:rPr>
          <w:rFonts w:cs="Lucida Bright" w:hAnsi="Lucida Bright" w:eastAsia="Lucida Bright" w:ascii="Lucida Bright"/>
          <w:b/>
          <w:spacing w:val="3"/>
          <w:w w:val="100"/>
          <w:sz w:val="31"/>
          <w:szCs w:val="31"/>
        </w:rPr>
        <w:t>A</w:t>
      </w:r>
      <w:r>
        <w:rPr>
          <w:rFonts w:cs="Lucida Bright" w:hAnsi="Lucida Bright" w:eastAsia="Lucida Bright" w:ascii="Lucida Bright"/>
          <w:b/>
          <w:spacing w:val="2"/>
          <w:w w:val="100"/>
          <w:sz w:val="31"/>
          <w:szCs w:val="31"/>
        </w:rPr>
        <w:t>V</w:t>
      </w:r>
      <w:r>
        <w:rPr>
          <w:rFonts w:cs="Lucida Bright" w:hAnsi="Lucida Bright" w:eastAsia="Lucida Bright" w:ascii="Lucida Bright"/>
          <w:b/>
          <w:spacing w:val="3"/>
          <w:w w:val="100"/>
          <w:sz w:val="31"/>
          <w:szCs w:val="31"/>
        </w:rPr>
        <w:t>O</w:t>
      </w:r>
      <w:r>
        <w:rPr>
          <w:rFonts w:cs="Lucida Bright" w:hAnsi="Lucida Bright" w:eastAsia="Lucida Bright" w:ascii="Lucida Bright"/>
          <w:b/>
          <w:spacing w:val="3"/>
          <w:w w:val="100"/>
          <w:sz w:val="31"/>
          <w:szCs w:val="31"/>
        </w:rPr>
        <w:t>CA</w:t>
      </w:r>
      <w:r>
        <w:rPr>
          <w:rFonts w:cs="Lucida Bright" w:hAnsi="Lucida Bright" w:eastAsia="Lucida Bright" w:ascii="Lucida Bright"/>
          <w:b/>
          <w:spacing w:val="3"/>
          <w:w w:val="100"/>
          <w:sz w:val="31"/>
          <w:szCs w:val="31"/>
        </w:rPr>
        <w:t> </w:t>
      </w:r>
      <w:r>
        <w:rPr>
          <w:rFonts w:cs="Lucida Bright" w:hAnsi="Lucida Bright" w:eastAsia="Lucida Bright" w:ascii="Lucida Bright"/>
          <w:spacing w:val="2"/>
          <w:w w:val="100"/>
          <w:sz w:val="19"/>
          <w:szCs w:val="19"/>
        </w:rPr>
        <w:t>A</w:t>
      </w:r>
      <w:r>
        <w:rPr>
          <w:rFonts w:cs="Lucida Bright" w:hAnsi="Lucida Bright" w:eastAsia="Lucida Bright" w:ascii="Lucida Bright"/>
          <w:spacing w:val="2"/>
          <w:w w:val="100"/>
          <w:sz w:val="19"/>
          <w:szCs w:val="19"/>
        </w:rPr>
        <w:t>U</w:t>
      </w:r>
      <w:r>
        <w:rPr>
          <w:rFonts w:cs="Lucida Bright" w:hAnsi="Lucida Bright" w:eastAsia="Lucida Bright" w:ascii="Lucida Bright"/>
          <w:spacing w:val="2"/>
          <w:w w:val="100"/>
          <w:sz w:val="19"/>
          <w:szCs w:val="19"/>
        </w:rPr>
        <w:t>S</w:t>
      </w:r>
      <w:r>
        <w:rPr>
          <w:rFonts w:cs="Lucida Bright" w:hAnsi="Lucida Bright" w:eastAsia="Lucida Bright" w:ascii="Lucida Bright"/>
          <w:spacing w:val="2"/>
          <w:w w:val="100"/>
          <w:sz w:val="19"/>
          <w:szCs w:val="19"/>
        </w:rPr>
        <w:t>TRA</w:t>
      </w:r>
      <w:r>
        <w:rPr>
          <w:rFonts w:cs="Lucida Bright" w:hAnsi="Lucida Bright" w:eastAsia="Lucida Bright" w:ascii="Lucida Bright"/>
          <w:spacing w:val="2"/>
          <w:w w:val="100"/>
          <w:sz w:val="19"/>
          <w:szCs w:val="19"/>
        </w:rPr>
        <w:t>L</w:t>
      </w:r>
      <w:r>
        <w:rPr>
          <w:rFonts w:cs="Lucida Bright" w:hAnsi="Lucida Bright" w:eastAsia="Lucida Bright" w:ascii="Lucida Bright"/>
          <w:spacing w:val="1"/>
          <w:w w:val="100"/>
          <w:sz w:val="19"/>
          <w:szCs w:val="19"/>
        </w:rPr>
        <w:t>I</w:t>
      </w:r>
      <w:r>
        <w:rPr>
          <w:rFonts w:cs="Lucida Bright" w:hAnsi="Lucida Bright" w:eastAsia="Lucida Bright" w:ascii="Lucida Bright"/>
          <w:spacing w:val="0"/>
          <w:w w:val="100"/>
          <w:sz w:val="19"/>
          <w:szCs w:val="19"/>
        </w:rPr>
        <w:t>A</w:t>
      </w:r>
      <w:r>
        <w:rPr>
          <w:rFonts w:cs="Lucida Bright" w:hAnsi="Lucida Bright" w:eastAsia="Lucida Bright" w:ascii="Lucida Bright"/>
          <w:spacing w:val="-20"/>
          <w:w w:val="100"/>
          <w:sz w:val="19"/>
          <w:szCs w:val="19"/>
        </w:rPr>
        <w:t> </w:t>
      </w:r>
      <w:r>
        <w:rPr>
          <w:rFonts w:cs="Lucida Bright" w:hAnsi="Lucida Bright" w:eastAsia="Lucida Bright" w:ascii="Lucida Bright"/>
          <w:spacing w:val="2"/>
          <w:w w:val="100"/>
          <w:sz w:val="19"/>
          <w:szCs w:val="19"/>
        </w:rPr>
        <w:t>S</w:t>
      </w:r>
      <w:r>
        <w:rPr>
          <w:rFonts w:cs="Lucida Bright" w:hAnsi="Lucida Bright" w:eastAsia="Lucida Bright" w:ascii="Lucida Bright"/>
          <w:spacing w:val="2"/>
          <w:w w:val="100"/>
          <w:sz w:val="19"/>
          <w:szCs w:val="19"/>
        </w:rPr>
        <w:t>O</w:t>
      </w:r>
      <w:r>
        <w:rPr>
          <w:rFonts w:cs="Lucida Bright" w:hAnsi="Lucida Bright" w:eastAsia="Lucida Bright" w:ascii="Lucida Bright"/>
          <w:spacing w:val="2"/>
          <w:w w:val="100"/>
          <w:sz w:val="19"/>
          <w:szCs w:val="19"/>
        </w:rPr>
        <w:t>U</w:t>
      </w:r>
      <w:r>
        <w:rPr>
          <w:rFonts w:cs="Lucida Bright" w:hAnsi="Lucida Bright" w:eastAsia="Lucida Bright" w:ascii="Lucida Bright"/>
          <w:spacing w:val="2"/>
          <w:w w:val="100"/>
          <w:sz w:val="19"/>
          <w:szCs w:val="19"/>
        </w:rPr>
        <w:t>TH</w:t>
      </w:r>
      <w:r>
        <w:rPr>
          <w:rFonts w:cs="Lucida Bright" w:hAnsi="Lucida Bright" w:eastAsia="Lucida Bright" w:ascii="Lucida Bright"/>
          <w:spacing w:val="2"/>
          <w:w w:val="100"/>
          <w:sz w:val="19"/>
          <w:szCs w:val="19"/>
        </w:rPr>
        <w:t>ER</w:t>
      </w:r>
      <w:r>
        <w:rPr>
          <w:rFonts w:cs="Lucida Bright" w:hAnsi="Lucida Bright" w:eastAsia="Lucida Bright" w:ascii="Lucida Bright"/>
          <w:spacing w:val="0"/>
          <w:w w:val="100"/>
          <w:sz w:val="19"/>
          <w:szCs w:val="19"/>
        </w:rPr>
        <w:t>N</w:t>
      </w:r>
      <w:r>
        <w:rPr>
          <w:rFonts w:cs="Lucida Bright" w:hAnsi="Lucida Bright" w:eastAsia="Lucida Bright" w:ascii="Lucida Bright"/>
          <w:spacing w:val="5"/>
          <w:w w:val="100"/>
          <w:sz w:val="19"/>
          <w:szCs w:val="19"/>
        </w:rPr>
        <w:t> </w:t>
      </w:r>
      <w:r>
        <w:rPr>
          <w:rFonts w:cs="Lucida Bright" w:hAnsi="Lucida Bright" w:eastAsia="Lucida Bright" w:ascii="Lucida Bright"/>
          <w:spacing w:val="2"/>
          <w:w w:val="100"/>
          <w:sz w:val="19"/>
          <w:szCs w:val="19"/>
        </w:rPr>
        <w:t>TE</w:t>
      </w:r>
      <w:r>
        <w:rPr>
          <w:rFonts w:cs="Lucida Bright" w:hAnsi="Lucida Bright" w:eastAsia="Lucida Bright" w:ascii="Lucida Bright"/>
          <w:spacing w:val="2"/>
          <w:w w:val="100"/>
          <w:sz w:val="19"/>
          <w:szCs w:val="19"/>
        </w:rPr>
        <w:t>RR</w:t>
      </w:r>
      <w:r>
        <w:rPr>
          <w:rFonts w:cs="Lucida Bright" w:hAnsi="Lucida Bright" w:eastAsia="Lucida Bright" w:ascii="Lucida Bright"/>
          <w:spacing w:val="1"/>
          <w:w w:val="100"/>
          <w:sz w:val="19"/>
          <w:szCs w:val="19"/>
        </w:rPr>
        <w:t>I</w:t>
      </w:r>
      <w:r>
        <w:rPr>
          <w:rFonts w:cs="Lucida Bright" w:hAnsi="Lucida Bright" w:eastAsia="Lucida Bright" w:ascii="Lucida Bright"/>
          <w:spacing w:val="2"/>
          <w:w w:val="100"/>
          <w:sz w:val="19"/>
          <w:szCs w:val="19"/>
        </w:rPr>
        <w:t>TO</w:t>
      </w:r>
      <w:r>
        <w:rPr>
          <w:rFonts w:cs="Lucida Bright" w:hAnsi="Lucida Bright" w:eastAsia="Lucida Bright" w:ascii="Lucida Bright"/>
          <w:spacing w:val="2"/>
          <w:w w:val="100"/>
          <w:sz w:val="19"/>
          <w:szCs w:val="19"/>
        </w:rPr>
        <w:t>RY</w:t>
      </w:r>
      <w:r>
        <w:rPr>
          <w:rFonts w:cs="Lucida Bright" w:hAnsi="Lucida Bright" w:eastAsia="Lucida Bright" w:ascii="Lucida Bright"/>
          <w:spacing w:val="0"/>
          <w:w w:val="100"/>
          <w:sz w:val="19"/>
          <w:szCs w:val="19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Lucida Bright" w:hAnsi="Lucida Bright" w:eastAsia="Lucida Bright" w:ascii="Lucida Bright"/>
          <w:sz w:val="24"/>
          <w:szCs w:val="24"/>
        </w:rPr>
        <w:jc w:val="left"/>
        <w:ind w:left="111"/>
      </w:pP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December</w:t>
      </w:r>
      <w:r>
        <w:rPr>
          <w:rFonts w:cs="Lucida Bright" w:hAnsi="Lucida Bright" w:eastAsia="Lucida Bright" w:ascii="Lucida Bright"/>
          <w:spacing w:val="3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16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,</w:t>
      </w:r>
      <w:r>
        <w:rPr>
          <w:rFonts w:cs="Lucida Bright" w:hAnsi="Lucida Bright" w:eastAsia="Lucida Bright" w:ascii="Lucida Bright"/>
          <w:spacing w:val="27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4"/>
          <w:sz w:val="24"/>
          <w:szCs w:val="24"/>
        </w:rPr>
        <w:t>2015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Lucida Bright" w:hAnsi="Lucida Bright" w:eastAsia="Lucida Bright" w:ascii="Lucida Bright"/>
          <w:sz w:val="24"/>
          <w:szCs w:val="24"/>
        </w:rPr>
        <w:jc w:val="left"/>
        <w:spacing w:lineRule="exact" w:line="260"/>
        <w:ind w:left="111"/>
      </w:pPr>
      <w:r>
        <w:rPr>
          <w:rFonts w:cs="Lucida Bright" w:hAnsi="Lucida Bright" w:eastAsia="Lucida Bright" w:ascii="Lucida Bright"/>
          <w:spacing w:val="0"/>
          <w:w w:val="100"/>
          <w:position w:val="-1"/>
          <w:sz w:val="24"/>
          <w:szCs w:val="24"/>
        </w:rPr>
        <w:t>To</w:t>
      </w:r>
      <w:r>
        <w:rPr>
          <w:rFonts w:cs="Lucida Bright" w:hAnsi="Lucida Bright" w:eastAsia="Lucida Bright" w:ascii="Lucida Bright"/>
          <w:spacing w:val="-3"/>
          <w:w w:val="100"/>
          <w:position w:val="-1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position w:val="-1"/>
          <w:sz w:val="24"/>
          <w:szCs w:val="24"/>
        </w:rPr>
        <w:t>Whom</w:t>
      </w:r>
      <w:r>
        <w:rPr>
          <w:rFonts w:cs="Lucida Bright" w:hAnsi="Lucida Bright" w:eastAsia="Lucida Bright" w:ascii="Lucida Bright"/>
          <w:spacing w:val="-19"/>
          <w:w w:val="100"/>
          <w:position w:val="-1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position w:val="-1"/>
          <w:sz w:val="24"/>
          <w:szCs w:val="24"/>
        </w:rPr>
        <w:t>It</w:t>
      </w:r>
      <w:r>
        <w:rPr>
          <w:rFonts w:cs="Lucida Bright" w:hAnsi="Lucida Bright" w:eastAsia="Lucida Bright" w:ascii="Lucida Bright"/>
          <w:spacing w:val="-11"/>
          <w:w w:val="100"/>
          <w:position w:val="-1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position w:val="-1"/>
          <w:sz w:val="24"/>
          <w:szCs w:val="24"/>
        </w:rPr>
        <w:t>May</w:t>
      </w:r>
      <w:r>
        <w:rPr>
          <w:rFonts w:cs="Lucida Bright" w:hAnsi="Lucida Bright" w:eastAsia="Lucida Bright" w:ascii="Lucida Bright"/>
          <w:spacing w:val="-2"/>
          <w:w w:val="100"/>
          <w:position w:val="-1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position w:val="-1"/>
          <w:sz w:val="24"/>
          <w:szCs w:val="24"/>
        </w:rPr>
        <w:t>Concern:</w:t>
      </w:r>
      <w:r>
        <w:rPr>
          <w:rFonts w:cs="Lucida Bright" w:hAnsi="Lucida Bright" w:eastAsia="Lucida Bright" w:ascii="Lucida Bright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Lucida Bright" w:hAnsi="Lucida Bright" w:eastAsia="Lucida Bright" w:ascii="Lucida Bright"/>
          <w:sz w:val="24"/>
          <w:szCs w:val="24"/>
        </w:rPr>
        <w:jc w:val="both"/>
        <w:spacing w:before="25" w:lineRule="auto" w:line="275"/>
        <w:ind w:left="111" w:right="604"/>
      </w:pP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On</w:t>
      </w:r>
      <w:r>
        <w:rPr>
          <w:rFonts w:cs="Lucida Bright" w:hAnsi="Lucida Bright" w:eastAsia="Lucida Bright" w:ascii="Lucida Bright"/>
          <w:spacing w:val="15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behalf</w:t>
      </w:r>
      <w:r>
        <w:rPr>
          <w:rFonts w:cs="Lucida Bright" w:hAnsi="Lucida Bright" w:eastAsia="Lucida Bright" w:ascii="Lucida Bright"/>
          <w:spacing w:val="11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of</w:t>
      </w:r>
      <w:r>
        <w:rPr>
          <w:rFonts w:cs="Lucida Bright" w:hAnsi="Lucida Bright" w:eastAsia="Lucida Bright" w:ascii="Lucida Bright"/>
          <w:spacing w:val="11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The</w:t>
      </w:r>
      <w:r>
        <w:rPr>
          <w:rFonts w:cs="Lucida Bright" w:hAnsi="Lucida Bright" w:eastAsia="Lucida Bright" w:ascii="Lucida Bright"/>
          <w:spacing w:val="14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Salvation</w:t>
      </w:r>
      <w:r>
        <w:rPr>
          <w:rFonts w:cs="Lucida Bright" w:hAnsi="Lucida Bright" w:eastAsia="Lucida Bright" w:ascii="Lucida Bright"/>
          <w:spacing w:val="-3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Army</w:t>
      </w:r>
      <w:r>
        <w:rPr>
          <w:rFonts w:cs="Lucida Bright" w:hAnsi="Lucida Bright" w:eastAsia="Lucida Bright" w:ascii="Lucida Bright"/>
          <w:spacing w:val="-14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Maryboroug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h,</w:t>
      </w:r>
      <w:r>
        <w:rPr>
          <w:rFonts w:cs="Lucida Bright" w:hAnsi="Lucida Bright" w:eastAsia="Lucida Bright" w:ascii="Lucida Bright"/>
          <w:spacing w:val="27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I</w:t>
      </w:r>
      <w:r>
        <w:rPr>
          <w:rFonts w:cs="Lucida Bright" w:hAnsi="Lucida Bright" w:eastAsia="Lucida Bright" w:ascii="Lucida Bright"/>
          <w:spacing w:val="9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w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ould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like</w:t>
      </w:r>
      <w:r>
        <w:rPr>
          <w:rFonts w:cs="Lucida Bright" w:hAnsi="Lucida Bright" w:eastAsia="Lucida Bright" w:ascii="Lucida Bright"/>
          <w:spacing w:val="10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to</w:t>
      </w:r>
      <w:r>
        <w:rPr>
          <w:rFonts w:cs="Lucida Bright" w:hAnsi="Lucida Bright" w:eastAsia="Lucida Bright" w:ascii="Lucida Bright"/>
          <w:spacing w:val="16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endorse</w:t>
      </w:r>
      <w:r>
        <w:rPr>
          <w:rFonts w:cs="Lucida Bright" w:hAnsi="Lucida Bright" w:eastAsia="Lucida Bright" w:ascii="Lucida Bright"/>
          <w:spacing w:val="18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the</w:t>
      </w:r>
      <w:r>
        <w:rPr>
          <w:rFonts w:cs="Lucida Bright" w:hAnsi="Lucida Bright" w:eastAsia="Lucida Bright" w:ascii="Lucida Bright"/>
          <w:spacing w:val="14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‘Say</w:t>
      </w:r>
      <w:r>
        <w:rPr>
          <w:rFonts w:cs="Lucida Bright" w:hAnsi="Lucida Bright" w:eastAsia="Lucida Bright" w:ascii="Lucida Bright"/>
          <w:spacing w:val="23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No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to</w:t>
      </w:r>
      <w:r>
        <w:rPr>
          <w:rFonts w:cs="Lucida Bright" w:hAnsi="Lucida Bright" w:eastAsia="Lucida Bright" w:ascii="Lucida Bright"/>
          <w:spacing w:val="21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Family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Violence’</w:t>
      </w:r>
      <w:r>
        <w:rPr>
          <w:rFonts w:cs="Lucida Bright" w:hAnsi="Lucida Bright" w:eastAsia="Lucida Bright" w:ascii="Lucida Bright"/>
          <w:spacing w:val="23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Campaig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n</w:t>
      </w:r>
      <w:r>
        <w:rPr>
          <w:rFonts w:cs="Lucida Bright" w:hAnsi="Lucida Bright" w:eastAsia="Lucida Bright" w:ascii="Lucida Bright"/>
          <w:spacing w:val="20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that</w:t>
      </w:r>
      <w:r>
        <w:rPr>
          <w:rFonts w:cs="Lucida Bright" w:hAnsi="Lucida Bright" w:eastAsia="Lucida Bright" w:ascii="Lucida Bright"/>
          <w:spacing w:val="14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is</w:t>
      </w:r>
      <w:r>
        <w:rPr>
          <w:rFonts w:cs="Lucida Bright" w:hAnsi="Lucida Bright" w:eastAsia="Lucida Bright" w:ascii="Lucida Bright"/>
          <w:spacing w:val="19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run</w:t>
      </w:r>
      <w:r>
        <w:rPr>
          <w:rFonts w:cs="Lucida Bright" w:hAnsi="Lucida Bright" w:eastAsia="Lucida Bright" w:ascii="Lucida Bright"/>
          <w:spacing w:val="7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by</w:t>
      </w:r>
      <w:r>
        <w:rPr>
          <w:rFonts w:cs="Lucida Bright" w:hAnsi="Lucida Bright" w:eastAsia="Lucida Bright" w:ascii="Lucida Bright"/>
          <w:spacing w:val="20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Maryboroug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h</w:t>
      </w:r>
      <w:r>
        <w:rPr>
          <w:rFonts w:cs="Lucida Bright" w:hAnsi="Lucida Bright" w:eastAsia="Lucida Bright" w:ascii="Lucida Bright"/>
          <w:spacing w:val="20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Rotary.</w:t>
      </w:r>
      <w:r>
        <w:rPr>
          <w:rFonts w:cs="Lucida Bright" w:hAnsi="Lucida Bright" w:eastAsia="Lucida Bright" w:ascii="Lucida Bright"/>
          <w:spacing w:val="5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Their</w:t>
      </w:r>
      <w:r>
        <w:rPr>
          <w:rFonts w:cs="Lucida Bright" w:hAnsi="Lucida Bright" w:eastAsia="Lucida Bright" w:ascii="Lucida Bright"/>
          <w:spacing w:val="5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innovative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w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ork</w:t>
      </w:r>
      <w:r>
        <w:rPr>
          <w:rFonts w:cs="Lucida Bright" w:hAnsi="Lucida Bright" w:eastAsia="Lucida Bright" w:ascii="Lucida Bright"/>
          <w:spacing w:val="-5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has</w:t>
      </w:r>
      <w:r>
        <w:rPr>
          <w:rFonts w:cs="Lucida Bright" w:hAnsi="Lucida Bright" w:eastAsia="Lucida Bright" w:ascii="Lucida Bright"/>
          <w:spacing w:val="10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broug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ht</w:t>
      </w:r>
      <w:r>
        <w:rPr>
          <w:rFonts w:cs="Lucida Bright" w:hAnsi="Lucida Bright" w:eastAsia="Lucida Bright" w:ascii="Lucida Bright"/>
          <w:spacing w:val="9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the</w:t>
      </w:r>
      <w:r>
        <w:rPr>
          <w:rFonts w:cs="Lucida Bright" w:hAnsi="Lucida Bright" w:eastAsia="Lucida Bright" w:ascii="Lucida Bright"/>
          <w:spacing w:val="6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issue</w:t>
      </w:r>
      <w:r>
        <w:rPr>
          <w:rFonts w:cs="Lucida Bright" w:hAnsi="Lucida Bright" w:eastAsia="Lucida Bright" w:ascii="Lucida Bright"/>
          <w:spacing w:val="10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of</w:t>
      </w:r>
      <w:r>
        <w:rPr>
          <w:rFonts w:cs="Lucida Bright" w:hAnsi="Lucida Bright" w:eastAsia="Lucida Bright" w:ascii="Lucida Bright"/>
          <w:spacing w:val="3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family</w:t>
      </w:r>
      <w:r>
        <w:rPr>
          <w:rFonts w:cs="Lucida Bright" w:hAnsi="Lucida Bright" w:eastAsia="Lucida Bright" w:ascii="Lucida Bright"/>
          <w:spacing w:val="-19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violence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out</w:t>
      </w:r>
      <w:r>
        <w:rPr>
          <w:rFonts w:cs="Lucida Bright" w:hAnsi="Lucida Bright" w:eastAsia="Lucida Bright" w:ascii="Lucida Bright"/>
          <w:spacing w:val="6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of</w:t>
      </w:r>
      <w:r>
        <w:rPr>
          <w:rFonts w:cs="Lucida Bright" w:hAnsi="Lucida Bright" w:eastAsia="Lucida Bright" w:ascii="Lucida Bright"/>
          <w:spacing w:val="3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the</w:t>
      </w:r>
      <w:r>
        <w:rPr>
          <w:rFonts w:cs="Lucida Bright" w:hAnsi="Lucida Bright" w:eastAsia="Lucida Bright" w:ascii="Lucida Bright"/>
          <w:spacing w:val="6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shadow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s</w:t>
      </w:r>
      <w:r>
        <w:rPr>
          <w:rFonts w:cs="Lucida Bright" w:hAnsi="Lucida Bright" w:eastAsia="Lucida Bright" w:ascii="Lucida Bright"/>
          <w:spacing w:val="2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and</w:t>
      </w:r>
      <w:r>
        <w:rPr>
          <w:rFonts w:cs="Lucida Bright" w:hAnsi="Lucida Bright" w:eastAsia="Lucida Bright" w:ascii="Lucida Bright"/>
          <w:spacing w:val="6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into</w:t>
      </w:r>
      <w:r>
        <w:rPr>
          <w:rFonts w:cs="Lucida Bright" w:hAnsi="Lucida Bright" w:eastAsia="Lucida Bright" w:ascii="Lucida Bright"/>
          <w:spacing w:val="1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the</w:t>
      </w:r>
      <w:r>
        <w:rPr>
          <w:rFonts w:cs="Lucida Bright" w:hAnsi="Lucida Bright" w:eastAsia="Lucida Bright" w:ascii="Lucida Bright"/>
          <w:spacing w:val="6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lig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ht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w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hich</w:t>
      </w:r>
      <w:r>
        <w:rPr>
          <w:rFonts w:cs="Lucida Bright" w:hAnsi="Lucida Bright" w:eastAsia="Lucida Bright" w:ascii="Lucida Bright"/>
          <w:spacing w:val="-7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is</w:t>
      </w:r>
      <w:r>
        <w:rPr>
          <w:rFonts w:cs="Lucida Bright" w:hAnsi="Lucida Bright" w:eastAsia="Lucida Bright" w:ascii="Lucida Bright"/>
          <w:spacing w:val="7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h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elping</w:t>
      </w:r>
      <w:r>
        <w:rPr>
          <w:rFonts w:cs="Lucida Bright" w:hAnsi="Lucida Bright" w:eastAsia="Lucida Bright" w:ascii="Lucida Bright"/>
          <w:spacing w:val="8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to</w:t>
      </w:r>
      <w:r>
        <w:rPr>
          <w:rFonts w:cs="Lucida Bright" w:hAnsi="Lucida Bright" w:eastAsia="Lucida Bright" w:ascii="Lucida Bright"/>
          <w:spacing w:val="9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shape</w:t>
      </w:r>
      <w:r>
        <w:rPr>
          <w:rFonts w:cs="Lucida Bright" w:hAnsi="Lucida Bright" w:eastAsia="Lucida Bright" w:ascii="Lucida Bright"/>
          <w:spacing w:val="11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a</w:t>
      </w:r>
      <w:r>
        <w:rPr>
          <w:rFonts w:cs="Lucida Bright" w:hAnsi="Lucida Bright" w:eastAsia="Lucida Bright" w:ascii="Lucida Bright"/>
          <w:spacing w:val="12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culture</w:t>
      </w:r>
      <w:r>
        <w:rPr>
          <w:rFonts w:cs="Lucida Bright" w:hAnsi="Lucida Bright" w:eastAsia="Lucida Bright" w:ascii="Lucida Bright"/>
          <w:spacing w:val="-6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within</w:t>
      </w:r>
      <w:r>
        <w:rPr>
          <w:rFonts w:cs="Lucida Bright" w:hAnsi="Lucida Bright" w:eastAsia="Lucida Bright" w:ascii="Lucida Bright"/>
          <w:spacing w:val="-18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our</w:t>
      </w:r>
      <w:r>
        <w:rPr>
          <w:rFonts w:cs="Lucida Bright" w:hAnsi="Lucida Bright" w:eastAsia="Lucida Bright" w:ascii="Lucida Bright"/>
          <w:spacing w:val="3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community</w:t>
      </w:r>
      <w:r>
        <w:rPr>
          <w:rFonts w:cs="Lucida Bright" w:hAnsi="Lucida Bright" w:eastAsia="Lucida Bright" w:ascii="Lucida Bright"/>
          <w:spacing w:val="-15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of</w:t>
      </w:r>
      <w:r>
        <w:rPr>
          <w:rFonts w:cs="Lucida Bright" w:hAnsi="Lucida Bright" w:eastAsia="Lucida Bright" w:ascii="Lucida Bright"/>
          <w:spacing w:val="4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not</w:t>
      </w:r>
      <w:r>
        <w:rPr>
          <w:rFonts w:cs="Lucida Bright" w:hAnsi="Lucida Bright" w:eastAsia="Lucida Bright" w:ascii="Lucida Bright"/>
          <w:spacing w:val="7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tolerating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violence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ag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ainst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3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w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omen.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7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We</w:t>
      </w:r>
      <w:r>
        <w:rPr>
          <w:rFonts w:cs="Lucida Bright" w:hAnsi="Lucida Bright" w:eastAsia="Lucida Bright" w:ascii="Lucida Bright"/>
          <w:spacing w:val="62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are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seeing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16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real</w:t>
      </w:r>
      <w:r>
        <w:rPr>
          <w:rFonts w:cs="Lucida Bright" w:hAnsi="Lucida Bright" w:eastAsia="Lucida Bright" w:ascii="Lucida Bright"/>
          <w:spacing w:val="69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community</w:t>
      </w:r>
      <w:r>
        <w:rPr>
          <w:rFonts w:cs="Lucida Bright" w:hAnsi="Lucida Bright" w:eastAsia="Lucida Bright" w:ascii="Lucida Bright"/>
          <w:spacing w:val="47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tran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sformation</w:t>
      </w:r>
      <w:r>
        <w:rPr>
          <w:rFonts w:cs="Lucida Bright" w:hAnsi="Lucida Bright" w:eastAsia="Lucida Bright" w:ascii="Lucida Bright"/>
          <w:spacing w:val="34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take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place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as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3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1"/>
          <w:sz w:val="24"/>
          <w:szCs w:val="24"/>
        </w:rPr>
        <w:t>a</w:t>
      </w:r>
      <w:r>
        <w:rPr>
          <w:rFonts w:cs="Lucida Bright" w:hAnsi="Lucida Bright" w:eastAsia="Lucida Bright" w:ascii="Lucida Bright"/>
          <w:spacing w:val="0"/>
          <w:w w:val="101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result.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Lucida Bright" w:hAnsi="Lucida Bright" w:eastAsia="Lucida Bright" w:ascii="Lucida Bright"/>
          <w:sz w:val="24"/>
          <w:szCs w:val="24"/>
        </w:rPr>
        <w:jc w:val="both"/>
        <w:spacing w:lineRule="auto" w:line="276"/>
        <w:ind w:left="111" w:right="604"/>
      </w:pP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One</w:t>
      </w:r>
      <w:r>
        <w:rPr>
          <w:rFonts w:cs="Lucida Bright" w:hAnsi="Lucida Bright" w:eastAsia="Lucida Bright" w:ascii="Lucida Bright"/>
          <w:spacing w:val="12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of</w:t>
      </w:r>
      <w:r>
        <w:rPr>
          <w:rFonts w:cs="Lucida Bright" w:hAnsi="Lucida Bright" w:eastAsia="Lucida Bright" w:ascii="Lucida Bright"/>
          <w:spacing w:val="5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the</w:t>
      </w:r>
      <w:r>
        <w:rPr>
          <w:rFonts w:cs="Lucida Bright" w:hAnsi="Lucida Bright" w:eastAsia="Lucida Bright" w:ascii="Lucida Bright"/>
          <w:spacing w:val="8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real</w:t>
      </w:r>
      <w:r>
        <w:rPr>
          <w:rFonts w:cs="Lucida Bright" w:hAnsi="Lucida Bright" w:eastAsia="Lucida Bright" w:ascii="Lucida Bright"/>
          <w:spacing w:val="8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streng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ths</w:t>
      </w:r>
      <w:r>
        <w:rPr>
          <w:rFonts w:cs="Lucida Bright" w:hAnsi="Lucida Bright" w:eastAsia="Lucida Bright" w:ascii="Lucida Bright"/>
          <w:spacing w:val="5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of</w:t>
      </w:r>
      <w:r>
        <w:rPr>
          <w:rFonts w:cs="Lucida Bright" w:hAnsi="Lucida Bright" w:eastAsia="Lucida Bright" w:ascii="Lucida Bright"/>
          <w:spacing w:val="5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w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hat</w:t>
      </w:r>
      <w:r>
        <w:rPr>
          <w:rFonts w:cs="Lucida Bright" w:hAnsi="Lucida Bright" w:eastAsia="Lucida Bright" w:ascii="Lucida Bright"/>
          <w:spacing w:val="-3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Maryboroug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h</w:t>
      </w:r>
      <w:r>
        <w:rPr>
          <w:rFonts w:cs="Lucida Bright" w:hAnsi="Lucida Bright" w:eastAsia="Lucida Bright" w:ascii="Lucida Bright"/>
          <w:spacing w:val="9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Rotary</w:t>
      </w:r>
      <w:r>
        <w:rPr>
          <w:rFonts w:cs="Lucida Bright" w:hAnsi="Lucida Bright" w:eastAsia="Lucida Bright" w:ascii="Lucida Bright"/>
          <w:spacing w:val="-19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is</w:t>
      </w:r>
      <w:r>
        <w:rPr>
          <w:rFonts w:cs="Lucida Bright" w:hAnsi="Lucida Bright" w:eastAsia="Lucida Bright" w:ascii="Lucida Bright"/>
          <w:spacing w:val="8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doing</w:t>
      </w:r>
      <w:r>
        <w:rPr>
          <w:rFonts w:cs="Lucida Bright" w:hAnsi="Lucida Bright" w:eastAsia="Lucida Bright" w:ascii="Lucida Bright"/>
          <w:spacing w:val="12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in</w:t>
      </w:r>
      <w:r>
        <w:rPr>
          <w:rFonts w:cs="Lucida Bright" w:hAnsi="Lucida Bright" w:eastAsia="Lucida Bright" w:ascii="Lucida Bright"/>
          <w:spacing w:val="3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relation</w:t>
      </w:r>
      <w:r>
        <w:rPr>
          <w:rFonts w:cs="Lucida Bright" w:hAnsi="Lucida Bright" w:eastAsia="Lucida Bright" w:ascii="Lucida Bright"/>
          <w:spacing w:val="-6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to</w:t>
      </w:r>
      <w:r>
        <w:rPr>
          <w:rFonts w:cs="Lucida Bright" w:hAnsi="Lucida Bright" w:eastAsia="Lucida Bright" w:ascii="Lucida Bright"/>
          <w:spacing w:val="10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family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vi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o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l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e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nc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e</w:t>
      </w:r>
      <w:r>
        <w:rPr>
          <w:rFonts w:cs="Lucida Bright" w:hAnsi="Lucida Bright" w:eastAsia="Lucida Bright" w:ascii="Lucida Bright"/>
          <w:spacing w:val="48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i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s</w:t>
      </w:r>
      <w:r>
        <w:rPr>
          <w:rFonts w:cs="Lucida Bright" w:hAnsi="Lucida Bright" w:eastAsia="Lucida Bright" w:ascii="Lucida Bright"/>
          <w:spacing w:val="50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w</w:t>
      </w:r>
      <w:r>
        <w:rPr>
          <w:rFonts w:cs="Lucida Bright" w:hAnsi="Lucida Bright" w:eastAsia="Lucida Bright" w:ascii="Lucida Bright"/>
          <w:spacing w:val="-1"/>
          <w:w w:val="100"/>
          <w:sz w:val="24"/>
          <w:szCs w:val="24"/>
        </w:rPr>
        <w:t>o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rking</w:t>
      </w:r>
      <w:r>
        <w:rPr>
          <w:rFonts w:cs="Lucida Bright" w:hAnsi="Lucida Bright" w:eastAsia="Lucida Bright" w:ascii="Lucida Bright"/>
          <w:spacing w:val="43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with</w:t>
      </w:r>
      <w:r>
        <w:rPr>
          <w:rFonts w:cs="Lucida Bright" w:hAnsi="Lucida Bright" w:eastAsia="Lucida Bright" w:ascii="Lucida Bright"/>
          <w:spacing w:val="32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various</w:t>
      </w:r>
      <w:r>
        <w:rPr>
          <w:rFonts w:cs="Lucida Bright" w:hAnsi="Lucida Bright" w:eastAsia="Lucida Bright" w:ascii="Lucida Bright"/>
          <w:spacing w:val="35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community</w:t>
      </w:r>
      <w:r>
        <w:rPr>
          <w:rFonts w:cs="Lucida Bright" w:hAnsi="Lucida Bright" w:eastAsia="Lucida Bright" w:ascii="Lucida Bright"/>
          <w:spacing w:val="27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ag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encies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and</w:t>
      </w:r>
      <w:r>
        <w:rPr>
          <w:rFonts w:cs="Lucida Bright" w:hAnsi="Lucida Bright" w:eastAsia="Lucida Bright" w:ascii="Lucida Bright"/>
          <w:spacing w:val="48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clubs</w:t>
      </w:r>
      <w:r>
        <w:rPr>
          <w:rFonts w:cs="Lucida Bright" w:hAnsi="Lucida Bright" w:eastAsia="Lucida Bright" w:ascii="Lucida Bright"/>
          <w:spacing w:val="46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to</w:t>
      </w:r>
      <w:r>
        <w:rPr>
          <w:rFonts w:cs="Lucida Bright" w:hAnsi="Lucida Bright" w:eastAsia="Lucida Bright" w:ascii="Lucida Bright"/>
          <w:spacing w:val="50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spread</w:t>
      </w:r>
      <w:r>
        <w:rPr>
          <w:rFonts w:cs="Lucida Bright" w:hAnsi="Lucida Bright" w:eastAsia="Lucida Bright" w:ascii="Lucida Bright"/>
          <w:spacing w:val="44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the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messag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e.</w:t>
      </w:r>
      <w:r>
        <w:rPr>
          <w:rFonts w:cs="Lucida Bright" w:hAnsi="Lucida Bright" w:eastAsia="Lucida Bright" w:ascii="Lucida Bright"/>
          <w:spacing w:val="61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This</w:t>
      </w:r>
      <w:r>
        <w:rPr>
          <w:rFonts w:cs="Lucida Bright" w:hAnsi="Lucida Bright" w:eastAsia="Lucida Bright" w:ascii="Lucida Bright"/>
          <w:spacing w:val="10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has</w:t>
      </w:r>
      <w:r>
        <w:rPr>
          <w:rFonts w:cs="Lucida Bright" w:hAnsi="Lucida Bright" w:eastAsia="Lucida Bright" w:ascii="Lucida Bright"/>
          <w:spacing w:val="25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helped</w:t>
      </w:r>
      <w:r>
        <w:rPr>
          <w:rFonts w:cs="Lucida Bright" w:hAnsi="Lucida Bright" w:eastAsia="Lucida Bright" w:ascii="Lucida Bright"/>
          <w:spacing w:val="17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to</w:t>
      </w:r>
      <w:r>
        <w:rPr>
          <w:rFonts w:cs="Lucida Bright" w:hAnsi="Lucida Bright" w:eastAsia="Lucida Bright" w:ascii="Lucida Bright"/>
          <w:spacing w:val="23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create</w:t>
      </w:r>
      <w:r>
        <w:rPr>
          <w:rFonts w:cs="Lucida Bright" w:hAnsi="Lucida Bright" w:eastAsia="Lucida Bright" w:ascii="Lucida Bright"/>
          <w:spacing w:val="25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a</w:t>
      </w:r>
      <w:r>
        <w:rPr>
          <w:rFonts w:cs="Lucida Bright" w:hAnsi="Lucida Bright" w:eastAsia="Lucida Bright" w:ascii="Lucida Bright"/>
          <w:spacing w:val="26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community</w:t>
      </w:r>
      <w:r>
        <w:rPr>
          <w:rFonts w:cs="Lucida Bright" w:hAnsi="Lucida Bright" w:eastAsia="Lucida Bright" w:ascii="Lucida Bright"/>
          <w:spacing w:val="-1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dialog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ue</w:t>
      </w:r>
      <w:r>
        <w:rPr>
          <w:rFonts w:cs="Lucida Bright" w:hAnsi="Lucida Bright" w:eastAsia="Lucida Bright" w:ascii="Lucida Bright"/>
          <w:spacing w:val="28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around</w:t>
      </w:r>
      <w:r>
        <w:rPr>
          <w:rFonts w:cs="Lucida Bright" w:hAnsi="Lucida Bright" w:eastAsia="Lucida Bright" w:ascii="Lucida Bright"/>
          <w:spacing w:val="8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the</w:t>
      </w:r>
      <w:r>
        <w:rPr>
          <w:rFonts w:cs="Lucida Bright" w:hAnsi="Lucida Bright" w:eastAsia="Lucida Bright" w:ascii="Lucida Bright"/>
          <w:spacing w:val="21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issue</w:t>
      </w:r>
      <w:r>
        <w:rPr>
          <w:rFonts w:cs="Lucida Bright" w:hAnsi="Lucida Bright" w:eastAsia="Lucida Bright" w:ascii="Lucida Bright"/>
          <w:spacing w:val="25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w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hich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is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a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5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major</w:t>
      </w:r>
      <w:r>
        <w:rPr>
          <w:rFonts w:cs="Lucida Bright" w:hAnsi="Lucida Bright" w:eastAsia="Lucida Bright" w:ascii="Lucida Bright"/>
          <w:spacing w:val="56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issue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4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within</w:t>
      </w:r>
      <w:r>
        <w:rPr>
          <w:rFonts w:cs="Lucida Bright" w:hAnsi="Lucida Bright" w:eastAsia="Lucida Bright" w:ascii="Lucida Bright"/>
          <w:spacing w:val="47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our</w:t>
      </w:r>
      <w:r>
        <w:rPr>
          <w:rFonts w:cs="Lucida Bright" w:hAnsi="Lucida Bright" w:eastAsia="Lucida Bright" w:ascii="Lucida Bright"/>
          <w:spacing w:val="69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shire.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10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It</w:t>
      </w:r>
      <w:r>
        <w:rPr>
          <w:rFonts w:cs="Lucida Bright" w:hAnsi="Lucida Bright" w:eastAsia="Lucida Bright" w:ascii="Lucida Bright"/>
          <w:spacing w:val="63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is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throug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h</w:t>
      </w:r>
      <w:r>
        <w:rPr>
          <w:rFonts w:cs="Lucida Bright" w:hAnsi="Lucida Bright" w:eastAsia="Lucida Bright" w:ascii="Lucida Bright"/>
          <w:spacing w:val="66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this</w:t>
      </w:r>
      <w:r>
        <w:rPr>
          <w:rFonts w:cs="Lucida Bright" w:hAnsi="Lucida Bright" w:eastAsia="Lucida Bright" w:ascii="Lucida Bright"/>
          <w:spacing w:val="64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dialog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ue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7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that</w:t>
      </w:r>
      <w:r>
        <w:rPr>
          <w:rFonts w:cs="Lucida Bright" w:hAnsi="Lucida Bright" w:eastAsia="Lucida Bright" w:ascii="Lucida Bright"/>
          <w:spacing w:val="67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people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4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are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becoming</w:t>
      </w:r>
      <w:r>
        <w:rPr>
          <w:rFonts w:cs="Lucida Bright" w:hAnsi="Lucida Bright" w:eastAsia="Lucida Bright" w:ascii="Lucida Bright"/>
          <w:spacing w:val="14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more</w:t>
      </w:r>
      <w:r>
        <w:rPr>
          <w:rFonts w:cs="Lucida Bright" w:hAnsi="Lucida Bright" w:eastAsia="Lucida Bright" w:ascii="Lucida Bright"/>
          <w:spacing w:val="-3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and</w:t>
      </w:r>
      <w:r>
        <w:rPr>
          <w:rFonts w:cs="Lucida Bright" w:hAnsi="Lucida Bright" w:eastAsia="Lucida Bright" w:ascii="Lucida Bright"/>
          <w:spacing w:val="-1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more</w:t>
      </w:r>
      <w:r>
        <w:rPr>
          <w:rFonts w:cs="Lucida Bright" w:hAnsi="Lucida Bright" w:eastAsia="Lucida Bright" w:ascii="Lucida Bright"/>
          <w:spacing w:val="-3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aw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are</w:t>
      </w:r>
      <w:r>
        <w:rPr>
          <w:rFonts w:cs="Lucida Bright" w:hAnsi="Lucida Bright" w:eastAsia="Lucida Bright" w:ascii="Lucida Bright"/>
          <w:spacing w:val="-3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that</w:t>
      </w:r>
      <w:r>
        <w:rPr>
          <w:rFonts w:cs="Lucida Bright" w:hAnsi="Lucida Bright" w:eastAsia="Lucida Bright" w:ascii="Lucida Bright"/>
          <w:spacing w:val="-6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vi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olence</w:t>
      </w:r>
      <w:r>
        <w:rPr>
          <w:rFonts w:cs="Lucida Bright" w:hAnsi="Lucida Bright" w:eastAsia="Lucida Bright" w:ascii="Lucida Bright"/>
          <w:spacing w:val="-2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of</w:t>
      </w:r>
      <w:r>
        <w:rPr>
          <w:rFonts w:cs="Lucida Bright" w:hAnsi="Lucida Bright" w:eastAsia="Lucida Bright" w:ascii="Lucida Bright"/>
          <w:spacing w:val="-4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any</w:t>
      </w:r>
      <w:r>
        <w:rPr>
          <w:rFonts w:cs="Lucida Bright" w:hAnsi="Lucida Bright" w:eastAsia="Lucida Bright" w:ascii="Lucida Bright"/>
          <w:spacing w:val="-5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sort</w:t>
      </w:r>
      <w:r>
        <w:rPr>
          <w:rFonts w:cs="Lucida Bright" w:hAnsi="Lucida Bright" w:eastAsia="Lucida Bright" w:ascii="Lucida Bright"/>
          <w:spacing w:val="-6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is</w:t>
      </w:r>
      <w:r>
        <w:rPr>
          <w:rFonts w:cs="Lucida Bright" w:hAnsi="Lucida Bright" w:eastAsia="Lucida Bright" w:ascii="Lucida Bright"/>
          <w:spacing w:val="-1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never</w:t>
      </w:r>
      <w:r>
        <w:rPr>
          <w:rFonts w:cs="Lucida Bright" w:hAnsi="Lucida Bright" w:eastAsia="Lucida Bright" w:ascii="Lucida Bright"/>
          <w:spacing w:val="-3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1"/>
          <w:sz w:val="24"/>
          <w:szCs w:val="24"/>
        </w:rPr>
        <w:t>okay.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Lucida Bright" w:hAnsi="Lucida Bright" w:eastAsia="Lucida Bright" w:ascii="Lucida Bright"/>
          <w:sz w:val="24"/>
          <w:szCs w:val="24"/>
        </w:rPr>
        <w:jc w:val="both"/>
        <w:spacing w:lineRule="auto" w:line="277"/>
        <w:ind w:left="111" w:right="605"/>
      </w:pP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The</w:t>
      </w:r>
      <w:r>
        <w:rPr>
          <w:rFonts w:cs="Lucida Bright" w:hAnsi="Lucida Bright" w:eastAsia="Lucida Bright" w:ascii="Lucida Bright"/>
          <w:spacing w:val="20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campaig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n</w:t>
      </w:r>
      <w:r>
        <w:rPr>
          <w:rFonts w:cs="Lucida Bright" w:hAnsi="Lucida Bright" w:eastAsia="Lucida Bright" w:ascii="Lucida Bright"/>
          <w:spacing w:val="21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that</w:t>
      </w:r>
      <w:r>
        <w:rPr>
          <w:rFonts w:cs="Lucida Bright" w:hAnsi="Lucida Bright" w:eastAsia="Lucida Bright" w:ascii="Lucida Bright"/>
          <w:spacing w:val="15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Maryboroug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h</w:t>
      </w:r>
      <w:r>
        <w:rPr>
          <w:rFonts w:cs="Lucida Bright" w:hAnsi="Lucida Bright" w:eastAsia="Lucida Bright" w:ascii="Lucida Bright"/>
          <w:spacing w:val="21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Rotary</w:t>
      </w:r>
      <w:r>
        <w:rPr>
          <w:rFonts w:cs="Lucida Bright" w:hAnsi="Lucida Bright" w:eastAsia="Lucida Bright" w:ascii="Lucida Bright"/>
          <w:spacing w:val="-7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has</w:t>
      </w:r>
      <w:r>
        <w:rPr>
          <w:rFonts w:cs="Lucida Bright" w:hAnsi="Lucida Bright" w:eastAsia="Lucida Bright" w:ascii="Lucida Bright"/>
          <w:spacing w:val="24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developed</w:t>
      </w:r>
      <w:r>
        <w:rPr>
          <w:rFonts w:cs="Lucida Bright" w:hAnsi="Lucida Bright" w:eastAsia="Lucida Bright" w:ascii="Lucida Bright"/>
          <w:spacing w:val="24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has</w:t>
      </w:r>
      <w:r>
        <w:rPr>
          <w:rFonts w:cs="Lucida Bright" w:hAnsi="Lucida Bright" w:eastAsia="Lucida Bright" w:ascii="Lucida Bright"/>
          <w:spacing w:val="24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the</w:t>
      </w:r>
      <w:r>
        <w:rPr>
          <w:rFonts w:cs="Lucida Bright" w:hAnsi="Lucida Bright" w:eastAsia="Lucida Bright" w:ascii="Lucida Bright"/>
          <w:spacing w:val="20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potential</w:t>
      </w:r>
      <w:r>
        <w:rPr>
          <w:rFonts w:cs="Lucida Bright" w:hAnsi="Lucida Bright" w:eastAsia="Lucida Bright" w:ascii="Lucida Bright"/>
          <w:spacing w:val="3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to</w:t>
      </w:r>
      <w:r>
        <w:rPr>
          <w:rFonts w:cs="Lucida Bright" w:hAnsi="Lucida Bright" w:eastAsia="Lucida Bright" w:ascii="Lucida Bright"/>
          <w:spacing w:val="22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h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ave</w:t>
      </w:r>
      <w:r>
        <w:rPr>
          <w:rFonts w:cs="Lucida Bright" w:hAnsi="Lucida Bright" w:eastAsia="Lucida Bright" w:ascii="Lucida Bright"/>
          <w:spacing w:val="21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1"/>
          <w:sz w:val="24"/>
          <w:szCs w:val="24"/>
        </w:rPr>
        <w:t>a</w:t>
      </w:r>
      <w:r>
        <w:rPr>
          <w:rFonts w:cs="Lucida Bright" w:hAnsi="Lucida Bright" w:eastAsia="Lucida Bright" w:ascii="Lucida Bright"/>
          <w:spacing w:val="0"/>
          <w:w w:val="101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real</w:t>
      </w:r>
      <w:r>
        <w:rPr>
          <w:rFonts w:cs="Lucida Bright" w:hAnsi="Lucida Bright" w:eastAsia="Lucida Bright" w:ascii="Lucida Bright"/>
          <w:spacing w:val="18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positive</w:t>
      </w:r>
      <w:r>
        <w:rPr>
          <w:rFonts w:cs="Lucida Bright" w:hAnsi="Lucida Bright" w:eastAsia="Lucida Bright" w:ascii="Lucida Bright"/>
          <w:spacing w:val="4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affect</w:t>
      </w:r>
      <w:r>
        <w:rPr>
          <w:rFonts w:cs="Lucida Bright" w:hAnsi="Lucida Bright" w:eastAsia="Lucida Bright" w:ascii="Lucida Bright"/>
          <w:spacing w:val="9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nationw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ide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and</w:t>
      </w:r>
      <w:r>
        <w:rPr>
          <w:rFonts w:cs="Lucida Bright" w:hAnsi="Lucida Bright" w:eastAsia="Lucida Bright" w:ascii="Lucida Bright"/>
          <w:spacing w:val="18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w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e</w:t>
      </w:r>
      <w:r>
        <w:rPr>
          <w:rFonts w:cs="Lucida Bright" w:hAnsi="Lucida Bright" w:eastAsia="Lucida Bright" w:ascii="Lucida Bright"/>
          <w:spacing w:val="21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w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ould</w:t>
      </w:r>
      <w:r>
        <w:rPr>
          <w:rFonts w:cs="Lucida Bright" w:hAnsi="Lucida Bright" w:eastAsia="Lucida Bright" w:ascii="Lucida Bright"/>
          <w:spacing w:val="4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like</w:t>
      </w:r>
      <w:r>
        <w:rPr>
          <w:rFonts w:cs="Lucida Bright" w:hAnsi="Lucida Bright" w:eastAsia="Lucida Bright" w:ascii="Lucida Bright"/>
          <w:spacing w:val="14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to</w:t>
      </w:r>
      <w:r>
        <w:rPr>
          <w:rFonts w:cs="Lucida Bright" w:hAnsi="Lucida Bright" w:eastAsia="Lucida Bright" w:ascii="Lucida Bright"/>
          <w:spacing w:val="20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commend</w:t>
      </w:r>
      <w:r>
        <w:rPr>
          <w:rFonts w:cs="Lucida Bright" w:hAnsi="Lucida Bright" w:eastAsia="Lucida Bright" w:ascii="Lucida Bright"/>
          <w:spacing w:val="11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the</w:t>
      </w:r>
      <w:r>
        <w:rPr>
          <w:rFonts w:cs="Lucida Bright" w:hAnsi="Lucida Bright" w:eastAsia="Lucida Bright" w:ascii="Lucida Bright"/>
          <w:spacing w:val="19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value</w:t>
      </w:r>
      <w:r>
        <w:rPr>
          <w:rFonts w:cs="Lucida Bright" w:hAnsi="Lucida Bright" w:eastAsia="Lucida Bright" w:ascii="Lucida Bright"/>
          <w:spacing w:val="16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of</w:t>
      </w:r>
      <w:r>
        <w:rPr>
          <w:rFonts w:cs="Lucida Bright" w:hAnsi="Lucida Bright" w:eastAsia="Lucida Bright" w:ascii="Lucida Bright"/>
          <w:spacing w:val="15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their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w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ork</w:t>
      </w:r>
      <w:r>
        <w:rPr>
          <w:rFonts w:cs="Lucida Bright" w:hAnsi="Lucida Bright" w:eastAsia="Lucida Bright" w:ascii="Lucida Bright"/>
          <w:spacing w:val="-13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to</w:t>
      </w:r>
      <w:r>
        <w:rPr>
          <w:rFonts w:cs="Lucida Bright" w:hAnsi="Lucida Bright" w:eastAsia="Lucida Bright" w:ascii="Lucida Bright"/>
          <w:spacing w:val="1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1"/>
          <w:sz w:val="24"/>
          <w:szCs w:val="24"/>
        </w:rPr>
        <w:t>you.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Lucida Bright" w:hAnsi="Lucida Bright" w:eastAsia="Lucida Bright" w:ascii="Lucida Bright"/>
          <w:sz w:val="24"/>
          <w:szCs w:val="24"/>
        </w:rPr>
        <w:jc w:val="both"/>
        <w:ind w:left="111" w:right="682"/>
      </w:pP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If</w:t>
      </w:r>
      <w:r>
        <w:rPr>
          <w:rFonts w:cs="Lucida Bright" w:hAnsi="Lucida Bright" w:eastAsia="Lucida Bright" w:ascii="Lucida Bright"/>
          <w:spacing w:val="-14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you</w:t>
      </w:r>
      <w:r>
        <w:rPr>
          <w:rFonts w:cs="Lucida Bright" w:hAnsi="Lucida Bright" w:eastAsia="Lucida Bright" w:ascii="Lucida Bright"/>
          <w:spacing w:val="-6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w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ould</w:t>
      </w:r>
      <w:r>
        <w:rPr>
          <w:rFonts w:cs="Lucida Bright" w:hAnsi="Lucida Bright" w:eastAsia="Lucida Bright" w:ascii="Lucida Bright"/>
          <w:spacing w:val="-15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like</w:t>
      </w:r>
      <w:r>
        <w:rPr>
          <w:rFonts w:cs="Lucida Bright" w:hAnsi="Lucida Bright" w:eastAsia="Lucida Bright" w:ascii="Lucida Bright"/>
          <w:spacing w:val="-5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any</w:t>
      </w:r>
      <w:r>
        <w:rPr>
          <w:rFonts w:cs="Lucida Bright" w:hAnsi="Lucida Bright" w:eastAsia="Lucida Bright" w:ascii="Lucida Bright"/>
          <w:spacing w:val="-5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more</w:t>
      </w:r>
      <w:r>
        <w:rPr>
          <w:rFonts w:cs="Lucida Bright" w:hAnsi="Lucida Bright" w:eastAsia="Lucida Bright" w:ascii="Lucida Bright"/>
          <w:spacing w:val="-3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97"/>
          <w:sz w:val="24"/>
          <w:szCs w:val="24"/>
        </w:rPr>
        <w:t>information</w:t>
      </w:r>
      <w:r>
        <w:rPr>
          <w:rFonts w:cs="Lucida Bright" w:hAnsi="Lucida Bright" w:eastAsia="Lucida Bright" w:ascii="Lucida Bright"/>
          <w:spacing w:val="5"/>
          <w:w w:val="97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please</w:t>
      </w:r>
      <w:r>
        <w:rPr>
          <w:rFonts w:cs="Lucida Bright" w:hAnsi="Lucida Bright" w:eastAsia="Lucida Bright" w:ascii="Lucida Bright"/>
          <w:spacing w:val="10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call</w:t>
      </w:r>
      <w:r>
        <w:rPr>
          <w:rFonts w:cs="Lucida Bright" w:hAnsi="Lucida Bright" w:eastAsia="Lucida Bright" w:ascii="Lucida Bright"/>
          <w:spacing w:val="-5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me</w:t>
      </w:r>
      <w:r>
        <w:rPr>
          <w:rFonts w:cs="Lucida Bright" w:hAnsi="Lucida Bright" w:eastAsia="Lucida Bright" w:ascii="Lucida Bright"/>
          <w:spacing w:val="7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on</w:t>
      </w:r>
      <w:r>
        <w:rPr>
          <w:rFonts w:cs="Lucida Bright" w:hAnsi="Lucida Bright" w:eastAsia="Lucida Bright" w:ascii="Lucida Bright"/>
          <w:spacing w:val="3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either</w:t>
      </w:r>
      <w:r>
        <w:rPr>
          <w:rFonts w:cs="Lucida Bright" w:hAnsi="Lucida Bright" w:eastAsia="Lucida Bright" w:ascii="Lucida Bright"/>
          <w:spacing w:val="-4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5461</w:t>
      </w:r>
      <w:r>
        <w:rPr>
          <w:rFonts w:cs="Lucida Bright" w:hAnsi="Lucida Bright" w:eastAsia="Lucida Bright" w:ascii="Lucida Bright"/>
          <w:spacing w:val="26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2789</w:t>
      </w:r>
      <w:r>
        <w:rPr>
          <w:rFonts w:cs="Lucida Bright" w:hAnsi="Lucida Bright" w:eastAsia="Lucida Bright" w:ascii="Lucida Bright"/>
          <w:spacing w:val="26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or</w:t>
      </w:r>
      <w:r>
        <w:rPr>
          <w:rFonts w:cs="Lucida Bright" w:hAnsi="Lucida Bright" w:eastAsia="Lucida Bright" w:ascii="Lucida Bright"/>
          <w:spacing w:val="-2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4"/>
          <w:sz w:val="24"/>
          <w:szCs w:val="24"/>
        </w:rPr>
        <w:t>0417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</w:r>
    </w:p>
    <w:p>
      <w:pPr>
        <w:rPr>
          <w:rFonts w:cs="Lucida Bright" w:hAnsi="Lucida Bright" w:eastAsia="Lucida Bright" w:ascii="Lucida Bright"/>
          <w:sz w:val="24"/>
          <w:szCs w:val="24"/>
        </w:rPr>
        <w:jc w:val="both"/>
        <w:spacing w:before="43"/>
        <w:ind w:left="111" w:right="9356"/>
      </w:pP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836</w:t>
      </w:r>
      <w:r>
        <w:rPr>
          <w:rFonts w:cs="Lucida Bright" w:hAnsi="Lucida Bright" w:eastAsia="Lucida Bright" w:ascii="Lucida Bright"/>
          <w:spacing w:val="20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5"/>
          <w:sz w:val="24"/>
          <w:szCs w:val="24"/>
        </w:rPr>
        <w:t>220.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Lucida Bright" w:hAnsi="Lucida Bright" w:eastAsia="Lucida Bright" w:ascii="Lucida Bright"/>
          <w:sz w:val="24"/>
          <w:szCs w:val="24"/>
        </w:rPr>
        <w:jc w:val="both"/>
        <w:ind w:left="111" w:right="8576"/>
      </w:pP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Yours</w:t>
      </w:r>
      <w:r>
        <w:rPr>
          <w:rFonts w:cs="Lucida Bright" w:hAnsi="Lucida Bright" w:eastAsia="Lucida Bright" w:ascii="Lucida Bright"/>
          <w:spacing w:val="-18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sincerely,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Lucida Bright" w:hAnsi="Lucida Bright" w:eastAsia="Lucida Bright" w:ascii="Lucida Bright"/>
          <w:sz w:val="24"/>
          <w:szCs w:val="24"/>
        </w:rPr>
        <w:jc w:val="both"/>
        <w:ind w:left="111" w:right="7834"/>
      </w:pP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And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rew</w:t>
      </w:r>
      <w:r>
        <w:rPr>
          <w:rFonts w:cs="Lucida Bright" w:hAnsi="Lucida Bright" w:eastAsia="Lucida Bright" w:ascii="Lucida Bright"/>
          <w:spacing w:val="-25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  <w:t>Walker</w:t>
      </w:r>
      <w:r>
        <w:rPr>
          <w:rFonts w:cs="Lucida Bright" w:hAnsi="Lucida Bright" w:eastAsia="Lucida Bright" w:ascii="Lucida Bright"/>
          <w:spacing w:val="-21"/>
          <w:w w:val="100"/>
          <w:sz w:val="24"/>
          <w:szCs w:val="24"/>
        </w:rPr>
        <w:t> </w:t>
      </w:r>
      <w:r>
        <w:rPr>
          <w:rFonts w:cs="Lucida Bright" w:hAnsi="Lucida Bright" w:eastAsia="Lucida Bright" w:ascii="Lucida Bright"/>
          <w:spacing w:val="0"/>
          <w:w w:val="101"/>
          <w:sz w:val="24"/>
          <w:szCs w:val="24"/>
        </w:rPr>
        <w:t>(Capt.)</w:t>
      </w:r>
      <w:r>
        <w:rPr>
          <w:rFonts w:cs="Lucida Bright" w:hAnsi="Lucida Bright" w:eastAsia="Lucida Bright" w:ascii="Lucida Bright"/>
          <w:spacing w:val="0"/>
          <w:w w:val="100"/>
          <w:sz w:val="24"/>
          <w:szCs w:val="24"/>
        </w:rPr>
      </w:r>
    </w:p>
    <w:p>
      <w:pPr>
        <w:rPr>
          <w:rFonts w:cs="Lucida Bright" w:hAnsi="Lucida Bright" w:eastAsia="Lucida Bright" w:ascii="Lucida Bright"/>
          <w:sz w:val="24"/>
          <w:szCs w:val="24"/>
        </w:rPr>
        <w:jc w:val="both"/>
        <w:spacing w:before="42" w:lineRule="exact" w:line="260"/>
        <w:ind w:left="111" w:right="7023"/>
      </w:pPr>
      <w:r>
        <w:rPr>
          <w:rFonts w:cs="Lucida Bright" w:hAnsi="Lucida Bright" w:eastAsia="Lucida Bright" w:ascii="Lucida Bright"/>
          <w:b/>
          <w:spacing w:val="0"/>
          <w:w w:val="100"/>
          <w:position w:val="-1"/>
          <w:sz w:val="24"/>
          <w:szCs w:val="24"/>
        </w:rPr>
        <w:t>Corps</w:t>
      </w:r>
      <w:r>
        <w:rPr>
          <w:rFonts w:cs="Lucida Bright" w:hAnsi="Lucida Bright" w:eastAsia="Lucida Bright" w:ascii="Lucida Bright"/>
          <w:b/>
          <w:spacing w:val="19"/>
          <w:w w:val="100"/>
          <w:position w:val="-1"/>
          <w:sz w:val="24"/>
          <w:szCs w:val="24"/>
        </w:rPr>
        <w:t> </w:t>
      </w:r>
      <w:r>
        <w:rPr>
          <w:rFonts w:cs="Lucida Bright" w:hAnsi="Lucida Bright" w:eastAsia="Lucida Bright" w:ascii="Lucida Bright"/>
          <w:b/>
          <w:spacing w:val="0"/>
          <w:w w:val="100"/>
          <w:position w:val="-1"/>
          <w:sz w:val="24"/>
          <w:szCs w:val="24"/>
        </w:rPr>
        <w:t>Officer</w:t>
      </w:r>
      <w:r>
        <w:rPr>
          <w:rFonts w:cs="Lucida Bright" w:hAnsi="Lucida Bright" w:eastAsia="Lucida Bright" w:ascii="Lucida Bright"/>
          <w:b/>
          <w:spacing w:val="5"/>
          <w:w w:val="100"/>
          <w:position w:val="-1"/>
          <w:sz w:val="24"/>
          <w:szCs w:val="24"/>
        </w:rPr>
        <w:t> </w:t>
      </w:r>
      <w:r>
        <w:rPr>
          <w:rFonts w:cs="Lucida Bright" w:hAnsi="Lucida Bright" w:eastAsia="Lucida Bright" w:ascii="Lucida Bright"/>
          <w:b/>
          <w:spacing w:val="0"/>
          <w:w w:val="101"/>
          <w:position w:val="-1"/>
          <w:sz w:val="24"/>
          <w:szCs w:val="24"/>
        </w:rPr>
        <w:t>Maryborough</w:t>
      </w:r>
      <w:r>
        <w:rPr>
          <w:rFonts w:cs="Lucida Bright" w:hAnsi="Lucida Bright" w:eastAsia="Lucida Bright" w:ascii="Lucida Bright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Lucida Bright" w:hAnsi="Lucida Bright" w:eastAsia="Lucida Bright" w:ascii="Lucida Bright"/>
          <w:sz w:val="17"/>
          <w:szCs w:val="17"/>
        </w:rPr>
        <w:jc w:val="left"/>
        <w:spacing w:before="41"/>
        <w:ind w:left="111"/>
      </w:pPr>
      <w:r>
        <w:rPr>
          <w:rFonts w:cs="Lucida Bright" w:hAnsi="Lucida Bright" w:eastAsia="Lucida Bright" w:ascii="Lucida Bright"/>
          <w:spacing w:val="2"/>
          <w:w w:val="100"/>
          <w:sz w:val="17"/>
          <w:szCs w:val="17"/>
        </w:rPr>
        <w:t>N</w:t>
      </w:r>
      <w:r>
        <w:rPr>
          <w:rFonts w:cs="Lucida Bright" w:hAnsi="Lucida Bright" w:eastAsia="Lucida Bright" w:ascii="Lucida Bright"/>
          <w:spacing w:val="2"/>
          <w:w w:val="100"/>
          <w:sz w:val="17"/>
          <w:szCs w:val="17"/>
        </w:rPr>
        <w:t>o</w:t>
      </w:r>
      <w:r>
        <w:rPr>
          <w:rFonts w:cs="Lucida Bright" w:hAnsi="Lucida Bright" w:eastAsia="Lucida Bright" w:ascii="Lucida Bright"/>
          <w:spacing w:val="1"/>
          <w:w w:val="100"/>
          <w:sz w:val="17"/>
          <w:szCs w:val="17"/>
        </w:rPr>
        <w:t>rt</w:t>
      </w:r>
      <w:r>
        <w:rPr>
          <w:rFonts w:cs="Lucida Bright" w:hAnsi="Lucida Bright" w:eastAsia="Lucida Bright" w:ascii="Lucida Bright"/>
          <w:spacing w:val="1"/>
          <w:w w:val="100"/>
          <w:sz w:val="17"/>
          <w:szCs w:val="17"/>
        </w:rPr>
        <w:t>h</w:t>
      </w:r>
      <w:r>
        <w:rPr>
          <w:rFonts w:cs="Lucida Bright" w:hAnsi="Lucida Bright" w:eastAsia="Lucida Bright" w:ascii="Lucida Bright"/>
          <w:spacing w:val="1"/>
          <w:w w:val="100"/>
          <w:sz w:val="17"/>
          <w:szCs w:val="17"/>
        </w:rPr>
        <w:t>e</w:t>
      </w:r>
      <w:r>
        <w:rPr>
          <w:rFonts w:cs="Lucida Bright" w:hAnsi="Lucida Bright" w:eastAsia="Lucida Bright" w:ascii="Lucida Bright"/>
          <w:spacing w:val="1"/>
          <w:w w:val="100"/>
          <w:sz w:val="17"/>
          <w:szCs w:val="17"/>
        </w:rPr>
        <w:t>r</w:t>
      </w:r>
      <w:r>
        <w:rPr>
          <w:rFonts w:cs="Lucida Bright" w:hAnsi="Lucida Bright" w:eastAsia="Lucida Bright" w:ascii="Lucida Bright"/>
          <w:spacing w:val="0"/>
          <w:w w:val="100"/>
          <w:sz w:val="17"/>
          <w:szCs w:val="17"/>
        </w:rPr>
        <w:t>n</w:t>
      </w:r>
      <w:r>
        <w:rPr>
          <w:rFonts w:cs="Lucida Bright" w:hAnsi="Lucida Bright" w:eastAsia="Lucida Bright" w:ascii="Lucida Bright"/>
          <w:spacing w:val="24"/>
          <w:w w:val="100"/>
          <w:sz w:val="17"/>
          <w:szCs w:val="17"/>
        </w:rPr>
        <w:t> </w:t>
      </w:r>
      <w:r>
        <w:rPr>
          <w:rFonts w:cs="Lucida Bright" w:hAnsi="Lucida Bright" w:eastAsia="Lucida Bright" w:ascii="Lucida Bright"/>
          <w:spacing w:val="2"/>
          <w:w w:val="100"/>
          <w:sz w:val="17"/>
          <w:szCs w:val="17"/>
        </w:rPr>
        <w:t>V</w:t>
      </w:r>
      <w:r>
        <w:rPr>
          <w:rFonts w:cs="Lucida Bright" w:hAnsi="Lucida Bright" w:eastAsia="Lucida Bright" w:ascii="Lucida Bright"/>
          <w:spacing w:val="1"/>
          <w:w w:val="100"/>
          <w:sz w:val="17"/>
          <w:szCs w:val="17"/>
        </w:rPr>
        <w:t>i</w:t>
      </w:r>
      <w:r>
        <w:rPr>
          <w:rFonts w:cs="Lucida Bright" w:hAnsi="Lucida Bright" w:eastAsia="Lucida Bright" w:ascii="Lucida Bright"/>
          <w:spacing w:val="1"/>
          <w:w w:val="100"/>
          <w:sz w:val="17"/>
          <w:szCs w:val="17"/>
        </w:rPr>
        <w:t>c</w:t>
      </w:r>
      <w:r>
        <w:rPr>
          <w:rFonts w:cs="Lucida Bright" w:hAnsi="Lucida Bright" w:eastAsia="Lucida Bright" w:ascii="Lucida Bright"/>
          <w:spacing w:val="1"/>
          <w:w w:val="100"/>
          <w:sz w:val="17"/>
          <w:szCs w:val="17"/>
        </w:rPr>
        <w:t>t</w:t>
      </w:r>
      <w:r>
        <w:rPr>
          <w:rFonts w:cs="Lucida Bright" w:hAnsi="Lucida Bright" w:eastAsia="Lucida Bright" w:ascii="Lucida Bright"/>
          <w:spacing w:val="2"/>
          <w:w w:val="100"/>
          <w:sz w:val="17"/>
          <w:szCs w:val="17"/>
        </w:rPr>
        <w:t>o</w:t>
      </w:r>
      <w:r>
        <w:rPr>
          <w:rFonts w:cs="Lucida Bright" w:hAnsi="Lucida Bright" w:eastAsia="Lucida Bright" w:ascii="Lucida Bright"/>
          <w:spacing w:val="1"/>
          <w:w w:val="100"/>
          <w:sz w:val="17"/>
          <w:szCs w:val="17"/>
        </w:rPr>
        <w:t>ri</w:t>
      </w:r>
      <w:r>
        <w:rPr>
          <w:rFonts w:cs="Lucida Bright" w:hAnsi="Lucida Bright" w:eastAsia="Lucida Bright" w:ascii="Lucida Bright"/>
          <w:spacing w:val="0"/>
          <w:w w:val="100"/>
          <w:sz w:val="17"/>
          <w:szCs w:val="17"/>
        </w:rPr>
        <w:t>a</w:t>
      </w:r>
      <w:r>
        <w:rPr>
          <w:rFonts w:cs="Lucida Bright" w:hAnsi="Lucida Bright" w:eastAsia="Lucida Bright" w:ascii="Lucida Bright"/>
          <w:spacing w:val="14"/>
          <w:w w:val="100"/>
          <w:sz w:val="17"/>
          <w:szCs w:val="17"/>
        </w:rPr>
        <w:t> </w:t>
      </w:r>
      <w:r>
        <w:rPr>
          <w:rFonts w:cs="Lucida Bright" w:hAnsi="Lucida Bright" w:eastAsia="Lucida Bright" w:ascii="Lucida Bright"/>
          <w:spacing w:val="2"/>
          <w:w w:val="101"/>
          <w:sz w:val="17"/>
          <w:szCs w:val="17"/>
        </w:rPr>
        <w:t>D</w:t>
      </w:r>
      <w:r>
        <w:rPr>
          <w:rFonts w:cs="Lucida Bright" w:hAnsi="Lucida Bright" w:eastAsia="Lucida Bright" w:ascii="Lucida Bright"/>
          <w:spacing w:val="1"/>
          <w:w w:val="98"/>
          <w:sz w:val="17"/>
          <w:szCs w:val="17"/>
        </w:rPr>
        <w:t>iv</w:t>
      </w:r>
      <w:r>
        <w:rPr>
          <w:rFonts w:cs="Lucida Bright" w:hAnsi="Lucida Bright" w:eastAsia="Lucida Bright" w:ascii="Lucida Bright"/>
          <w:spacing w:val="1"/>
          <w:w w:val="103"/>
          <w:sz w:val="17"/>
          <w:szCs w:val="17"/>
        </w:rPr>
        <w:t>isio</w:t>
      </w:r>
      <w:r>
        <w:rPr>
          <w:rFonts w:cs="Lucida Bright" w:hAnsi="Lucida Bright" w:eastAsia="Lucida Bright" w:ascii="Lucida Bright"/>
          <w:spacing w:val="0"/>
          <w:w w:val="102"/>
          <w:sz w:val="17"/>
          <w:szCs w:val="17"/>
        </w:rPr>
        <w:t>n</w:t>
      </w:r>
      <w:r>
        <w:rPr>
          <w:rFonts w:cs="Lucida Bright" w:hAnsi="Lucida Bright" w:eastAsia="Lucida Bright" w:ascii="Lucida Bright"/>
          <w:spacing w:val="0"/>
          <w:w w:val="100"/>
          <w:sz w:val="17"/>
          <w:szCs w:val="17"/>
        </w:rPr>
      </w:r>
    </w:p>
    <w:p>
      <w:pPr>
        <w:rPr>
          <w:rFonts w:cs="Lucida Bright" w:hAnsi="Lucida Bright" w:eastAsia="Lucida Bright" w:ascii="Lucida Bright"/>
          <w:sz w:val="17"/>
          <w:szCs w:val="17"/>
        </w:rPr>
        <w:jc w:val="left"/>
        <w:spacing w:before="44"/>
        <w:ind w:left="111"/>
      </w:pPr>
      <w:r>
        <w:rPr>
          <w:rFonts w:cs="Lucida Bright" w:hAnsi="Lucida Bright" w:eastAsia="Lucida Bright" w:ascii="Lucida Bright"/>
          <w:spacing w:val="2"/>
          <w:w w:val="100"/>
          <w:sz w:val="17"/>
          <w:szCs w:val="17"/>
        </w:rPr>
        <w:t>2</w:t>
      </w:r>
      <w:r>
        <w:rPr>
          <w:rFonts w:cs="Lucida Bright" w:hAnsi="Lucida Bright" w:eastAsia="Lucida Bright" w:ascii="Lucida Bright"/>
          <w:spacing w:val="0"/>
          <w:w w:val="100"/>
          <w:sz w:val="17"/>
          <w:szCs w:val="17"/>
        </w:rPr>
        <w:t>7</w:t>
      </w:r>
      <w:r>
        <w:rPr>
          <w:rFonts w:cs="Lucida Bright" w:hAnsi="Lucida Bright" w:eastAsia="Lucida Bright" w:ascii="Lucida Bright"/>
          <w:spacing w:val="24"/>
          <w:w w:val="100"/>
          <w:sz w:val="17"/>
          <w:szCs w:val="17"/>
        </w:rPr>
        <w:t> </w:t>
      </w:r>
      <w:r>
        <w:rPr>
          <w:rFonts w:cs="Lucida Bright" w:hAnsi="Lucida Bright" w:eastAsia="Lucida Bright" w:ascii="Lucida Bright"/>
          <w:spacing w:val="2"/>
          <w:w w:val="100"/>
          <w:sz w:val="17"/>
          <w:szCs w:val="17"/>
        </w:rPr>
        <w:t>W</w:t>
      </w:r>
      <w:r>
        <w:rPr>
          <w:rFonts w:cs="Lucida Bright" w:hAnsi="Lucida Bright" w:eastAsia="Lucida Bright" w:ascii="Lucida Bright"/>
          <w:spacing w:val="1"/>
          <w:w w:val="100"/>
          <w:sz w:val="17"/>
          <w:szCs w:val="17"/>
        </w:rPr>
        <w:t>i</w:t>
      </w:r>
      <w:r>
        <w:rPr>
          <w:rFonts w:cs="Lucida Bright" w:hAnsi="Lucida Bright" w:eastAsia="Lucida Bright" w:ascii="Lucida Bright"/>
          <w:spacing w:val="1"/>
          <w:w w:val="100"/>
          <w:sz w:val="17"/>
          <w:szCs w:val="17"/>
        </w:rPr>
        <w:t>l</w:t>
      </w:r>
      <w:r>
        <w:rPr>
          <w:rFonts w:cs="Lucida Bright" w:hAnsi="Lucida Bright" w:eastAsia="Lucida Bright" w:ascii="Lucida Bright"/>
          <w:spacing w:val="1"/>
          <w:w w:val="100"/>
          <w:sz w:val="17"/>
          <w:szCs w:val="17"/>
        </w:rPr>
        <w:t>l</w:t>
      </w:r>
      <w:r>
        <w:rPr>
          <w:rFonts w:cs="Lucida Bright" w:hAnsi="Lucida Bright" w:eastAsia="Lucida Bright" w:ascii="Lucida Bright"/>
          <w:spacing w:val="0"/>
          <w:w w:val="100"/>
          <w:sz w:val="17"/>
          <w:szCs w:val="17"/>
        </w:rPr>
        <w:t>s</w:t>
      </w:r>
      <w:r>
        <w:rPr>
          <w:rFonts w:cs="Lucida Bright" w:hAnsi="Lucida Bright" w:eastAsia="Lucida Bright" w:ascii="Lucida Bright"/>
          <w:spacing w:val="0"/>
          <w:w w:val="100"/>
          <w:sz w:val="17"/>
          <w:szCs w:val="17"/>
        </w:rPr>
        <w:t> </w:t>
      </w:r>
      <w:r>
        <w:rPr>
          <w:rFonts w:cs="Lucida Bright" w:hAnsi="Lucida Bright" w:eastAsia="Lucida Bright" w:ascii="Lucida Bright"/>
          <w:spacing w:val="1"/>
          <w:w w:val="100"/>
          <w:sz w:val="17"/>
          <w:szCs w:val="17"/>
        </w:rPr>
        <w:t>S</w:t>
      </w:r>
      <w:r>
        <w:rPr>
          <w:rFonts w:cs="Lucida Bright" w:hAnsi="Lucida Bright" w:eastAsia="Lucida Bright" w:ascii="Lucida Bright"/>
          <w:spacing w:val="1"/>
          <w:w w:val="100"/>
          <w:sz w:val="17"/>
          <w:szCs w:val="17"/>
        </w:rPr>
        <w:t>t</w:t>
      </w:r>
      <w:r>
        <w:rPr>
          <w:rFonts w:cs="Lucida Bright" w:hAnsi="Lucida Bright" w:eastAsia="Lucida Bright" w:ascii="Lucida Bright"/>
          <w:spacing w:val="1"/>
          <w:w w:val="100"/>
          <w:sz w:val="17"/>
          <w:szCs w:val="17"/>
        </w:rPr>
        <w:t>r</w:t>
      </w:r>
      <w:r>
        <w:rPr>
          <w:rFonts w:cs="Lucida Bright" w:hAnsi="Lucida Bright" w:eastAsia="Lucida Bright" w:ascii="Lucida Bright"/>
          <w:spacing w:val="1"/>
          <w:w w:val="100"/>
          <w:sz w:val="17"/>
          <w:szCs w:val="17"/>
        </w:rPr>
        <w:t>e</w:t>
      </w:r>
      <w:r>
        <w:rPr>
          <w:rFonts w:cs="Lucida Bright" w:hAnsi="Lucida Bright" w:eastAsia="Lucida Bright" w:ascii="Lucida Bright"/>
          <w:spacing w:val="1"/>
          <w:w w:val="100"/>
          <w:sz w:val="17"/>
          <w:szCs w:val="17"/>
        </w:rPr>
        <w:t>e</w:t>
      </w:r>
      <w:r>
        <w:rPr>
          <w:rFonts w:cs="Lucida Bright" w:hAnsi="Lucida Bright" w:eastAsia="Lucida Bright" w:ascii="Lucida Bright"/>
          <w:spacing w:val="1"/>
          <w:w w:val="100"/>
          <w:sz w:val="17"/>
          <w:szCs w:val="17"/>
        </w:rPr>
        <w:t>t</w:t>
      </w:r>
      <w:r>
        <w:rPr>
          <w:rFonts w:cs="Lucida Bright" w:hAnsi="Lucida Bright" w:eastAsia="Lucida Bright" w:ascii="Lucida Bright"/>
          <w:spacing w:val="0"/>
          <w:w w:val="100"/>
          <w:sz w:val="17"/>
          <w:szCs w:val="17"/>
        </w:rPr>
        <w:t>,</w:t>
      </w:r>
      <w:r>
        <w:rPr>
          <w:rFonts w:cs="Lucida Bright" w:hAnsi="Lucida Bright" w:eastAsia="Lucida Bright" w:ascii="Lucida Bright"/>
          <w:spacing w:val="35"/>
          <w:w w:val="100"/>
          <w:sz w:val="17"/>
          <w:szCs w:val="17"/>
        </w:rPr>
        <w:t> </w:t>
      </w:r>
      <w:r>
        <w:rPr>
          <w:rFonts w:cs="Lucida Bright" w:hAnsi="Lucida Bright" w:eastAsia="Lucida Bright" w:ascii="Lucida Bright"/>
          <w:spacing w:val="2"/>
          <w:w w:val="100"/>
          <w:sz w:val="17"/>
          <w:szCs w:val="17"/>
        </w:rPr>
        <w:t>M</w:t>
      </w:r>
      <w:r>
        <w:rPr>
          <w:rFonts w:cs="Lucida Bright" w:hAnsi="Lucida Bright" w:eastAsia="Lucida Bright" w:ascii="Lucida Bright"/>
          <w:spacing w:val="1"/>
          <w:w w:val="100"/>
          <w:sz w:val="17"/>
          <w:szCs w:val="17"/>
        </w:rPr>
        <w:t>a</w:t>
      </w:r>
      <w:r>
        <w:rPr>
          <w:rFonts w:cs="Lucida Bright" w:hAnsi="Lucida Bright" w:eastAsia="Lucida Bright" w:ascii="Lucida Bright"/>
          <w:spacing w:val="1"/>
          <w:w w:val="100"/>
          <w:sz w:val="17"/>
          <w:szCs w:val="17"/>
        </w:rPr>
        <w:t>r</w:t>
      </w:r>
      <w:r>
        <w:rPr>
          <w:rFonts w:cs="Lucida Bright" w:hAnsi="Lucida Bright" w:eastAsia="Lucida Bright" w:ascii="Lucida Bright"/>
          <w:spacing w:val="1"/>
          <w:w w:val="100"/>
          <w:sz w:val="17"/>
          <w:szCs w:val="17"/>
        </w:rPr>
        <w:t>y</w:t>
      </w:r>
      <w:r>
        <w:rPr>
          <w:rFonts w:cs="Lucida Bright" w:hAnsi="Lucida Bright" w:eastAsia="Lucida Bright" w:ascii="Lucida Bright"/>
          <w:spacing w:val="2"/>
          <w:w w:val="100"/>
          <w:sz w:val="17"/>
          <w:szCs w:val="17"/>
        </w:rPr>
        <w:t>bo</w:t>
      </w:r>
      <w:r>
        <w:rPr>
          <w:rFonts w:cs="Lucida Bright" w:hAnsi="Lucida Bright" w:eastAsia="Lucida Bright" w:ascii="Lucida Bright"/>
          <w:spacing w:val="1"/>
          <w:w w:val="100"/>
          <w:sz w:val="17"/>
          <w:szCs w:val="17"/>
        </w:rPr>
        <w:t>r</w:t>
      </w:r>
      <w:r>
        <w:rPr>
          <w:rFonts w:cs="Lucida Bright" w:hAnsi="Lucida Bright" w:eastAsia="Lucida Bright" w:ascii="Lucida Bright"/>
          <w:spacing w:val="2"/>
          <w:w w:val="100"/>
          <w:sz w:val="17"/>
          <w:szCs w:val="17"/>
        </w:rPr>
        <w:t>o</w:t>
      </w:r>
      <w:r>
        <w:rPr>
          <w:rFonts w:cs="Lucida Bright" w:hAnsi="Lucida Bright" w:eastAsia="Lucida Bright" w:ascii="Lucida Bright"/>
          <w:spacing w:val="1"/>
          <w:w w:val="100"/>
          <w:sz w:val="17"/>
          <w:szCs w:val="17"/>
        </w:rPr>
        <w:t>u</w:t>
      </w:r>
      <w:r>
        <w:rPr>
          <w:rFonts w:cs="Lucida Bright" w:hAnsi="Lucida Bright" w:eastAsia="Lucida Bright" w:ascii="Lucida Bright"/>
          <w:spacing w:val="1"/>
          <w:w w:val="100"/>
          <w:sz w:val="17"/>
          <w:szCs w:val="17"/>
        </w:rPr>
        <w:t>g</w:t>
      </w:r>
      <w:r>
        <w:rPr>
          <w:rFonts w:cs="Lucida Bright" w:hAnsi="Lucida Bright" w:eastAsia="Lucida Bright" w:ascii="Lucida Bright"/>
          <w:spacing w:val="1"/>
          <w:w w:val="100"/>
          <w:sz w:val="17"/>
          <w:szCs w:val="17"/>
        </w:rPr>
        <w:t>h</w:t>
      </w:r>
      <w:r>
        <w:rPr>
          <w:rFonts w:cs="Lucida Bright" w:hAnsi="Lucida Bright" w:eastAsia="Lucida Bright" w:ascii="Lucida Bright"/>
          <w:spacing w:val="0"/>
          <w:w w:val="100"/>
          <w:sz w:val="17"/>
          <w:szCs w:val="17"/>
        </w:rPr>
        <w:t>,</w:t>
      </w:r>
      <w:r>
        <w:rPr>
          <w:rFonts w:cs="Lucida Bright" w:hAnsi="Lucida Bright" w:eastAsia="Lucida Bright" w:ascii="Lucida Bright"/>
          <w:spacing w:val="0"/>
          <w:w w:val="100"/>
          <w:sz w:val="17"/>
          <w:szCs w:val="17"/>
        </w:rPr>
        <w:t> </w:t>
      </w:r>
      <w:r>
        <w:rPr>
          <w:rFonts w:cs="Lucida Bright" w:hAnsi="Lucida Bright" w:eastAsia="Lucida Bright" w:ascii="Lucida Bright"/>
          <w:spacing w:val="9"/>
          <w:w w:val="100"/>
          <w:sz w:val="17"/>
          <w:szCs w:val="17"/>
        </w:rPr>
        <w:t> </w:t>
      </w:r>
      <w:r>
        <w:rPr>
          <w:rFonts w:cs="Lucida Bright" w:hAnsi="Lucida Bright" w:eastAsia="Lucida Bright" w:ascii="Lucida Bright"/>
          <w:spacing w:val="2"/>
          <w:w w:val="100"/>
          <w:sz w:val="17"/>
          <w:szCs w:val="17"/>
        </w:rPr>
        <w:t>V</w:t>
      </w:r>
      <w:r>
        <w:rPr>
          <w:rFonts w:cs="Lucida Bright" w:hAnsi="Lucida Bright" w:eastAsia="Lucida Bright" w:ascii="Lucida Bright"/>
          <w:spacing w:val="1"/>
          <w:w w:val="100"/>
          <w:sz w:val="17"/>
          <w:szCs w:val="17"/>
        </w:rPr>
        <w:t>i</w:t>
      </w:r>
      <w:r>
        <w:rPr>
          <w:rFonts w:cs="Lucida Bright" w:hAnsi="Lucida Bright" w:eastAsia="Lucida Bright" w:ascii="Lucida Bright"/>
          <w:spacing w:val="1"/>
          <w:w w:val="100"/>
          <w:sz w:val="17"/>
          <w:szCs w:val="17"/>
        </w:rPr>
        <w:t>c</w:t>
      </w:r>
      <w:r>
        <w:rPr>
          <w:rFonts w:cs="Lucida Bright" w:hAnsi="Lucida Bright" w:eastAsia="Lucida Bright" w:ascii="Lucida Bright"/>
          <w:spacing w:val="1"/>
          <w:w w:val="100"/>
          <w:sz w:val="17"/>
          <w:szCs w:val="17"/>
        </w:rPr>
        <w:t>t</w:t>
      </w:r>
      <w:r>
        <w:rPr>
          <w:rFonts w:cs="Lucida Bright" w:hAnsi="Lucida Bright" w:eastAsia="Lucida Bright" w:ascii="Lucida Bright"/>
          <w:spacing w:val="2"/>
          <w:w w:val="100"/>
          <w:sz w:val="17"/>
          <w:szCs w:val="17"/>
        </w:rPr>
        <w:t>o</w:t>
      </w:r>
      <w:r>
        <w:rPr>
          <w:rFonts w:cs="Lucida Bright" w:hAnsi="Lucida Bright" w:eastAsia="Lucida Bright" w:ascii="Lucida Bright"/>
          <w:spacing w:val="1"/>
          <w:w w:val="100"/>
          <w:sz w:val="17"/>
          <w:szCs w:val="17"/>
        </w:rPr>
        <w:t>r</w:t>
      </w:r>
      <w:r>
        <w:rPr>
          <w:rFonts w:cs="Lucida Bright" w:hAnsi="Lucida Bright" w:eastAsia="Lucida Bright" w:ascii="Lucida Bright"/>
          <w:spacing w:val="1"/>
          <w:w w:val="100"/>
          <w:sz w:val="17"/>
          <w:szCs w:val="17"/>
        </w:rPr>
        <w:t>i</w:t>
      </w:r>
      <w:r>
        <w:rPr>
          <w:rFonts w:cs="Lucida Bright" w:hAnsi="Lucida Bright" w:eastAsia="Lucida Bright" w:ascii="Lucida Bright"/>
          <w:spacing w:val="1"/>
          <w:w w:val="100"/>
          <w:sz w:val="17"/>
          <w:szCs w:val="17"/>
        </w:rPr>
        <w:t>a</w:t>
      </w:r>
      <w:r>
        <w:rPr>
          <w:rFonts w:cs="Lucida Bright" w:hAnsi="Lucida Bright" w:eastAsia="Lucida Bright" w:ascii="Lucida Bright"/>
          <w:spacing w:val="0"/>
          <w:w w:val="100"/>
          <w:sz w:val="17"/>
          <w:szCs w:val="17"/>
        </w:rPr>
        <w:t>,</w:t>
      </w:r>
      <w:r>
        <w:rPr>
          <w:rFonts w:cs="Lucida Bright" w:hAnsi="Lucida Bright" w:eastAsia="Lucida Bright" w:ascii="Lucida Bright"/>
          <w:spacing w:val="25"/>
          <w:w w:val="100"/>
          <w:sz w:val="17"/>
          <w:szCs w:val="17"/>
        </w:rPr>
        <w:t> </w:t>
      </w:r>
      <w:r>
        <w:rPr>
          <w:rFonts w:cs="Lucida Bright" w:hAnsi="Lucida Bright" w:eastAsia="Lucida Bright" w:ascii="Lucida Bright"/>
          <w:spacing w:val="2"/>
          <w:w w:val="108"/>
          <w:sz w:val="17"/>
          <w:szCs w:val="17"/>
        </w:rPr>
        <w:t>3465</w:t>
      </w:r>
      <w:r>
        <w:rPr>
          <w:rFonts w:cs="Lucida Bright" w:hAnsi="Lucida Bright" w:eastAsia="Lucida Bright" w:ascii="Lucida Bright"/>
          <w:spacing w:val="0"/>
          <w:w w:val="100"/>
          <w:sz w:val="17"/>
          <w:szCs w:val="17"/>
        </w:rPr>
      </w:r>
    </w:p>
    <w:p>
      <w:pPr>
        <w:rPr>
          <w:rFonts w:cs="Lucida Bright" w:hAnsi="Lucida Bright" w:eastAsia="Lucida Bright" w:ascii="Lucida Bright"/>
          <w:sz w:val="17"/>
          <w:szCs w:val="17"/>
        </w:rPr>
        <w:jc w:val="left"/>
        <w:spacing w:before="44"/>
        <w:ind w:left="111"/>
      </w:pPr>
      <w:r>
        <w:rPr>
          <w:rFonts w:cs="Lucida Bright" w:hAnsi="Lucida Bright" w:eastAsia="Lucida Bright" w:ascii="Lucida Bright"/>
          <w:spacing w:val="1"/>
          <w:w w:val="100"/>
          <w:sz w:val="17"/>
          <w:szCs w:val="17"/>
        </w:rPr>
        <w:t>P</w:t>
      </w:r>
      <w:r>
        <w:rPr>
          <w:rFonts w:cs="Lucida Bright" w:hAnsi="Lucida Bright" w:eastAsia="Lucida Bright" w:ascii="Lucida Bright"/>
          <w:spacing w:val="0"/>
          <w:w w:val="100"/>
          <w:sz w:val="17"/>
          <w:szCs w:val="17"/>
        </w:rPr>
        <w:t>O</w:t>
      </w:r>
      <w:r>
        <w:rPr>
          <w:rFonts w:cs="Lucida Bright" w:hAnsi="Lucida Bright" w:eastAsia="Lucida Bright" w:ascii="Lucida Bright"/>
          <w:spacing w:val="12"/>
          <w:w w:val="100"/>
          <w:sz w:val="17"/>
          <w:szCs w:val="17"/>
        </w:rPr>
        <w:t> </w:t>
      </w:r>
      <w:r>
        <w:rPr>
          <w:rFonts w:cs="Lucida Bright" w:hAnsi="Lucida Bright" w:eastAsia="Lucida Bright" w:ascii="Lucida Bright"/>
          <w:spacing w:val="1"/>
          <w:w w:val="100"/>
          <w:sz w:val="17"/>
          <w:szCs w:val="17"/>
        </w:rPr>
        <w:t>Bo</w:t>
      </w:r>
      <w:r>
        <w:rPr>
          <w:rFonts w:cs="Lucida Bright" w:hAnsi="Lucida Bright" w:eastAsia="Lucida Bright" w:ascii="Lucida Bright"/>
          <w:spacing w:val="0"/>
          <w:w w:val="100"/>
          <w:sz w:val="17"/>
          <w:szCs w:val="17"/>
        </w:rPr>
        <w:t>x</w:t>
      </w:r>
      <w:r>
        <w:rPr>
          <w:rFonts w:cs="Lucida Bright" w:hAnsi="Lucida Bright" w:eastAsia="Lucida Bright" w:ascii="Lucida Bright"/>
          <w:spacing w:val="24"/>
          <w:w w:val="100"/>
          <w:sz w:val="17"/>
          <w:szCs w:val="17"/>
        </w:rPr>
        <w:t> </w:t>
      </w:r>
      <w:r>
        <w:rPr>
          <w:rFonts w:cs="Lucida Bright" w:hAnsi="Lucida Bright" w:eastAsia="Lucida Bright" w:ascii="Lucida Bright"/>
          <w:spacing w:val="2"/>
          <w:w w:val="100"/>
          <w:sz w:val="17"/>
          <w:szCs w:val="17"/>
        </w:rPr>
        <w:t>1</w:t>
      </w:r>
      <w:r>
        <w:rPr>
          <w:rFonts w:cs="Lucida Bright" w:hAnsi="Lucida Bright" w:eastAsia="Lucida Bright" w:ascii="Lucida Bright"/>
          <w:spacing w:val="2"/>
          <w:w w:val="100"/>
          <w:sz w:val="17"/>
          <w:szCs w:val="17"/>
        </w:rPr>
        <w:t>5</w:t>
      </w:r>
      <w:r>
        <w:rPr>
          <w:rFonts w:cs="Lucida Bright" w:hAnsi="Lucida Bright" w:eastAsia="Lucida Bright" w:ascii="Lucida Bright"/>
          <w:spacing w:val="2"/>
          <w:w w:val="100"/>
          <w:sz w:val="17"/>
          <w:szCs w:val="17"/>
        </w:rPr>
        <w:t>2</w:t>
      </w:r>
      <w:r>
        <w:rPr>
          <w:rFonts w:cs="Lucida Bright" w:hAnsi="Lucida Bright" w:eastAsia="Lucida Bright" w:ascii="Lucida Bright"/>
          <w:spacing w:val="0"/>
          <w:w w:val="100"/>
          <w:sz w:val="17"/>
          <w:szCs w:val="17"/>
        </w:rPr>
        <w:t>,</w:t>
      </w:r>
      <w:r>
        <w:rPr>
          <w:rFonts w:cs="Lucida Bright" w:hAnsi="Lucida Bright" w:eastAsia="Lucida Bright" w:ascii="Lucida Bright"/>
          <w:spacing w:val="42"/>
          <w:w w:val="100"/>
          <w:sz w:val="17"/>
          <w:szCs w:val="17"/>
        </w:rPr>
        <w:t> </w:t>
      </w:r>
      <w:r>
        <w:rPr>
          <w:rFonts w:cs="Lucida Bright" w:hAnsi="Lucida Bright" w:eastAsia="Lucida Bright" w:ascii="Lucida Bright"/>
          <w:spacing w:val="2"/>
          <w:w w:val="100"/>
          <w:sz w:val="17"/>
          <w:szCs w:val="17"/>
        </w:rPr>
        <w:t>M</w:t>
      </w:r>
      <w:r>
        <w:rPr>
          <w:rFonts w:cs="Lucida Bright" w:hAnsi="Lucida Bright" w:eastAsia="Lucida Bright" w:ascii="Lucida Bright"/>
          <w:spacing w:val="1"/>
          <w:w w:val="100"/>
          <w:sz w:val="17"/>
          <w:szCs w:val="17"/>
        </w:rPr>
        <w:t>ar</w:t>
      </w:r>
      <w:r>
        <w:rPr>
          <w:rFonts w:cs="Lucida Bright" w:hAnsi="Lucida Bright" w:eastAsia="Lucida Bright" w:ascii="Lucida Bright"/>
          <w:spacing w:val="1"/>
          <w:w w:val="100"/>
          <w:sz w:val="17"/>
          <w:szCs w:val="17"/>
        </w:rPr>
        <w:t>y</w:t>
      </w:r>
      <w:r>
        <w:rPr>
          <w:rFonts w:cs="Lucida Bright" w:hAnsi="Lucida Bright" w:eastAsia="Lucida Bright" w:ascii="Lucida Bright"/>
          <w:spacing w:val="2"/>
          <w:w w:val="100"/>
          <w:sz w:val="17"/>
          <w:szCs w:val="17"/>
        </w:rPr>
        <w:t>b</w:t>
      </w:r>
      <w:r>
        <w:rPr>
          <w:rFonts w:cs="Lucida Bright" w:hAnsi="Lucida Bright" w:eastAsia="Lucida Bright" w:ascii="Lucida Bright"/>
          <w:spacing w:val="1"/>
          <w:w w:val="100"/>
          <w:sz w:val="17"/>
          <w:szCs w:val="17"/>
        </w:rPr>
        <w:t>or</w:t>
      </w:r>
      <w:r>
        <w:rPr>
          <w:rFonts w:cs="Lucida Bright" w:hAnsi="Lucida Bright" w:eastAsia="Lucida Bright" w:ascii="Lucida Bright"/>
          <w:spacing w:val="1"/>
          <w:w w:val="100"/>
          <w:sz w:val="17"/>
          <w:szCs w:val="17"/>
        </w:rPr>
        <w:t>ough</w:t>
      </w:r>
      <w:r>
        <w:rPr>
          <w:rFonts w:cs="Lucida Bright" w:hAnsi="Lucida Bright" w:eastAsia="Lucida Bright" w:ascii="Lucida Bright"/>
          <w:spacing w:val="0"/>
          <w:w w:val="100"/>
          <w:sz w:val="17"/>
          <w:szCs w:val="17"/>
        </w:rPr>
        <w:t>,</w:t>
      </w:r>
      <w:r>
        <w:rPr>
          <w:rFonts w:cs="Lucida Bright" w:hAnsi="Lucida Bright" w:eastAsia="Lucida Bright" w:ascii="Lucida Bright"/>
          <w:spacing w:val="0"/>
          <w:w w:val="100"/>
          <w:sz w:val="17"/>
          <w:szCs w:val="17"/>
        </w:rPr>
        <w:t> </w:t>
      </w:r>
      <w:r>
        <w:rPr>
          <w:rFonts w:cs="Lucida Bright" w:hAnsi="Lucida Bright" w:eastAsia="Lucida Bright" w:ascii="Lucida Bright"/>
          <w:spacing w:val="10"/>
          <w:w w:val="100"/>
          <w:sz w:val="17"/>
          <w:szCs w:val="17"/>
        </w:rPr>
        <w:t> </w:t>
      </w:r>
      <w:r>
        <w:rPr>
          <w:rFonts w:cs="Lucida Bright" w:hAnsi="Lucida Bright" w:eastAsia="Lucida Bright" w:ascii="Lucida Bright"/>
          <w:spacing w:val="1"/>
          <w:w w:val="100"/>
          <w:sz w:val="17"/>
          <w:szCs w:val="17"/>
        </w:rPr>
        <w:t>Vi</w:t>
      </w:r>
      <w:r>
        <w:rPr>
          <w:rFonts w:cs="Lucida Bright" w:hAnsi="Lucida Bright" w:eastAsia="Lucida Bright" w:ascii="Lucida Bright"/>
          <w:spacing w:val="1"/>
          <w:w w:val="100"/>
          <w:sz w:val="17"/>
          <w:szCs w:val="17"/>
        </w:rPr>
        <w:t>c</w:t>
      </w:r>
      <w:r>
        <w:rPr>
          <w:rFonts w:cs="Lucida Bright" w:hAnsi="Lucida Bright" w:eastAsia="Lucida Bright" w:ascii="Lucida Bright"/>
          <w:spacing w:val="1"/>
          <w:w w:val="100"/>
          <w:sz w:val="17"/>
          <w:szCs w:val="17"/>
        </w:rPr>
        <w:t>t</w:t>
      </w:r>
      <w:r>
        <w:rPr>
          <w:rFonts w:cs="Lucida Bright" w:hAnsi="Lucida Bright" w:eastAsia="Lucida Bright" w:ascii="Lucida Bright"/>
          <w:spacing w:val="1"/>
          <w:w w:val="100"/>
          <w:sz w:val="17"/>
          <w:szCs w:val="17"/>
        </w:rPr>
        <w:t>or</w:t>
      </w:r>
      <w:r>
        <w:rPr>
          <w:rFonts w:cs="Lucida Bright" w:hAnsi="Lucida Bright" w:eastAsia="Lucida Bright" w:ascii="Lucida Bright"/>
          <w:spacing w:val="1"/>
          <w:w w:val="100"/>
          <w:sz w:val="17"/>
          <w:szCs w:val="17"/>
        </w:rPr>
        <w:t>i</w:t>
      </w:r>
      <w:r>
        <w:rPr>
          <w:rFonts w:cs="Lucida Bright" w:hAnsi="Lucida Bright" w:eastAsia="Lucida Bright" w:ascii="Lucida Bright"/>
          <w:spacing w:val="1"/>
          <w:w w:val="100"/>
          <w:sz w:val="17"/>
          <w:szCs w:val="17"/>
        </w:rPr>
        <w:t>a</w:t>
      </w:r>
      <w:r>
        <w:rPr>
          <w:rFonts w:cs="Lucida Bright" w:hAnsi="Lucida Bright" w:eastAsia="Lucida Bright" w:ascii="Lucida Bright"/>
          <w:spacing w:val="0"/>
          <w:w w:val="100"/>
          <w:sz w:val="17"/>
          <w:szCs w:val="17"/>
        </w:rPr>
        <w:t>,</w:t>
      </w:r>
      <w:r>
        <w:rPr>
          <w:rFonts w:cs="Lucida Bright" w:hAnsi="Lucida Bright" w:eastAsia="Lucida Bright" w:ascii="Lucida Bright"/>
          <w:spacing w:val="25"/>
          <w:w w:val="100"/>
          <w:sz w:val="17"/>
          <w:szCs w:val="17"/>
        </w:rPr>
        <w:t> </w:t>
      </w:r>
      <w:r>
        <w:rPr>
          <w:rFonts w:cs="Lucida Bright" w:hAnsi="Lucida Bright" w:eastAsia="Lucida Bright" w:ascii="Lucida Bright"/>
          <w:spacing w:val="2"/>
          <w:w w:val="108"/>
          <w:sz w:val="17"/>
          <w:szCs w:val="17"/>
        </w:rPr>
        <w:t>3</w:t>
      </w:r>
      <w:r>
        <w:rPr>
          <w:rFonts w:cs="Lucida Bright" w:hAnsi="Lucida Bright" w:eastAsia="Lucida Bright" w:ascii="Lucida Bright"/>
          <w:spacing w:val="2"/>
          <w:w w:val="108"/>
          <w:sz w:val="17"/>
          <w:szCs w:val="17"/>
        </w:rPr>
        <w:t>4</w:t>
      </w:r>
      <w:r>
        <w:rPr>
          <w:rFonts w:cs="Lucida Bright" w:hAnsi="Lucida Bright" w:eastAsia="Lucida Bright" w:ascii="Lucida Bright"/>
          <w:spacing w:val="2"/>
          <w:w w:val="108"/>
          <w:sz w:val="17"/>
          <w:szCs w:val="17"/>
        </w:rPr>
        <w:t>6</w:t>
      </w:r>
      <w:r>
        <w:rPr>
          <w:rFonts w:cs="Lucida Bright" w:hAnsi="Lucida Bright" w:eastAsia="Lucida Bright" w:ascii="Lucida Bright"/>
          <w:spacing w:val="0"/>
          <w:w w:val="108"/>
          <w:sz w:val="17"/>
          <w:szCs w:val="17"/>
        </w:rPr>
        <w:t>5</w:t>
      </w:r>
      <w:r>
        <w:rPr>
          <w:rFonts w:cs="Lucida Bright" w:hAnsi="Lucida Bright" w:eastAsia="Lucida Bright" w:ascii="Lucida Bright"/>
          <w:spacing w:val="0"/>
          <w:w w:val="100"/>
          <w:sz w:val="17"/>
          <w:szCs w:val="17"/>
        </w:rPr>
      </w:r>
    </w:p>
    <w:p>
      <w:pPr>
        <w:rPr>
          <w:rFonts w:cs="Lucida Bright" w:hAnsi="Lucida Bright" w:eastAsia="Lucida Bright" w:ascii="Lucida Bright"/>
          <w:sz w:val="17"/>
          <w:szCs w:val="17"/>
        </w:rPr>
        <w:jc w:val="left"/>
        <w:spacing w:before="44"/>
        <w:ind w:left="111"/>
        <w:sectPr>
          <w:pgMar w:header="0" w:footer="1155" w:top="980" w:bottom="280" w:left="940" w:right="400"/>
          <w:pgSz w:w="11920" w:h="16840"/>
        </w:sectPr>
      </w:pPr>
      <w:r>
        <w:rPr>
          <w:rFonts w:cs="Lucida Bright" w:hAnsi="Lucida Bright" w:eastAsia="Lucida Bright" w:ascii="Lucida Bright"/>
          <w:spacing w:val="2"/>
          <w:w w:val="100"/>
          <w:sz w:val="17"/>
          <w:szCs w:val="17"/>
        </w:rPr>
        <w:t>T</w:t>
      </w:r>
      <w:r>
        <w:rPr>
          <w:rFonts w:cs="Lucida Bright" w:hAnsi="Lucida Bright" w:eastAsia="Lucida Bright" w:ascii="Lucida Bright"/>
          <w:spacing w:val="1"/>
          <w:w w:val="100"/>
          <w:sz w:val="17"/>
          <w:szCs w:val="17"/>
        </w:rPr>
        <w:t>e</w:t>
      </w:r>
      <w:r>
        <w:rPr>
          <w:rFonts w:cs="Lucida Bright" w:hAnsi="Lucida Bright" w:eastAsia="Lucida Bright" w:ascii="Lucida Bright"/>
          <w:spacing w:val="1"/>
          <w:w w:val="100"/>
          <w:sz w:val="17"/>
          <w:szCs w:val="17"/>
        </w:rPr>
        <w:t>l</w:t>
      </w:r>
      <w:r>
        <w:rPr>
          <w:rFonts w:cs="Lucida Bright" w:hAnsi="Lucida Bright" w:eastAsia="Lucida Bright" w:ascii="Lucida Bright"/>
          <w:spacing w:val="1"/>
          <w:w w:val="100"/>
          <w:sz w:val="17"/>
          <w:szCs w:val="17"/>
        </w:rPr>
        <w:t>e</w:t>
      </w:r>
      <w:r>
        <w:rPr>
          <w:rFonts w:cs="Lucida Bright" w:hAnsi="Lucida Bright" w:eastAsia="Lucida Bright" w:ascii="Lucida Bright"/>
          <w:spacing w:val="2"/>
          <w:w w:val="100"/>
          <w:sz w:val="17"/>
          <w:szCs w:val="17"/>
        </w:rPr>
        <w:t>p</w:t>
      </w:r>
      <w:r>
        <w:rPr>
          <w:rFonts w:cs="Lucida Bright" w:hAnsi="Lucida Bright" w:eastAsia="Lucida Bright" w:ascii="Lucida Bright"/>
          <w:spacing w:val="1"/>
          <w:w w:val="100"/>
          <w:sz w:val="17"/>
          <w:szCs w:val="17"/>
        </w:rPr>
        <w:t>h</w:t>
      </w:r>
      <w:r>
        <w:rPr>
          <w:rFonts w:cs="Lucida Bright" w:hAnsi="Lucida Bright" w:eastAsia="Lucida Bright" w:ascii="Lucida Bright"/>
          <w:spacing w:val="2"/>
          <w:w w:val="100"/>
          <w:sz w:val="17"/>
          <w:szCs w:val="17"/>
        </w:rPr>
        <w:t>o</w:t>
      </w:r>
      <w:r>
        <w:rPr>
          <w:rFonts w:cs="Lucida Bright" w:hAnsi="Lucida Bright" w:eastAsia="Lucida Bright" w:ascii="Lucida Bright"/>
          <w:spacing w:val="1"/>
          <w:w w:val="100"/>
          <w:sz w:val="17"/>
          <w:szCs w:val="17"/>
        </w:rPr>
        <w:t>n</w:t>
      </w:r>
      <w:r>
        <w:rPr>
          <w:rFonts w:cs="Lucida Bright" w:hAnsi="Lucida Bright" w:eastAsia="Lucida Bright" w:ascii="Lucida Bright"/>
          <w:spacing w:val="0"/>
          <w:w w:val="100"/>
          <w:sz w:val="17"/>
          <w:szCs w:val="17"/>
        </w:rPr>
        <w:t>e</w:t>
      </w:r>
      <w:r>
        <w:rPr>
          <w:rFonts w:cs="Lucida Bright" w:hAnsi="Lucida Bright" w:eastAsia="Lucida Bright" w:ascii="Lucida Bright"/>
          <w:spacing w:val="44"/>
          <w:w w:val="100"/>
          <w:sz w:val="17"/>
          <w:szCs w:val="17"/>
        </w:rPr>
        <w:t> </w:t>
      </w:r>
      <w:r>
        <w:rPr>
          <w:rFonts w:cs="Lucida Bright" w:hAnsi="Lucida Bright" w:eastAsia="Lucida Bright" w:ascii="Lucida Bright"/>
          <w:spacing w:val="2"/>
          <w:w w:val="100"/>
          <w:sz w:val="17"/>
          <w:szCs w:val="17"/>
        </w:rPr>
        <w:t>0</w:t>
      </w:r>
      <w:r>
        <w:rPr>
          <w:rFonts w:cs="Lucida Bright" w:hAnsi="Lucida Bright" w:eastAsia="Lucida Bright" w:ascii="Lucida Bright"/>
          <w:spacing w:val="0"/>
          <w:w w:val="100"/>
          <w:sz w:val="17"/>
          <w:szCs w:val="17"/>
        </w:rPr>
        <w:t>3</w:t>
      </w:r>
      <w:r>
        <w:rPr>
          <w:rFonts w:cs="Lucida Bright" w:hAnsi="Lucida Bright" w:eastAsia="Lucida Bright" w:ascii="Lucida Bright"/>
          <w:spacing w:val="24"/>
          <w:w w:val="100"/>
          <w:sz w:val="17"/>
          <w:szCs w:val="17"/>
        </w:rPr>
        <w:t> </w:t>
      </w:r>
      <w:r>
        <w:rPr>
          <w:rFonts w:cs="Lucida Bright" w:hAnsi="Lucida Bright" w:eastAsia="Lucida Bright" w:ascii="Lucida Bright"/>
          <w:spacing w:val="2"/>
          <w:w w:val="100"/>
          <w:sz w:val="17"/>
          <w:szCs w:val="17"/>
        </w:rPr>
        <w:t>546</w:t>
      </w:r>
      <w:r>
        <w:rPr>
          <w:rFonts w:cs="Lucida Bright" w:hAnsi="Lucida Bright" w:eastAsia="Lucida Bright" w:ascii="Lucida Bright"/>
          <w:spacing w:val="0"/>
          <w:w w:val="100"/>
          <w:sz w:val="17"/>
          <w:szCs w:val="17"/>
        </w:rPr>
        <w:t>1</w:t>
      </w:r>
      <w:r>
        <w:rPr>
          <w:rFonts w:cs="Lucida Bright" w:hAnsi="Lucida Bright" w:eastAsia="Lucida Bright" w:ascii="Lucida Bright"/>
          <w:spacing w:val="40"/>
          <w:w w:val="100"/>
          <w:sz w:val="17"/>
          <w:szCs w:val="17"/>
        </w:rPr>
        <w:t> </w:t>
      </w:r>
      <w:r>
        <w:rPr>
          <w:rFonts w:cs="Lucida Bright" w:hAnsi="Lucida Bright" w:eastAsia="Lucida Bright" w:ascii="Lucida Bright"/>
          <w:spacing w:val="2"/>
          <w:w w:val="100"/>
          <w:sz w:val="17"/>
          <w:szCs w:val="17"/>
        </w:rPr>
        <w:t>278</w:t>
      </w:r>
      <w:r>
        <w:rPr>
          <w:rFonts w:cs="Lucida Bright" w:hAnsi="Lucida Bright" w:eastAsia="Lucida Bright" w:ascii="Lucida Bright"/>
          <w:spacing w:val="0"/>
          <w:w w:val="100"/>
          <w:sz w:val="17"/>
          <w:szCs w:val="17"/>
        </w:rPr>
        <w:t>9</w:t>
      </w:r>
      <w:r>
        <w:rPr>
          <w:rFonts w:cs="Lucida Bright" w:hAnsi="Lucida Bright" w:eastAsia="Lucida Bright" w:ascii="Lucida Bright"/>
          <w:spacing w:val="0"/>
          <w:w w:val="100"/>
          <w:sz w:val="17"/>
          <w:szCs w:val="17"/>
        </w:rPr>
        <w:t> </w:t>
      </w:r>
      <w:r>
        <w:rPr>
          <w:rFonts w:cs="Lucida Bright" w:hAnsi="Lucida Bright" w:eastAsia="Lucida Bright" w:ascii="Lucida Bright"/>
          <w:spacing w:val="45"/>
          <w:w w:val="100"/>
          <w:sz w:val="17"/>
          <w:szCs w:val="17"/>
        </w:rPr>
        <w:t> </w:t>
      </w:r>
      <w:r>
        <w:rPr>
          <w:rFonts w:cs="Lucida Bright" w:hAnsi="Lucida Bright" w:eastAsia="Lucida Bright" w:ascii="Lucida Bright"/>
          <w:spacing w:val="1"/>
          <w:w w:val="100"/>
          <w:sz w:val="17"/>
          <w:szCs w:val="17"/>
        </w:rPr>
        <w:t>F</w:t>
      </w:r>
      <w:r>
        <w:rPr>
          <w:rFonts w:cs="Lucida Bright" w:hAnsi="Lucida Bright" w:eastAsia="Lucida Bright" w:ascii="Lucida Bright"/>
          <w:spacing w:val="1"/>
          <w:w w:val="100"/>
          <w:sz w:val="17"/>
          <w:szCs w:val="17"/>
        </w:rPr>
        <w:t>a</w:t>
      </w:r>
      <w:r>
        <w:rPr>
          <w:rFonts w:cs="Lucida Bright" w:hAnsi="Lucida Bright" w:eastAsia="Lucida Bright" w:ascii="Lucida Bright"/>
          <w:spacing w:val="0"/>
          <w:w w:val="100"/>
          <w:sz w:val="17"/>
          <w:szCs w:val="17"/>
        </w:rPr>
        <w:t>x</w:t>
      </w:r>
      <w:r>
        <w:rPr>
          <w:rFonts w:cs="Lucida Bright" w:hAnsi="Lucida Bright" w:eastAsia="Lucida Bright" w:ascii="Lucida Bright"/>
          <w:spacing w:val="29"/>
          <w:w w:val="100"/>
          <w:sz w:val="17"/>
          <w:szCs w:val="17"/>
        </w:rPr>
        <w:t> </w:t>
      </w:r>
      <w:r>
        <w:rPr>
          <w:rFonts w:cs="Lucida Bright" w:hAnsi="Lucida Bright" w:eastAsia="Lucida Bright" w:ascii="Lucida Bright"/>
          <w:spacing w:val="2"/>
          <w:w w:val="100"/>
          <w:sz w:val="17"/>
          <w:szCs w:val="17"/>
        </w:rPr>
        <w:t>0</w:t>
      </w:r>
      <w:r>
        <w:rPr>
          <w:rFonts w:cs="Lucida Bright" w:hAnsi="Lucida Bright" w:eastAsia="Lucida Bright" w:ascii="Lucida Bright"/>
          <w:spacing w:val="0"/>
          <w:w w:val="100"/>
          <w:sz w:val="17"/>
          <w:szCs w:val="17"/>
        </w:rPr>
        <w:t>3</w:t>
      </w:r>
      <w:r>
        <w:rPr>
          <w:rFonts w:cs="Lucida Bright" w:hAnsi="Lucida Bright" w:eastAsia="Lucida Bright" w:ascii="Lucida Bright"/>
          <w:spacing w:val="24"/>
          <w:w w:val="100"/>
          <w:sz w:val="17"/>
          <w:szCs w:val="17"/>
        </w:rPr>
        <w:t> </w:t>
      </w:r>
      <w:r>
        <w:rPr>
          <w:rFonts w:cs="Lucida Bright" w:hAnsi="Lucida Bright" w:eastAsia="Lucida Bright" w:ascii="Lucida Bright"/>
          <w:spacing w:val="2"/>
          <w:w w:val="100"/>
          <w:sz w:val="17"/>
          <w:szCs w:val="17"/>
        </w:rPr>
        <w:t>546</w:t>
      </w:r>
      <w:r>
        <w:rPr>
          <w:rFonts w:cs="Lucida Bright" w:hAnsi="Lucida Bright" w:eastAsia="Lucida Bright" w:ascii="Lucida Bright"/>
          <w:spacing w:val="0"/>
          <w:w w:val="100"/>
          <w:sz w:val="17"/>
          <w:szCs w:val="17"/>
        </w:rPr>
        <w:t>0</w:t>
      </w:r>
      <w:r>
        <w:rPr>
          <w:rFonts w:cs="Lucida Bright" w:hAnsi="Lucida Bright" w:eastAsia="Lucida Bright" w:ascii="Lucida Bright"/>
          <w:spacing w:val="40"/>
          <w:w w:val="100"/>
          <w:sz w:val="17"/>
          <w:szCs w:val="17"/>
        </w:rPr>
        <w:t> </w:t>
      </w:r>
      <w:r>
        <w:rPr>
          <w:rFonts w:cs="Lucida Bright" w:hAnsi="Lucida Bright" w:eastAsia="Lucida Bright" w:ascii="Lucida Bright"/>
          <w:spacing w:val="2"/>
          <w:w w:val="108"/>
          <w:sz w:val="17"/>
          <w:szCs w:val="17"/>
        </w:rPr>
        <w:t>5020</w:t>
      </w:r>
      <w:r>
        <w:rPr>
          <w:rFonts w:cs="Lucida Bright" w:hAnsi="Lucida Bright" w:eastAsia="Lucida Bright" w:ascii="Lucida Bright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8"/>
        <w:ind w:left="86"/>
      </w:pPr>
      <w:r>
        <w:pict>
          <v:shape type="#_x0000_t75" style="width:441.753pt;height:149.817pt">
            <v:imagedata o:title="" r:id="rId2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67"/>
      </w:pPr>
      <w:r>
        <w:pict>
          <v:shape type="#_x0000_t75" style="position:absolute;margin-left:67.63pt;margin-top:0.954313pt;width:93.5308pt;height:10.8041pt;mso-position-horizontal-relative:page;mso-position-vertical-relative:paragraph;z-index:-966">
            <v:imagedata o:title="" r:id="rId23"/>
          </v:shape>
        </w:pict>
      </w:r>
      <w:r>
        <w:rPr>
          <w:rFonts w:cs="Arial" w:hAnsi="Arial" w:eastAsia="Arial" w:ascii="Arial"/>
          <w:color w:val="535B57"/>
          <w:w w:val="58"/>
          <w:sz w:val="22"/>
          <w:szCs w:val="22"/>
        </w:rPr>
        <w:t>1</w:t>
      </w:r>
      <w:r>
        <w:rPr>
          <w:rFonts w:cs="Arial" w:hAnsi="Arial" w:eastAsia="Arial" w:ascii="Arial"/>
          <w:color w:val="626966"/>
          <w:w w:val="117"/>
          <w:sz w:val="22"/>
          <w:szCs w:val="22"/>
        </w:rPr>
        <w:t>6</w:t>
      </w:r>
      <w:r>
        <w:rPr>
          <w:rFonts w:cs="Arial" w:hAnsi="Arial" w:eastAsia="Arial" w:ascii="Arial"/>
          <w:color w:val="626966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35B57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35B57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535B57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94"/>
          <w:sz w:val="22"/>
          <w:szCs w:val="22"/>
        </w:rPr>
        <w:t>2</w:t>
      </w:r>
      <w:r>
        <w:rPr>
          <w:rFonts w:cs="Arial" w:hAnsi="Arial" w:eastAsia="Arial" w:ascii="Arial"/>
          <w:color w:val="626966"/>
          <w:spacing w:val="0"/>
          <w:w w:val="94"/>
          <w:sz w:val="22"/>
          <w:szCs w:val="22"/>
        </w:rPr>
        <w:t>0</w:t>
      </w:r>
      <w:r>
        <w:rPr>
          <w:rFonts w:cs="Arial" w:hAnsi="Arial" w:eastAsia="Arial" w:ascii="Arial"/>
          <w:color w:val="626966"/>
          <w:spacing w:val="0"/>
          <w:w w:val="82"/>
          <w:sz w:val="22"/>
          <w:szCs w:val="22"/>
        </w:rPr>
        <w:t>1</w:t>
      </w:r>
      <w:r>
        <w:rPr>
          <w:rFonts w:cs="Arial" w:hAnsi="Arial" w:eastAsia="Arial" w:ascii="Arial"/>
          <w:color w:val="626966"/>
          <w:spacing w:val="0"/>
          <w:w w:val="117"/>
          <w:sz w:val="22"/>
          <w:szCs w:val="22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67"/>
      </w:pPr>
      <w:r>
        <w:pict>
          <v:shape type="#_x0000_t75" style="position:absolute;margin-left:67.63pt;margin-top:0.954313pt;width:128.065pt;height:13.6852pt;mso-position-horizontal-relative:page;mso-position-vertical-relative:paragraph;z-index:-967">
            <v:imagedata o:title="" r:id="rId24"/>
          </v:shape>
        </w:pict>
      </w:r>
      <w:r>
        <w:rPr>
          <w:rFonts w:cs="Arial" w:hAnsi="Arial" w:eastAsia="Arial" w:ascii="Arial"/>
          <w:color w:val="535B57"/>
          <w:spacing w:val="0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626966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626966"/>
          <w:spacing w:val="-1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0"/>
          <w:w w:val="100"/>
          <w:position w:val="-1"/>
          <w:sz w:val="22"/>
          <w:szCs w:val="22"/>
        </w:rPr>
        <w:t>W</w:t>
      </w:r>
      <w:r>
        <w:rPr>
          <w:rFonts w:cs="Arial" w:hAnsi="Arial" w:eastAsia="Arial" w:ascii="Arial"/>
          <w:color w:val="626966"/>
          <w:spacing w:val="0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color w:val="626966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626966"/>
          <w:spacing w:val="0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color w:val="626966"/>
          <w:spacing w:val="2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F3533"/>
          <w:spacing w:val="0"/>
          <w:w w:val="47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535B57"/>
          <w:spacing w:val="0"/>
          <w:w w:val="118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535B57"/>
          <w:spacing w:val="1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535B57"/>
          <w:spacing w:val="0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color w:val="737877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626966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color w:val="626966"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color w:val="737877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626966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737877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color w:val="737877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626966"/>
          <w:spacing w:val="0"/>
          <w:w w:val="100"/>
          <w:position w:val="-1"/>
          <w:sz w:val="22"/>
          <w:szCs w:val="22"/>
        </w:rPr>
        <w:t>rn</w:t>
      </w:r>
      <w:r>
        <w:rPr>
          <w:rFonts w:cs="Arial" w:hAnsi="Arial" w:eastAsia="Arial" w:ascii="Arial"/>
          <w:color w:val="737877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pgMar w:footer="0" w:header="0" w:top="0" w:bottom="0" w:left="0" w:right="360"/>
          <w:footerReference w:type="default" r:id="rId21"/>
          <w:pgSz w:w="11900" w:h="16840"/>
          <w:cols w:num="2" w:equalWidth="off">
            <w:col w:w="8922" w:space="460"/>
            <w:col w:w="2158"/>
          </w:cols>
        </w:sectPr>
      </w:pPr>
      <w:r>
        <w:pict>
          <v:shape type="#_x0000_t75" style="position:absolute;margin-left:468.374pt;margin-top:0.770164pt;width:103.603pt;height:9.36356pt;mso-position-horizontal-relative:page;mso-position-vertical-relative:paragraph;z-index:-965">
            <v:imagedata o:title="" r:id="rId25"/>
          </v:shape>
        </w:pict>
      </w:r>
      <w:hyperlink r:id="rId26">
        <w:r>
          <w:rPr>
            <w:rFonts w:cs="Arial" w:hAnsi="Arial" w:eastAsia="Arial" w:ascii="Arial"/>
            <w:color w:val="5E83B5"/>
            <w:w w:val="121"/>
            <w:sz w:val="17"/>
            <w:szCs w:val="17"/>
          </w:rPr>
          <w:t>www</w:t>
        </w:r>
        <w:r>
          <w:rPr>
            <w:rFonts w:cs="Arial" w:hAnsi="Arial" w:eastAsia="Arial" w:ascii="Arial"/>
            <w:color w:val="748EB3"/>
            <w:w w:val="61"/>
            <w:sz w:val="17"/>
            <w:szCs w:val="17"/>
          </w:rPr>
          <w:t>.</w:t>
        </w:r>
        <w:r>
          <w:rPr>
            <w:rFonts w:cs="Arial" w:hAnsi="Arial" w:eastAsia="Arial" w:ascii="Arial"/>
            <w:color w:val="5E83B5"/>
            <w:w w:val="153"/>
            <w:sz w:val="17"/>
            <w:szCs w:val="17"/>
          </w:rPr>
          <w:t>t</w:t>
        </w:r>
        <w:r>
          <w:rPr>
            <w:rFonts w:cs="Arial" w:hAnsi="Arial" w:eastAsia="Arial" w:ascii="Arial"/>
            <w:color w:val="5E83B5"/>
            <w:w w:val="123"/>
            <w:sz w:val="17"/>
            <w:szCs w:val="17"/>
          </w:rPr>
          <w:t>ru</w:t>
        </w:r>
        <w:r>
          <w:rPr>
            <w:rFonts w:cs="Arial" w:hAnsi="Arial" w:eastAsia="Arial" w:ascii="Arial"/>
            <w:color w:val="5E83B5"/>
            <w:w w:val="106"/>
            <w:sz w:val="17"/>
            <w:szCs w:val="17"/>
          </w:rPr>
          <w:t>e</w:t>
        </w:r>
        <w:r>
          <w:rPr>
            <w:rFonts w:cs="Arial" w:hAnsi="Arial" w:eastAsia="Arial" w:ascii="Arial"/>
            <w:color w:val="5E83B5"/>
            <w:w w:val="153"/>
            <w:sz w:val="17"/>
            <w:szCs w:val="17"/>
          </w:rPr>
          <w:t>f</w:t>
        </w:r>
        <w:r>
          <w:rPr>
            <w:rFonts w:cs="Arial" w:hAnsi="Arial" w:eastAsia="Arial" w:ascii="Arial"/>
            <w:color w:val="5E83B5"/>
            <w:w w:val="106"/>
            <w:sz w:val="17"/>
            <w:szCs w:val="17"/>
          </w:rPr>
          <w:t>o</w:t>
        </w:r>
        <w:r>
          <w:rPr>
            <w:rFonts w:cs="Arial" w:hAnsi="Arial" w:eastAsia="Arial" w:ascii="Arial"/>
            <w:color w:val="5E83B5"/>
            <w:w w:val="121"/>
            <w:sz w:val="17"/>
            <w:szCs w:val="17"/>
          </w:rPr>
          <w:t>od</w:t>
        </w:r>
        <w:r>
          <w:rPr>
            <w:rFonts w:cs="Arial" w:hAnsi="Arial" w:eastAsia="Arial" w:ascii="Arial"/>
            <w:color w:val="5E83B5"/>
            <w:w w:val="118"/>
            <w:sz w:val="17"/>
            <w:szCs w:val="17"/>
          </w:rPr>
          <w:t>s</w:t>
        </w:r>
        <w:r>
          <w:rPr>
            <w:rFonts w:cs="Arial" w:hAnsi="Arial" w:eastAsia="Arial" w:ascii="Arial"/>
            <w:color w:val="748EB3"/>
            <w:w w:val="91"/>
            <w:sz w:val="17"/>
            <w:szCs w:val="17"/>
          </w:rPr>
          <w:t>.</w:t>
        </w:r>
        <w:r>
          <w:rPr>
            <w:rFonts w:cs="Arial" w:hAnsi="Arial" w:eastAsia="Arial" w:ascii="Arial"/>
            <w:color w:val="5E83B5"/>
            <w:w w:val="118"/>
            <w:sz w:val="17"/>
            <w:szCs w:val="17"/>
          </w:rPr>
          <w:t>c</w:t>
        </w:r>
        <w:r>
          <w:rPr>
            <w:rFonts w:cs="Arial" w:hAnsi="Arial" w:eastAsia="Arial" w:ascii="Arial"/>
            <w:color w:val="5E83B5"/>
            <w:w w:val="121"/>
            <w:sz w:val="17"/>
            <w:szCs w:val="17"/>
          </w:rPr>
          <w:t>om</w:t>
        </w:r>
        <w:r>
          <w:rPr>
            <w:rFonts w:cs="Arial" w:hAnsi="Arial" w:eastAsia="Arial" w:ascii="Arial"/>
            <w:color w:val="5E83B5"/>
            <w:w w:val="91"/>
            <w:sz w:val="17"/>
            <w:szCs w:val="17"/>
          </w:rPr>
          <w:t>.</w:t>
        </w:r>
        <w:r>
          <w:rPr>
            <w:rFonts w:cs="Arial" w:hAnsi="Arial" w:eastAsia="Arial" w:ascii="Arial"/>
            <w:color w:val="5E83B5"/>
            <w:w w:val="121"/>
            <w:sz w:val="17"/>
            <w:szCs w:val="17"/>
          </w:rPr>
          <w:t>au</w:t>
        </w:r>
      </w:hyperlink>
      <w:r>
        <w:rPr>
          <w:rFonts w:cs="Arial" w:hAnsi="Arial" w:eastAsia="Arial" w:ascii="Arial"/>
          <w:color w:val="000000"/>
          <w:w w:val="100"/>
          <w:sz w:val="17"/>
          <w:szCs w:val="17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5" w:lineRule="auto" w:line="280"/>
        <w:ind w:left="1367" w:right="1156"/>
      </w:pPr>
      <w:r>
        <w:pict>
          <v:shape type="#_x0000_t75" style="position:absolute;margin-left:67.63pt;margin-top:1.26377pt;width:450.387pt;height:73.4679pt;mso-position-horizontal-relative:page;mso-position-vertical-relative:paragraph;z-index:-968">
            <v:imagedata o:title="" r:id="rId27"/>
          </v:shape>
        </w:pic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96"/>
          <w:sz w:val="22"/>
          <w:szCs w:val="22"/>
        </w:rPr>
        <w:t>#S</w:t>
      </w:r>
      <w:r>
        <w:rPr>
          <w:rFonts w:cs="Arial" w:hAnsi="Arial" w:eastAsia="Arial" w:ascii="Arial"/>
          <w:color w:val="626966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626966"/>
          <w:spacing w:val="0"/>
          <w:w w:val="117"/>
          <w:sz w:val="22"/>
          <w:szCs w:val="22"/>
        </w:rPr>
        <w:t>y</w:t>
      </w:r>
      <w:r>
        <w:rPr>
          <w:rFonts w:cs="Arial" w:hAnsi="Arial" w:eastAsia="Arial" w:ascii="Arial"/>
          <w:color w:val="626966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626966"/>
          <w:spacing w:val="0"/>
          <w:w w:val="141"/>
          <w:sz w:val="22"/>
          <w:szCs w:val="22"/>
        </w:rPr>
        <w:t>0</w:t>
      </w:r>
      <w:r>
        <w:rPr>
          <w:rFonts w:cs="Arial" w:hAnsi="Arial" w:eastAsia="Arial" w:ascii="Arial"/>
          <w:color w:val="626966"/>
          <w:spacing w:val="0"/>
          <w:w w:val="94"/>
          <w:sz w:val="22"/>
          <w:szCs w:val="22"/>
        </w:rPr>
        <w:t>2</w:t>
      </w:r>
      <w:r>
        <w:rPr>
          <w:rFonts w:cs="Arial" w:hAnsi="Arial" w:eastAsia="Arial" w:ascii="Arial"/>
          <w:color w:val="626966"/>
          <w:spacing w:val="0"/>
          <w:w w:val="142"/>
          <w:sz w:val="22"/>
          <w:szCs w:val="22"/>
        </w:rPr>
        <w:t>f</w:t>
      </w:r>
      <w:r>
        <w:rPr>
          <w:rFonts w:cs="Arial" w:hAnsi="Arial" w:eastAsia="Arial" w:ascii="Arial"/>
          <w:color w:val="737877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626966"/>
          <w:spacing w:val="0"/>
          <w:w w:val="102"/>
          <w:sz w:val="22"/>
          <w:szCs w:val="22"/>
        </w:rPr>
        <w:t>m</w:t>
      </w:r>
      <w:r>
        <w:rPr>
          <w:rFonts w:cs="Arial" w:hAnsi="Arial" w:eastAsia="Arial" w:ascii="Arial"/>
          <w:color w:val="626966"/>
          <w:spacing w:val="0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535B57"/>
          <w:spacing w:val="0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26966"/>
          <w:spacing w:val="0"/>
          <w:w w:val="104"/>
          <w:sz w:val="22"/>
          <w:szCs w:val="22"/>
        </w:rPr>
        <w:t>yv</w:t>
      </w:r>
      <w:r>
        <w:rPr>
          <w:rFonts w:cs="Arial" w:hAnsi="Arial" w:eastAsia="Arial" w:ascii="Arial"/>
          <w:color w:val="737877"/>
          <w:spacing w:val="0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737877"/>
          <w:spacing w:val="0"/>
          <w:w w:val="105"/>
          <w:sz w:val="22"/>
          <w:szCs w:val="22"/>
        </w:rPr>
        <w:t>o</w:t>
      </w:r>
      <w:r>
        <w:rPr>
          <w:rFonts w:cs="Arial" w:hAnsi="Arial" w:eastAsia="Arial" w:ascii="Arial"/>
          <w:color w:val="737877"/>
          <w:spacing w:val="0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737877"/>
          <w:spacing w:val="0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0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737877"/>
          <w:spacing w:val="0"/>
          <w:w w:val="104"/>
          <w:sz w:val="22"/>
          <w:szCs w:val="22"/>
        </w:rPr>
        <w:t>c</w:t>
      </w:r>
      <w:r>
        <w:rPr>
          <w:rFonts w:cs="Arial" w:hAnsi="Arial" w:eastAsia="Arial" w:ascii="Arial"/>
          <w:color w:val="737877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35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og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737877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737877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737877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737877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737877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rt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737877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737877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35B57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35B57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35B57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626966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ry</w:t>
      </w:r>
      <w:r>
        <w:rPr>
          <w:rFonts w:cs="Arial" w:hAnsi="Arial" w:eastAsia="Arial" w:ascii="Arial"/>
          <w:color w:val="626966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35B57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737877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mm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737877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737877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737877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94"/>
          <w:sz w:val="22"/>
          <w:szCs w:val="22"/>
        </w:rPr>
        <w:t>20</w:t>
      </w:r>
      <w:r>
        <w:rPr>
          <w:rFonts w:cs="Arial" w:hAnsi="Arial" w:eastAsia="Arial" w:ascii="Arial"/>
          <w:color w:val="737877"/>
          <w:spacing w:val="0"/>
          <w:w w:val="70"/>
          <w:sz w:val="22"/>
          <w:szCs w:val="22"/>
        </w:rPr>
        <w:t>1</w:t>
      </w:r>
      <w:r>
        <w:rPr>
          <w:rFonts w:cs="Arial" w:hAnsi="Arial" w:eastAsia="Arial" w:ascii="Arial"/>
          <w:color w:val="737877"/>
          <w:spacing w:val="0"/>
          <w:w w:val="129"/>
          <w:sz w:val="22"/>
          <w:szCs w:val="22"/>
        </w:rPr>
        <w:t>4</w:t>
      </w:r>
      <w:r>
        <w:rPr>
          <w:rFonts w:cs="Arial" w:hAnsi="Arial" w:eastAsia="Arial" w:ascii="Arial"/>
          <w:color w:val="969898"/>
          <w:spacing w:val="0"/>
          <w:w w:val="71"/>
          <w:sz w:val="22"/>
          <w:szCs w:val="22"/>
        </w:rPr>
        <w:t>.</w:t>
      </w:r>
      <w:r>
        <w:rPr>
          <w:rFonts w:cs="Arial" w:hAnsi="Arial" w:eastAsia="Arial" w:ascii="Arial"/>
          <w:color w:val="96989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969898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737877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737877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737877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og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737877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737877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44846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626966"/>
          <w:spacing w:val="0"/>
          <w:w w:val="98"/>
          <w:sz w:val="22"/>
          <w:szCs w:val="22"/>
        </w:rPr>
        <w:t>w</w:t>
      </w:r>
      <w:r>
        <w:rPr>
          <w:rFonts w:cs="Arial" w:hAnsi="Arial" w:eastAsia="Arial" w:ascii="Arial"/>
          <w:color w:val="626966"/>
          <w:spacing w:val="0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535B57"/>
          <w:spacing w:val="0"/>
          <w:w w:val="98"/>
          <w:sz w:val="22"/>
          <w:szCs w:val="22"/>
        </w:rPr>
        <w:t>r</w:t>
      </w:r>
      <w:r>
        <w:rPr>
          <w:rFonts w:cs="Arial" w:hAnsi="Arial" w:eastAsia="Arial" w:ascii="Arial"/>
          <w:color w:val="737877"/>
          <w:spacing w:val="0"/>
          <w:w w:val="98"/>
          <w:sz w:val="22"/>
          <w:szCs w:val="22"/>
        </w:rPr>
        <w:t>en</w:t>
      </w:r>
      <w:r>
        <w:rPr>
          <w:rFonts w:cs="Arial" w:hAnsi="Arial" w:eastAsia="Arial" w:ascii="Arial"/>
          <w:color w:val="737877"/>
          <w:spacing w:val="0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0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737877"/>
          <w:spacing w:val="0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737877"/>
          <w:spacing w:val="0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10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35B57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535B5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35B57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0"/>
          <w:w w:val="71"/>
          <w:sz w:val="22"/>
          <w:szCs w:val="22"/>
        </w:rPr>
        <w:t>t</w:t>
      </w:r>
      <w:r>
        <w:rPr>
          <w:rFonts w:cs="Arial" w:hAnsi="Arial" w:eastAsia="Arial" w:ascii="Arial"/>
          <w:color w:val="737877"/>
          <w:spacing w:val="0"/>
          <w:w w:val="105"/>
          <w:sz w:val="22"/>
          <w:szCs w:val="22"/>
        </w:rPr>
        <w:t>h</w:t>
      </w:r>
      <w:r>
        <w:rPr>
          <w:rFonts w:cs="Arial" w:hAnsi="Arial" w:eastAsia="Arial" w:ascii="Arial"/>
          <w:color w:val="737877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0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19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98"/>
          <w:sz w:val="22"/>
          <w:szCs w:val="22"/>
        </w:rPr>
        <w:t>p</w:t>
      </w:r>
      <w:r>
        <w:rPr>
          <w:rFonts w:cs="Arial" w:hAnsi="Arial" w:eastAsia="Arial" w:ascii="Arial"/>
          <w:color w:val="626966"/>
          <w:spacing w:val="0"/>
          <w:w w:val="98"/>
          <w:sz w:val="22"/>
          <w:szCs w:val="22"/>
        </w:rPr>
        <w:t>r</w:t>
      </w:r>
      <w:r>
        <w:rPr>
          <w:rFonts w:cs="Arial" w:hAnsi="Arial" w:eastAsia="Arial" w:ascii="Arial"/>
          <w:color w:val="737877"/>
          <w:spacing w:val="0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737877"/>
          <w:spacing w:val="0"/>
          <w:w w:val="98"/>
          <w:sz w:val="22"/>
          <w:szCs w:val="22"/>
        </w:rPr>
        <w:t>b</w:t>
      </w:r>
      <w:r>
        <w:rPr>
          <w:rFonts w:cs="Arial" w:hAnsi="Arial" w:eastAsia="Arial" w:ascii="Arial"/>
          <w:color w:val="737877"/>
          <w:spacing w:val="0"/>
          <w:w w:val="98"/>
          <w:sz w:val="22"/>
          <w:szCs w:val="22"/>
        </w:rPr>
        <w:t>l</w:t>
      </w:r>
      <w:r>
        <w:rPr>
          <w:rFonts w:cs="Arial" w:hAnsi="Arial" w:eastAsia="Arial" w:ascii="Arial"/>
          <w:color w:val="737877"/>
          <w:spacing w:val="0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0"/>
          <w:w w:val="98"/>
          <w:sz w:val="22"/>
          <w:szCs w:val="22"/>
        </w:rPr>
        <w:t>m</w:t>
      </w:r>
      <w:r>
        <w:rPr>
          <w:rFonts w:cs="Arial" w:hAnsi="Arial" w:eastAsia="Arial" w:ascii="Arial"/>
          <w:color w:val="737877"/>
          <w:spacing w:val="0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737877"/>
          <w:spacing w:val="0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9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737877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737877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8"/>
          <w:sz w:val="22"/>
          <w:szCs w:val="22"/>
        </w:rPr>
        <w:t>V</w:t>
      </w:r>
      <w:r>
        <w:rPr>
          <w:rFonts w:cs="Arial" w:hAnsi="Arial" w:eastAsia="Arial" w:ascii="Arial"/>
          <w:color w:val="737877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737877"/>
          <w:spacing w:val="0"/>
          <w:w w:val="105"/>
          <w:sz w:val="22"/>
          <w:szCs w:val="22"/>
        </w:rPr>
        <w:t>o</w:t>
      </w:r>
      <w:r>
        <w:rPr>
          <w:rFonts w:cs="Arial" w:hAnsi="Arial" w:eastAsia="Arial" w:ascii="Arial"/>
          <w:color w:val="737877"/>
          <w:spacing w:val="0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737877"/>
          <w:spacing w:val="0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0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737877"/>
          <w:spacing w:val="0"/>
          <w:w w:val="105"/>
          <w:sz w:val="22"/>
          <w:szCs w:val="22"/>
        </w:rPr>
        <w:t>ce</w:t>
      </w:r>
      <w:r>
        <w:rPr>
          <w:rFonts w:cs="Arial" w:hAnsi="Arial" w:eastAsia="Arial" w:ascii="Arial"/>
          <w:color w:val="737877"/>
          <w:spacing w:val="0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5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737877"/>
          <w:spacing w:val="0"/>
          <w:w w:val="105"/>
          <w:sz w:val="22"/>
          <w:szCs w:val="22"/>
        </w:rPr>
        <w:t>n</w:t>
      </w:r>
      <w:r>
        <w:rPr>
          <w:rFonts w:cs="Arial" w:hAnsi="Arial" w:eastAsia="Arial" w:ascii="Arial"/>
          <w:color w:val="737877"/>
          <w:spacing w:val="0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5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ry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535B57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535B57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535B57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535B57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737877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737877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35B57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ry</w:t>
      </w:r>
      <w:r>
        <w:rPr>
          <w:rFonts w:cs="Arial" w:hAnsi="Arial" w:eastAsia="Arial" w:ascii="Arial"/>
          <w:color w:val="737877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rs</w:t>
      </w:r>
      <w:r>
        <w:rPr>
          <w:rFonts w:cs="Arial" w:hAnsi="Arial" w:eastAsia="Arial" w:ascii="Arial"/>
          <w:color w:val="737877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rt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737877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737877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737877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91"/>
          <w:sz w:val="22"/>
          <w:szCs w:val="22"/>
        </w:rPr>
        <w:t>s</w:t>
      </w:r>
      <w:r>
        <w:rPr>
          <w:rFonts w:cs="Arial" w:hAnsi="Arial" w:eastAsia="Arial" w:ascii="Arial"/>
          <w:color w:val="737877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737877"/>
          <w:spacing w:val="0"/>
          <w:w w:val="118"/>
          <w:sz w:val="22"/>
          <w:szCs w:val="22"/>
        </w:rPr>
        <w:t>f</w:t>
      </w:r>
      <w:r>
        <w:rPr>
          <w:rFonts w:cs="Arial" w:hAnsi="Arial" w:eastAsia="Arial" w:ascii="Arial"/>
          <w:color w:val="737877"/>
          <w:spacing w:val="0"/>
          <w:w w:val="82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0"/>
          <w:w w:val="117"/>
          <w:sz w:val="22"/>
          <w:szCs w:val="22"/>
        </w:rPr>
        <w:t>l</w:t>
      </w:r>
      <w:r>
        <w:rPr>
          <w:rFonts w:cs="Arial" w:hAnsi="Arial" w:eastAsia="Arial" w:ascii="Arial"/>
          <w:color w:val="737877"/>
          <w:spacing w:val="0"/>
          <w:w w:val="104"/>
          <w:sz w:val="22"/>
          <w:szCs w:val="22"/>
        </w:rPr>
        <w:t>y</w:t>
      </w:r>
      <w:r>
        <w:rPr>
          <w:rFonts w:cs="Arial" w:hAnsi="Arial" w:eastAsia="Arial" w:ascii="Arial"/>
          <w:color w:val="737877"/>
          <w:spacing w:val="16"/>
          <w:w w:val="104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78"/>
          <w:sz w:val="22"/>
          <w:szCs w:val="22"/>
        </w:rPr>
        <w:t>r</w:t>
      </w:r>
      <w:r>
        <w:rPr>
          <w:rFonts w:cs="Arial" w:hAnsi="Arial" w:eastAsia="Arial" w:ascii="Arial"/>
          <w:color w:val="737877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737877"/>
          <w:spacing w:val="0"/>
          <w:w w:val="117"/>
          <w:sz w:val="22"/>
          <w:szCs w:val="22"/>
        </w:rPr>
        <w:t>i</w:t>
      </w:r>
      <w:r>
        <w:rPr>
          <w:rFonts w:cs="Arial" w:hAnsi="Arial" w:eastAsia="Arial" w:ascii="Arial"/>
          <w:color w:val="737877"/>
          <w:spacing w:val="0"/>
          <w:w w:val="91"/>
          <w:sz w:val="22"/>
          <w:szCs w:val="22"/>
        </w:rPr>
        <w:t>s</w:t>
      </w:r>
      <w:r>
        <w:rPr>
          <w:rFonts w:cs="Arial" w:hAnsi="Arial" w:eastAsia="Arial" w:ascii="Arial"/>
          <w:color w:val="737877"/>
          <w:spacing w:val="0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0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35B57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737877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35B57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737877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35B57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737877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35B57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737877"/>
          <w:spacing w:val="0"/>
          <w:w w:val="105"/>
          <w:sz w:val="22"/>
          <w:szCs w:val="22"/>
        </w:rPr>
        <w:t>n</w:t>
      </w:r>
      <w:r>
        <w:rPr>
          <w:rFonts w:cs="Arial" w:hAnsi="Arial" w:eastAsia="Arial" w:ascii="Arial"/>
          <w:color w:val="737877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737877"/>
          <w:spacing w:val="0"/>
          <w:w w:val="105"/>
          <w:sz w:val="22"/>
          <w:szCs w:val="22"/>
        </w:rPr>
        <w:t>ee</w:t>
      </w:r>
      <w:r>
        <w:rPr>
          <w:rFonts w:cs="Arial" w:hAnsi="Arial" w:eastAsia="Arial" w:ascii="Arial"/>
          <w:color w:val="737877"/>
          <w:spacing w:val="0"/>
          <w:w w:val="94"/>
          <w:sz w:val="22"/>
          <w:szCs w:val="22"/>
        </w:rPr>
        <w:t>d</w:t>
      </w:r>
      <w:r>
        <w:rPr>
          <w:rFonts w:cs="Arial" w:hAnsi="Arial" w:eastAsia="Arial" w:ascii="Arial"/>
          <w:color w:val="969898"/>
          <w:spacing w:val="0"/>
          <w:w w:val="94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381" w:right="1142" w:hanging="14"/>
      </w:pPr>
      <w:r>
        <w:pict>
          <v:shape type="#_x0000_t75" style="position:absolute;margin-left:67.63pt;margin-top:0.234039pt;width:451.106pt;height:74.1882pt;mso-position-horizontal-relative:page;mso-position-vertical-relative:paragraph;z-index:-969">
            <v:imagedata o:title="" r:id="rId28"/>
          </v:shape>
        </w:pic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35B57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ry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535B57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535B57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35B57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737877"/>
          <w:spacing w:val="0"/>
          <w:w w:val="104"/>
          <w:sz w:val="22"/>
          <w:szCs w:val="22"/>
        </w:rPr>
        <w:t>s</w:t>
      </w:r>
      <w:r>
        <w:rPr>
          <w:rFonts w:cs="Arial" w:hAnsi="Arial" w:eastAsia="Arial" w:ascii="Arial"/>
          <w:color w:val="737877"/>
          <w:spacing w:val="0"/>
          <w:w w:val="104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30"/>
          <w:w w:val="104"/>
          <w:sz w:val="22"/>
          <w:szCs w:val="22"/>
        </w:rPr>
        <w:t> </w:t>
      </w:r>
      <w:r>
        <w:rPr>
          <w:rFonts w:cs="Arial" w:hAnsi="Arial" w:eastAsia="Arial" w:ascii="Arial"/>
          <w:color w:val="535B57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ry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ug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ry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0"/>
          <w:w w:val="98"/>
          <w:sz w:val="22"/>
          <w:szCs w:val="22"/>
        </w:rPr>
        <w:t>m</w:t>
      </w:r>
      <w:r>
        <w:rPr>
          <w:rFonts w:cs="Arial" w:hAnsi="Arial" w:eastAsia="Arial" w:ascii="Arial"/>
          <w:color w:val="737877"/>
          <w:spacing w:val="0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626966"/>
          <w:spacing w:val="0"/>
          <w:w w:val="98"/>
          <w:sz w:val="22"/>
          <w:szCs w:val="22"/>
        </w:rPr>
        <w:t>g</w:t>
      </w:r>
      <w:r>
        <w:rPr>
          <w:rFonts w:cs="Arial" w:hAnsi="Arial" w:eastAsia="Arial" w:ascii="Arial"/>
          <w:color w:val="737877"/>
          <w:spacing w:val="0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444846"/>
          <w:spacing w:val="0"/>
          <w:w w:val="98"/>
          <w:sz w:val="22"/>
          <w:szCs w:val="22"/>
        </w:rPr>
        <w:t>i</w:t>
      </w:r>
      <w:r>
        <w:rPr>
          <w:rFonts w:cs="Arial" w:hAnsi="Arial" w:eastAsia="Arial" w:ascii="Arial"/>
          <w:color w:val="626966"/>
          <w:spacing w:val="0"/>
          <w:w w:val="98"/>
          <w:sz w:val="22"/>
          <w:szCs w:val="22"/>
        </w:rPr>
        <w:t>f</w:t>
      </w:r>
      <w:r>
        <w:rPr>
          <w:rFonts w:cs="Arial" w:hAnsi="Arial" w:eastAsia="Arial" w:ascii="Arial"/>
          <w:color w:val="737877"/>
          <w:spacing w:val="0"/>
          <w:w w:val="98"/>
          <w:sz w:val="22"/>
          <w:szCs w:val="22"/>
        </w:rPr>
        <w:t>i</w:t>
      </w:r>
      <w:r>
        <w:rPr>
          <w:rFonts w:cs="Arial" w:hAnsi="Arial" w:eastAsia="Arial" w:ascii="Arial"/>
          <w:color w:val="626966"/>
          <w:spacing w:val="0"/>
          <w:w w:val="98"/>
          <w:sz w:val="22"/>
          <w:szCs w:val="22"/>
        </w:rPr>
        <w:t>c</w:t>
      </w:r>
      <w:r>
        <w:rPr>
          <w:rFonts w:cs="Arial" w:hAnsi="Arial" w:eastAsia="Arial" w:ascii="Arial"/>
          <w:color w:val="626966"/>
          <w:spacing w:val="0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626966"/>
          <w:spacing w:val="0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535B57"/>
          <w:spacing w:val="0"/>
          <w:w w:val="98"/>
          <w:sz w:val="22"/>
          <w:szCs w:val="22"/>
        </w:rPr>
        <w:t>t</w:t>
      </w:r>
      <w:r>
        <w:rPr>
          <w:rFonts w:cs="Arial" w:hAnsi="Arial" w:eastAsia="Arial" w:ascii="Arial"/>
          <w:color w:val="535B57"/>
          <w:spacing w:val="-2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737877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626966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94"/>
          <w:sz w:val="22"/>
          <w:szCs w:val="22"/>
        </w:rPr>
        <w:t>p</w:t>
      </w:r>
      <w:r>
        <w:rPr>
          <w:rFonts w:cs="Arial" w:hAnsi="Arial" w:eastAsia="Arial" w:ascii="Arial"/>
          <w:color w:val="737877"/>
          <w:spacing w:val="0"/>
          <w:w w:val="98"/>
          <w:sz w:val="22"/>
          <w:szCs w:val="22"/>
        </w:rPr>
        <w:t>r</w:t>
      </w:r>
      <w:r>
        <w:rPr>
          <w:rFonts w:cs="Arial" w:hAnsi="Arial" w:eastAsia="Arial" w:ascii="Arial"/>
          <w:color w:val="737877"/>
          <w:spacing w:val="0"/>
          <w:w w:val="94"/>
          <w:sz w:val="22"/>
          <w:szCs w:val="22"/>
        </w:rPr>
        <w:t>og</w:t>
      </w:r>
      <w:r>
        <w:rPr>
          <w:rFonts w:cs="Arial" w:hAnsi="Arial" w:eastAsia="Arial" w:ascii="Arial"/>
          <w:color w:val="737877"/>
          <w:spacing w:val="0"/>
          <w:w w:val="137"/>
          <w:sz w:val="22"/>
          <w:szCs w:val="22"/>
        </w:rPr>
        <w:t>r</w:t>
      </w:r>
      <w:r>
        <w:rPr>
          <w:rFonts w:cs="Arial" w:hAnsi="Arial" w:eastAsia="Arial" w:ascii="Arial"/>
          <w:color w:val="737877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626966"/>
          <w:spacing w:val="0"/>
          <w:w w:val="102"/>
          <w:sz w:val="22"/>
          <w:szCs w:val="22"/>
        </w:rPr>
        <w:t>m</w:t>
      </w:r>
      <w:r>
        <w:rPr>
          <w:rFonts w:cs="Arial" w:hAnsi="Arial" w:eastAsia="Arial" w:ascii="Arial"/>
          <w:color w:val="62696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737877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737877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737877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737877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71"/>
          <w:sz w:val="22"/>
          <w:szCs w:val="22"/>
        </w:rPr>
        <w:t>t</w:t>
      </w:r>
      <w:r>
        <w:rPr>
          <w:rFonts w:cs="Arial" w:hAnsi="Arial" w:eastAsia="Arial" w:ascii="Arial"/>
          <w:color w:val="737877"/>
          <w:spacing w:val="0"/>
          <w:w w:val="105"/>
          <w:sz w:val="22"/>
          <w:szCs w:val="22"/>
        </w:rPr>
        <w:t>h</w:t>
      </w:r>
      <w:r>
        <w:rPr>
          <w:rFonts w:cs="Arial" w:hAnsi="Arial" w:eastAsia="Arial" w:ascii="Arial"/>
          <w:color w:val="737877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969898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969898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color w:val="737877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35B57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626966"/>
          <w:spacing w:val="0"/>
          <w:w w:val="104"/>
          <w:sz w:val="22"/>
          <w:szCs w:val="22"/>
        </w:rPr>
        <w:t>s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26966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35B57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535B57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35B57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535B57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626966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35B57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ry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737877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ty</w:t>
      </w:r>
      <w:r>
        <w:rPr>
          <w:rFonts w:cs="Arial" w:hAnsi="Arial" w:eastAsia="Arial" w:ascii="Arial"/>
          <w:color w:val="737877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color w:val="737877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737877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fit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737877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tl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737877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fr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color w:val="737877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81" w:right="1146"/>
      </w:pPr>
      <w:r>
        <w:rPr>
          <w:rFonts w:cs="Arial" w:hAnsi="Arial" w:eastAsia="Arial" w:ascii="Arial"/>
          <w:i/>
          <w:color w:val="626966"/>
          <w:w w:val="101"/>
          <w:sz w:val="21"/>
          <w:szCs w:val="21"/>
        </w:rPr>
        <w:t>#S</w:t>
      </w:r>
      <w:r>
        <w:rPr>
          <w:rFonts w:cs="Arial" w:hAnsi="Arial" w:eastAsia="Arial" w:ascii="Arial"/>
          <w:i/>
          <w:color w:val="737877"/>
          <w:w w:val="110"/>
          <w:sz w:val="21"/>
          <w:szCs w:val="21"/>
        </w:rPr>
        <w:t>a</w:t>
      </w:r>
      <w:r>
        <w:rPr>
          <w:rFonts w:cs="Arial" w:hAnsi="Arial" w:eastAsia="Arial" w:ascii="Arial"/>
          <w:i/>
          <w:color w:val="626966"/>
          <w:w w:val="109"/>
          <w:sz w:val="21"/>
          <w:szCs w:val="21"/>
        </w:rPr>
        <w:t>y</w:t>
      </w:r>
      <w:r>
        <w:rPr>
          <w:rFonts w:cs="Arial" w:hAnsi="Arial" w:eastAsia="Arial" w:ascii="Arial"/>
          <w:i/>
          <w:color w:val="535B57"/>
          <w:w w:val="104"/>
          <w:sz w:val="21"/>
          <w:szCs w:val="21"/>
        </w:rPr>
        <w:t>N</w:t>
      </w:r>
      <w:r>
        <w:rPr>
          <w:rFonts w:cs="Arial" w:hAnsi="Arial" w:eastAsia="Arial" w:ascii="Arial"/>
          <w:i/>
          <w:color w:val="626966"/>
          <w:w w:val="135"/>
          <w:sz w:val="21"/>
          <w:szCs w:val="21"/>
        </w:rPr>
        <w:t>0</w:t>
      </w:r>
      <w:r>
        <w:rPr>
          <w:rFonts w:cs="Arial" w:hAnsi="Arial" w:eastAsia="Arial" w:ascii="Arial"/>
          <w:i/>
          <w:color w:val="626966"/>
          <w:w w:val="110"/>
          <w:sz w:val="21"/>
          <w:szCs w:val="21"/>
        </w:rPr>
        <w:t>2</w:t>
      </w:r>
      <w:r>
        <w:rPr>
          <w:rFonts w:cs="Arial" w:hAnsi="Arial" w:eastAsia="Arial" w:ascii="Arial"/>
          <w:i/>
          <w:color w:val="626966"/>
          <w:w w:val="148"/>
          <w:sz w:val="21"/>
          <w:szCs w:val="21"/>
        </w:rPr>
        <w:t>f</w:t>
      </w:r>
      <w:r>
        <w:rPr>
          <w:rFonts w:cs="Arial" w:hAnsi="Arial" w:eastAsia="Arial" w:ascii="Arial"/>
          <w:i/>
          <w:color w:val="737877"/>
          <w:w w:val="86"/>
          <w:sz w:val="21"/>
          <w:szCs w:val="21"/>
        </w:rPr>
        <w:t>a</w:t>
      </w:r>
      <w:r>
        <w:rPr>
          <w:rFonts w:cs="Arial" w:hAnsi="Arial" w:eastAsia="Arial" w:ascii="Arial"/>
          <w:i/>
          <w:color w:val="626966"/>
          <w:w w:val="98"/>
          <w:sz w:val="21"/>
          <w:szCs w:val="21"/>
        </w:rPr>
        <w:t>m</w:t>
      </w:r>
      <w:r>
        <w:rPr>
          <w:rFonts w:cs="Arial" w:hAnsi="Arial" w:eastAsia="Arial" w:ascii="Arial"/>
          <w:i/>
          <w:color w:val="737877"/>
          <w:w w:val="154"/>
          <w:sz w:val="21"/>
          <w:szCs w:val="21"/>
        </w:rPr>
        <w:t>i</w:t>
      </w:r>
      <w:r>
        <w:rPr>
          <w:rFonts w:cs="Arial" w:hAnsi="Arial" w:eastAsia="Arial" w:ascii="Arial"/>
          <w:i/>
          <w:color w:val="737877"/>
          <w:w w:val="92"/>
          <w:sz w:val="21"/>
          <w:szCs w:val="21"/>
        </w:rPr>
        <w:t>l</w:t>
      </w:r>
      <w:r>
        <w:rPr>
          <w:rFonts w:cs="Arial" w:hAnsi="Arial" w:eastAsia="Arial" w:ascii="Arial"/>
          <w:i/>
          <w:color w:val="626966"/>
          <w:w w:val="102"/>
          <w:sz w:val="21"/>
          <w:szCs w:val="21"/>
        </w:rPr>
        <w:t>yv</w:t>
      </w:r>
      <w:r>
        <w:rPr>
          <w:rFonts w:cs="Arial" w:hAnsi="Arial" w:eastAsia="Arial" w:ascii="Arial"/>
          <w:i/>
          <w:color w:val="737877"/>
          <w:w w:val="92"/>
          <w:sz w:val="21"/>
          <w:szCs w:val="21"/>
        </w:rPr>
        <w:t>i</w:t>
      </w:r>
      <w:r>
        <w:rPr>
          <w:rFonts w:cs="Arial" w:hAnsi="Arial" w:eastAsia="Arial" w:ascii="Arial"/>
          <w:i/>
          <w:color w:val="737877"/>
          <w:w w:val="98"/>
          <w:sz w:val="21"/>
          <w:szCs w:val="21"/>
        </w:rPr>
        <w:t>o</w:t>
      </w:r>
      <w:r>
        <w:rPr>
          <w:rFonts w:cs="Arial" w:hAnsi="Arial" w:eastAsia="Arial" w:ascii="Arial"/>
          <w:i/>
          <w:color w:val="626966"/>
          <w:w w:val="123"/>
          <w:sz w:val="21"/>
          <w:szCs w:val="21"/>
        </w:rPr>
        <w:t>l</w:t>
      </w:r>
      <w:r>
        <w:rPr>
          <w:rFonts w:cs="Arial" w:hAnsi="Arial" w:eastAsia="Arial" w:ascii="Arial"/>
          <w:i/>
          <w:color w:val="737877"/>
          <w:w w:val="98"/>
          <w:sz w:val="21"/>
          <w:szCs w:val="21"/>
        </w:rPr>
        <w:t>e</w:t>
      </w:r>
      <w:r>
        <w:rPr>
          <w:rFonts w:cs="Arial" w:hAnsi="Arial" w:eastAsia="Arial" w:ascii="Arial"/>
          <w:i/>
          <w:color w:val="626966"/>
          <w:w w:val="98"/>
          <w:sz w:val="21"/>
          <w:szCs w:val="21"/>
        </w:rPr>
        <w:t>n</w:t>
      </w:r>
      <w:r>
        <w:rPr>
          <w:rFonts w:cs="Arial" w:hAnsi="Arial" w:eastAsia="Arial" w:ascii="Arial"/>
          <w:i/>
          <w:color w:val="737877"/>
          <w:w w:val="109"/>
          <w:sz w:val="21"/>
          <w:szCs w:val="21"/>
        </w:rPr>
        <w:t>c</w:t>
      </w:r>
      <w:r>
        <w:rPr>
          <w:rFonts w:cs="Arial" w:hAnsi="Arial" w:eastAsia="Arial" w:ascii="Arial"/>
          <w:i/>
          <w:color w:val="737877"/>
          <w:w w:val="98"/>
          <w:sz w:val="21"/>
          <w:szCs w:val="21"/>
        </w:rPr>
        <w:t>e</w:t>
      </w:r>
      <w:r>
        <w:rPr>
          <w:rFonts w:cs="Arial" w:hAnsi="Arial" w:eastAsia="Arial" w:ascii="Arial"/>
          <w:i/>
          <w:color w:val="737877"/>
          <w:w w:val="100"/>
          <w:sz w:val="21"/>
          <w:szCs w:val="21"/>
        </w:rPr>
        <w:t> </w:t>
      </w:r>
      <w:r>
        <w:rPr>
          <w:rFonts w:cs="Arial" w:hAnsi="Arial" w:eastAsia="Arial" w:ascii="Arial"/>
          <w:i/>
          <w:color w:val="737877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og</w:t>
      </w:r>
      <w:r>
        <w:rPr>
          <w:rFonts w:cs="Arial" w:hAnsi="Arial" w:eastAsia="Arial" w:ascii="Arial"/>
          <w:color w:val="535B57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626966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737877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99"/>
          <w:sz w:val="22"/>
          <w:szCs w:val="22"/>
        </w:rPr>
        <w:t>ca</w:t>
      </w:r>
      <w:r>
        <w:rPr>
          <w:rFonts w:cs="Arial" w:hAnsi="Arial" w:eastAsia="Arial" w:ascii="Arial"/>
          <w:color w:val="737877"/>
          <w:spacing w:val="0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969898"/>
          <w:spacing w:val="0"/>
          <w:w w:val="138"/>
          <w:sz w:val="22"/>
          <w:szCs w:val="22"/>
        </w:rPr>
        <w:t>'</w:t>
      </w:r>
      <w:r>
        <w:rPr>
          <w:rFonts w:cs="Arial" w:hAnsi="Arial" w:eastAsia="Arial" w:ascii="Arial"/>
          <w:color w:val="626966"/>
          <w:spacing w:val="0"/>
          <w:w w:val="94"/>
          <w:sz w:val="22"/>
          <w:szCs w:val="22"/>
        </w:rPr>
        <w:t>t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626966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rry</w:t>
      </w:r>
      <w:r>
        <w:rPr>
          <w:rFonts w:cs="Arial" w:hAnsi="Arial" w:eastAsia="Arial" w:ascii="Arial"/>
          <w:color w:val="737877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737877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82"/>
          <w:sz w:val="22"/>
          <w:szCs w:val="22"/>
        </w:rPr>
        <w:t>h</w:t>
      </w:r>
      <w:r>
        <w:rPr>
          <w:rFonts w:cs="Arial" w:hAnsi="Arial" w:eastAsia="Arial" w:ascii="Arial"/>
          <w:color w:val="737877"/>
          <w:spacing w:val="0"/>
          <w:w w:val="117"/>
          <w:sz w:val="22"/>
          <w:szCs w:val="22"/>
        </w:rPr>
        <w:t>i</w:t>
      </w:r>
      <w:r>
        <w:rPr>
          <w:rFonts w:cs="Arial" w:hAnsi="Arial" w:eastAsia="Arial" w:ascii="Arial"/>
          <w:color w:val="737877"/>
          <w:spacing w:val="0"/>
          <w:w w:val="91"/>
          <w:sz w:val="22"/>
          <w:szCs w:val="22"/>
        </w:rPr>
        <w:t>s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tea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737877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737877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737877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4"/>
        <w:ind w:left="1367" w:right="7923"/>
      </w:pPr>
      <w:r>
        <w:rPr>
          <w:rFonts w:cs="Arial" w:hAnsi="Arial" w:eastAsia="Arial" w:ascii="Arial"/>
          <w:color w:val="535B57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35B57"/>
          <w:spacing w:val="0"/>
          <w:w w:val="100"/>
          <w:sz w:val="22"/>
          <w:szCs w:val="22"/>
        </w:rPr>
        <w:t>ry</w:t>
      </w:r>
      <w:r>
        <w:rPr>
          <w:rFonts w:cs="Arial" w:hAnsi="Arial" w:eastAsia="Arial" w:ascii="Arial"/>
          <w:color w:val="535B57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rt</w:t>
      </w:r>
      <w:r>
        <w:rPr>
          <w:rFonts w:cs="Arial" w:hAnsi="Arial" w:eastAsia="Arial" w:ascii="Arial"/>
          <w:color w:val="535B57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969898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7"/>
        <w:ind w:left="1381" w:right="1127"/>
      </w:pPr>
      <w:r>
        <w:pict>
          <v:shape type="#_x0000_t75" style="position:absolute;margin-left:68.3495pt;margin-top:-0.486235pt;width:451.106pt;height:58.3422pt;mso-position-horizontal-relative:page;mso-position-vertical-relative:paragraph;z-index:-970">
            <v:imagedata o:title="" r:id="rId29"/>
          </v:shape>
        </w:pict>
      </w:r>
      <w:r>
        <w:rPr>
          <w:rFonts w:cs="Arial" w:hAnsi="Arial" w:eastAsia="Arial" w:ascii="Arial"/>
          <w:color w:val="535B57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26966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626966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626966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535B57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969898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96989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969898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737877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97"/>
          <w:sz w:val="22"/>
          <w:szCs w:val="22"/>
        </w:rPr>
        <w:t>p</w:t>
      </w:r>
      <w:r>
        <w:rPr>
          <w:rFonts w:cs="Arial" w:hAnsi="Arial" w:eastAsia="Arial" w:ascii="Arial"/>
          <w:color w:val="737877"/>
          <w:spacing w:val="0"/>
          <w:w w:val="97"/>
          <w:sz w:val="22"/>
          <w:szCs w:val="22"/>
        </w:rPr>
        <w:t>r</w:t>
      </w:r>
      <w:r>
        <w:rPr>
          <w:rFonts w:cs="Arial" w:hAnsi="Arial" w:eastAsia="Arial" w:ascii="Arial"/>
          <w:color w:val="737877"/>
          <w:spacing w:val="0"/>
          <w:w w:val="97"/>
          <w:sz w:val="22"/>
          <w:szCs w:val="22"/>
        </w:rPr>
        <w:t>og</w:t>
      </w:r>
      <w:r>
        <w:rPr>
          <w:rFonts w:cs="Arial" w:hAnsi="Arial" w:eastAsia="Arial" w:ascii="Arial"/>
          <w:color w:val="737877"/>
          <w:spacing w:val="0"/>
          <w:w w:val="97"/>
          <w:sz w:val="22"/>
          <w:szCs w:val="22"/>
        </w:rPr>
        <w:t>r</w:t>
      </w:r>
      <w:r>
        <w:rPr>
          <w:rFonts w:cs="Arial" w:hAnsi="Arial" w:eastAsia="Arial" w:ascii="Arial"/>
          <w:color w:val="626966"/>
          <w:spacing w:val="0"/>
          <w:w w:val="97"/>
          <w:sz w:val="22"/>
          <w:szCs w:val="22"/>
        </w:rPr>
        <w:t>a</w:t>
      </w:r>
      <w:r>
        <w:rPr>
          <w:rFonts w:cs="Arial" w:hAnsi="Arial" w:eastAsia="Arial" w:ascii="Arial"/>
          <w:color w:val="737877"/>
          <w:spacing w:val="0"/>
          <w:w w:val="97"/>
          <w:sz w:val="22"/>
          <w:szCs w:val="22"/>
        </w:rPr>
        <w:t>m</w:t>
      </w:r>
      <w:r>
        <w:rPr>
          <w:rFonts w:cs="Arial" w:hAnsi="Arial" w:eastAsia="Arial" w:ascii="Arial"/>
          <w:color w:val="737877"/>
          <w:spacing w:val="0"/>
          <w:w w:val="97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97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0"/>
          <w:w w:val="97"/>
          <w:sz w:val="22"/>
          <w:szCs w:val="22"/>
        </w:rPr>
        <w:t>h</w:t>
      </w:r>
      <w:r>
        <w:rPr>
          <w:rFonts w:cs="Arial" w:hAnsi="Arial" w:eastAsia="Arial" w:ascii="Arial"/>
          <w:color w:val="737877"/>
          <w:spacing w:val="0"/>
          <w:w w:val="97"/>
          <w:sz w:val="22"/>
          <w:szCs w:val="22"/>
        </w:rPr>
        <w:t>a</w:t>
      </w:r>
      <w:r>
        <w:rPr>
          <w:rFonts w:cs="Arial" w:hAnsi="Arial" w:eastAsia="Arial" w:ascii="Arial"/>
          <w:color w:val="737877"/>
          <w:spacing w:val="0"/>
          <w:w w:val="97"/>
          <w:sz w:val="22"/>
          <w:szCs w:val="22"/>
        </w:rPr>
        <w:t>s</w:t>
      </w:r>
      <w:r>
        <w:rPr>
          <w:rFonts w:cs="Arial" w:hAnsi="Arial" w:eastAsia="Arial" w:ascii="Arial"/>
          <w:color w:val="737877"/>
          <w:spacing w:val="20"/>
          <w:w w:val="97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626966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737877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737877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737877"/>
          <w:spacing w:val="0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737877"/>
          <w:spacing w:val="0"/>
          <w:w w:val="96"/>
          <w:sz w:val="22"/>
          <w:szCs w:val="22"/>
        </w:rPr>
        <w:t>i</w:t>
      </w:r>
      <w:r>
        <w:rPr>
          <w:rFonts w:cs="Arial" w:hAnsi="Arial" w:eastAsia="Arial" w:ascii="Arial"/>
          <w:color w:val="737877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737877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38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737877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737877"/>
          <w:spacing w:val="0"/>
          <w:w w:val="105"/>
          <w:sz w:val="22"/>
          <w:szCs w:val="22"/>
        </w:rPr>
        <w:t>n</w:t>
      </w:r>
      <w:r>
        <w:rPr>
          <w:rFonts w:cs="Arial" w:hAnsi="Arial" w:eastAsia="Arial" w:ascii="Arial"/>
          <w:color w:val="737877"/>
          <w:spacing w:val="34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26966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35B57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535B57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626966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26966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0"/>
          <w:w w:val="96"/>
          <w:sz w:val="22"/>
          <w:szCs w:val="22"/>
        </w:rPr>
        <w:t>h</w:t>
      </w:r>
      <w:r>
        <w:rPr>
          <w:rFonts w:cs="Arial" w:hAnsi="Arial" w:eastAsia="Arial" w:ascii="Arial"/>
          <w:color w:val="626966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0"/>
          <w:w w:val="96"/>
          <w:sz w:val="22"/>
          <w:szCs w:val="22"/>
        </w:rPr>
        <w:t>l</w:t>
      </w:r>
      <w:r>
        <w:rPr>
          <w:rFonts w:cs="Arial" w:hAnsi="Arial" w:eastAsia="Arial" w:ascii="Arial"/>
          <w:color w:val="626966"/>
          <w:spacing w:val="0"/>
          <w:w w:val="96"/>
          <w:sz w:val="22"/>
          <w:szCs w:val="22"/>
        </w:rPr>
        <w:t>p</w:t>
      </w:r>
      <w:r>
        <w:rPr>
          <w:rFonts w:cs="Arial" w:hAnsi="Arial" w:eastAsia="Arial" w:ascii="Arial"/>
          <w:color w:val="626966"/>
          <w:spacing w:val="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535B57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2696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35B57"/>
          <w:spacing w:val="0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626966"/>
          <w:spacing w:val="0"/>
          <w:w w:val="96"/>
          <w:sz w:val="22"/>
          <w:szCs w:val="22"/>
        </w:rPr>
        <w:t>ee</w:t>
      </w:r>
      <w:r>
        <w:rPr>
          <w:rFonts w:cs="Arial" w:hAnsi="Arial" w:eastAsia="Arial" w:ascii="Arial"/>
          <w:color w:val="626966"/>
          <w:spacing w:val="0"/>
          <w:w w:val="96"/>
          <w:sz w:val="22"/>
          <w:szCs w:val="22"/>
        </w:rPr>
        <w:t>d</w:t>
      </w:r>
      <w:r>
        <w:rPr>
          <w:rFonts w:cs="Arial" w:hAnsi="Arial" w:eastAsia="Arial" w:ascii="Arial"/>
          <w:color w:val="626966"/>
          <w:spacing w:val="16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737877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4"/>
          <w:sz w:val="22"/>
          <w:szCs w:val="22"/>
        </w:rPr>
        <w:t>v</w:t>
      </w:r>
      <w:r>
        <w:rPr>
          <w:rFonts w:cs="Arial" w:hAnsi="Arial" w:eastAsia="Arial" w:ascii="Arial"/>
          <w:color w:val="737877"/>
          <w:spacing w:val="0"/>
          <w:w w:val="82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0"/>
          <w:w w:val="109"/>
          <w:sz w:val="22"/>
          <w:szCs w:val="22"/>
        </w:rPr>
        <w:t>ry</w:t>
      </w:r>
      <w:r>
        <w:rPr>
          <w:rFonts w:cs="Arial" w:hAnsi="Arial" w:eastAsia="Arial" w:ascii="Arial"/>
          <w:color w:val="737877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737877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737877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18"/>
          <w:sz w:val="22"/>
          <w:szCs w:val="22"/>
        </w:rPr>
        <w:t>f</w:t>
      </w:r>
      <w:r>
        <w:rPr>
          <w:rFonts w:cs="Arial" w:hAnsi="Arial" w:eastAsia="Arial" w:ascii="Arial"/>
          <w:color w:val="737877"/>
          <w:spacing w:val="0"/>
          <w:w w:val="82"/>
          <w:sz w:val="22"/>
          <w:szCs w:val="22"/>
        </w:rPr>
        <w:t>ri</w:t>
      </w:r>
      <w:r>
        <w:rPr>
          <w:rFonts w:cs="Arial" w:hAnsi="Arial" w:eastAsia="Arial" w:ascii="Arial"/>
          <w:color w:val="737877"/>
          <w:spacing w:val="0"/>
          <w:w w:val="105"/>
          <w:sz w:val="22"/>
          <w:szCs w:val="22"/>
        </w:rPr>
        <w:t>g</w:t>
      </w:r>
      <w:r>
        <w:rPr>
          <w:rFonts w:cs="Arial" w:hAnsi="Arial" w:eastAsia="Arial" w:ascii="Arial"/>
          <w:color w:val="737877"/>
          <w:spacing w:val="0"/>
          <w:w w:val="94"/>
          <w:sz w:val="22"/>
          <w:szCs w:val="22"/>
        </w:rPr>
        <w:t>h</w:t>
      </w:r>
      <w:r>
        <w:rPr>
          <w:rFonts w:cs="Arial" w:hAnsi="Arial" w:eastAsia="Arial" w:ascii="Arial"/>
          <w:color w:val="737877"/>
          <w:spacing w:val="0"/>
          <w:w w:val="118"/>
          <w:sz w:val="22"/>
          <w:szCs w:val="22"/>
        </w:rPr>
        <w:t>t</w:t>
      </w:r>
      <w:r>
        <w:rPr>
          <w:rFonts w:cs="Arial" w:hAnsi="Arial" w:eastAsia="Arial" w:ascii="Arial"/>
          <w:color w:val="626966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0"/>
          <w:w w:val="105"/>
          <w:sz w:val="22"/>
          <w:szCs w:val="22"/>
        </w:rPr>
        <w:t>n</w:t>
      </w:r>
      <w:r>
        <w:rPr>
          <w:rFonts w:cs="Arial" w:hAnsi="Arial" w:eastAsia="Arial" w:ascii="Arial"/>
          <w:color w:val="737877"/>
          <w:spacing w:val="0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737877"/>
          <w:spacing w:val="0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626966"/>
          <w:spacing w:val="0"/>
          <w:w w:val="105"/>
          <w:sz w:val="22"/>
          <w:szCs w:val="22"/>
        </w:rPr>
        <w:t>g</w:t>
      </w:r>
      <w:r>
        <w:rPr>
          <w:rFonts w:cs="Arial" w:hAnsi="Arial" w:eastAsia="Arial" w:ascii="Arial"/>
          <w:color w:val="62696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3"/>
          <w:sz w:val="22"/>
          <w:szCs w:val="22"/>
        </w:rPr>
        <w:t>li</w:t>
      </w:r>
      <w:r>
        <w:rPr>
          <w:rFonts w:cs="Arial" w:hAnsi="Arial" w:eastAsia="Arial" w:ascii="Arial"/>
          <w:color w:val="737877"/>
          <w:spacing w:val="0"/>
          <w:w w:val="94"/>
          <w:sz w:val="22"/>
          <w:szCs w:val="22"/>
        </w:rPr>
        <w:t>m</w:t>
      </w:r>
      <w:r>
        <w:rPr>
          <w:rFonts w:cs="Arial" w:hAnsi="Arial" w:eastAsia="Arial" w:ascii="Arial"/>
          <w:color w:val="737877"/>
          <w:spacing w:val="0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0"/>
          <w:w w:val="104"/>
          <w:sz w:val="22"/>
          <w:szCs w:val="22"/>
        </w:rPr>
        <w:t>s</w:t>
      </w:r>
      <w:r>
        <w:rPr>
          <w:rFonts w:cs="Arial" w:hAnsi="Arial" w:eastAsia="Arial" w:ascii="Arial"/>
          <w:color w:val="737877"/>
          <w:spacing w:val="0"/>
          <w:w w:val="71"/>
          <w:sz w:val="22"/>
          <w:szCs w:val="22"/>
        </w:rPr>
        <w:t>.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og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35B57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35B57"/>
          <w:spacing w:val="0"/>
          <w:w w:val="118"/>
          <w:sz w:val="22"/>
          <w:szCs w:val="22"/>
        </w:rPr>
        <w:t>f</w:t>
      </w:r>
      <w:r>
        <w:rPr>
          <w:rFonts w:cs="Arial" w:hAnsi="Arial" w:eastAsia="Arial" w:ascii="Arial"/>
          <w:color w:val="626966"/>
          <w:spacing w:val="0"/>
          <w:w w:val="118"/>
          <w:sz w:val="22"/>
          <w:szCs w:val="22"/>
        </w:rPr>
        <w:t>f</w:t>
      </w:r>
      <w:r>
        <w:rPr>
          <w:rFonts w:cs="Arial" w:hAnsi="Arial" w:eastAsia="Arial" w:ascii="Arial"/>
          <w:color w:val="626966"/>
          <w:spacing w:val="0"/>
          <w:w w:val="82"/>
          <w:sz w:val="22"/>
          <w:szCs w:val="22"/>
        </w:rPr>
        <w:t>e</w:t>
      </w:r>
      <w:r>
        <w:rPr>
          <w:rFonts w:cs="Arial" w:hAnsi="Arial" w:eastAsia="Arial" w:ascii="Arial"/>
          <w:color w:val="535B57"/>
          <w:spacing w:val="0"/>
          <w:w w:val="117"/>
          <w:sz w:val="22"/>
          <w:szCs w:val="22"/>
        </w:rPr>
        <w:t>r</w:t>
      </w:r>
      <w:r>
        <w:rPr>
          <w:rFonts w:cs="Arial" w:hAnsi="Arial" w:eastAsia="Arial" w:ascii="Arial"/>
          <w:color w:val="535B57"/>
          <w:spacing w:val="0"/>
          <w:w w:val="91"/>
          <w:sz w:val="22"/>
          <w:szCs w:val="22"/>
        </w:rPr>
        <w:t>s</w:t>
      </w:r>
      <w:r>
        <w:rPr>
          <w:rFonts w:cs="Arial" w:hAnsi="Arial" w:eastAsia="Arial" w:ascii="Arial"/>
          <w:color w:val="535B5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35B57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26966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44846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737877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626966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35B57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535B57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737877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737877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626966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26966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0"/>
          <w:w w:val="96"/>
          <w:sz w:val="22"/>
          <w:szCs w:val="22"/>
        </w:rPr>
        <w:t>u</w:t>
      </w:r>
      <w:r>
        <w:rPr>
          <w:rFonts w:cs="Arial" w:hAnsi="Arial" w:eastAsia="Arial" w:ascii="Arial"/>
          <w:color w:val="737877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737877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0"/>
          <w:w w:val="96"/>
          <w:sz w:val="22"/>
          <w:szCs w:val="22"/>
        </w:rPr>
        <w:t>d</w:t>
      </w:r>
      <w:r>
        <w:rPr>
          <w:rFonts w:cs="Arial" w:hAnsi="Arial" w:eastAsia="Arial" w:ascii="Arial"/>
          <w:color w:val="737877"/>
          <w:spacing w:val="43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737877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737877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737877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4"/>
          <w:sz w:val="22"/>
          <w:szCs w:val="22"/>
        </w:rPr>
        <w:t>s</w:t>
      </w:r>
      <w:r>
        <w:rPr>
          <w:rFonts w:cs="Arial" w:hAnsi="Arial" w:eastAsia="Arial" w:ascii="Arial"/>
          <w:color w:val="737877"/>
          <w:spacing w:val="0"/>
          <w:w w:val="94"/>
          <w:sz w:val="22"/>
          <w:szCs w:val="22"/>
        </w:rPr>
        <w:t>u</w:t>
      </w:r>
      <w:r>
        <w:rPr>
          <w:rFonts w:cs="Arial" w:hAnsi="Arial" w:eastAsia="Arial" w:ascii="Arial"/>
          <w:color w:val="737877"/>
          <w:spacing w:val="0"/>
          <w:w w:val="104"/>
          <w:sz w:val="22"/>
          <w:szCs w:val="22"/>
        </w:rPr>
        <w:t>c</w:t>
      </w:r>
      <w:r>
        <w:rPr>
          <w:rFonts w:cs="Arial" w:hAnsi="Arial" w:eastAsia="Arial" w:ascii="Arial"/>
          <w:color w:val="737877"/>
          <w:spacing w:val="0"/>
          <w:w w:val="99"/>
          <w:sz w:val="22"/>
          <w:szCs w:val="22"/>
        </w:rPr>
        <w:t>ce</w:t>
      </w:r>
      <w:r>
        <w:rPr>
          <w:rFonts w:cs="Arial" w:hAnsi="Arial" w:eastAsia="Arial" w:ascii="Arial"/>
          <w:color w:val="737877"/>
          <w:spacing w:val="0"/>
          <w:w w:val="91"/>
          <w:sz w:val="22"/>
          <w:szCs w:val="22"/>
        </w:rPr>
        <w:t>s</w:t>
      </w:r>
      <w:r>
        <w:rPr>
          <w:rFonts w:cs="Arial" w:hAnsi="Arial" w:eastAsia="Arial" w:ascii="Arial"/>
          <w:color w:val="737877"/>
          <w:spacing w:val="0"/>
          <w:w w:val="104"/>
          <w:sz w:val="22"/>
          <w:szCs w:val="22"/>
        </w:rPr>
        <w:t>s</w:t>
      </w:r>
      <w:r>
        <w:rPr>
          <w:rFonts w:cs="Arial" w:hAnsi="Arial" w:eastAsia="Arial" w:ascii="Arial"/>
          <w:color w:val="737877"/>
          <w:spacing w:val="0"/>
          <w:w w:val="118"/>
          <w:sz w:val="22"/>
          <w:szCs w:val="22"/>
        </w:rPr>
        <w:t>f</w:t>
      </w:r>
      <w:r>
        <w:rPr>
          <w:rFonts w:cs="Arial" w:hAnsi="Arial" w:eastAsia="Arial" w:ascii="Arial"/>
          <w:color w:val="626966"/>
          <w:spacing w:val="0"/>
          <w:w w:val="82"/>
          <w:sz w:val="22"/>
          <w:szCs w:val="22"/>
        </w:rPr>
        <w:t>u</w:t>
      </w:r>
      <w:r>
        <w:rPr>
          <w:rFonts w:cs="Arial" w:hAnsi="Arial" w:eastAsia="Arial" w:ascii="Arial"/>
          <w:color w:val="737877"/>
          <w:spacing w:val="0"/>
          <w:w w:val="103"/>
          <w:sz w:val="22"/>
          <w:szCs w:val="22"/>
        </w:rPr>
        <w:t>ll</w:t>
      </w:r>
      <w:r>
        <w:rPr>
          <w:rFonts w:cs="Arial" w:hAnsi="Arial" w:eastAsia="Arial" w:ascii="Arial"/>
          <w:color w:val="737877"/>
          <w:spacing w:val="0"/>
          <w:w w:val="104"/>
          <w:sz w:val="22"/>
          <w:szCs w:val="22"/>
        </w:rPr>
        <w:t>y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26966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626966"/>
          <w:spacing w:val="0"/>
          <w:w w:val="118"/>
          <w:sz w:val="22"/>
          <w:szCs w:val="22"/>
        </w:rPr>
        <w:t>t</w:t>
      </w:r>
      <w:r>
        <w:rPr>
          <w:rFonts w:cs="Arial" w:hAnsi="Arial" w:eastAsia="Arial" w:ascii="Arial"/>
          <w:color w:val="626966"/>
          <w:spacing w:val="0"/>
          <w:w w:val="118"/>
          <w:sz w:val="22"/>
          <w:szCs w:val="22"/>
        </w:rPr>
        <w:t> </w:t>
      </w:r>
      <w:r>
        <w:rPr>
          <w:rFonts w:cs="Arial" w:hAnsi="Arial" w:eastAsia="Arial" w:ascii="Arial"/>
          <w:color w:val="535B57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535B57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color w:val="626966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35B57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35B57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81" w:right="1132"/>
      </w:pPr>
      <w:r>
        <w:pict>
          <v:shape type="#_x0000_t75" style="position:absolute;margin-left:68.3495pt;margin-top:0.234039pt;width:451.106pt;height:30.2515pt;mso-position-horizontal-relative:page;mso-position-vertical-relative:paragraph;z-index:-971">
            <v:imagedata o:title="" r:id="rId30"/>
          </v:shape>
        </w:pict>
      </w:r>
      <w:r>
        <w:rPr>
          <w:rFonts w:cs="Arial" w:hAnsi="Arial" w:eastAsia="Arial" w:ascii="Arial"/>
          <w:color w:val="535B57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626966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35B5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535B57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535B57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35B57"/>
          <w:spacing w:val="0"/>
          <w:w w:val="100"/>
          <w:sz w:val="22"/>
          <w:szCs w:val="22"/>
        </w:rPr>
        <w:t>rt</w:t>
      </w:r>
      <w:r>
        <w:rPr>
          <w:rFonts w:cs="Arial" w:hAnsi="Arial" w:eastAsia="Arial" w:ascii="Arial"/>
          <w:color w:val="535B5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35B57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626966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535B5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35B57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626966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35B57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626966"/>
          <w:spacing w:val="0"/>
          <w:w w:val="105"/>
          <w:sz w:val="22"/>
          <w:szCs w:val="22"/>
        </w:rPr>
        <w:t>n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626966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35B57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626966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35B57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ry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737877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35B57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ry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737877"/>
          <w:spacing w:val="0"/>
          <w:w w:val="105"/>
          <w:sz w:val="22"/>
          <w:szCs w:val="22"/>
        </w:rPr>
        <w:t>n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737877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18"/>
          <w:sz w:val="22"/>
          <w:szCs w:val="22"/>
        </w:rPr>
        <w:t>f</w:t>
      </w:r>
      <w:r>
        <w:rPr>
          <w:rFonts w:cs="Arial" w:hAnsi="Arial" w:eastAsia="Arial" w:ascii="Arial"/>
          <w:color w:val="737877"/>
          <w:spacing w:val="0"/>
          <w:w w:val="82"/>
          <w:sz w:val="22"/>
          <w:szCs w:val="22"/>
        </w:rPr>
        <w:t>u</w:t>
      </w:r>
      <w:r>
        <w:rPr>
          <w:rFonts w:cs="Arial" w:hAnsi="Arial" w:eastAsia="Arial" w:ascii="Arial"/>
          <w:color w:val="737877"/>
          <w:spacing w:val="0"/>
          <w:w w:val="107"/>
          <w:sz w:val="22"/>
          <w:szCs w:val="22"/>
        </w:rPr>
        <w:t>rt</w:t>
      </w:r>
      <w:r>
        <w:rPr>
          <w:rFonts w:cs="Arial" w:hAnsi="Arial" w:eastAsia="Arial" w:ascii="Arial"/>
          <w:color w:val="737877"/>
          <w:spacing w:val="0"/>
          <w:w w:val="94"/>
          <w:sz w:val="22"/>
          <w:szCs w:val="22"/>
        </w:rPr>
        <w:t>h</w:t>
      </w:r>
      <w:r>
        <w:rPr>
          <w:rFonts w:cs="Arial" w:hAnsi="Arial" w:eastAsia="Arial" w:ascii="Arial"/>
          <w:color w:val="626966"/>
          <w:spacing w:val="0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737877"/>
          <w:spacing w:val="0"/>
          <w:w w:val="98"/>
          <w:sz w:val="22"/>
          <w:szCs w:val="22"/>
        </w:rPr>
        <w:t>r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737877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737877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26966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4"/>
        <w:ind w:left="1381" w:right="7736"/>
      </w:pPr>
      <w:r>
        <w:rPr>
          <w:rFonts w:cs="Arial" w:hAnsi="Arial" w:eastAsia="Arial" w:ascii="Arial"/>
          <w:color w:val="535B57"/>
          <w:w w:val="105"/>
          <w:sz w:val="22"/>
          <w:szCs w:val="22"/>
        </w:rPr>
        <w:t>#</w:t>
      </w:r>
      <w:r>
        <w:rPr>
          <w:rFonts w:cs="Arial" w:hAnsi="Arial" w:eastAsia="Arial" w:ascii="Arial"/>
          <w:color w:val="535B57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626966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535B57"/>
          <w:w w:val="104"/>
          <w:sz w:val="22"/>
          <w:szCs w:val="22"/>
        </w:rPr>
        <w:t>y</w:t>
      </w:r>
      <w:r>
        <w:rPr>
          <w:rFonts w:cs="Arial" w:hAnsi="Arial" w:eastAsia="Arial" w:ascii="Arial"/>
          <w:color w:val="444846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535B57"/>
          <w:w w:val="152"/>
          <w:sz w:val="22"/>
          <w:szCs w:val="22"/>
        </w:rPr>
        <w:t>0</w:t>
      </w:r>
      <w:r>
        <w:rPr>
          <w:rFonts w:cs="Arial" w:hAnsi="Arial" w:eastAsia="Arial" w:ascii="Arial"/>
          <w:color w:val="535B57"/>
          <w:w w:val="94"/>
          <w:sz w:val="22"/>
          <w:szCs w:val="22"/>
        </w:rPr>
        <w:t>2</w:t>
      </w:r>
      <w:r>
        <w:rPr>
          <w:rFonts w:cs="Arial" w:hAnsi="Arial" w:eastAsia="Arial" w:ascii="Arial"/>
          <w:color w:val="626966"/>
          <w:w w:val="102"/>
          <w:sz w:val="22"/>
          <w:szCs w:val="22"/>
        </w:rPr>
        <w:t>fa</w:t>
      </w:r>
      <w:r>
        <w:rPr>
          <w:rFonts w:cs="Arial" w:hAnsi="Arial" w:eastAsia="Arial" w:ascii="Arial"/>
          <w:color w:val="535B57"/>
          <w:w w:val="94"/>
          <w:sz w:val="22"/>
          <w:szCs w:val="22"/>
        </w:rPr>
        <w:t>m</w:t>
      </w:r>
      <w:r>
        <w:rPr>
          <w:rFonts w:cs="Arial" w:hAnsi="Arial" w:eastAsia="Arial" w:ascii="Arial"/>
          <w:color w:val="535B57"/>
          <w:w w:val="117"/>
          <w:sz w:val="22"/>
          <w:szCs w:val="22"/>
        </w:rPr>
        <w:t>i</w:t>
      </w:r>
      <w:r>
        <w:rPr>
          <w:rFonts w:cs="Arial" w:hAnsi="Arial" w:eastAsia="Arial" w:ascii="Arial"/>
          <w:color w:val="444846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26966"/>
          <w:w w:val="104"/>
          <w:sz w:val="22"/>
          <w:szCs w:val="22"/>
        </w:rPr>
        <w:t>yv</w:t>
      </w:r>
      <w:r>
        <w:rPr>
          <w:rFonts w:cs="Arial" w:hAnsi="Arial" w:eastAsia="Arial" w:ascii="Arial"/>
          <w:color w:val="737877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26966"/>
          <w:w w:val="94"/>
          <w:sz w:val="22"/>
          <w:szCs w:val="22"/>
        </w:rPr>
        <w:t>o</w:t>
      </w:r>
      <w:r>
        <w:rPr>
          <w:rFonts w:cs="Arial" w:hAnsi="Arial" w:eastAsia="Arial" w:ascii="Arial"/>
          <w:color w:val="737877"/>
          <w:w w:val="117"/>
          <w:sz w:val="22"/>
          <w:szCs w:val="22"/>
        </w:rPr>
        <w:t>l</w:t>
      </w:r>
      <w:r>
        <w:rPr>
          <w:rFonts w:cs="Arial" w:hAnsi="Arial" w:eastAsia="Arial" w:ascii="Arial"/>
          <w:color w:val="626966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626966"/>
          <w:w w:val="105"/>
          <w:sz w:val="22"/>
          <w:szCs w:val="22"/>
        </w:rPr>
        <w:t>n</w:t>
      </w:r>
      <w:r>
        <w:rPr>
          <w:rFonts w:cs="Arial" w:hAnsi="Arial" w:eastAsia="Arial" w:ascii="Arial"/>
          <w:color w:val="626966"/>
          <w:w w:val="99"/>
          <w:sz w:val="22"/>
          <w:szCs w:val="22"/>
        </w:rPr>
        <w:t>ce</w:t>
      </w:r>
      <w:r>
        <w:rPr>
          <w:rFonts w:cs="Arial" w:hAnsi="Arial" w:eastAsia="Arial" w:ascii="Arial"/>
          <w:color w:val="737877"/>
          <w:w w:val="94"/>
          <w:sz w:val="22"/>
          <w:szCs w:val="22"/>
        </w:rPr>
        <w:t>.</w:t>
      </w:r>
      <w:r>
        <w:rPr>
          <w:rFonts w:cs="Arial" w:hAnsi="Arial" w:eastAsia="Arial" w:ascii="Arial"/>
          <w:color w:val="00000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10" w:right="8312"/>
      </w:pPr>
      <w:r>
        <w:pict>
          <v:group style="position:absolute;margin-left:53.2406pt;margin-top:-70.3528pt;width:145.333pt;height:85.7126pt;mso-position-horizontal-relative:page;mso-position-vertical-relative:paragraph;z-index:-972" coordorigin="1065,-1407" coordsize="2907,1714">
            <v:shape type="#_x0000_t75" style="position:absolute;left:1396;top:33;width:1813;height:274">
              <v:imagedata o:title="" r:id="rId31"/>
            </v:shape>
            <v:shape type="#_x0000_t75" style="position:absolute;left:1065;top:-1407;width:2907;height:1383">
              <v:imagedata o:title="" r:id="rId32"/>
            </v:shape>
            <w10:wrap type="none"/>
          </v:group>
        </w:pict>
      </w:r>
      <w:r>
        <w:rPr>
          <w:rFonts w:cs="Arial" w:hAnsi="Arial" w:eastAsia="Arial" w:ascii="Arial"/>
          <w:color w:val="2F3533"/>
          <w:w w:val="92"/>
          <w:position w:val="-1"/>
          <w:sz w:val="22"/>
          <w:szCs w:val="22"/>
        </w:rPr>
        <w:t>G</w:t>
      </w:r>
      <w:r>
        <w:rPr>
          <w:rFonts w:cs="Arial" w:hAnsi="Arial" w:eastAsia="Arial" w:ascii="Arial"/>
          <w:color w:val="2F3533"/>
          <w:w w:val="105"/>
          <w:position w:val="-1"/>
          <w:sz w:val="22"/>
          <w:szCs w:val="22"/>
        </w:rPr>
        <w:t>en</w:t>
      </w:r>
      <w:r>
        <w:rPr>
          <w:rFonts w:cs="Arial" w:hAnsi="Arial" w:eastAsia="Arial" w:ascii="Arial"/>
          <w:color w:val="2F3533"/>
          <w:w w:val="94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2F3533"/>
          <w:w w:val="137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2F3533"/>
          <w:w w:val="94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444846"/>
          <w:w w:val="117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444846"/>
          <w:spacing w:val="1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F3533"/>
          <w:spacing w:val="0"/>
          <w:w w:val="94"/>
          <w:position w:val="-1"/>
          <w:sz w:val="22"/>
          <w:szCs w:val="22"/>
        </w:rPr>
        <w:t>Ma</w:t>
      </w:r>
      <w:r>
        <w:rPr>
          <w:rFonts w:cs="Arial" w:hAnsi="Arial" w:eastAsia="Arial" w:ascii="Arial"/>
          <w:color w:val="2F3533"/>
          <w:spacing w:val="0"/>
          <w:w w:val="117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444846"/>
          <w:spacing w:val="0"/>
          <w:w w:val="94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2F3533"/>
          <w:spacing w:val="0"/>
          <w:w w:val="105"/>
          <w:position w:val="-1"/>
          <w:sz w:val="22"/>
          <w:szCs w:val="22"/>
        </w:rPr>
        <w:t>ge</w:t>
      </w:r>
      <w:r>
        <w:rPr>
          <w:rFonts w:cs="Arial" w:hAnsi="Arial" w:eastAsia="Arial" w:ascii="Arial"/>
          <w:color w:val="2F3533"/>
          <w:spacing w:val="0"/>
          <w:w w:val="137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Minion Pro" w:hAnsi="Minion Pro" w:eastAsia="Minion Pro" w:ascii="Minion Pro"/>
          <w:sz w:val="44"/>
          <w:szCs w:val="44"/>
        </w:rPr>
        <w:jc w:val="left"/>
        <w:spacing w:lineRule="exact" w:line="500"/>
        <w:ind w:left="414"/>
      </w:pPr>
      <w:r>
        <w:rPr>
          <w:rFonts w:cs="Minion Pro" w:hAnsi="Minion Pro" w:eastAsia="Minion Pro" w:ascii="Minion Pro"/>
          <w:color w:val="787A7C"/>
          <w:spacing w:val="0"/>
          <w:w w:val="100"/>
          <w:position w:val="2"/>
          <w:sz w:val="44"/>
          <w:szCs w:val="44"/>
        </w:rPr>
        <w:t>12</w:t>
      </w:r>
      <w:r>
        <w:rPr>
          <w:rFonts w:cs="Minion Pro" w:hAnsi="Minion Pro" w:eastAsia="Minion Pro" w:ascii="Minion Pro"/>
          <w:color w:val="000000"/>
          <w:spacing w:val="0"/>
          <w:w w:val="100"/>
          <w:position w:val="0"/>
          <w:sz w:val="44"/>
          <w:szCs w:val="4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6"/>
        <w:ind w:left="604"/>
        <w:sectPr>
          <w:type w:val="continuous"/>
          <w:pgSz w:w="11900" w:h="16840"/>
          <w:pgMar w:top="1560" w:bottom="280" w:left="0" w:right="360"/>
        </w:sectPr>
      </w:pPr>
      <w:r>
        <w:pict>
          <v:shape type="#_x0000_t75" style="position:absolute;margin-left:28.7787pt;margin-top:-3.94587pt;width:533.845pt;height:18.7271pt;mso-position-horizontal-relative:page;mso-position-vertical-relative:paragraph;z-index:-964">
            <v:imagedata o:title="" r:id="rId33"/>
          </v:shape>
        </w:pict>
      </w:r>
      <w:r>
        <w:rPr>
          <w:rFonts w:cs="Arial" w:hAnsi="Arial" w:eastAsia="Arial" w:ascii="Arial"/>
          <w:color w:val="737877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737877"/>
          <w:spacing w:val="0"/>
          <w:w w:val="100"/>
          <w:sz w:val="17"/>
          <w:szCs w:val="17"/>
        </w:rPr>
        <w:t>ru</w:t>
      </w:r>
      <w:r>
        <w:rPr>
          <w:rFonts w:cs="Arial" w:hAnsi="Arial" w:eastAsia="Arial" w:ascii="Arial"/>
          <w:color w:val="969898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969898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969898"/>
          <w:spacing w:val="0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969898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969898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969898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969898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969898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969898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C5C5C5"/>
          <w:spacing w:val="0"/>
          <w:w w:val="108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ACACAC"/>
          <w:spacing w:val="0"/>
          <w:w w:val="8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C5C5C5"/>
          <w:spacing w:val="0"/>
          <w:w w:val="106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color w:val="C5C5C5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C5C5C5"/>
          <w:spacing w:val="0"/>
          <w:w w:val="100"/>
          <w:sz w:val="17"/>
          <w:szCs w:val="17"/>
        </w:rPr>
        <w:t>Lt</w:t>
      </w:r>
      <w:r>
        <w:rPr>
          <w:rFonts w:cs="Arial" w:hAnsi="Arial" w:eastAsia="Arial" w:ascii="Arial"/>
          <w:color w:val="C5C5C5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C5C5C5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C5C5C5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C5C5C5"/>
          <w:spacing w:val="0"/>
          <w:w w:val="89"/>
          <w:sz w:val="17"/>
          <w:szCs w:val="17"/>
        </w:rPr>
        <w:t>A</w:t>
      </w:r>
      <w:r>
        <w:rPr>
          <w:rFonts w:cs="Arial" w:hAnsi="Arial" w:eastAsia="Arial" w:ascii="Arial"/>
          <w:color w:val="C5C5C5"/>
          <w:spacing w:val="0"/>
          <w:w w:val="56"/>
          <w:sz w:val="17"/>
          <w:szCs w:val="17"/>
        </w:rPr>
        <w:t>CJN</w:t>
      </w:r>
      <w:r>
        <w:rPr>
          <w:rFonts w:cs="Arial" w:hAnsi="Arial" w:eastAsia="Arial" w:ascii="Arial"/>
          <w:color w:val="C5C5C5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C5C5C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C5C5C5"/>
          <w:spacing w:val="0"/>
          <w:w w:val="138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color w:val="C5C5C5"/>
          <w:spacing w:val="-12"/>
          <w:w w:val="13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C5C5C5"/>
          <w:spacing w:val="0"/>
          <w:w w:val="6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C5C5C5"/>
          <w:spacing w:val="0"/>
          <w:w w:val="123"/>
          <w:sz w:val="14"/>
          <w:szCs w:val="14"/>
        </w:rPr>
        <w:t>00</w:t>
      </w:r>
      <w:r>
        <w:rPr>
          <w:rFonts w:cs="Times New Roman" w:hAnsi="Times New Roman" w:eastAsia="Times New Roman" w:ascii="Times New Roman"/>
          <w:color w:val="C5C5C5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C5C5C5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C5C5C5"/>
          <w:spacing w:val="0"/>
          <w:w w:val="45"/>
          <w:sz w:val="17"/>
          <w:szCs w:val="17"/>
        </w:rPr>
        <w:t>1</w:t>
      </w:r>
      <w:r>
        <w:rPr>
          <w:rFonts w:cs="Arial" w:hAnsi="Arial" w:eastAsia="Arial" w:ascii="Arial"/>
          <w:color w:val="C5C5C5"/>
          <w:spacing w:val="0"/>
          <w:w w:val="91"/>
          <w:sz w:val="17"/>
          <w:szCs w:val="17"/>
        </w:rPr>
        <w:t>93</w:t>
      </w:r>
      <w:r>
        <w:rPr>
          <w:rFonts w:cs="Arial" w:hAnsi="Arial" w:eastAsia="Arial" w:ascii="Arial"/>
          <w:color w:val="C5C5C5"/>
          <w:spacing w:val="-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C5C5C5"/>
          <w:spacing w:val="0"/>
          <w:w w:val="100"/>
          <w:sz w:val="17"/>
          <w:szCs w:val="17"/>
        </w:rPr>
        <w:t>2</w:t>
      </w:r>
      <w:r>
        <w:rPr>
          <w:rFonts w:cs="Arial" w:hAnsi="Arial" w:eastAsia="Arial" w:ascii="Arial"/>
          <w:color w:val="C5C5C5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C5C5C5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C5C5C5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C5C5C5"/>
          <w:spacing w:val="0"/>
          <w:w w:val="60"/>
          <w:sz w:val="17"/>
          <w:szCs w:val="17"/>
        </w:rPr>
        <w:t>1</w:t>
      </w:r>
      <w:r>
        <w:rPr>
          <w:rFonts w:cs="Arial" w:hAnsi="Arial" w:eastAsia="Arial" w:ascii="Arial"/>
          <w:color w:val="C5C5C5"/>
          <w:spacing w:val="0"/>
          <w:w w:val="60"/>
          <w:sz w:val="17"/>
          <w:szCs w:val="17"/>
        </w:rPr>
        <w:t> </w:t>
      </w:r>
      <w:r>
        <w:rPr>
          <w:rFonts w:cs="Arial" w:hAnsi="Arial" w:eastAsia="Arial" w:ascii="Arial"/>
          <w:color w:val="C5C5C5"/>
          <w:spacing w:val="16"/>
          <w:w w:val="60"/>
          <w:sz w:val="17"/>
          <w:szCs w:val="17"/>
        </w:rPr>
        <w:t> </w:t>
      </w:r>
      <w:r>
        <w:rPr>
          <w:rFonts w:cs="Arial" w:hAnsi="Arial" w:eastAsia="Arial" w:ascii="Arial"/>
          <w:color w:val="C5C5C5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C5C5C5"/>
          <w:spacing w:val="0"/>
          <w:w w:val="100"/>
          <w:sz w:val="17"/>
          <w:szCs w:val="17"/>
        </w:rPr>
        <w:t>'H</w:t>
      </w:r>
      <w:r>
        <w:rPr>
          <w:rFonts w:cs="Arial" w:hAnsi="Arial" w:eastAsia="Arial" w:ascii="Arial"/>
          <w:color w:val="C5C5C5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C5C5C5"/>
          <w:spacing w:val="0"/>
          <w:w w:val="100"/>
          <w:sz w:val="17"/>
          <w:szCs w:val="17"/>
        </w:rPr>
        <w:t>llor</w:t>
      </w:r>
      <w:r>
        <w:rPr>
          <w:rFonts w:cs="Arial" w:hAnsi="Arial" w:eastAsia="Arial" w:ascii="Arial"/>
          <w:color w:val="C5C5C5"/>
          <w:spacing w:val="0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C5C5C5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C5C5C5"/>
          <w:spacing w:val="0"/>
          <w:w w:val="83"/>
          <w:sz w:val="20"/>
          <w:szCs w:val="20"/>
        </w:rPr>
        <w:t>Drive</w:t>
      </w:r>
      <w:r>
        <w:rPr>
          <w:rFonts w:cs="Arial" w:hAnsi="Arial" w:eastAsia="Arial" w:ascii="Arial"/>
          <w:color w:val="C5C5C5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C5C5C5"/>
          <w:spacing w:val="9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C5C5C5"/>
          <w:spacing w:val="0"/>
          <w:w w:val="54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color w:val="C5C5C5"/>
          <w:spacing w:val="0"/>
          <w:w w:val="106"/>
          <w:sz w:val="19"/>
          <w:szCs w:val="19"/>
        </w:rPr>
        <w:t>PO</w:t>
      </w:r>
      <w:r>
        <w:rPr>
          <w:rFonts w:cs="Times New Roman" w:hAnsi="Times New Roman" w:eastAsia="Times New Roman" w:ascii="Times New Roman"/>
          <w:color w:val="C5C5C5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C5C5C5"/>
          <w:spacing w:val="0"/>
          <w:w w:val="100"/>
          <w:sz w:val="17"/>
          <w:szCs w:val="17"/>
        </w:rPr>
        <w:t>Bo</w:t>
      </w:r>
      <w:r>
        <w:rPr>
          <w:rFonts w:cs="Arial" w:hAnsi="Arial" w:eastAsia="Arial" w:ascii="Arial"/>
          <w:color w:val="ACACAC"/>
          <w:spacing w:val="0"/>
          <w:w w:val="100"/>
          <w:sz w:val="17"/>
          <w:szCs w:val="17"/>
        </w:rPr>
        <w:t>x</w:t>
      </w:r>
      <w:r>
        <w:rPr>
          <w:rFonts w:cs="Arial" w:hAnsi="Arial" w:eastAsia="Arial" w:ascii="Arial"/>
          <w:color w:val="ACACAC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C5C5C5"/>
          <w:spacing w:val="0"/>
          <w:w w:val="60"/>
          <w:sz w:val="17"/>
          <w:szCs w:val="17"/>
        </w:rPr>
        <w:t>1</w:t>
      </w:r>
      <w:r>
        <w:rPr>
          <w:rFonts w:cs="Arial" w:hAnsi="Arial" w:eastAsia="Arial" w:ascii="Arial"/>
          <w:color w:val="C5C5C5"/>
          <w:spacing w:val="0"/>
          <w:w w:val="137"/>
          <w:sz w:val="17"/>
          <w:szCs w:val="17"/>
        </w:rPr>
        <w:t>7</w:t>
      </w:r>
      <w:r>
        <w:rPr>
          <w:rFonts w:cs="Arial" w:hAnsi="Arial" w:eastAsia="Arial" w:ascii="Arial"/>
          <w:color w:val="C5C5C5"/>
          <w:spacing w:val="0"/>
          <w:w w:val="95"/>
          <w:sz w:val="17"/>
          <w:szCs w:val="17"/>
        </w:rPr>
        <w:t>3)</w:t>
      </w:r>
      <w:r>
        <w:rPr>
          <w:rFonts w:cs="Arial" w:hAnsi="Arial" w:eastAsia="Arial" w:ascii="Arial"/>
          <w:color w:val="C5C5C5"/>
          <w:spacing w:val="-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C5C5C5"/>
          <w:spacing w:val="0"/>
          <w:w w:val="100"/>
          <w:sz w:val="17"/>
          <w:szCs w:val="17"/>
        </w:rPr>
        <w:t>Mlr'lbO</w:t>
      </w:r>
      <w:r>
        <w:rPr>
          <w:rFonts w:cs="Arial" w:hAnsi="Arial" w:eastAsia="Arial" w:ascii="Arial"/>
          <w:color w:val="C5C5C5"/>
          <w:spacing w:val="-1"/>
          <w:w w:val="100"/>
          <w:sz w:val="17"/>
          <w:szCs w:val="17"/>
        </w:rPr>
        <w:t>&lt;</w:t>
      </w:r>
      <w:r>
        <w:rPr>
          <w:rFonts w:cs="Arial" w:hAnsi="Arial" w:eastAsia="Arial" w:ascii="Arial"/>
          <w:color w:val="C5C5C5"/>
          <w:spacing w:val="0"/>
          <w:w w:val="100"/>
          <w:sz w:val="17"/>
          <w:szCs w:val="17"/>
        </w:rPr>
        <w:t>ough</w:t>
      </w:r>
      <w:r>
        <w:rPr>
          <w:rFonts w:cs="Arial" w:hAnsi="Arial" w:eastAsia="Arial" w:ascii="Arial"/>
          <w:color w:val="C5C5C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C5C5C5"/>
          <w:spacing w:val="0"/>
          <w:w w:val="124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i/>
          <w:color w:val="C5C5C5"/>
          <w:spacing w:val="0"/>
          <w:w w:val="56"/>
          <w:sz w:val="19"/>
          <w:szCs w:val="19"/>
        </w:rPr>
        <w:t>oe</w:t>
      </w:r>
      <w:r>
        <w:rPr>
          <w:rFonts w:cs="Times New Roman" w:hAnsi="Times New Roman" w:eastAsia="Times New Roman" w:ascii="Times New Roman"/>
          <w:i/>
          <w:color w:val="C5C5C5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C5C5C5"/>
          <w:spacing w:val="0"/>
          <w:w w:val="100"/>
          <w:sz w:val="17"/>
          <w:szCs w:val="17"/>
        </w:rPr>
        <w:t>34</w:t>
      </w:r>
      <w:r>
        <w:rPr>
          <w:rFonts w:cs="Arial" w:hAnsi="Arial" w:eastAsia="Arial" w:ascii="Arial"/>
          <w:color w:val="C5C5C5"/>
          <w:spacing w:val="0"/>
          <w:w w:val="100"/>
          <w:sz w:val="17"/>
          <w:szCs w:val="17"/>
        </w:rPr>
        <w:t>65</w:t>
      </w:r>
      <w:r>
        <w:rPr>
          <w:rFonts w:cs="Arial" w:hAnsi="Arial" w:eastAsia="Arial" w:ascii="Arial"/>
          <w:color w:val="C5C5C5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C5C5C5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ACACAC"/>
          <w:spacing w:val="0"/>
          <w:w w:val="91"/>
          <w:sz w:val="17"/>
          <w:szCs w:val="17"/>
        </w:rPr>
        <w:t>t</w:t>
      </w:r>
      <w:r>
        <w:rPr>
          <w:rFonts w:cs="Arial" w:hAnsi="Arial" w:eastAsia="Arial" w:ascii="Arial"/>
          <w:color w:val="ACACAC"/>
          <w:spacing w:val="0"/>
          <w:w w:val="121"/>
          <w:sz w:val="17"/>
          <w:szCs w:val="17"/>
        </w:rPr>
        <w:t>e</w:t>
      </w:r>
      <w:r>
        <w:rPr>
          <w:rFonts w:cs="Arial" w:hAnsi="Arial" w:eastAsia="Arial" w:ascii="Arial"/>
          <w:color w:val="969898"/>
          <w:spacing w:val="0"/>
          <w:w w:val="76"/>
          <w:sz w:val="17"/>
          <w:szCs w:val="17"/>
        </w:rPr>
        <w:t>l</w:t>
      </w:r>
      <w:r>
        <w:rPr>
          <w:rFonts w:cs="Arial" w:hAnsi="Arial" w:eastAsia="Arial" w:ascii="Arial"/>
          <w:color w:val="ACACAC"/>
          <w:spacing w:val="0"/>
          <w:w w:val="122"/>
          <w:sz w:val="17"/>
          <w:szCs w:val="17"/>
        </w:rPr>
        <w:t>:</w:t>
      </w:r>
      <w:r>
        <w:rPr>
          <w:rFonts w:cs="Arial" w:hAnsi="Arial" w:eastAsia="Arial" w:ascii="Arial"/>
          <w:color w:val="ACACAC"/>
          <w:spacing w:val="-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C5C5C5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C5C5C5"/>
          <w:spacing w:val="0"/>
          <w:w w:val="100"/>
          <w:sz w:val="18"/>
          <w:szCs w:val="18"/>
        </w:rPr>
        <w:t>03)</w:t>
      </w:r>
      <w:r>
        <w:rPr>
          <w:rFonts w:cs="Times New Roman" w:hAnsi="Times New Roman" w:eastAsia="Times New Roman" w:ascii="Times New Roman"/>
          <w:color w:val="C5C5C5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C5C5C5"/>
          <w:spacing w:val="0"/>
          <w:w w:val="100"/>
          <w:sz w:val="17"/>
          <w:szCs w:val="17"/>
        </w:rPr>
        <w:t>54</w:t>
      </w:r>
      <w:r>
        <w:rPr>
          <w:rFonts w:cs="Arial" w:hAnsi="Arial" w:eastAsia="Arial" w:ascii="Arial"/>
          <w:color w:val="C5C5C5"/>
          <w:spacing w:val="0"/>
          <w:w w:val="100"/>
          <w:sz w:val="17"/>
          <w:szCs w:val="17"/>
        </w:rPr>
        <w:t>5</w:t>
      </w:r>
      <w:r>
        <w:rPr>
          <w:rFonts w:cs="Arial" w:hAnsi="Arial" w:eastAsia="Arial" w:ascii="Arial"/>
          <w:color w:val="C5C5C5"/>
          <w:spacing w:val="0"/>
          <w:w w:val="100"/>
          <w:sz w:val="17"/>
          <w:szCs w:val="17"/>
        </w:rPr>
        <w:t>9</w:t>
      </w:r>
      <w:r>
        <w:rPr>
          <w:rFonts w:cs="Arial" w:hAnsi="Arial" w:eastAsia="Arial" w:ascii="Arial"/>
          <w:color w:val="C5C5C5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C5C5C5"/>
          <w:spacing w:val="0"/>
          <w:w w:val="100"/>
          <w:sz w:val="17"/>
          <w:szCs w:val="17"/>
        </w:rPr>
        <w:t>0000</w:t>
      </w:r>
      <w:r>
        <w:rPr>
          <w:rFonts w:cs="Arial" w:hAnsi="Arial" w:eastAsia="Arial" w:ascii="Arial"/>
          <w:color w:val="C5C5C5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C5C5C5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ACACAC"/>
          <w:spacing w:val="0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ACACAC"/>
          <w:spacing w:val="0"/>
          <w:w w:val="100"/>
          <w:sz w:val="17"/>
          <w:szCs w:val="17"/>
        </w:rPr>
        <w:t>ax</w:t>
      </w:r>
      <w:r>
        <w:rPr>
          <w:rFonts w:cs="Arial" w:hAnsi="Arial" w:eastAsia="Arial" w:ascii="Arial"/>
          <w:color w:val="ACACAC"/>
          <w:spacing w:val="0"/>
          <w:w w:val="100"/>
          <w:sz w:val="17"/>
          <w:szCs w:val="17"/>
        </w:rPr>
        <w:t>:</w:t>
      </w:r>
      <w:r>
        <w:rPr>
          <w:rFonts w:cs="Arial" w:hAnsi="Arial" w:eastAsia="Arial" w:ascii="Arial"/>
          <w:color w:val="ACACAC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C5C5C5"/>
          <w:spacing w:val="0"/>
          <w:w w:val="76"/>
          <w:sz w:val="17"/>
          <w:szCs w:val="17"/>
        </w:rPr>
        <w:t>(</w:t>
      </w:r>
      <w:r>
        <w:rPr>
          <w:rFonts w:cs="Arial" w:hAnsi="Arial" w:eastAsia="Arial" w:ascii="Arial"/>
          <w:color w:val="C5C5C5"/>
          <w:spacing w:val="0"/>
          <w:w w:val="106"/>
          <w:sz w:val="17"/>
          <w:szCs w:val="17"/>
        </w:rPr>
        <w:t>03</w:t>
      </w:r>
      <w:r>
        <w:rPr>
          <w:rFonts w:cs="Arial" w:hAnsi="Arial" w:eastAsia="Arial" w:ascii="Arial"/>
          <w:color w:val="C5C5C5"/>
          <w:spacing w:val="0"/>
          <w:w w:val="76"/>
          <w:sz w:val="17"/>
          <w:szCs w:val="17"/>
        </w:rPr>
        <w:t>)</w:t>
      </w:r>
      <w:r>
        <w:rPr>
          <w:rFonts w:cs="Arial" w:hAnsi="Arial" w:eastAsia="Arial" w:ascii="Arial"/>
          <w:color w:val="C5C5C5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C5C5C5"/>
          <w:spacing w:val="0"/>
          <w:w w:val="100"/>
          <w:sz w:val="17"/>
          <w:szCs w:val="17"/>
        </w:rPr>
        <w:t>54</w:t>
      </w:r>
      <w:r>
        <w:rPr>
          <w:rFonts w:cs="Arial" w:hAnsi="Arial" w:eastAsia="Arial" w:ascii="Arial"/>
          <w:color w:val="C5C5C5"/>
          <w:spacing w:val="0"/>
          <w:w w:val="100"/>
          <w:sz w:val="17"/>
          <w:szCs w:val="17"/>
        </w:rPr>
        <w:t>5</w:t>
      </w:r>
      <w:r>
        <w:rPr>
          <w:rFonts w:cs="Arial" w:hAnsi="Arial" w:eastAsia="Arial" w:ascii="Arial"/>
          <w:color w:val="C5C5C5"/>
          <w:spacing w:val="0"/>
          <w:w w:val="100"/>
          <w:sz w:val="17"/>
          <w:szCs w:val="17"/>
        </w:rPr>
        <w:t>9</w:t>
      </w:r>
      <w:r>
        <w:rPr>
          <w:rFonts w:cs="Arial" w:hAnsi="Arial" w:eastAsia="Arial" w:ascii="Arial"/>
          <w:color w:val="C5C5C5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C5C5C5"/>
          <w:spacing w:val="0"/>
          <w:w w:val="110"/>
          <w:sz w:val="17"/>
          <w:szCs w:val="17"/>
        </w:rPr>
        <w:t>0099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82"/>
        <w:ind w:left="608"/>
      </w:pPr>
      <w:r>
        <w:pict>
          <v:shape type="#_x0000_t75" style="position:absolute;margin-left:36.6929pt;margin-top:4.87016pt;width:204.329pt;height:33.1326pt;mso-position-horizontal-relative:page;mso-position-vertical-relative:paragraph;z-index:-956">
            <v:imagedata o:title="" r:id="rId35"/>
          </v:shape>
        </w:pict>
      </w:r>
      <w:r>
        <w:rPr>
          <w:rFonts w:cs="Arial" w:hAnsi="Arial" w:eastAsia="Arial" w:ascii="Arial"/>
          <w:color w:val="707171"/>
          <w:spacing w:val="0"/>
          <w:w w:val="93"/>
          <w:sz w:val="17"/>
          <w:szCs w:val="17"/>
        </w:rPr>
        <w:t>M</w:t>
      </w:r>
      <w:r>
        <w:rPr>
          <w:rFonts w:cs="Arial" w:hAnsi="Arial" w:eastAsia="Arial" w:ascii="Arial"/>
          <w:color w:val="898A8A"/>
          <w:spacing w:val="0"/>
          <w:w w:val="93"/>
          <w:sz w:val="17"/>
          <w:szCs w:val="17"/>
        </w:rPr>
        <w:t>AR</w:t>
      </w:r>
      <w:r>
        <w:rPr>
          <w:rFonts w:cs="Arial" w:hAnsi="Arial" w:eastAsia="Arial" w:ascii="Arial"/>
          <w:color w:val="898A8A"/>
          <w:spacing w:val="0"/>
          <w:w w:val="93"/>
          <w:sz w:val="17"/>
          <w:szCs w:val="17"/>
        </w:rPr>
        <w:t>Y</w:t>
      </w:r>
      <w:r>
        <w:rPr>
          <w:rFonts w:cs="Arial" w:hAnsi="Arial" w:eastAsia="Arial" w:ascii="Arial"/>
          <w:color w:val="898A8A"/>
          <w:spacing w:val="0"/>
          <w:w w:val="93"/>
          <w:sz w:val="17"/>
          <w:szCs w:val="17"/>
        </w:rPr>
        <w:t>BOAOU</w:t>
      </w:r>
      <w:r>
        <w:rPr>
          <w:rFonts w:cs="Arial" w:hAnsi="Arial" w:eastAsia="Arial" w:ascii="Arial"/>
          <w:color w:val="898A8A"/>
          <w:spacing w:val="-1"/>
          <w:w w:val="93"/>
          <w:sz w:val="17"/>
          <w:szCs w:val="17"/>
        </w:rPr>
        <w:t>G</w:t>
      </w:r>
      <w:r>
        <w:rPr>
          <w:rFonts w:cs="Arial" w:hAnsi="Arial" w:eastAsia="Arial" w:ascii="Arial"/>
          <w:color w:val="898A8A"/>
          <w:spacing w:val="0"/>
          <w:w w:val="93"/>
          <w:sz w:val="17"/>
          <w:szCs w:val="17"/>
        </w:rPr>
        <w:t>H</w:t>
      </w:r>
      <w:r>
        <w:rPr>
          <w:rFonts w:cs="Arial" w:hAnsi="Arial" w:eastAsia="Arial" w:ascii="Arial"/>
          <w:color w:val="898A8A"/>
          <w:spacing w:val="22"/>
          <w:w w:val="93"/>
          <w:sz w:val="17"/>
          <w:szCs w:val="17"/>
        </w:rPr>
        <w:t> </w:t>
      </w:r>
      <w:r>
        <w:rPr>
          <w:rFonts w:cs="Arial" w:hAnsi="Arial" w:eastAsia="Arial" w:ascii="Arial"/>
          <w:color w:val="898A8A"/>
          <w:spacing w:val="0"/>
          <w:w w:val="93"/>
          <w:sz w:val="17"/>
          <w:szCs w:val="17"/>
        </w:rPr>
        <w:t>REO</w:t>
      </w:r>
      <w:r>
        <w:rPr>
          <w:rFonts w:cs="Arial" w:hAnsi="Arial" w:eastAsia="Arial" w:ascii="Arial"/>
          <w:color w:val="898A8A"/>
          <w:spacing w:val="0"/>
          <w:w w:val="87"/>
          <w:sz w:val="17"/>
          <w:szCs w:val="17"/>
        </w:rPr>
        <w:t>ION.A</w:t>
      </w:r>
      <w:r>
        <w:rPr>
          <w:rFonts w:cs="Arial" w:hAnsi="Arial" w:eastAsia="Arial" w:ascii="Arial"/>
          <w:color w:val="898A8A"/>
          <w:spacing w:val="-1"/>
          <w:w w:val="87"/>
          <w:sz w:val="17"/>
          <w:szCs w:val="17"/>
        </w:rPr>
        <w:t>L</w:t>
      </w:r>
      <w:r>
        <w:rPr>
          <w:rFonts w:cs="Arial" w:hAnsi="Arial" w:eastAsia="Arial" w:ascii="Arial"/>
          <w:color w:val="898A8A"/>
          <w:spacing w:val="0"/>
          <w:w w:val="117"/>
          <w:sz w:val="17"/>
          <w:szCs w:val="17"/>
        </w:rPr>
        <w:t>N</w:t>
      </w:r>
      <w:r>
        <w:rPr>
          <w:rFonts w:cs="Arial" w:hAnsi="Arial" w:eastAsia="Arial" w:ascii="Arial"/>
          <w:color w:val="898A8A"/>
          <w:spacing w:val="0"/>
          <w:w w:val="96"/>
          <w:sz w:val="17"/>
          <w:szCs w:val="17"/>
        </w:rPr>
        <w:t>EWS</w:t>
      </w:r>
      <w:r>
        <w:rPr>
          <w:rFonts w:cs="Arial" w:hAnsi="Arial" w:eastAsia="Arial" w:ascii="Arial"/>
          <w:color w:val="898A8A"/>
          <w:spacing w:val="0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898A8A"/>
          <w:spacing w:val="0"/>
          <w:w w:val="82"/>
          <w:sz w:val="17"/>
          <w:szCs w:val="17"/>
        </w:rPr>
        <w:t>AP</w:t>
      </w:r>
      <w:r>
        <w:rPr>
          <w:rFonts w:cs="Arial" w:hAnsi="Arial" w:eastAsia="Arial" w:ascii="Arial"/>
          <w:color w:val="898A8A"/>
          <w:spacing w:val="0"/>
          <w:w w:val="97"/>
          <w:sz w:val="17"/>
          <w:szCs w:val="17"/>
        </w:rPr>
        <w:t>ER</w:t>
      </w:r>
      <w:r>
        <w:rPr>
          <w:rFonts w:cs="Arial" w:hAnsi="Arial" w:eastAsia="Arial" w:ascii="Arial"/>
          <w:color w:val="898A8A"/>
          <w:spacing w:val="0"/>
          <w:w w:val="101"/>
          <w:sz w:val="17"/>
          <w:szCs w:val="17"/>
        </w:rPr>
        <w:t>S</w:t>
      </w:r>
      <w:r>
        <w:rPr>
          <w:rFonts w:cs="Arial" w:hAnsi="Arial" w:eastAsia="Arial" w:ascii="Arial"/>
          <w:color w:val="898A8A"/>
          <w:spacing w:val="-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898A8A"/>
          <w:spacing w:val="0"/>
          <w:w w:val="96"/>
          <w:sz w:val="17"/>
          <w:szCs w:val="17"/>
        </w:rPr>
        <w:t>PTY</w:t>
      </w:r>
      <w:r>
        <w:rPr>
          <w:rFonts w:cs="Arial" w:hAnsi="Arial" w:eastAsia="Arial" w:ascii="Arial"/>
          <w:color w:val="C0C0C0"/>
          <w:spacing w:val="0"/>
          <w:w w:val="30"/>
          <w:sz w:val="17"/>
          <w:szCs w:val="17"/>
        </w:rPr>
        <w:t>.</w:t>
      </w:r>
      <w:r>
        <w:rPr>
          <w:rFonts w:cs="Arial" w:hAnsi="Arial" w:eastAsia="Arial" w:ascii="Arial"/>
          <w:color w:val="C0C0C0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898A8A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898A8A"/>
          <w:spacing w:val="0"/>
          <w:w w:val="100"/>
          <w:sz w:val="17"/>
          <w:szCs w:val="17"/>
        </w:rPr>
        <w:t>TD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00"/>
        <w:ind w:left="608"/>
      </w:pPr>
      <w:r>
        <w:rPr>
          <w:rFonts w:cs="Times New Roman" w:hAnsi="Times New Roman" w:eastAsia="Times New Roman" w:ascii="Times New Roman"/>
          <w:color w:val="898A8A"/>
          <w:w w:val="101"/>
          <w:position w:val="1"/>
          <w:sz w:val="17"/>
          <w:szCs w:val="17"/>
        </w:rPr>
        <w:t>(</w:t>
      </w:r>
      <w:r>
        <w:rPr>
          <w:rFonts w:cs="Noto Serif" w:hAnsi="Noto Serif" w:eastAsia="Noto Serif" w:ascii="Noto Serif"/>
          <w:color w:val="898A8A"/>
          <w:w w:val="42"/>
          <w:position w:val="1"/>
          <w:sz w:val="17"/>
          <w:szCs w:val="17"/>
        </w:rPr>
        <w:t>�</w:t>
      </w:r>
      <w:r>
        <w:rPr>
          <w:rFonts w:cs="Times New Roman" w:hAnsi="Times New Roman" w:eastAsia="Times New Roman" w:ascii="Times New Roman"/>
          <w:color w:val="898A8A"/>
          <w:w w:val="96"/>
          <w:position w:val="1"/>
          <w:sz w:val="17"/>
          <w:szCs w:val="17"/>
        </w:rPr>
        <w:t>,corpoc</w:t>
      </w:r>
      <w:r>
        <w:rPr>
          <w:rFonts w:cs="Times New Roman" w:hAnsi="Times New Roman" w:eastAsia="Times New Roman" w:ascii="Times New Roman"/>
          <w:color w:val="898A8A"/>
          <w:w w:val="129"/>
          <w:position w:val="1"/>
          <w:sz w:val="17"/>
          <w:szCs w:val="17"/>
        </w:rPr>
        <w:t>at</w:t>
      </w:r>
      <w:r>
        <w:rPr>
          <w:rFonts w:cs="Times New Roman" w:hAnsi="Times New Roman" w:eastAsia="Times New Roman" w:ascii="Times New Roman"/>
          <w:color w:val="898A8A"/>
          <w:w w:val="107"/>
          <w:position w:val="1"/>
          <w:sz w:val="17"/>
          <w:szCs w:val="17"/>
        </w:rPr>
        <w:t>ed</w:t>
      </w:r>
      <w:r>
        <w:rPr>
          <w:rFonts w:cs="Times New Roman" w:hAnsi="Times New Roman" w:eastAsia="Times New Roman" w:ascii="Times New Roman"/>
          <w:color w:val="898A8A"/>
          <w:spacing w:val="1"/>
          <w:w w:val="100"/>
          <w:position w:val="1"/>
          <w:sz w:val="17"/>
          <w:szCs w:val="17"/>
        </w:rPr>
        <w:t> </w:t>
      </w:r>
      <w:r>
        <w:rPr>
          <w:rFonts w:cs="Arial" w:hAnsi="Arial" w:eastAsia="Arial" w:ascii="Arial"/>
          <w:color w:val="898A8A"/>
          <w:spacing w:val="0"/>
          <w:w w:val="100"/>
          <w:position w:val="1"/>
          <w:sz w:val="18"/>
          <w:szCs w:val="18"/>
        </w:rPr>
        <w:t>in</w:t>
      </w:r>
      <w:r>
        <w:rPr>
          <w:rFonts w:cs="Arial" w:hAnsi="Arial" w:eastAsia="Arial" w:ascii="Arial"/>
          <w:color w:val="898A8A"/>
          <w:spacing w:val="-18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i/>
          <w:color w:val="898A8A"/>
          <w:spacing w:val="0"/>
          <w:w w:val="135"/>
          <w:position w:val="1"/>
          <w:sz w:val="16"/>
          <w:szCs w:val="16"/>
        </w:rPr>
        <w:t>V</w:t>
      </w:r>
      <w:r>
        <w:rPr>
          <w:rFonts w:cs="Arial" w:hAnsi="Arial" w:eastAsia="Arial" w:ascii="Arial"/>
          <w:i/>
          <w:color w:val="898A8A"/>
          <w:spacing w:val="0"/>
          <w:w w:val="79"/>
          <w:position w:val="1"/>
          <w:sz w:val="16"/>
          <w:szCs w:val="16"/>
        </w:rPr>
        <w:t>ICIOria)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50"/>
        <w:ind w:left="623"/>
      </w:pPr>
      <w:r>
        <w:rPr>
          <w:rFonts w:cs="Arial" w:hAnsi="Arial" w:eastAsia="Arial" w:ascii="Arial"/>
          <w:i/>
          <w:color w:val="898A8A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i/>
          <w:color w:val="898A8A"/>
          <w:spacing w:val="0"/>
          <w:w w:val="100"/>
          <w:sz w:val="17"/>
          <w:szCs w:val="17"/>
        </w:rPr>
        <w:t>radi'lg</w:t>
      </w:r>
      <w:r>
        <w:rPr>
          <w:rFonts w:cs="Arial" w:hAnsi="Arial" w:eastAsia="Arial" w:ascii="Arial"/>
          <w:i/>
          <w:color w:val="898A8A"/>
          <w:spacing w:val="0"/>
          <w:w w:val="100"/>
          <w:sz w:val="17"/>
          <w:szCs w:val="17"/>
        </w:rPr>
        <w:t>as</w:t>
      </w:r>
      <w:r>
        <w:rPr>
          <w:rFonts w:cs="Arial" w:hAnsi="Arial" w:eastAsia="Arial" w:ascii="Arial"/>
          <w:i/>
          <w:color w:val="898A8A"/>
          <w:spacing w:val="-2"/>
          <w:w w:val="100"/>
          <w:sz w:val="17"/>
          <w:szCs w:val="17"/>
        </w:rPr>
        <w:t> </w:t>
      </w:r>
      <w:r>
        <w:rPr>
          <w:rFonts w:cs="Arial" w:hAnsi="Arial" w:eastAsia="Arial" w:ascii="Arial"/>
          <w:i/>
          <w:color w:val="AAAAAA"/>
          <w:spacing w:val="0"/>
          <w:w w:val="72"/>
          <w:sz w:val="17"/>
          <w:szCs w:val="17"/>
        </w:rPr>
        <w:t>•</w:t>
      </w:r>
      <w:r>
        <w:rPr>
          <w:rFonts w:cs="Arial" w:hAnsi="Arial" w:eastAsia="Arial" w:ascii="Arial"/>
          <w:i/>
          <w:color w:val="AAAAAA"/>
          <w:spacing w:val="0"/>
          <w:w w:val="169"/>
          <w:sz w:val="17"/>
          <w:szCs w:val="17"/>
        </w:rPr>
        <w:t>•</w:t>
      </w:r>
      <w:r>
        <w:rPr>
          <w:rFonts w:cs="Arial" w:hAnsi="Arial" w:eastAsia="Arial" w:ascii="Arial"/>
          <w:i/>
          <w:color w:val="AAAAAA"/>
          <w:spacing w:val="0"/>
          <w:w w:val="145"/>
          <w:sz w:val="17"/>
          <w:szCs w:val="17"/>
        </w:rPr>
        <w:t>•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66"/>
      </w:pPr>
      <w:r>
        <w:pict>
          <v:shape type="#_x0000_t75" style="width:223.035pt;height:46.0975pt">
            <v:imagedata o:title="" r:id="rId3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594"/>
      </w:pPr>
      <w:r>
        <w:rPr>
          <w:rFonts w:cs="Times New Roman" w:hAnsi="Times New Roman" w:eastAsia="Times New Roman" w:ascii="Times New Roman"/>
          <w:color w:val="898A8A"/>
          <w:spacing w:val="0"/>
          <w:w w:val="100"/>
          <w:sz w:val="16"/>
          <w:szCs w:val="16"/>
        </w:rPr>
        <w:t>94</w:t>
      </w:r>
      <w:r>
        <w:rPr>
          <w:rFonts w:cs="Times New Roman" w:hAnsi="Times New Roman" w:eastAsia="Times New Roman" w:ascii="Times New Roman"/>
          <w:color w:val="898A8A"/>
          <w:spacing w:val="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98A8A"/>
          <w:spacing w:val="0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898A8A"/>
          <w:spacing w:val="0"/>
          <w:w w:val="111"/>
          <w:sz w:val="16"/>
          <w:szCs w:val="16"/>
        </w:rPr>
        <w:t>lj)ief</w:t>
      </w:r>
      <w:r>
        <w:rPr>
          <w:rFonts w:cs="Times New Roman" w:hAnsi="Times New Roman" w:eastAsia="Times New Roman" w:ascii="Times New Roman"/>
          <w:color w:val="898A8A"/>
          <w:spacing w:val="0"/>
          <w:w w:val="1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98A8A"/>
          <w:spacing w:val="0"/>
          <w:w w:val="100"/>
          <w:sz w:val="17"/>
          <w:szCs w:val="17"/>
        </w:rPr>
        <w:t>Street,</w:t>
      </w:r>
      <w:r>
        <w:rPr>
          <w:rFonts w:cs="Times New Roman" w:hAnsi="Times New Roman" w:eastAsia="Times New Roman" w:ascii="Times New Roman"/>
          <w:color w:val="898A8A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6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898A8A"/>
          <w:spacing w:val="0"/>
          <w:w w:val="106"/>
          <w:sz w:val="16"/>
          <w:szCs w:val="16"/>
        </w:rPr>
        <w:t>a,ybc&lt;ough</w:t>
      </w:r>
      <w:r>
        <w:rPr>
          <w:rFonts w:cs="Times New Roman" w:hAnsi="Times New Roman" w:eastAsia="Times New Roman" w:ascii="Times New Roman"/>
          <w:color w:val="AAAAAA"/>
          <w:spacing w:val="0"/>
          <w:w w:val="106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AAAAAA"/>
          <w:spacing w:val="16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898A8A"/>
          <w:spacing w:val="0"/>
          <w:w w:val="89"/>
          <w:sz w:val="18"/>
          <w:szCs w:val="18"/>
        </w:rPr>
        <w:t>Vlct</w:t>
      </w:r>
      <w:r>
        <w:rPr>
          <w:rFonts w:cs="Arial" w:hAnsi="Arial" w:eastAsia="Arial" w:ascii="Arial"/>
          <w:color w:val="898A8A"/>
          <w:spacing w:val="0"/>
          <w:w w:val="89"/>
          <w:sz w:val="18"/>
          <w:szCs w:val="18"/>
        </w:rPr>
        <w:t>otla</w:t>
      </w:r>
      <w:r>
        <w:rPr>
          <w:rFonts w:cs="Arial" w:hAnsi="Arial" w:eastAsia="Arial" w:ascii="Arial"/>
          <w:color w:val="898A8A"/>
          <w:spacing w:val="4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98A8A"/>
          <w:spacing w:val="0"/>
          <w:w w:val="100"/>
          <w:sz w:val="16"/>
          <w:szCs w:val="16"/>
        </w:rPr>
        <w:t>3465</w:t>
      </w:r>
      <w:r>
        <w:rPr>
          <w:rFonts w:cs="Times New Roman" w:hAnsi="Times New Roman" w:eastAsia="Times New Roman" w:ascii="Times New Roman"/>
          <w:color w:val="AAAAAA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AAAAAA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AAAAAA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98A8A"/>
          <w:spacing w:val="0"/>
          <w:w w:val="100"/>
          <w:sz w:val="16"/>
          <w:szCs w:val="16"/>
        </w:rPr>
        <w:t>PO</w:t>
      </w:r>
      <w:r>
        <w:rPr>
          <w:rFonts w:cs="Times New Roman" w:hAnsi="Times New Roman" w:eastAsia="Times New Roman" w:ascii="Times New Roman"/>
          <w:color w:val="898A8A"/>
          <w:spacing w:val="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98A8A"/>
          <w:spacing w:val="0"/>
          <w:w w:val="90"/>
          <w:sz w:val="19"/>
          <w:szCs w:val="19"/>
        </w:rPr>
        <w:t>Box</w:t>
      </w:r>
      <w:r>
        <w:rPr>
          <w:rFonts w:cs="Times New Roman" w:hAnsi="Times New Roman" w:eastAsia="Times New Roman" w:ascii="Times New Roman"/>
          <w:color w:val="898A8A"/>
          <w:spacing w:val="-14"/>
          <w:w w:val="9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898A8A"/>
          <w:spacing w:val="0"/>
          <w:w w:val="119"/>
          <w:sz w:val="16"/>
          <w:szCs w:val="16"/>
        </w:rPr>
        <w:t>306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594"/>
      </w:pPr>
      <w:r>
        <w:rPr>
          <w:rFonts w:cs="Times New Roman" w:hAnsi="Times New Roman" w:eastAsia="Times New Roman" w:ascii="Times New Roman"/>
          <w:color w:val="898A8A"/>
          <w:spacing w:val="0"/>
          <w:w w:val="11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898A8A"/>
          <w:spacing w:val="0"/>
          <w:w w:val="110"/>
          <w:sz w:val="16"/>
          <w:szCs w:val="16"/>
        </w:rPr>
        <w:t>ele</w:t>
      </w:r>
      <w:r>
        <w:rPr>
          <w:rFonts w:cs="Times New Roman" w:hAnsi="Times New Roman" w:eastAsia="Times New Roman" w:ascii="Times New Roman"/>
          <w:color w:val="898A8A"/>
          <w:spacing w:val="0"/>
          <w:w w:val="110"/>
          <w:sz w:val="16"/>
          <w:szCs w:val="16"/>
        </w:rPr>
        <w:t>phone</w:t>
      </w:r>
      <w:r>
        <w:rPr>
          <w:rFonts w:cs="Times New Roman" w:hAnsi="Times New Roman" w:eastAsia="Times New Roman" w:ascii="Times New Roman"/>
          <w:color w:val="898A8A"/>
          <w:spacing w:val="0"/>
          <w:w w:val="11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98A8A"/>
          <w:spacing w:val="3"/>
          <w:w w:val="11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98A8A"/>
          <w:spacing w:val="0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color w:val="898A8A"/>
          <w:spacing w:val="0"/>
          <w:w w:val="100"/>
          <w:sz w:val="16"/>
          <w:szCs w:val="16"/>
        </w:rPr>
        <w:t>03</w:t>
      </w:r>
      <w:r>
        <w:rPr>
          <w:rFonts w:cs="Times New Roman" w:hAnsi="Times New Roman" w:eastAsia="Times New Roman" w:ascii="Times New Roman"/>
          <w:color w:val="898A8A"/>
          <w:spacing w:val="0"/>
          <w:w w:val="100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color w:val="898A8A"/>
          <w:spacing w:val="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98A8A"/>
          <w:spacing w:val="0"/>
          <w:w w:val="113"/>
          <w:sz w:val="16"/>
          <w:szCs w:val="16"/>
        </w:rPr>
        <w:t>546</w:t>
      </w:r>
      <w:r>
        <w:rPr>
          <w:rFonts w:cs="Times New Roman" w:hAnsi="Times New Roman" w:eastAsia="Times New Roman" w:ascii="Times New Roman"/>
          <w:color w:val="898A8A"/>
          <w:spacing w:val="0"/>
          <w:w w:val="8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898A8A"/>
          <w:spacing w:val="0"/>
          <w:w w:val="115"/>
          <w:sz w:val="16"/>
          <w:szCs w:val="16"/>
        </w:rPr>
        <w:t>-3866</w:t>
      </w:r>
      <w:r>
        <w:rPr>
          <w:rFonts w:cs="Times New Roman" w:hAnsi="Times New Roman" w:eastAsia="Times New Roman" w:ascii="Times New Roman"/>
          <w:color w:val="AAAAAA"/>
          <w:spacing w:val="0"/>
          <w:w w:val="97"/>
          <w:sz w:val="16"/>
          <w:szCs w:val="16"/>
        </w:rPr>
        <w:t>;</w:t>
      </w:r>
      <w:r>
        <w:rPr>
          <w:rFonts w:cs="Times New Roman" w:hAnsi="Times New Roman" w:eastAsia="Times New Roman" w:ascii="Times New Roman"/>
          <w:color w:val="AAAAAA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98A8A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898A8A"/>
          <w:spacing w:val="0"/>
          <w:w w:val="100"/>
          <w:sz w:val="16"/>
          <w:szCs w:val="16"/>
        </w:rPr>
        <w:t>AX</w:t>
      </w:r>
      <w:r>
        <w:rPr>
          <w:rFonts w:cs="Times New Roman" w:hAnsi="Times New Roman" w:eastAsia="Times New Roman" w:ascii="Times New Roman"/>
          <w:color w:val="AAAAAA"/>
          <w:spacing w:val="0"/>
          <w:w w:val="100"/>
          <w:sz w:val="16"/>
          <w:szCs w:val="16"/>
        </w:rPr>
        <w:t>;</w:t>
      </w:r>
      <w:r>
        <w:rPr>
          <w:rFonts w:cs="Times New Roman" w:hAnsi="Times New Roman" w:eastAsia="Times New Roman" w:ascii="Times New Roman"/>
          <w:color w:val="AAAAAA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98A8A"/>
          <w:spacing w:val="0"/>
          <w:w w:val="81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color w:val="898A8A"/>
          <w:spacing w:val="0"/>
          <w:w w:val="116"/>
          <w:sz w:val="16"/>
          <w:szCs w:val="16"/>
        </w:rPr>
        <w:t>03</w:t>
      </w:r>
      <w:r>
        <w:rPr>
          <w:rFonts w:cs="Times New Roman" w:hAnsi="Times New Roman" w:eastAsia="Times New Roman" w:ascii="Times New Roman"/>
          <w:color w:val="898A8A"/>
          <w:spacing w:val="0"/>
          <w:w w:val="108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color w:val="898A8A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98A8A"/>
          <w:spacing w:val="0"/>
          <w:w w:val="113"/>
          <w:sz w:val="16"/>
          <w:szCs w:val="16"/>
        </w:rPr>
        <w:t>546</w:t>
      </w:r>
      <w:r>
        <w:rPr>
          <w:rFonts w:cs="Times New Roman" w:hAnsi="Times New Roman" w:eastAsia="Times New Roman" w:ascii="Times New Roman"/>
          <w:color w:val="898A8A"/>
          <w:spacing w:val="0"/>
          <w:w w:val="8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898A8A"/>
          <w:spacing w:val="0"/>
          <w:w w:val="117"/>
          <w:sz w:val="16"/>
          <w:szCs w:val="16"/>
        </w:rPr>
        <w:t>-440</w:t>
      </w:r>
      <w:r>
        <w:rPr>
          <w:rFonts w:cs="Times New Roman" w:hAnsi="Times New Roman" w:eastAsia="Times New Roman" w:ascii="Times New Roman"/>
          <w:color w:val="898A8A"/>
          <w:spacing w:val="0"/>
          <w:w w:val="107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594"/>
      </w:pPr>
      <w:r>
        <w:rPr>
          <w:rFonts w:cs="Arial" w:hAnsi="Arial" w:eastAsia="Arial" w:ascii="Arial"/>
          <w:color w:val="898A8A"/>
          <w:spacing w:val="0"/>
          <w:w w:val="100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898A8A"/>
          <w:spacing w:val="0"/>
          <w:w w:val="100"/>
          <w:position w:val="1"/>
          <w:sz w:val="18"/>
          <w:szCs w:val="18"/>
        </w:rPr>
        <w:t>md</w:t>
      </w:r>
      <w:r>
        <w:rPr>
          <w:rFonts w:cs="Arial" w:hAnsi="Arial" w:eastAsia="Arial" w:ascii="Arial"/>
          <w:color w:val="AAAAAA"/>
          <w:spacing w:val="0"/>
          <w:w w:val="100"/>
          <w:position w:val="1"/>
          <w:sz w:val="18"/>
          <w:szCs w:val="18"/>
        </w:rPr>
        <w:t>:</w:t>
      </w:r>
      <w:r>
        <w:rPr>
          <w:rFonts w:cs="Arial" w:hAnsi="Arial" w:eastAsia="Arial" w:ascii="Arial"/>
          <w:color w:val="AAAAAA"/>
          <w:spacing w:val="34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898A8A"/>
          <w:spacing w:val="0"/>
          <w:w w:val="86"/>
          <w:position w:val="1"/>
          <w:sz w:val="18"/>
          <w:szCs w:val="18"/>
        </w:rPr>
        <w:t>Ed</w:t>
      </w:r>
      <w:r>
        <w:rPr>
          <w:rFonts w:cs="Arial" w:hAnsi="Arial" w:eastAsia="Arial" w:ascii="Arial"/>
          <w:color w:val="898A8A"/>
          <w:spacing w:val="0"/>
          <w:w w:val="86"/>
          <w:position w:val="1"/>
          <w:sz w:val="18"/>
          <w:szCs w:val="18"/>
        </w:rPr>
        <w:t>itortel</w:t>
      </w:r>
      <w:r>
        <w:rPr>
          <w:rFonts w:cs="Arial" w:hAnsi="Arial" w:eastAsia="Arial" w:ascii="Arial"/>
          <w:color w:val="AAAAAA"/>
          <w:spacing w:val="0"/>
          <w:w w:val="86"/>
          <w:position w:val="1"/>
          <w:sz w:val="18"/>
          <w:szCs w:val="18"/>
        </w:rPr>
        <w:t>:</w:t>
      </w:r>
      <w:r>
        <w:rPr>
          <w:rFonts w:cs="Arial" w:hAnsi="Arial" w:eastAsia="Arial" w:ascii="Arial"/>
          <w:color w:val="AAAAAA"/>
          <w:spacing w:val="7"/>
          <w:w w:val="86"/>
          <w:position w:val="1"/>
          <w:sz w:val="18"/>
          <w:szCs w:val="18"/>
        </w:rPr>
        <w:t> </w:t>
      </w:r>
      <w:r>
        <w:rPr>
          <w:rFonts w:cs="Noto Serif" w:hAnsi="Noto Serif" w:eastAsia="Noto Serif" w:ascii="Noto Serif"/>
          <w:color w:val="898A8A"/>
          <w:spacing w:val="0"/>
          <w:w w:val="330"/>
          <w:position w:val="1"/>
          <w:sz w:val="17"/>
          <w:szCs w:val="17"/>
        </w:rPr>
        <w:t>�</w:t>
      </w:r>
      <w:r>
        <w:rPr>
          <w:rFonts w:cs="Times New Roman" w:hAnsi="Times New Roman" w:eastAsia="Times New Roman" w:ascii="Times New Roman"/>
          <w:color w:val="898A8A"/>
          <w:spacing w:val="0"/>
          <w:w w:val="109"/>
          <w:position w:val="1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898A8A"/>
          <w:spacing w:val="0"/>
          <w:w w:val="108"/>
          <w:position w:val="1"/>
          <w:sz w:val="17"/>
          <w:szCs w:val="17"/>
        </w:rPr>
        <w:t>a,yaddy</w:t>
      </w:r>
      <w:r>
        <w:rPr>
          <w:rFonts w:cs="Times New Roman" w:hAnsi="Times New Roman" w:eastAsia="Times New Roman" w:ascii="Times New Roman"/>
          <w:color w:val="898A8A"/>
          <w:spacing w:val="0"/>
          <w:w w:val="87"/>
          <w:position w:val="1"/>
          <w:sz w:val="17"/>
          <w:szCs w:val="17"/>
        </w:rPr>
        <w:t>.cx,m</w:t>
      </w:r>
      <w:r>
        <w:rPr>
          <w:rFonts w:cs="Times New Roman" w:hAnsi="Times New Roman" w:eastAsia="Times New Roman" w:ascii="Times New Roman"/>
          <w:color w:val="898A8A"/>
          <w:spacing w:val="0"/>
          <w:w w:val="100"/>
          <w:position w:val="1"/>
          <w:sz w:val="17"/>
          <w:szCs w:val="17"/>
        </w:rPr>
        <w:t> </w:t>
      </w:r>
      <w:r>
        <w:rPr>
          <w:rFonts w:cs="Arial" w:hAnsi="Arial" w:eastAsia="Arial" w:ascii="Arial"/>
          <w:color w:val="898A8A"/>
          <w:spacing w:val="0"/>
          <w:w w:val="160"/>
          <w:position w:val="1"/>
          <w:sz w:val="13"/>
          <w:szCs w:val="13"/>
        </w:rPr>
        <w:t>III</w:t>
      </w:r>
      <w:r>
        <w:rPr>
          <w:rFonts w:cs="Arial" w:hAnsi="Arial" w:eastAsia="Arial" w:ascii="Arial"/>
          <w:color w:val="898A8A"/>
          <w:spacing w:val="0"/>
          <w:w w:val="160"/>
          <w:position w:val="1"/>
          <w:sz w:val="13"/>
          <w:szCs w:val="13"/>
        </w:rPr>
        <w:t>  </w:t>
      </w:r>
      <w:r>
        <w:rPr>
          <w:rFonts w:cs="Arial" w:hAnsi="Arial" w:eastAsia="Arial" w:ascii="Arial"/>
          <w:color w:val="898A8A"/>
          <w:spacing w:val="13"/>
          <w:w w:val="160"/>
          <w:position w:val="1"/>
          <w:sz w:val="13"/>
          <w:szCs w:val="13"/>
        </w:rPr>
        <w:t> </w:t>
      </w:r>
      <w:r>
        <w:rPr>
          <w:rFonts w:cs="Arial" w:hAnsi="Arial" w:eastAsia="Arial" w:ascii="Arial"/>
          <w:color w:val="898A8A"/>
          <w:spacing w:val="0"/>
          <w:w w:val="100"/>
          <w:position w:val="1"/>
          <w:sz w:val="18"/>
          <w:szCs w:val="18"/>
        </w:rPr>
        <w:t>Ad'Nls</w:t>
      </w:r>
      <w:r>
        <w:rPr>
          <w:rFonts w:cs="Arial" w:hAnsi="Arial" w:eastAsia="Arial" w:ascii="Arial"/>
          <w:color w:val="AAAAAA"/>
          <w:spacing w:val="0"/>
          <w:w w:val="100"/>
          <w:position w:val="1"/>
          <w:sz w:val="18"/>
          <w:szCs w:val="18"/>
        </w:rPr>
        <w:t>:</w:t>
      </w:r>
      <w:r>
        <w:rPr>
          <w:rFonts w:cs="Arial" w:hAnsi="Arial" w:eastAsia="Arial" w:ascii="Arial"/>
          <w:color w:val="AAAAAA"/>
          <w:spacing w:val="32"/>
          <w:w w:val="100"/>
          <w:position w:val="1"/>
          <w:sz w:val="18"/>
          <w:szCs w:val="18"/>
        </w:rPr>
        <w:t> </w:t>
      </w:r>
      <w:r>
        <w:rPr>
          <w:rFonts w:cs="Malgun Gothic" w:hAnsi="Malgun Gothic" w:eastAsia="Malgun Gothic" w:ascii="Malgun Gothic"/>
          <w:color w:val="898A8A"/>
          <w:spacing w:val="0"/>
          <w:w w:val="335"/>
          <w:position w:val="1"/>
          <w:sz w:val="18"/>
          <w:szCs w:val="18"/>
        </w:rPr>
        <w:t>�</w:t>
      </w:r>
      <w:r>
        <w:rPr>
          <w:rFonts w:cs="Arial" w:hAnsi="Arial" w:eastAsia="Arial" w:ascii="Arial"/>
          <w:color w:val="898A8A"/>
          <w:spacing w:val="0"/>
          <w:w w:val="86"/>
          <w:position w:val="1"/>
          <w:sz w:val="18"/>
          <w:szCs w:val="18"/>
        </w:rPr>
        <w:t>ng</w:t>
      </w:r>
      <w:r>
        <w:rPr>
          <w:rFonts w:cs="Arial" w:hAnsi="Arial" w:eastAsia="Arial" w:ascii="Arial"/>
          <w:color w:val="898A8A"/>
          <w:spacing w:val="0"/>
          <w:w w:val="113"/>
          <w:position w:val="1"/>
          <w:sz w:val="18"/>
          <w:szCs w:val="18"/>
        </w:rPr>
        <w:t>O</w:t>
      </w:r>
      <w:r>
        <w:rPr>
          <w:rFonts w:cs="Arial" w:hAnsi="Arial" w:eastAsia="Arial" w:ascii="Arial"/>
          <w:color w:val="898A8A"/>
          <w:spacing w:val="0"/>
          <w:w w:val="86"/>
          <w:position w:val="1"/>
          <w:sz w:val="18"/>
          <w:szCs w:val="18"/>
        </w:rPr>
        <w:t>m</w:t>
      </w:r>
      <w:r>
        <w:rPr>
          <w:rFonts w:cs="Arial" w:hAnsi="Arial" w:eastAsia="Arial" w:ascii="Arial"/>
          <w:color w:val="898A8A"/>
          <w:spacing w:val="0"/>
          <w:w w:val="93"/>
          <w:position w:val="1"/>
          <w:sz w:val="18"/>
          <w:szCs w:val="18"/>
        </w:rPr>
        <w:t>a,ya</w:t>
      </w:r>
      <w:r>
        <w:rPr>
          <w:rFonts w:cs="Arial" w:hAnsi="Arial" w:eastAsia="Arial" w:ascii="Arial"/>
          <w:color w:val="898A8A"/>
          <w:spacing w:val="0"/>
          <w:w w:val="94"/>
          <w:position w:val="1"/>
          <w:sz w:val="18"/>
          <w:szCs w:val="18"/>
        </w:rPr>
        <w:t>ddy</w:t>
      </w:r>
      <w:r>
        <w:rPr>
          <w:rFonts w:cs="Arial" w:hAnsi="Arial" w:eastAsia="Arial" w:ascii="Arial"/>
          <w:color w:val="898A8A"/>
          <w:spacing w:val="0"/>
          <w:w w:val="93"/>
          <w:position w:val="1"/>
          <w:sz w:val="18"/>
          <w:szCs w:val="18"/>
        </w:rPr>
        <w:t>com</w:t>
      </w:r>
      <w:r>
        <w:rPr>
          <w:rFonts w:cs="Arial" w:hAnsi="Arial" w:eastAsia="Arial" w:ascii="Arial"/>
          <w:color w:val="898A8A"/>
          <w:spacing w:val="8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898A8A"/>
          <w:spacing w:val="0"/>
          <w:w w:val="100"/>
          <w:position w:val="1"/>
          <w:sz w:val="18"/>
          <w:szCs w:val="18"/>
        </w:rPr>
        <w:t>au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exact" w:line="180"/>
        <w:ind w:left="594"/>
      </w:pPr>
      <w:r>
        <w:rPr>
          <w:rFonts w:cs="Times New Roman" w:hAnsi="Times New Roman" w:eastAsia="Times New Roman" w:ascii="Times New Roman"/>
          <w:color w:val="898A8A"/>
          <w:spacing w:val="0"/>
          <w:w w:val="89"/>
          <w:sz w:val="19"/>
          <w:szCs w:val="19"/>
        </w:rPr>
        <w:t>Adm</w:t>
      </w:r>
      <w:r>
        <w:rPr>
          <w:rFonts w:cs="Times New Roman" w:hAnsi="Times New Roman" w:eastAsia="Times New Roman" w:ascii="Times New Roman"/>
          <w:color w:val="898A8A"/>
          <w:spacing w:val="0"/>
          <w:w w:val="89"/>
          <w:sz w:val="19"/>
          <w:szCs w:val="19"/>
        </w:rPr>
        <w:t>lnisttatlo</w:t>
      </w:r>
      <w:r>
        <w:rPr>
          <w:rFonts w:cs="Times New Roman" w:hAnsi="Times New Roman" w:eastAsia="Times New Roman" w:ascii="Times New Roman"/>
          <w:color w:val="898A8A"/>
          <w:spacing w:val="-1"/>
          <w:w w:val="89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AAAAAA"/>
          <w:spacing w:val="0"/>
          <w:w w:val="89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color w:val="AAAAAA"/>
          <w:spacing w:val="5"/>
          <w:w w:val="8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898A8A"/>
          <w:spacing w:val="0"/>
          <w:w w:val="94"/>
          <w:sz w:val="19"/>
          <w:szCs w:val="19"/>
        </w:rPr>
        <w:t>edmln</w:t>
      </w:r>
      <w:r>
        <w:rPr>
          <w:rFonts w:cs="Times New Roman" w:hAnsi="Times New Roman" w:eastAsia="Times New Roman" w:ascii="Times New Roman"/>
          <w:color w:val="898A8A"/>
          <w:spacing w:val="0"/>
          <w:w w:val="104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898A8A"/>
          <w:spacing w:val="0"/>
          <w:w w:val="96"/>
          <w:sz w:val="19"/>
          <w:szCs w:val="19"/>
        </w:rPr>
        <w:t>ma,yaddy</w:t>
      </w:r>
      <w:r>
        <w:rPr>
          <w:rFonts w:cs="Times New Roman" w:hAnsi="Times New Roman" w:eastAsia="Times New Roman" w:ascii="Times New Roman"/>
          <w:color w:val="898A8A"/>
          <w:spacing w:val="0"/>
          <w:w w:val="88"/>
          <w:sz w:val="19"/>
          <w:szCs w:val="19"/>
        </w:rPr>
        <w:t>.com</w:t>
      </w:r>
      <w:r>
        <w:rPr>
          <w:rFonts w:cs="Times New Roman" w:hAnsi="Times New Roman" w:eastAsia="Times New Roman" w:ascii="Times New Roman"/>
          <w:color w:val="AAAAAA"/>
          <w:spacing w:val="0"/>
          <w:w w:val="9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898A8A"/>
          <w:spacing w:val="0"/>
          <w:w w:val="65"/>
          <w:sz w:val="19"/>
          <w:szCs w:val="19"/>
        </w:rPr>
        <w:t>111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ind w:left="594"/>
      </w:pPr>
      <w:r>
        <w:pict>
          <v:group style="position:absolute;margin-left:35.9734pt;margin-top:37.4542pt;width:505.067pt;height:285.228pt;mso-position-horizontal-relative:page;mso-position-vertical-relative:page;z-index:-959" coordorigin="719,749" coordsize="10101,5705">
            <v:shape type="#_x0000_t75" style="position:absolute;left:6792;top:749;width:4029;height:5705">
              <v:imagedata o:title="" r:id="rId37"/>
            </v:shape>
            <v:shape type="#_x0000_t75" style="position:absolute;left:719;top:2607;width:6058;height:965">
              <v:imagedata o:title="" r:id="rId38"/>
            </v:shape>
            <w10:wrap type="none"/>
          </v:group>
        </w:pict>
      </w:r>
      <w:r>
        <w:rPr>
          <w:rFonts w:cs="Arial" w:hAnsi="Arial" w:eastAsia="Arial" w:ascii="Arial"/>
          <w:color w:val="898A8A"/>
          <w:spacing w:val="0"/>
          <w:w w:val="89"/>
          <w:sz w:val="18"/>
          <w:szCs w:val="18"/>
        </w:rPr>
        <w:t>A</w:t>
      </w:r>
      <w:r>
        <w:rPr>
          <w:rFonts w:cs="Arial" w:hAnsi="Arial" w:eastAsia="Arial" w:ascii="Arial"/>
          <w:color w:val="707171"/>
          <w:spacing w:val="0"/>
          <w:w w:val="89"/>
          <w:sz w:val="18"/>
          <w:szCs w:val="18"/>
        </w:rPr>
        <w:t>BN</w:t>
      </w:r>
      <w:r>
        <w:rPr>
          <w:rFonts w:cs="Arial" w:hAnsi="Arial" w:eastAsia="Arial" w:ascii="Arial"/>
          <w:color w:val="707171"/>
          <w:spacing w:val="-1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898A8A"/>
          <w:spacing w:val="0"/>
          <w:w w:val="100"/>
          <w:sz w:val="18"/>
          <w:szCs w:val="18"/>
        </w:rPr>
        <w:t>56006204584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left"/>
        <w:ind w:left="594"/>
      </w:pPr>
      <w:r>
        <w:pict>
          <v:shape type="#_x0000_t75" style="position:absolute;margin-left:35.9734pt;margin-top:1.58609pt;width:145.333pt;height:42.4962pt;mso-position-horizontal-relative:page;mso-position-vertical-relative:paragraph;z-index:-957">
            <v:imagedata o:title="" r:id="rId39"/>
          </v:shape>
        </w:pict>
      </w:r>
      <w:r>
        <w:rPr>
          <w:rFonts w:cs="Times New Roman" w:hAnsi="Times New Roman" w:eastAsia="Times New Roman" w:ascii="Times New Roman"/>
          <w:color w:val="707171"/>
          <w:spacing w:val="0"/>
          <w:w w:val="108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color w:val="707171"/>
          <w:spacing w:val="0"/>
          <w:w w:val="108"/>
          <w:sz w:val="25"/>
          <w:szCs w:val="25"/>
        </w:rPr>
        <w:t>ary</w:t>
      </w:r>
      <w:r>
        <w:rPr>
          <w:rFonts w:cs="Times New Roman" w:hAnsi="Times New Roman" w:eastAsia="Times New Roman" w:ascii="Times New Roman"/>
          <w:color w:val="707171"/>
          <w:spacing w:val="0"/>
          <w:w w:val="108"/>
          <w:sz w:val="25"/>
          <w:szCs w:val="25"/>
        </w:rPr>
        <w:t>bo</w:t>
      </w:r>
      <w:r>
        <w:rPr>
          <w:rFonts w:cs="Times New Roman" w:hAnsi="Times New Roman" w:eastAsia="Times New Roman" w:ascii="Times New Roman"/>
          <w:color w:val="707171"/>
          <w:spacing w:val="0"/>
          <w:w w:val="108"/>
          <w:sz w:val="25"/>
          <w:szCs w:val="25"/>
        </w:rPr>
        <w:t>ro</w:t>
      </w:r>
      <w:r>
        <w:rPr>
          <w:rFonts w:cs="Times New Roman" w:hAnsi="Times New Roman" w:eastAsia="Times New Roman" w:ascii="Times New Roman"/>
          <w:color w:val="707171"/>
          <w:spacing w:val="0"/>
          <w:w w:val="108"/>
          <w:sz w:val="25"/>
          <w:szCs w:val="25"/>
        </w:rPr>
        <w:t>ug</w:t>
      </w:r>
      <w:r>
        <w:rPr>
          <w:rFonts w:cs="Times New Roman" w:hAnsi="Times New Roman" w:eastAsia="Times New Roman" w:ascii="Times New Roman"/>
          <w:color w:val="707171"/>
          <w:spacing w:val="0"/>
          <w:w w:val="108"/>
          <w:sz w:val="25"/>
          <w:szCs w:val="25"/>
        </w:rPr>
        <w:t>h</w:t>
      </w:r>
      <w:r>
        <w:rPr>
          <w:rFonts w:cs="Times New Roman" w:hAnsi="Times New Roman" w:eastAsia="Times New Roman" w:ascii="Times New Roman"/>
          <w:color w:val="707171"/>
          <w:spacing w:val="-20"/>
          <w:w w:val="10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8"/>
          <w:sz w:val="25"/>
          <w:szCs w:val="25"/>
        </w:rPr>
        <w:t>Ro</w:t>
      </w:r>
      <w:r>
        <w:rPr>
          <w:rFonts w:cs="Times New Roman" w:hAnsi="Times New Roman" w:eastAsia="Times New Roman" w:ascii="Times New Roman"/>
          <w:color w:val="707171"/>
          <w:spacing w:val="0"/>
          <w:w w:val="108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color w:val="707171"/>
          <w:spacing w:val="-1"/>
          <w:w w:val="10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color w:val="898A8A"/>
          <w:spacing w:val="0"/>
          <w:w w:val="108"/>
          <w:sz w:val="25"/>
          <w:szCs w:val="25"/>
        </w:rPr>
        <w:t>ry</w:t>
      </w:r>
      <w:r>
        <w:rPr>
          <w:rFonts w:cs="Times New Roman" w:hAnsi="Times New Roman" w:eastAsia="Times New Roman" w:ascii="Times New Roman"/>
          <w:color w:val="898A8A"/>
          <w:spacing w:val="15"/>
          <w:w w:val="10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97"/>
          <w:sz w:val="25"/>
          <w:szCs w:val="25"/>
        </w:rPr>
        <w:t>Cl</w:t>
      </w:r>
      <w:r>
        <w:rPr>
          <w:rFonts w:cs="Times New Roman" w:hAnsi="Times New Roman" w:eastAsia="Times New Roman" w:ascii="Times New Roman"/>
          <w:color w:val="707171"/>
          <w:spacing w:val="0"/>
          <w:w w:val="115"/>
          <w:sz w:val="25"/>
          <w:szCs w:val="25"/>
        </w:rPr>
        <w:t>ub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5"/>
          <w:szCs w:val="25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left"/>
        <w:ind w:left="594"/>
      </w:pPr>
      <w:r>
        <w:rPr>
          <w:rFonts w:cs="Times New Roman" w:hAnsi="Times New Roman" w:eastAsia="Times New Roman" w:ascii="Times New Roman"/>
          <w:color w:val="707171"/>
          <w:w w:val="113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color w:val="707171"/>
          <w:w w:val="103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w w:val="138"/>
          <w:sz w:val="25"/>
          <w:szCs w:val="25"/>
        </w:rPr>
        <w:t>B</w:t>
      </w:r>
      <w:r>
        <w:rPr>
          <w:rFonts w:cs="Times New Roman" w:hAnsi="Times New Roman" w:eastAsia="Times New Roman" w:ascii="Times New Roman"/>
          <w:color w:val="707171"/>
          <w:w w:val="103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w w:val="92"/>
          <w:sz w:val="25"/>
          <w:szCs w:val="25"/>
        </w:rPr>
        <w:t>x</w:t>
      </w:r>
      <w:r>
        <w:rPr>
          <w:rFonts w:cs="Times New Roman" w:hAnsi="Times New Roman" w:eastAsia="Times New Roman" w:ascii="Times New Roman"/>
          <w:color w:val="898A8A"/>
          <w:w w:val="161"/>
          <w:sz w:val="25"/>
          <w:szCs w:val="25"/>
        </w:rPr>
        <w:t>5</w:t>
      </w:r>
      <w:r>
        <w:rPr>
          <w:rFonts w:cs="Times New Roman" w:hAnsi="Times New Roman" w:eastAsia="Times New Roman" w:ascii="Times New Roman"/>
          <w:color w:val="707171"/>
          <w:w w:val="115"/>
          <w:sz w:val="25"/>
          <w:szCs w:val="25"/>
        </w:rPr>
        <w:t>0</w:t>
      </w:r>
      <w:r>
        <w:rPr>
          <w:rFonts w:cs="Times New Roman" w:hAnsi="Times New Roman" w:eastAsia="Times New Roman" w:ascii="Times New Roman"/>
          <w:color w:val="000000"/>
          <w:w w:val="100"/>
          <w:sz w:val="25"/>
          <w:szCs w:val="25"/>
        </w:rPr>
      </w:r>
    </w:p>
    <w:p>
      <w:pPr>
        <w:rPr>
          <w:rFonts w:cs="Arial" w:hAnsi="Arial" w:eastAsia="Arial" w:ascii="Arial"/>
          <w:sz w:val="25"/>
          <w:szCs w:val="25"/>
        </w:rPr>
        <w:jc w:val="left"/>
        <w:spacing w:lineRule="exact" w:line="260"/>
        <w:ind w:left="594"/>
      </w:pPr>
      <w:r>
        <w:rPr>
          <w:rFonts w:cs="Times New Roman" w:hAnsi="Times New Roman" w:eastAsia="Times New Roman" w:ascii="Times New Roman"/>
          <w:color w:val="707171"/>
          <w:spacing w:val="0"/>
          <w:w w:val="105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color w:val="707171"/>
          <w:spacing w:val="0"/>
          <w:w w:val="105"/>
          <w:sz w:val="25"/>
          <w:szCs w:val="25"/>
        </w:rPr>
        <w:t>ary</w:t>
      </w:r>
      <w:r>
        <w:rPr>
          <w:rFonts w:cs="Times New Roman" w:hAnsi="Times New Roman" w:eastAsia="Times New Roman" w:ascii="Times New Roman"/>
          <w:color w:val="707171"/>
          <w:spacing w:val="0"/>
          <w:w w:val="105"/>
          <w:sz w:val="25"/>
          <w:szCs w:val="25"/>
        </w:rPr>
        <w:t>bo</w:t>
      </w:r>
      <w:r>
        <w:rPr>
          <w:rFonts w:cs="Times New Roman" w:hAnsi="Times New Roman" w:eastAsia="Times New Roman" w:ascii="Times New Roman"/>
          <w:color w:val="707171"/>
          <w:spacing w:val="0"/>
          <w:w w:val="105"/>
          <w:sz w:val="25"/>
          <w:szCs w:val="25"/>
        </w:rPr>
        <w:t>ro</w:t>
      </w:r>
      <w:r>
        <w:rPr>
          <w:rFonts w:cs="Times New Roman" w:hAnsi="Times New Roman" w:eastAsia="Times New Roman" w:ascii="Times New Roman"/>
          <w:color w:val="707171"/>
          <w:spacing w:val="0"/>
          <w:w w:val="105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color w:val="707171"/>
          <w:spacing w:val="0"/>
          <w:w w:val="105"/>
          <w:sz w:val="25"/>
          <w:szCs w:val="25"/>
        </w:rPr>
        <w:t>g</w:t>
      </w:r>
      <w:r>
        <w:rPr>
          <w:rFonts w:cs="Times New Roman" w:hAnsi="Times New Roman" w:eastAsia="Times New Roman" w:ascii="Times New Roman"/>
          <w:color w:val="707171"/>
          <w:spacing w:val="0"/>
          <w:w w:val="105"/>
          <w:sz w:val="25"/>
          <w:szCs w:val="25"/>
        </w:rPr>
        <w:t>h,</w:t>
      </w:r>
      <w:r>
        <w:rPr>
          <w:rFonts w:cs="Times New Roman" w:hAnsi="Times New Roman" w:eastAsia="Times New Roman" w:ascii="Times New Roman"/>
          <w:color w:val="707171"/>
          <w:spacing w:val="13"/>
          <w:w w:val="10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Vi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color w:val="707171"/>
          <w:spacing w:val="-6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707171"/>
          <w:spacing w:val="0"/>
          <w:w w:val="100"/>
          <w:sz w:val="25"/>
          <w:szCs w:val="25"/>
        </w:rPr>
        <w:t>3465</w:t>
      </w:r>
      <w:r>
        <w:rPr>
          <w:rFonts w:cs="Arial" w:hAnsi="Arial" w:eastAsia="Arial" w:ascii="Arial"/>
          <w:color w:val="000000"/>
          <w:spacing w:val="0"/>
          <w:w w:val="100"/>
          <w:sz w:val="25"/>
          <w:szCs w:val="25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left"/>
        <w:spacing w:lineRule="exact" w:line="280"/>
        <w:ind w:left="594"/>
      </w:pPr>
      <w:r>
        <w:pict>
          <v:shape type="#_x0000_t75" style="position:absolute;margin-left:35.9734pt;margin-top:1.58609pt;width:105.042pt;height:13.6852pt;mso-position-horizontal-relative:page;mso-position-vertical-relative:paragraph;z-index:-958">
            <v:imagedata o:title="" r:id="rId40"/>
          </v:shape>
        </w:pict>
      </w:r>
      <w:r>
        <w:rPr>
          <w:rFonts w:cs="Times New Roman" w:hAnsi="Times New Roman" w:eastAsia="Times New Roman" w:ascii="Times New Roman"/>
          <w:color w:val="707171"/>
          <w:w w:val="95"/>
          <w:position w:val="-1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color w:val="707171"/>
          <w:w w:val="104"/>
          <w:position w:val="-1"/>
          <w:sz w:val="25"/>
          <w:szCs w:val="25"/>
        </w:rPr>
        <w:t>ec</w:t>
      </w:r>
      <w:r>
        <w:rPr>
          <w:rFonts w:cs="Times New Roman" w:hAnsi="Times New Roman" w:eastAsia="Times New Roman" w:ascii="Times New Roman"/>
          <w:color w:val="707171"/>
          <w:spacing w:val="-1"/>
          <w:w w:val="104"/>
          <w:position w:val="-1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0"/>
          <w:w w:val="111"/>
          <w:position w:val="-1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color w:val="707171"/>
          <w:spacing w:val="0"/>
          <w:w w:val="103"/>
          <w:position w:val="-1"/>
          <w:sz w:val="25"/>
          <w:szCs w:val="25"/>
        </w:rPr>
        <w:t>be</w:t>
      </w:r>
      <w:r>
        <w:rPr>
          <w:rFonts w:cs="Times New Roman" w:hAnsi="Times New Roman" w:eastAsia="Times New Roman" w:ascii="Times New Roman"/>
          <w:color w:val="707171"/>
          <w:spacing w:val="0"/>
          <w:w w:val="138"/>
          <w:position w:val="-1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color w:val="707171"/>
          <w:spacing w:val="9"/>
          <w:w w:val="100"/>
          <w:position w:val="-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position w:val="-1"/>
          <w:sz w:val="25"/>
          <w:szCs w:val="25"/>
        </w:rPr>
        <w:t>1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position w:val="-1"/>
          <w:sz w:val="25"/>
          <w:szCs w:val="25"/>
        </w:rPr>
        <w:t>5</w:t>
      </w:r>
      <w:r>
        <w:rPr>
          <w:rFonts w:cs="Times New Roman" w:hAnsi="Times New Roman" w:eastAsia="Times New Roman" w:ascii="Times New Roman"/>
          <w:color w:val="898A8A"/>
          <w:spacing w:val="0"/>
          <w:w w:val="100"/>
          <w:position w:val="-1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color w:val="898A8A"/>
          <w:spacing w:val="12"/>
          <w:w w:val="100"/>
          <w:position w:val="-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3"/>
          <w:position w:val="-1"/>
          <w:sz w:val="25"/>
          <w:szCs w:val="25"/>
        </w:rPr>
        <w:t>2015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footer="0" w:header="0" w:top="680" w:bottom="280" w:left="140" w:right="0"/>
          <w:footerReference w:type="default" r:id="rId34"/>
          <w:pgSz w:w="11900" w:h="16840"/>
        </w:sectPr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left"/>
        <w:spacing w:lineRule="exact" w:line="280"/>
        <w:ind w:left="594" w:right="-59"/>
      </w:pPr>
      <w:r>
        <w:pict>
          <v:shape type="#_x0000_t75" style="position:absolute;margin-left:35.9734pt;margin-top:2.05289pt;width:65.4716pt;height:14.4055pt;mso-position-horizontal-relative:page;mso-position-vertical-relative:paragraph;z-index:-960">
            <v:imagedata o:title="" r:id="rId41"/>
          </v:shape>
        </w:pic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position w:val="-1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position w:val="-1"/>
          <w:sz w:val="26"/>
          <w:szCs w:val="26"/>
        </w:rPr>
        <w:t>ear</w:t>
      </w:r>
      <w:r>
        <w:rPr>
          <w:rFonts w:cs="Times New Roman" w:hAnsi="Times New Roman" w:eastAsia="Times New Roman" w:ascii="Times New Roman"/>
          <w:color w:val="707171"/>
          <w:spacing w:val="34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3"/>
          <w:position w:val="-1"/>
          <w:sz w:val="25"/>
          <w:szCs w:val="25"/>
        </w:rPr>
        <w:t>G</w:t>
      </w:r>
      <w:r>
        <w:rPr>
          <w:rFonts w:cs="Times New Roman" w:hAnsi="Times New Roman" w:eastAsia="Times New Roman" w:ascii="Times New Roman"/>
          <w:color w:val="707171"/>
          <w:spacing w:val="0"/>
          <w:w w:val="114"/>
          <w:position w:val="-1"/>
          <w:sz w:val="25"/>
          <w:szCs w:val="25"/>
        </w:rPr>
        <w:t>arry</w:t>
      </w:r>
      <w:r>
        <w:rPr>
          <w:rFonts w:cs="Times New Roman" w:hAnsi="Times New Roman" w:eastAsia="Times New Roman" w:ascii="Times New Roman"/>
          <w:color w:val="898A8A"/>
          <w:spacing w:val="0"/>
          <w:w w:val="46"/>
          <w:position w:val="-1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rFonts w:cs="Frutiger 55 Roman" w:hAnsi="Frutiger 55 Roman" w:eastAsia="Frutiger 55 Roman" w:ascii="Frutiger 55 Roman"/>
          <w:sz w:val="14"/>
          <w:szCs w:val="14"/>
        </w:rPr>
        <w:jc w:val="left"/>
        <w:spacing w:before="35" w:lineRule="exact" w:line="160"/>
        <w:ind w:right="1643"/>
        <w:sectPr>
          <w:type w:val="continuous"/>
          <w:pgSz w:w="11900" w:h="16840"/>
          <w:pgMar w:top="1560" w:bottom="280" w:left="140" w:right="0"/>
          <w:cols w:num="2" w:equalWidth="off">
            <w:col w:w="1875" w:space="4826"/>
            <w:col w:w="5059"/>
          </w:cols>
        </w:sectPr>
      </w:pPr>
      <w:r>
        <w:br w:type="column"/>
      </w:r>
      <w:r>
        <w:rPr>
          <w:rFonts w:cs="Frutiger 55 Roman" w:hAnsi="Frutiger 55 Roman" w:eastAsia="Frutiger 55 Roman" w:ascii="Frutiger 55 Roman"/>
          <w:spacing w:val="0"/>
          <w:w w:val="68"/>
          <w:sz w:val="14"/>
          <w:szCs w:val="14"/>
        </w:rPr>
        <w:t>Rotarian</w:t>
      </w:r>
      <w:r>
        <w:rPr>
          <w:rFonts w:cs="Frutiger 55 Roman" w:hAnsi="Frutiger 55 Roman" w:eastAsia="Frutiger 55 Roman" w:ascii="Frutiger 55 Roman"/>
          <w:spacing w:val="11"/>
          <w:w w:val="68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14"/>
          <w:szCs w:val="14"/>
        </w:rPr>
        <w:t>Garry</w:t>
      </w:r>
      <w:r>
        <w:rPr>
          <w:rFonts w:cs="Frutiger 55 Roman" w:hAnsi="Frutiger 55 Roman" w:eastAsia="Frutiger 55 Roman" w:ascii="Frutiger 55 Roman"/>
          <w:spacing w:val="5"/>
          <w:w w:val="68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14"/>
          <w:szCs w:val="14"/>
        </w:rPr>
        <w:t>Higgins</w:t>
      </w:r>
      <w:r>
        <w:rPr>
          <w:rFonts w:cs="Frutiger 55 Roman" w:hAnsi="Frutiger 55 Roman" w:eastAsia="Frutiger 55 Roman" w:ascii="Frutiger 55 Roman"/>
          <w:spacing w:val="10"/>
          <w:w w:val="68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14"/>
          <w:szCs w:val="14"/>
        </w:rPr>
        <w:t>with</w:t>
      </w:r>
      <w:r>
        <w:rPr>
          <w:rFonts w:cs="Frutiger 55 Roman" w:hAnsi="Frutiger 55 Roman" w:eastAsia="Frutiger 55 Roman" w:ascii="Frutiger 55 Roman"/>
          <w:spacing w:val="-2"/>
          <w:w w:val="68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14"/>
          <w:szCs w:val="14"/>
        </w:rPr>
        <w:t>Mr</w:t>
      </w:r>
      <w:r>
        <w:rPr>
          <w:rFonts w:cs="Frutiger 55 Roman" w:hAnsi="Frutiger 55 Roman" w:eastAsia="Frutiger 55 Roman" w:ascii="Frutiger 55 Roman"/>
          <w:spacing w:val="9"/>
          <w:w w:val="68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14"/>
          <w:szCs w:val="14"/>
        </w:rPr>
        <w:t>Michael</w:t>
      </w:r>
      <w:r>
        <w:rPr>
          <w:rFonts w:cs="Frutiger 55 Roman" w:hAnsi="Frutiger 55 Roman" w:eastAsia="Frutiger 55 Roman" w:ascii="Frutiger 55 Roman"/>
          <w:spacing w:val="16"/>
          <w:w w:val="68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14"/>
          <w:szCs w:val="14"/>
        </w:rPr>
        <w:t>Rossi</w:t>
      </w:r>
      <w:r>
        <w:rPr>
          <w:rFonts w:cs="Frutiger 55 Roman" w:hAnsi="Frutiger 55 Roman" w:eastAsia="Frutiger 55 Roman" w:ascii="Frutiger 55 Roman"/>
          <w:spacing w:val="12"/>
          <w:w w:val="68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100"/>
          <w:sz w:val="14"/>
          <w:szCs w:val="14"/>
        </w:rPr>
        <w:t>-</w:t>
      </w:r>
      <w:r>
        <w:rPr>
          <w:rFonts w:cs="Frutiger 55 Roman" w:hAnsi="Frutiger 55 Roman" w:eastAsia="Frutiger 55 Roman" w:ascii="Frutiger 55 Roman"/>
          <w:spacing w:val="-15"/>
          <w:w w:val="100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70"/>
          <w:sz w:val="14"/>
          <w:szCs w:val="14"/>
        </w:rPr>
        <w:t>Managing</w:t>
      </w:r>
      <w:r>
        <w:rPr>
          <w:rFonts w:cs="Frutiger 55 Roman" w:hAnsi="Frutiger 55 Roman" w:eastAsia="Frutiger 55 Roman" w:ascii="Frutiger 55 Roman"/>
          <w:spacing w:val="4"/>
          <w:w w:val="70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14"/>
          <w:szCs w:val="14"/>
        </w:rPr>
        <w:t>Directo</w:t>
      </w:r>
      <w:r>
        <w:rPr>
          <w:rFonts w:cs="Frutiger 55 Roman" w:hAnsi="Frutiger 55 Roman" w:eastAsia="Frutiger 55 Roman" w:ascii="Frutiger 55 Roman"/>
          <w:spacing w:val="-13"/>
          <w:w w:val="67"/>
          <w:sz w:val="14"/>
          <w:szCs w:val="14"/>
        </w:rPr>
        <w:t>r</w:t>
      </w:r>
      <w:r>
        <w:rPr>
          <w:rFonts w:cs="Frutiger 55 Roman" w:hAnsi="Frutiger 55 Roman" w:eastAsia="Frutiger 55 Roman" w:ascii="Frutiger 55 Roman"/>
          <w:spacing w:val="0"/>
          <w:w w:val="78"/>
          <w:sz w:val="14"/>
          <w:szCs w:val="14"/>
        </w:rPr>
        <w:t>,</w:t>
      </w:r>
      <w:r>
        <w:rPr>
          <w:rFonts w:cs="Frutiger 55 Roman" w:hAnsi="Frutiger 55 Roman" w:eastAsia="Frutiger 55 Roman" w:ascii="Frutiger 55 Roman"/>
          <w:spacing w:val="0"/>
          <w:w w:val="78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-3"/>
          <w:w w:val="66"/>
          <w:sz w:val="14"/>
          <w:szCs w:val="14"/>
        </w:rPr>
        <w:t>T</w:t>
      </w:r>
      <w:r>
        <w:rPr>
          <w:rFonts w:cs="Frutiger 55 Roman" w:hAnsi="Frutiger 55 Roman" w:eastAsia="Frutiger 55 Roman" w:ascii="Frutiger 55 Roman"/>
          <w:spacing w:val="0"/>
          <w:w w:val="66"/>
          <w:sz w:val="14"/>
          <w:szCs w:val="14"/>
        </w:rPr>
        <w:t>he</w:t>
      </w:r>
      <w:r>
        <w:rPr>
          <w:rFonts w:cs="Frutiger 55 Roman" w:hAnsi="Frutiger 55 Roman" w:eastAsia="Frutiger 55 Roman" w:ascii="Frutiger 55 Roman"/>
          <w:spacing w:val="17"/>
          <w:w w:val="66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14"/>
          <w:szCs w:val="14"/>
        </w:rPr>
        <w:t>Maryborough</w:t>
      </w:r>
      <w:r>
        <w:rPr>
          <w:rFonts w:cs="Frutiger 55 Roman" w:hAnsi="Frutiger 55 Roman" w:eastAsia="Frutiger 55 Roman" w:ascii="Frutiger 55 Roman"/>
          <w:spacing w:val="25"/>
          <w:w w:val="66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66"/>
          <w:sz w:val="14"/>
          <w:szCs w:val="14"/>
        </w:rPr>
        <w:t>District</w:t>
      </w:r>
      <w:r>
        <w:rPr>
          <w:rFonts w:cs="Frutiger 55 Roman" w:hAnsi="Frutiger 55 Roman" w:eastAsia="Frutiger 55 Roman" w:ascii="Frutiger 55 Roman"/>
          <w:spacing w:val="-2"/>
          <w:w w:val="66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sz w:val="14"/>
          <w:szCs w:val="14"/>
        </w:rPr>
        <w:t>Advertiser</w:t>
      </w:r>
      <w:r>
        <w:rPr>
          <w:rFonts w:cs="Frutiger 55 Roman" w:hAnsi="Frutiger 55 Roman" w:eastAsia="Frutiger 55 Roman" w:ascii="Frutiger 55 Roman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pict>
          <v:shape type="#_x0000_t75" style="position:absolute;margin-left:-1.01891e-006pt;margin-top:-4.42599e-007pt;width:594.281pt;height:4.32164pt;mso-position-horizontal-relative:page;mso-position-vertical-relative:page;z-index:-954">
            <v:imagedata o:title="" r:id="rId42"/>
          </v:shape>
        </w:pict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both"/>
        <w:spacing w:before="38" w:lineRule="auto" w:line="229"/>
        <w:ind w:left="579" w:right="1092" w:firstLine="14"/>
      </w:pPr>
      <w:r>
        <w:pict>
          <v:shape type="#_x0000_t75" style="position:absolute;margin-left:35.2539pt;margin-top:2.98428pt;width:503.628pt;height:234.809pt;mso-position-horizontal-relative:page;mso-position-vertical-relative:paragraph;z-index:-961">
            <v:imagedata o:title="" r:id="rId43"/>
          </v:shape>
        </w:pic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color w:val="707171"/>
          <w:spacing w:val="26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26"/>
          <w:sz w:val="25"/>
          <w:szCs w:val="25"/>
        </w:rPr>
        <w:t>th</w:t>
      </w:r>
      <w:r>
        <w:rPr>
          <w:rFonts w:cs="Times New Roman" w:hAnsi="Times New Roman" w:eastAsia="Times New Roman" w:ascii="Times New Roman"/>
          <w:color w:val="707171"/>
          <w:spacing w:val="0"/>
          <w:w w:val="92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spacing w:val="0"/>
          <w:w w:val="109"/>
          <w:sz w:val="25"/>
          <w:szCs w:val="25"/>
        </w:rPr>
        <w:t>ug</w:t>
      </w:r>
      <w:r>
        <w:rPr>
          <w:rFonts w:cs="Times New Roman" w:hAnsi="Times New Roman" w:eastAsia="Times New Roman" w:ascii="Times New Roman"/>
          <w:color w:val="707171"/>
          <w:spacing w:val="0"/>
          <w:w w:val="115"/>
          <w:sz w:val="25"/>
          <w:szCs w:val="25"/>
        </w:rPr>
        <w:t>h</w:t>
      </w:r>
      <w:r>
        <w:rPr>
          <w:rFonts w:cs="Times New Roman" w:hAnsi="Times New Roman" w:eastAsia="Times New Roman" w:ascii="Times New Roman"/>
          <w:color w:val="707171"/>
          <w:spacing w:val="0"/>
          <w:w w:val="145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color w:val="707171"/>
          <w:spacing w:val="-5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35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color w:val="707171"/>
          <w:spacing w:val="0"/>
          <w:w w:val="135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color w:val="707171"/>
          <w:spacing w:val="-13"/>
          <w:w w:val="13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ti</w:t>
      </w:r>
      <w:r>
        <w:rPr>
          <w:rFonts w:cs="Times New Roman" w:hAnsi="Times New Roman" w:eastAsia="Times New Roman" w:ascii="Times New Roman"/>
          <w:color w:val="707171"/>
          <w:spacing w:val="-1"/>
          <w:w w:val="100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y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27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26"/>
          <w:sz w:val="25"/>
          <w:szCs w:val="25"/>
        </w:rPr>
        <w:t>tha</w:t>
      </w:r>
      <w:r>
        <w:rPr>
          <w:rFonts w:cs="Times New Roman" w:hAnsi="Times New Roman" w:eastAsia="Times New Roman" w:ascii="Times New Roman"/>
          <w:color w:val="707171"/>
          <w:spacing w:val="0"/>
          <w:w w:val="126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color w:val="707171"/>
          <w:spacing w:val="-3"/>
          <w:w w:val="126"/>
          <w:sz w:val="25"/>
          <w:szCs w:val="25"/>
        </w:rPr>
        <w:t> </w:t>
      </w:r>
      <w:r>
        <w:rPr>
          <w:rFonts w:cs="Arial" w:hAnsi="Arial" w:eastAsia="Arial" w:ascii="Arial"/>
          <w:color w:val="707171"/>
          <w:spacing w:val="0"/>
          <w:w w:val="126"/>
          <w:sz w:val="24"/>
          <w:szCs w:val="24"/>
        </w:rPr>
        <w:t>I</w:t>
      </w:r>
      <w:r>
        <w:rPr>
          <w:rFonts w:cs="Arial" w:hAnsi="Arial" w:eastAsia="Arial" w:ascii="Arial"/>
          <w:color w:val="707171"/>
          <w:spacing w:val="5"/>
          <w:w w:val="12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23"/>
          <w:sz w:val="25"/>
          <w:szCs w:val="25"/>
        </w:rPr>
        <w:t>sh</w:t>
      </w:r>
      <w:r>
        <w:rPr>
          <w:rFonts w:cs="Times New Roman" w:hAnsi="Times New Roman" w:eastAsia="Times New Roman" w:ascii="Times New Roman"/>
          <w:color w:val="707171"/>
          <w:spacing w:val="0"/>
          <w:w w:val="80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spacing w:val="0"/>
          <w:w w:val="111"/>
          <w:sz w:val="25"/>
          <w:szCs w:val="25"/>
        </w:rPr>
        <w:t>ul</w:t>
      </w:r>
      <w:r>
        <w:rPr>
          <w:rFonts w:cs="Times New Roman" w:hAnsi="Times New Roman" w:eastAsia="Times New Roman" w:ascii="Times New Roman"/>
          <w:color w:val="707171"/>
          <w:spacing w:val="0"/>
          <w:w w:val="115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color w:val="707171"/>
          <w:spacing w:val="24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wri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te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9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to</w:t>
      </w:r>
      <w:r>
        <w:rPr>
          <w:rFonts w:cs="Times New Roman" w:hAnsi="Times New Roman" w:eastAsia="Times New Roman" w:ascii="Times New Roman"/>
          <w:color w:val="707171"/>
          <w:spacing w:val="45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898A8A"/>
          <w:spacing w:val="0"/>
          <w:w w:val="107"/>
          <w:sz w:val="25"/>
          <w:szCs w:val="25"/>
        </w:rPr>
        <w:t>y</w:t>
      </w:r>
      <w:r>
        <w:rPr>
          <w:rFonts w:cs="Times New Roman" w:hAnsi="Times New Roman" w:eastAsia="Times New Roman" w:ascii="Times New Roman"/>
          <w:color w:val="707171"/>
          <w:spacing w:val="0"/>
          <w:w w:val="107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spacing w:val="0"/>
          <w:w w:val="107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color w:val="707171"/>
          <w:spacing w:val="5"/>
          <w:w w:val="10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an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18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exp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re</w:t>
      </w:r>
      <w:r>
        <w:rPr>
          <w:rFonts w:cs="Times New Roman" w:hAnsi="Times New Roman" w:eastAsia="Times New Roman" w:ascii="Times New Roman"/>
          <w:color w:val="898A8A"/>
          <w:spacing w:val="0"/>
          <w:w w:val="100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28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ur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1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3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color w:val="707171"/>
          <w:spacing w:val="0"/>
          <w:w w:val="111"/>
          <w:sz w:val="25"/>
          <w:szCs w:val="25"/>
        </w:rPr>
        <w:t>in</w:t>
      </w:r>
      <w:r>
        <w:rPr>
          <w:rFonts w:cs="Times New Roman" w:hAnsi="Times New Roman" w:eastAsia="Times New Roman" w:ascii="Times New Roman"/>
          <w:color w:val="707171"/>
          <w:spacing w:val="0"/>
          <w:w w:val="91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color w:val="707171"/>
          <w:spacing w:val="0"/>
          <w:w w:val="104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0"/>
          <w:w w:val="138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color w:val="707171"/>
          <w:spacing w:val="0"/>
          <w:w w:val="104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24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1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color w:val="707171"/>
          <w:spacing w:val="0"/>
          <w:w w:val="110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color w:val="707171"/>
          <w:spacing w:val="0"/>
          <w:w w:val="110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color w:val="707171"/>
          <w:spacing w:val="0"/>
          <w:w w:val="110"/>
          <w:sz w:val="25"/>
          <w:szCs w:val="25"/>
        </w:rPr>
        <w:t>re</w:t>
      </w:r>
      <w:r>
        <w:rPr>
          <w:rFonts w:cs="Times New Roman" w:hAnsi="Times New Roman" w:eastAsia="Times New Roman" w:ascii="Times New Roman"/>
          <w:color w:val="707171"/>
          <w:spacing w:val="0"/>
          <w:w w:val="110"/>
          <w:sz w:val="25"/>
          <w:szCs w:val="25"/>
        </w:rPr>
        <w:t>ci</w:t>
      </w:r>
      <w:r>
        <w:rPr>
          <w:rFonts w:cs="Times New Roman" w:hAnsi="Times New Roman" w:eastAsia="Times New Roman" w:ascii="Times New Roman"/>
          <w:color w:val="707171"/>
          <w:spacing w:val="0"/>
          <w:w w:val="11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color w:val="707171"/>
          <w:spacing w:val="0"/>
          <w:w w:val="110"/>
          <w:sz w:val="25"/>
          <w:szCs w:val="25"/>
        </w:rPr>
        <w:t>ti</w:t>
      </w:r>
      <w:r>
        <w:rPr>
          <w:rFonts w:cs="Times New Roman" w:hAnsi="Times New Roman" w:eastAsia="Times New Roman" w:ascii="Times New Roman"/>
          <w:color w:val="707171"/>
          <w:spacing w:val="0"/>
          <w:w w:val="110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spacing w:val="0"/>
          <w:w w:val="11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color w:val="707171"/>
          <w:spacing w:val="10"/>
          <w:w w:val="11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96"/>
          <w:sz w:val="25"/>
          <w:szCs w:val="25"/>
        </w:rPr>
        <w:t>fo</w:t>
      </w:r>
      <w:r>
        <w:rPr>
          <w:rFonts w:cs="Times New Roman" w:hAnsi="Times New Roman" w:eastAsia="Times New Roman" w:ascii="Times New Roman"/>
          <w:color w:val="707171"/>
          <w:spacing w:val="0"/>
          <w:w w:val="138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color w:val="707171"/>
          <w:spacing w:val="24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18"/>
          <w:sz w:val="25"/>
          <w:szCs w:val="25"/>
        </w:rPr>
        <w:t>th</w:t>
      </w:r>
      <w:r>
        <w:rPr>
          <w:rFonts w:cs="Times New Roman" w:hAnsi="Times New Roman" w:eastAsia="Times New Roman" w:ascii="Times New Roman"/>
          <w:color w:val="707171"/>
          <w:spacing w:val="0"/>
          <w:w w:val="104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0"/>
          <w:w w:val="104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wo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k</w:t>
      </w:r>
      <w:r>
        <w:rPr>
          <w:rFonts w:cs="Times New Roman" w:hAnsi="Times New Roman" w:eastAsia="Times New Roman" w:ascii="Times New Roman"/>
          <w:color w:val="707171"/>
          <w:spacing w:val="54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y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color w:val="707171"/>
          <w:spacing w:val="51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an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17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9"/>
          <w:sz w:val="25"/>
          <w:szCs w:val="25"/>
        </w:rPr>
        <w:t>th</w:t>
      </w:r>
      <w:r>
        <w:rPr>
          <w:rFonts w:cs="Times New Roman" w:hAnsi="Times New Roman" w:eastAsia="Times New Roman" w:ascii="Times New Roman"/>
          <w:color w:val="707171"/>
          <w:spacing w:val="0"/>
          <w:w w:val="10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46"/>
          <w:w w:val="10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9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color w:val="707171"/>
          <w:spacing w:val="0"/>
          <w:w w:val="109"/>
          <w:sz w:val="25"/>
          <w:szCs w:val="25"/>
        </w:rPr>
        <w:t>ary</w:t>
      </w:r>
      <w:r>
        <w:rPr>
          <w:rFonts w:cs="Times New Roman" w:hAnsi="Times New Roman" w:eastAsia="Times New Roman" w:ascii="Times New Roman"/>
          <w:color w:val="707171"/>
          <w:spacing w:val="0"/>
          <w:w w:val="109"/>
          <w:sz w:val="25"/>
          <w:szCs w:val="25"/>
        </w:rPr>
        <w:t>bo</w:t>
      </w:r>
      <w:r>
        <w:rPr>
          <w:rFonts w:cs="Times New Roman" w:hAnsi="Times New Roman" w:eastAsia="Times New Roman" w:ascii="Times New Roman"/>
          <w:color w:val="707171"/>
          <w:spacing w:val="0"/>
          <w:w w:val="109"/>
          <w:sz w:val="25"/>
          <w:szCs w:val="25"/>
        </w:rPr>
        <w:t>ro</w:t>
      </w:r>
      <w:r>
        <w:rPr>
          <w:rFonts w:cs="Times New Roman" w:hAnsi="Times New Roman" w:eastAsia="Times New Roman" w:ascii="Times New Roman"/>
          <w:color w:val="707171"/>
          <w:spacing w:val="0"/>
          <w:w w:val="109"/>
          <w:sz w:val="25"/>
          <w:szCs w:val="25"/>
        </w:rPr>
        <w:t>ugh</w:t>
      </w:r>
      <w:r>
        <w:rPr>
          <w:rFonts w:cs="Times New Roman" w:hAnsi="Times New Roman" w:eastAsia="Times New Roman" w:ascii="Times New Roman"/>
          <w:color w:val="707171"/>
          <w:spacing w:val="-21"/>
          <w:w w:val="10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9"/>
          <w:sz w:val="25"/>
          <w:szCs w:val="25"/>
        </w:rPr>
        <w:t>Ro</w:t>
      </w:r>
      <w:r>
        <w:rPr>
          <w:rFonts w:cs="Times New Roman" w:hAnsi="Times New Roman" w:eastAsia="Times New Roman" w:ascii="Times New Roman"/>
          <w:color w:val="707171"/>
          <w:spacing w:val="0"/>
          <w:w w:val="109"/>
          <w:sz w:val="25"/>
          <w:szCs w:val="25"/>
        </w:rPr>
        <w:t>tary</w:t>
      </w:r>
      <w:r>
        <w:rPr>
          <w:rFonts w:cs="Times New Roman" w:hAnsi="Times New Roman" w:eastAsia="Times New Roman" w:ascii="Times New Roman"/>
          <w:color w:val="707171"/>
          <w:spacing w:val="35"/>
          <w:w w:val="10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Cl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ub</w:t>
      </w:r>
      <w:r>
        <w:rPr>
          <w:rFonts w:cs="Times New Roman" w:hAnsi="Times New Roman" w:eastAsia="Times New Roman" w:ascii="Times New Roman"/>
          <w:color w:val="707171"/>
          <w:spacing w:val="54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6"/>
          <w:szCs w:val="26"/>
        </w:rPr>
        <w:t>has</w:t>
      </w:r>
      <w:r>
        <w:rPr>
          <w:rFonts w:cs="Times New Roman" w:hAnsi="Times New Roman" w:eastAsia="Times New Roman" w:ascii="Times New Roman"/>
          <w:color w:val="707171"/>
          <w:spacing w:val="6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56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96"/>
          <w:sz w:val="25"/>
          <w:szCs w:val="25"/>
        </w:rPr>
        <w:t>fo</w:t>
      </w:r>
      <w:r>
        <w:rPr>
          <w:rFonts w:cs="Times New Roman" w:hAnsi="Times New Roman" w:eastAsia="Times New Roman" w:ascii="Times New Roman"/>
          <w:color w:val="707171"/>
          <w:spacing w:val="0"/>
          <w:w w:val="138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color w:val="707171"/>
          <w:spacing w:val="24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h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2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898A8A"/>
          <w:spacing w:val="0"/>
          <w:w w:val="105"/>
          <w:sz w:val="25"/>
          <w:szCs w:val="25"/>
        </w:rPr>
        <w:t>"</w:t>
      </w:r>
      <w:r>
        <w:rPr>
          <w:rFonts w:cs="Times New Roman" w:hAnsi="Times New Roman" w:eastAsia="Times New Roman" w:ascii="Times New Roman"/>
          <w:color w:val="707171"/>
          <w:spacing w:val="0"/>
          <w:w w:val="105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color w:val="707171"/>
          <w:spacing w:val="0"/>
          <w:w w:val="105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color w:val="707171"/>
          <w:spacing w:val="0"/>
          <w:w w:val="105"/>
          <w:sz w:val="25"/>
          <w:szCs w:val="25"/>
        </w:rPr>
        <w:t>y</w:t>
      </w:r>
      <w:r>
        <w:rPr>
          <w:rFonts w:cs="Times New Roman" w:hAnsi="Times New Roman" w:eastAsia="Times New Roman" w:ascii="Times New Roman"/>
          <w:color w:val="707171"/>
          <w:spacing w:val="23"/>
          <w:w w:val="10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spacing w:val="34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2</w:t>
      </w:r>
      <w:r>
        <w:rPr>
          <w:rFonts w:cs="Times New Roman" w:hAnsi="Times New Roman" w:eastAsia="Times New Roman" w:ascii="Times New Roman"/>
          <w:color w:val="707171"/>
          <w:spacing w:val="43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F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ami</w:t>
      </w:r>
      <w:r>
        <w:rPr>
          <w:rFonts w:cs="Times New Roman" w:hAnsi="Times New Roman" w:eastAsia="Times New Roman" w:ascii="Times New Roman"/>
          <w:color w:val="707171"/>
          <w:spacing w:val="-1"/>
          <w:w w:val="100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y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13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98"/>
          <w:sz w:val="25"/>
          <w:szCs w:val="25"/>
        </w:rPr>
        <w:t>Vi</w:t>
      </w:r>
      <w:r>
        <w:rPr>
          <w:rFonts w:cs="Times New Roman" w:hAnsi="Times New Roman" w:eastAsia="Times New Roman" w:ascii="Times New Roman"/>
          <w:color w:val="707171"/>
          <w:spacing w:val="0"/>
          <w:w w:val="92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spacing w:val="0"/>
          <w:w w:val="125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color w:val="707171"/>
          <w:spacing w:val="0"/>
          <w:w w:val="104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0"/>
          <w:w w:val="115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color w:val="707171"/>
          <w:spacing w:val="0"/>
          <w:w w:val="91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color w:val="707171"/>
          <w:spacing w:val="0"/>
          <w:w w:val="104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0"/>
          <w:w w:val="98"/>
          <w:sz w:val="25"/>
          <w:szCs w:val="25"/>
        </w:rPr>
        <w:t>"</w:t>
      </w:r>
      <w:r>
        <w:rPr>
          <w:rFonts w:cs="Times New Roman" w:hAnsi="Times New Roman" w:eastAsia="Times New Roman" w:ascii="Times New Roman"/>
          <w:color w:val="707171"/>
          <w:spacing w:val="0"/>
          <w:w w:val="9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8"/>
          <w:sz w:val="25"/>
          <w:szCs w:val="25"/>
        </w:rPr>
        <w:t>ca</w:t>
      </w:r>
      <w:r>
        <w:rPr>
          <w:rFonts w:cs="Times New Roman" w:hAnsi="Times New Roman" w:eastAsia="Times New Roman" w:ascii="Times New Roman"/>
          <w:color w:val="707171"/>
          <w:spacing w:val="-1"/>
          <w:w w:val="108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color w:val="707171"/>
          <w:spacing w:val="0"/>
          <w:w w:val="108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color w:val="707171"/>
          <w:spacing w:val="0"/>
          <w:w w:val="108"/>
          <w:sz w:val="25"/>
          <w:szCs w:val="25"/>
        </w:rPr>
        <w:t>ai</w:t>
      </w:r>
      <w:r>
        <w:rPr>
          <w:rFonts w:cs="Times New Roman" w:hAnsi="Times New Roman" w:eastAsia="Times New Roman" w:ascii="Times New Roman"/>
          <w:color w:val="707171"/>
          <w:spacing w:val="0"/>
          <w:w w:val="108"/>
          <w:sz w:val="25"/>
          <w:szCs w:val="25"/>
        </w:rPr>
        <w:t>gn.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5"/>
          <w:szCs w:val="25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both"/>
        <w:spacing w:lineRule="exact" w:line="260"/>
        <w:ind w:left="579" w:right="1094"/>
      </w:pPr>
      <w:r>
        <w:rPr>
          <w:rFonts w:cs="Times New Roman" w:hAnsi="Times New Roman" w:eastAsia="Times New Roman" w:ascii="Times New Roman"/>
          <w:color w:val="707171"/>
          <w:w w:val="111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color w:val="707171"/>
          <w:w w:val="92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w w:val="145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color w:val="707171"/>
          <w:spacing w:val="23"/>
          <w:w w:val="14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nl</w:t>
      </w:r>
      <w:r>
        <w:rPr>
          <w:rFonts w:cs="Times New Roman" w:hAnsi="Times New Roman" w:eastAsia="Times New Roman" w:ascii="Times New Roman"/>
          <w:color w:val="898A8A"/>
          <w:spacing w:val="0"/>
          <w:w w:val="100"/>
          <w:sz w:val="25"/>
          <w:szCs w:val="25"/>
        </w:rPr>
        <w:t>y</w:t>
      </w:r>
      <w:r>
        <w:rPr>
          <w:rFonts w:cs="Times New Roman" w:hAnsi="Times New Roman" w:eastAsia="Times New Roman" w:ascii="Times New Roman"/>
          <w:color w:val="898A8A"/>
          <w:spacing w:val="54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ha</w:t>
      </w:r>
      <w:r>
        <w:rPr>
          <w:rFonts w:cs="Times New Roman" w:hAnsi="Times New Roman" w:eastAsia="Times New Roman" w:ascii="Times New Roman"/>
          <w:color w:val="898A8A"/>
          <w:spacing w:val="0"/>
          <w:w w:val="100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7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898A8A"/>
          <w:spacing w:val="0"/>
          <w:w w:val="115"/>
          <w:sz w:val="25"/>
          <w:szCs w:val="25"/>
        </w:rPr>
        <w:t>y</w:t>
      </w:r>
      <w:r>
        <w:rPr>
          <w:rFonts w:cs="Times New Roman" w:hAnsi="Times New Roman" w:eastAsia="Times New Roman" w:ascii="Times New Roman"/>
          <w:color w:val="707171"/>
          <w:spacing w:val="0"/>
          <w:w w:val="92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spacing w:val="0"/>
          <w:w w:val="126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color w:val="707171"/>
          <w:spacing w:val="23"/>
          <w:w w:val="12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9"/>
          <w:sz w:val="25"/>
          <w:szCs w:val="25"/>
        </w:rPr>
        <w:t>hi</w:t>
      </w:r>
      <w:r>
        <w:rPr>
          <w:rFonts w:cs="Times New Roman" w:hAnsi="Times New Roman" w:eastAsia="Times New Roman" w:ascii="Times New Roman"/>
          <w:color w:val="707171"/>
          <w:spacing w:val="0"/>
          <w:w w:val="109"/>
          <w:sz w:val="25"/>
          <w:szCs w:val="25"/>
        </w:rPr>
        <w:t>g</w:t>
      </w:r>
      <w:r>
        <w:rPr>
          <w:rFonts w:cs="Times New Roman" w:hAnsi="Times New Roman" w:eastAsia="Times New Roman" w:ascii="Times New Roman"/>
          <w:color w:val="707171"/>
          <w:spacing w:val="0"/>
          <w:w w:val="109"/>
          <w:sz w:val="25"/>
          <w:szCs w:val="25"/>
        </w:rPr>
        <w:t>hli</w:t>
      </w:r>
      <w:r>
        <w:rPr>
          <w:rFonts w:cs="Times New Roman" w:hAnsi="Times New Roman" w:eastAsia="Times New Roman" w:ascii="Times New Roman"/>
          <w:color w:val="707171"/>
          <w:spacing w:val="0"/>
          <w:w w:val="109"/>
          <w:sz w:val="25"/>
          <w:szCs w:val="25"/>
        </w:rPr>
        <w:t>gh</w:t>
      </w:r>
      <w:r>
        <w:rPr>
          <w:rFonts w:cs="Times New Roman" w:hAnsi="Times New Roman" w:eastAsia="Times New Roman" w:ascii="Times New Roman"/>
          <w:color w:val="707171"/>
          <w:spacing w:val="0"/>
          <w:w w:val="109"/>
          <w:sz w:val="25"/>
          <w:szCs w:val="25"/>
        </w:rPr>
        <w:t>ted</w:t>
      </w:r>
      <w:r>
        <w:rPr>
          <w:rFonts w:cs="Times New Roman" w:hAnsi="Times New Roman" w:eastAsia="Times New Roman" w:ascii="Times New Roman"/>
          <w:color w:val="707171"/>
          <w:spacing w:val="39"/>
          <w:w w:val="10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fami</w:t>
      </w:r>
      <w:r>
        <w:rPr>
          <w:rFonts w:cs="Times New Roman" w:hAnsi="Times New Roman" w:eastAsia="Times New Roman" w:ascii="Times New Roman"/>
          <w:color w:val="707171"/>
          <w:spacing w:val="-1"/>
          <w:w w:val="100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color w:val="898A8A"/>
          <w:spacing w:val="0"/>
          <w:w w:val="100"/>
          <w:sz w:val="25"/>
          <w:szCs w:val="25"/>
        </w:rPr>
        <w:t>y</w:t>
      </w:r>
      <w:r>
        <w:rPr>
          <w:rFonts w:cs="Times New Roman" w:hAnsi="Times New Roman" w:eastAsia="Times New Roman" w:ascii="Times New Roman"/>
          <w:color w:val="898A8A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898A8A"/>
          <w:spacing w:val="11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898A8A"/>
          <w:spacing w:val="0"/>
          <w:w w:val="100"/>
          <w:sz w:val="25"/>
          <w:szCs w:val="25"/>
        </w:rPr>
        <w:t>vi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ce</w:t>
      </w:r>
      <w:r>
        <w:rPr>
          <w:rFonts w:cs="Times New Roman" w:hAnsi="Times New Roman" w:eastAsia="Times New Roman" w:ascii="Times New Roman"/>
          <w:color w:val="898A8A"/>
          <w:spacing w:val="0"/>
          <w:w w:val="100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color w:val="898A8A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898A8A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10"/>
          <w:sz w:val="25"/>
          <w:szCs w:val="25"/>
        </w:rPr>
        <w:t>b</w:t>
      </w:r>
      <w:r>
        <w:rPr>
          <w:rFonts w:cs="Times New Roman" w:hAnsi="Times New Roman" w:eastAsia="Times New Roman" w:ascii="Times New Roman"/>
          <w:color w:val="707171"/>
          <w:spacing w:val="0"/>
          <w:w w:val="110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color w:val="707171"/>
          <w:spacing w:val="0"/>
          <w:w w:val="110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color w:val="707171"/>
          <w:spacing w:val="39"/>
          <w:w w:val="11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898A8A"/>
          <w:spacing w:val="0"/>
          <w:w w:val="110"/>
          <w:sz w:val="25"/>
          <w:szCs w:val="25"/>
        </w:rPr>
        <w:t>y</w:t>
      </w:r>
      <w:r>
        <w:rPr>
          <w:rFonts w:cs="Times New Roman" w:hAnsi="Times New Roman" w:eastAsia="Times New Roman" w:ascii="Times New Roman"/>
          <w:color w:val="707171"/>
          <w:spacing w:val="0"/>
          <w:w w:val="110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spacing w:val="0"/>
          <w:w w:val="110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color w:val="707171"/>
          <w:spacing w:val="6"/>
          <w:w w:val="11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ha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22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also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3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0"/>
          <w:w w:val="108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color w:val="707171"/>
          <w:spacing w:val="0"/>
          <w:w w:val="108"/>
          <w:sz w:val="25"/>
          <w:szCs w:val="25"/>
        </w:rPr>
        <w:t>co</w:t>
      </w:r>
      <w:r>
        <w:rPr>
          <w:rFonts w:cs="Times New Roman" w:hAnsi="Times New Roman" w:eastAsia="Times New Roman" w:ascii="Times New Roman"/>
          <w:color w:val="707171"/>
          <w:spacing w:val="0"/>
          <w:w w:val="108"/>
          <w:sz w:val="25"/>
          <w:szCs w:val="25"/>
        </w:rPr>
        <w:t>ura</w:t>
      </w:r>
      <w:r>
        <w:rPr>
          <w:rFonts w:cs="Times New Roman" w:hAnsi="Times New Roman" w:eastAsia="Times New Roman" w:ascii="Times New Roman"/>
          <w:color w:val="707171"/>
          <w:spacing w:val="0"/>
          <w:w w:val="108"/>
          <w:sz w:val="25"/>
          <w:szCs w:val="25"/>
        </w:rPr>
        <w:t>g</w:t>
      </w:r>
      <w:r>
        <w:rPr>
          <w:rFonts w:cs="Times New Roman" w:hAnsi="Times New Roman" w:eastAsia="Times New Roman" w:ascii="Times New Roman"/>
          <w:color w:val="707171"/>
          <w:spacing w:val="0"/>
          <w:w w:val="108"/>
          <w:sz w:val="25"/>
          <w:szCs w:val="25"/>
        </w:rPr>
        <w:t>ed</w:t>
      </w:r>
      <w:r>
        <w:rPr>
          <w:rFonts w:cs="Times New Roman" w:hAnsi="Times New Roman" w:eastAsia="Times New Roman" w:ascii="Times New Roman"/>
          <w:color w:val="707171"/>
          <w:spacing w:val="22"/>
          <w:w w:val="10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peop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12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3"/>
          <w:sz w:val="25"/>
          <w:szCs w:val="25"/>
        </w:rPr>
        <w:t>w</w:t>
      </w:r>
      <w:r>
        <w:rPr>
          <w:rFonts w:cs="Times New Roman" w:hAnsi="Times New Roman" w:eastAsia="Times New Roman" w:ascii="Times New Roman"/>
          <w:color w:val="707171"/>
          <w:spacing w:val="0"/>
          <w:w w:val="115"/>
          <w:sz w:val="25"/>
          <w:szCs w:val="25"/>
        </w:rPr>
        <w:t>h</w:t>
      </w:r>
      <w:r>
        <w:rPr>
          <w:rFonts w:cs="Times New Roman" w:hAnsi="Times New Roman" w:eastAsia="Times New Roman" w:ascii="Times New Roman"/>
          <w:color w:val="707171"/>
          <w:spacing w:val="0"/>
          <w:w w:val="92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spacing w:val="0"/>
          <w:w w:val="92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kn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w</w:t>
      </w:r>
      <w:r>
        <w:rPr>
          <w:rFonts w:cs="Times New Roman" w:hAnsi="Times New Roman" w:eastAsia="Times New Roman" w:ascii="Times New Roman"/>
          <w:color w:val="707171"/>
          <w:spacing w:val="4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9"/>
          <w:sz w:val="25"/>
          <w:szCs w:val="25"/>
        </w:rPr>
        <w:t>abo</w:t>
      </w:r>
      <w:r>
        <w:rPr>
          <w:rFonts w:cs="Times New Roman" w:hAnsi="Times New Roman" w:eastAsia="Times New Roman" w:ascii="Times New Roman"/>
          <w:color w:val="707171"/>
          <w:spacing w:val="0"/>
          <w:w w:val="10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color w:val="707171"/>
          <w:spacing w:val="0"/>
          <w:w w:val="109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color w:val="898A8A"/>
          <w:spacing w:val="0"/>
          <w:w w:val="109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color w:val="898A8A"/>
          <w:spacing w:val="3"/>
          <w:w w:val="10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92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spacing w:val="0"/>
          <w:w w:val="138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color w:val="707171"/>
          <w:spacing w:val="-5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22"/>
          <w:sz w:val="25"/>
          <w:szCs w:val="25"/>
        </w:rPr>
        <w:t>ar</w:t>
      </w:r>
      <w:r>
        <w:rPr>
          <w:rFonts w:cs="Times New Roman" w:hAnsi="Times New Roman" w:eastAsia="Times New Roman" w:ascii="Times New Roman"/>
          <w:color w:val="707171"/>
          <w:spacing w:val="0"/>
          <w:w w:val="122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-17"/>
          <w:w w:val="122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ff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ected</w:t>
      </w:r>
      <w:r>
        <w:rPr>
          <w:rFonts w:cs="Times New Roman" w:hAnsi="Times New Roman" w:eastAsia="Times New Roman" w:ascii="Times New Roman"/>
          <w:color w:val="707171"/>
          <w:spacing w:val="39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b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y</w:t>
      </w:r>
      <w:r>
        <w:rPr>
          <w:rFonts w:cs="Times New Roman" w:hAnsi="Times New Roman" w:eastAsia="Times New Roman" w:ascii="Times New Roman"/>
          <w:color w:val="707171"/>
          <w:spacing w:val="18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fami</w:t>
      </w:r>
      <w:r>
        <w:rPr>
          <w:rFonts w:cs="Times New Roman" w:hAnsi="Times New Roman" w:eastAsia="Times New Roman" w:ascii="Times New Roman"/>
          <w:color w:val="707171"/>
          <w:spacing w:val="-1"/>
          <w:w w:val="100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y</w:t>
      </w:r>
      <w:r>
        <w:rPr>
          <w:rFonts w:cs="Times New Roman" w:hAnsi="Times New Roman" w:eastAsia="Times New Roman" w:ascii="Times New Roman"/>
          <w:color w:val="707171"/>
          <w:spacing w:val="46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vi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le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color w:val="707171"/>
          <w:spacing w:val="51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707171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707171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10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color w:val="707171"/>
          <w:spacing w:val="0"/>
          <w:w w:val="110"/>
          <w:sz w:val="25"/>
          <w:szCs w:val="25"/>
        </w:rPr>
        <w:t>pe</w:t>
      </w:r>
      <w:r>
        <w:rPr>
          <w:rFonts w:cs="Times New Roman" w:hAnsi="Times New Roman" w:eastAsia="Times New Roman" w:ascii="Times New Roman"/>
          <w:color w:val="707171"/>
          <w:spacing w:val="0"/>
          <w:w w:val="110"/>
          <w:sz w:val="25"/>
          <w:szCs w:val="25"/>
        </w:rPr>
        <w:t>ak</w:t>
      </w:r>
      <w:r>
        <w:rPr>
          <w:rFonts w:cs="Times New Roman" w:hAnsi="Times New Roman" w:eastAsia="Times New Roman" w:ascii="Times New Roman"/>
          <w:color w:val="707171"/>
          <w:spacing w:val="8"/>
          <w:w w:val="11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10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color w:val="707171"/>
          <w:spacing w:val="0"/>
          <w:w w:val="110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color w:val="707171"/>
          <w:spacing w:val="0"/>
          <w:w w:val="11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color w:val="707171"/>
          <w:spacing w:val="29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ee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k</w:t>
      </w:r>
      <w:r>
        <w:rPr>
          <w:rFonts w:cs="Times New Roman" w:hAnsi="Times New Roman" w:eastAsia="Times New Roman" w:ascii="Times New Roman"/>
          <w:color w:val="707171"/>
          <w:spacing w:val="39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17"/>
          <w:sz w:val="25"/>
          <w:szCs w:val="25"/>
        </w:rPr>
        <w:t>as</w:t>
      </w:r>
      <w:r>
        <w:rPr>
          <w:rFonts w:cs="Times New Roman" w:hAnsi="Times New Roman" w:eastAsia="Times New Roman" w:ascii="Times New Roman"/>
          <w:color w:val="707171"/>
          <w:spacing w:val="0"/>
          <w:w w:val="118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color w:val="707171"/>
          <w:spacing w:val="0"/>
          <w:w w:val="103"/>
          <w:sz w:val="25"/>
          <w:szCs w:val="25"/>
        </w:rPr>
        <w:t>is</w:t>
      </w:r>
      <w:r>
        <w:rPr>
          <w:rFonts w:cs="Times New Roman" w:hAnsi="Times New Roman" w:eastAsia="Times New Roman" w:ascii="Times New Roman"/>
          <w:color w:val="707171"/>
          <w:spacing w:val="0"/>
          <w:w w:val="122"/>
          <w:sz w:val="25"/>
          <w:szCs w:val="25"/>
        </w:rPr>
        <w:t>ta</w:t>
      </w:r>
      <w:r>
        <w:rPr>
          <w:rFonts w:cs="Times New Roman" w:hAnsi="Times New Roman" w:eastAsia="Times New Roman" w:ascii="Times New Roman"/>
          <w:color w:val="707171"/>
          <w:spacing w:val="-1"/>
          <w:w w:val="122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color w:val="707171"/>
          <w:spacing w:val="0"/>
          <w:w w:val="91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color w:val="707171"/>
          <w:spacing w:val="0"/>
          <w:w w:val="104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0"/>
          <w:w w:val="92"/>
          <w:sz w:val="25"/>
          <w:szCs w:val="25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5"/>
          <w:szCs w:val="25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both"/>
        <w:spacing w:lineRule="auto" w:line="234"/>
        <w:ind w:left="579" w:right="1093"/>
      </w:pPr>
      <w:r>
        <w:rPr>
          <w:rFonts w:cs="Times New Roman" w:hAnsi="Times New Roman" w:eastAsia="Times New Roman" w:ascii="Times New Roman"/>
          <w:color w:val="707171"/>
          <w:spacing w:val="0"/>
          <w:w w:val="106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spacing w:val="0"/>
          <w:w w:val="106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color w:val="707171"/>
          <w:spacing w:val="0"/>
          <w:w w:val="106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0"/>
          <w:w w:val="10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9"/>
          <w:w w:val="10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can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41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nl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y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29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14"/>
          <w:sz w:val="25"/>
          <w:szCs w:val="25"/>
        </w:rPr>
        <w:t>imagi</w:t>
      </w:r>
      <w:r>
        <w:rPr>
          <w:rFonts w:cs="Times New Roman" w:hAnsi="Times New Roman" w:eastAsia="Times New Roman" w:ascii="Times New Roman"/>
          <w:color w:val="707171"/>
          <w:spacing w:val="-1"/>
          <w:w w:val="114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color w:val="707171"/>
          <w:spacing w:val="0"/>
          <w:w w:val="114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28"/>
          <w:w w:val="114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14"/>
          <w:sz w:val="25"/>
          <w:szCs w:val="25"/>
        </w:rPr>
        <w:t>th</w:t>
      </w:r>
      <w:r>
        <w:rPr>
          <w:rFonts w:cs="Times New Roman" w:hAnsi="Times New Roman" w:eastAsia="Times New Roman" w:ascii="Times New Roman"/>
          <w:color w:val="707171"/>
          <w:spacing w:val="0"/>
          <w:w w:val="114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0"/>
          <w:w w:val="114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9"/>
          <w:w w:val="114"/>
          <w:sz w:val="25"/>
          <w:szCs w:val="25"/>
        </w:rPr>
        <w:t> </w:t>
      </w:r>
      <w:r>
        <w:rPr>
          <w:rFonts w:cs="Arial" w:hAnsi="Arial" w:eastAsia="Arial" w:ascii="Arial"/>
          <w:color w:val="707171"/>
          <w:spacing w:val="0"/>
          <w:w w:val="100"/>
          <w:sz w:val="24"/>
          <w:szCs w:val="24"/>
        </w:rPr>
        <w:t>pain</w:t>
      </w:r>
      <w:r>
        <w:rPr>
          <w:rFonts w:cs="Arial" w:hAnsi="Arial" w:eastAsia="Arial" w:ascii="Arial"/>
          <w:color w:val="70717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707171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an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55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18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color w:val="707171"/>
          <w:spacing w:val="0"/>
          <w:w w:val="113"/>
          <w:sz w:val="25"/>
          <w:szCs w:val="25"/>
        </w:rPr>
        <w:t>uff</w:t>
      </w:r>
      <w:r>
        <w:rPr>
          <w:rFonts w:cs="Times New Roman" w:hAnsi="Times New Roman" w:eastAsia="Times New Roman" w:ascii="Times New Roman"/>
          <w:color w:val="707171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0"/>
          <w:w w:val="114"/>
          <w:sz w:val="25"/>
          <w:szCs w:val="25"/>
        </w:rPr>
        <w:t>ring</w:t>
      </w:r>
      <w:r>
        <w:rPr>
          <w:rFonts w:cs="Times New Roman" w:hAnsi="Times New Roman" w:eastAsia="Times New Roman" w:ascii="Times New Roman"/>
          <w:color w:val="707171"/>
          <w:spacing w:val="48"/>
          <w:w w:val="114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26"/>
          <w:sz w:val="25"/>
          <w:szCs w:val="25"/>
        </w:rPr>
        <w:t>th</w:t>
      </w:r>
      <w:r>
        <w:rPr>
          <w:rFonts w:cs="Times New Roman" w:hAnsi="Times New Roman" w:eastAsia="Times New Roman" w:ascii="Times New Roman"/>
          <w:color w:val="707171"/>
          <w:spacing w:val="-1"/>
          <w:w w:val="126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color w:val="707171"/>
          <w:spacing w:val="0"/>
          <w:w w:val="126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color w:val="707171"/>
          <w:spacing w:val="48"/>
          <w:w w:val="12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11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color w:val="707171"/>
          <w:spacing w:val="0"/>
          <w:w w:val="110"/>
          <w:sz w:val="25"/>
          <w:szCs w:val="25"/>
        </w:rPr>
        <w:t>us</w:t>
      </w:r>
      <w:r>
        <w:rPr>
          <w:rFonts w:cs="Times New Roman" w:hAnsi="Times New Roman" w:eastAsia="Times New Roman" w:ascii="Times New Roman"/>
          <w:color w:val="707171"/>
          <w:spacing w:val="0"/>
          <w:w w:val="166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color w:val="707171"/>
          <w:spacing w:val="48"/>
          <w:w w:val="16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b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37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6"/>
          <w:sz w:val="25"/>
          <w:szCs w:val="25"/>
        </w:rPr>
        <w:t>expe</w:t>
      </w:r>
      <w:r>
        <w:rPr>
          <w:rFonts w:cs="Times New Roman" w:hAnsi="Times New Roman" w:eastAsia="Times New Roman" w:ascii="Times New Roman"/>
          <w:color w:val="707171"/>
          <w:spacing w:val="0"/>
          <w:w w:val="113"/>
          <w:sz w:val="25"/>
          <w:szCs w:val="25"/>
        </w:rPr>
        <w:t>ri</w:t>
      </w:r>
      <w:r>
        <w:rPr>
          <w:rFonts w:cs="Times New Roman" w:hAnsi="Times New Roman" w:eastAsia="Times New Roman" w:ascii="Times New Roman"/>
          <w:color w:val="707171"/>
          <w:spacing w:val="0"/>
          <w:w w:val="104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0"/>
          <w:w w:val="126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color w:val="707171"/>
          <w:spacing w:val="0"/>
          <w:w w:val="78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color w:val="707171"/>
          <w:spacing w:val="0"/>
          <w:w w:val="104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0"/>
          <w:w w:val="115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color w:val="707171"/>
          <w:spacing w:val="0"/>
          <w:w w:val="11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1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in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49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3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color w:val="707171"/>
          <w:spacing w:val="29"/>
          <w:w w:val="13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11"/>
          <w:sz w:val="25"/>
          <w:szCs w:val="25"/>
        </w:rPr>
        <w:t>vi</w:t>
      </w:r>
      <w:r>
        <w:rPr>
          <w:rFonts w:cs="Times New Roman" w:hAnsi="Times New Roman" w:eastAsia="Times New Roman" w:ascii="Times New Roman"/>
          <w:color w:val="707171"/>
          <w:spacing w:val="0"/>
          <w:w w:val="92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spacing w:val="0"/>
          <w:w w:val="104"/>
          <w:sz w:val="25"/>
          <w:szCs w:val="25"/>
        </w:rPr>
        <w:t>le</w:t>
      </w:r>
      <w:r>
        <w:rPr>
          <w:rFonts w:cs="Times New Roman" w:hAnsi="Times New Roman" w:eastAsia="Times New Roman" w:ascii="Times New Roman"/>
          <w:color w:val="707171"/>
          <w:spacing w:val="0"/>
          <w:w w:val="126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color w:val="707171"/>
          <w:spacing w:val="0"/>
          <w:w w:val="125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color w:val="707171"/>
          <w:spacing w:val="0"/>
          <w:w w:val="12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38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color w:val="707171"/>
          <w:spacing w:val="0"/>
          <w:w w:val="104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0"/>
          <w:w w:val="112"/>
          <w:sz w:val="25"/>
          <w:szCs w:val="25"/>
        </w:rPr>
        <w:t>la</w:t>
      </w:r>
      <w:r>
        <w:rPr>
          <w:rFonts w:cs="Times New Roman" w:hAnsi="Times New Roman" w:eastAsia="Times New Roman" w:ascii="Times New Roman"/>
          <w:color w:val="707171"/>
          <w:spacing w:val="0"/>
          <w:w w:val="125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color w:val="707171"/>
          <w:spacing w:val="-1"/>
          <w:w w:val="125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color w:val="707171"/>
          <w:spacing w:val="0"/>
          <w:w w:val="92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spacing w:val="0"/>
          <w:w w:val="110"/>
          <w:sz w:val="25"/>
          <w:szCs w:val="25"/>
        </w:rPr>
        <w:t>ns</w:t>
      </w:r>
      <w:r>
        <w:rPr>
          <w:rFonts w:cs="Times New Roman" w:hAnsi="Times New Roman" w:eastAsia="Times New Roman" w:ascii="Times New Roman"/>
          <w:color w:val="707171"/>
          <w:spacing w:val="0"/>
          <w:w w:val="118"/>
          <w:sz w:val="25"/>
          <w:szCs w:val="25"/>
        </w:rPr>
        <w:t>hi</w:t>
      </w:r>
      <w:r>
        <w:rPr>
          <w:rFonts w:cs="Times New Roman" w:hAnsi="Times New Roman" w:eastAsia="Times New Roman" w:ascii="Times New Roman"/>
          <w:color w:val="707171"/>
          <w:spacing w:val="0"/>
          <w:w w:val="103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color w:val="707171"/>
          <w:spacing w:val="0"/>
          <w:w w:val="69"/>
          <w:sz w:val="25"/>
          <w:szCs w:val="25"/>
        </w:rPr>
        <w:t>.</w:t>
      </w:r>
      <w:r>
        <w:rPr>
          <w:rFonts w:cs="Times New Roman" w:hAnsi="Times New Roman" w:eastAsia="Times New Roman" w:ascii="Times New Roman"/>
          <w:color w:val="707171"/>
          <w:spacing w:val="0"/>
          <w:w w:val="6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1"/>
          <w:w w:val="6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5D5E5F"/>
          <w:spacing w:val="0"/>
          <w:w w:val="12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color w:val="898A8A"/>
          <w:spacing w:val="0"/>
          <w:w w:val="126"/>
          <w:sz w:val="25"/>
          <w:szCs w:val="25"/>
        </w:rPr>
        <w:t>t'</w:t>
      </w:r>
      <w:r>
        <w:rPr>
          <w:rFonts w:cs="Times New Roman" w:hAnsi="Times New Roman" w:eastAsia="Times New Roman" w:ascii="Times New Roman"/>
          <w:color w:val="898A8A"/>
          <w:spacing w:val="0"/>
          <w:w w:val="88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color w:val="898A8A"/>
          <w:spacing w:val="48"/>
          <w:w w:val="8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an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23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ug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ly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2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25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color w:val="707171"/>
          <w:spacing w:val="0"/>
          <w:w w:val="125"/>
          <w:sz w:val="25"/>
          <w:szCs w:val="25"/>
        </w:rPr>
        <w:t>art</w:t>
      </w:r>
      <w:r>
        <w:rPr>
          <w:rFonts w:cs="Times New Roman" w:hAnsi="Times New Roman" w:eastAsia="Times New Roman" w:ascii="Times New Roman"/>
          <w:color w:val="707171"/>
          <w:spacing w:val="21"/>
          <w:w w:val="12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92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spacing w:val="0"/>
          <w:w w:val="138"/>
          <w:sz w:val="25"/>
          <w:szCs w:val="25"/>
        </w:rPr>
        <w:t>f</w:t>
      </w:r>
      <w:r>
        <w:rPr>
          <w:rFonts w:cs="Times New Roman" w:hAnsi="Times New Roman" w:eastAsia="Times New Roman" w:ascii="Times New Roman"/>
          <w:color w:val="707171"/>
          <w:spacing w:val="5"/>
          <w:w w:val="13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soci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898A8A"/>
          <w:spacing w:val="0"/>
          <w:w w:val="100"/>
          <w:sz w:val="25"/>
          <w:szCs w:val="25"/>
        </w:rPr>
        <w:t>ty</w:t>
      </w:r>
      <w:r>
        <w:rPr>
          <w:rFonts w:cs="Times New Roman" w:hAnsi="Times New Roman" w:eastAsia="Times New Roman" w:ascii="Times New Roman"/>
          <w:color w:val="898A8A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898A8A"/>
          <w:spacing w:val="24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20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color w:val="707171"/>
          <w:spacing w:val="0"/>
          <w:w w:val="120"/>
          <w:sz w:val="25"/>
          <w:szCs w:val="25"/>
        </w:rPr>
        <w:t>h</w:t>
      </w:r>
      <w:r>
        <w:rPr>
          <w:rFonts w:cs="Times New Roman" w:hAnsi="Times New Roman" w:eastAsia="Times New Roman" w:ascii="Times New Roman"/>
          <w:color w:val="707171"/>
          <w:spacing w:val="0"/>
          <w:w w:val="12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color w:val="707171"/>
          <w:spacing w:val="0"/>
          <w:w w:val="120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color w:val="707171"/>
          <w:spacing w:val="32"/>
          <w:w w:val="12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20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color w:val="707171"/>
          <w:spacing w:val="0"/>
          <w:w w:val="120"/>
          <w:sz w:val="25"/>
          <w:szCs w:val="25"/>
        </w:rPr>
        <w:t>us</w:t>
      </w:r>
      <w:r>
        <w:rPr>
          <w:rFonts w:cs="Times New Roman" w:hAnsi="Times New Roman" w:eastAsia="Times New Roman" w:ascii="Times New Roman"/>
          <w:color w:val="707171"/>
          <w:spacing w:val="0"/>
          <w:w w:val="120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color w:val="707171"/>
          <w:spacing w:val="12"/>
          <w:w w:val="12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be</w:t>
      </w:r>
      <w:r>
        <w:rPr>
          <w:rFonts w:cs="Times New Roman" w:hAnsi="Times New Roman" w:eastAsia="Times New Roman" w:ascii="Times New Roman"/>
          <w:color w:val="707171"/>
          <w:spacing w:val="55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xpos</w:t>
      </w:r>
      <w:r>
        <w:rPr>
          <w:rFonts w:cs="Times New Roman" w:hAnsi="Times New Roman" w:eastAsia="Times New Roman" w:ascii="Times New Roman"/>
          <w:color w:val="5D5E5F"/>
          <w:spacing w:val="0"/>
          <w:w w:val="10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28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spacing w:val="56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giv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45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color w:val="707171"/>
          <w:spacing w:val="0"/>
          <w:w w:val="115"/>
          <w:sz w:val="25"/>
          <w:szCs w:val="25"/>
        </w:rPr>
        <w:t>h</w:t>
      </w:r>
      <w:r>
        <w:rPr>
          <w:rFonts w:cs="Times New Roman" w:hAnsi="Times New Roman" w:eastAsia="Times New Roman" w:ascii="Times New Roman"/>
          <w:color w:val="707171"/>
          <w:spacing w:val="0"/>
          <w:w w:val="92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spacing w:val="0"/>
          <w:w w:val="103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color w:val="707171"/>
          <w:spacing w:val="0"/>
          <w:w w:val="104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48"/>
          <w:w w:val="104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4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0"/>
          <w:w w:val="112"/>
          <w:sz w:val="25"/>
          <w:szCs w:val="25"/>
        </w:rPr>
        <w:t>ff</w:t>
      </w:r>
      <w:r>
        <w:rPr>
          <w:rFonts w:cs="Times New Roman" w:hAnsi="Times New Roman" w:eastAsia="Times New Roman" w:ascii="Times New Roman"/>
          <w:color w:val="707171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0"/>
          <w:w w:val="104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color w:val="707171"/>
          <w:spacing w:val="0"/>
          <w:w w:val="112"/>
          <w:sz w:val="25"/>
          <w:szCs w:val="25"/>
        </w:rPr>
        <w:t>te</w:t>
      </w:r>
      <w:r>
        <w:rPr>
          <w:rFonts w:cs="Times New Roman" w:hAnsi="Times New Roman" w:eastAsia="Times New Roman" w:ascii="Times New Roman"/>
          <w:color w:val="5D5E5F"/>
          <w:spacing w:val="0"/>
          <w:w w:val="115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color w:val="5D5E5F"/>
          <w:spacing w:val="34"/>
          <w:w w:val="11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22"/>
          <w:sz w:val="25"/>
          <w:szCs w:val="25"/>
        </w:rPr>
        <w:t>an</w:t>
      </w:r>
      <w:r>
        <w:rPr>
          <w:rFonts w:cs="Times New Roman" w:hAnsi="Times New Roman" w:eastAsia="Times New Roman" w:ascii="Times New Roman"/>
          <w:color w:val="707171"/>
          <w:spacing w:val="0"/>
          <w:w w:val="122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10"/>
          <w:sz w:val="25"/>
          <w:szCs w:val="25"/>
        </w:rPr>
        <w:t>oppo</w:t>
      </w:r>
      <w:r>
        <w:rPr>
          <w:rFonts w:cs="Times New Roman" w:hAnsi="Times New Roman" w:eastAsia="Times New Roman" w:ascii="Times New Roman"/>
          <w:color w:val="707171"/>
          <w:spacing w:val="0"/>
          <w:w w:val="110"/>
          <w:sz w:val="25"/>
          <w:szCs w:val="25"/>
        </w:rPr>
        <w:t>rtuni</w:t>
      </w:r>
      <w:r>
        <w:rPr>
          <w:rFonts w:cs="Times New Roman" w:hAnsi="Times New Roman" w:eastAsia="Times New Roman" w:ascii="Times New Roman"/>
          <w:color w:val="707171"/>
          <w:spacing w:val="0"/>
          <w:w w:val="110"/>
          <w:sz w:val="25"/>
          <w:szCs w:val="25"/>
        </w:rPr>
        <w:t>ty</w:t>
      </w:r>
      <w:r>
        <w:rPr>
          <w:rFonts w:cs="Times New Roman" w:hAnsi="Times New Roman" w:eastAsia="Times New Roman" w:ascii="Times New Roman"/>
          <w:color w:val="707171"/>
          <w:spacing w:val="-2"/>
          <w:w w:val="11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to</w:t>
      </w:r>
      <w:r>
        <w:rPr>
          <w:rFonts w:cs="Times New Roman" w:hAnsi="Times New Roman" w:eastAsia="Times New Roman" w:ascii="Times New Roman"/>
          <w:color w:val="707171"/>
          <w:spacing w:val="16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17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color w:val="707171"/>
          <w:spacing w:val="-1"/>
          <w:w w:val="11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707171"/>
          <w:spacing w:val="0"/>
          <w:w w:val="117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707171"/>
          <w:spacing w:val="-25"/>
          <w:w w:val="11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38"/>
          <w:sz w:val="25"/>
          <w:szCs w:val="25"/>
        </w:rPr>
        <w:t>h</w:t>
      </w:r>
      <w:r>
        <w:rPr>
          <w:rFonts w:cs="Times New Roman" w:hAnsi="Times New Roman" w:eastAsia="Times New Roman" w:ascii="Times New Roman"/>
          <w:color w:val="707171"/>
          <w:spacing w:val="0"/>
          <w:w w:val="104"/>
          <w:sz w:val="25"/>
          <w:szCs w:val="25"/>
        </w:rPr>
        <w:t>el</w:t>
      </w:r>
      <w:r>
        <w:rPr>
          <w:rFonts w:cs="Times New Roman" w:hAnsi="Times New Roman" w:eastAsia="Times New Roman" w:ascii="Times New Roman"/>
          <w:color w:val="5D5E5F"/>
          <w:spacing w:val="0"/>
          <w:w w:val="103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color w:val="707171"/>
          <w:spacing w:val="0"/>
          <w:w w:val="92"/>
          <w:sz w:val="25"/>
          <w:szCs w:val="25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5"/>
          <w:szCs w:val="25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both"/>
        <w:spacing w:lineRule="exact" w:line="260"/>
        <w:ind w:left="579" w:right="1094"/>
      </w:pPr>
      <w:r>
        <w:rPr>
          <w:rFonts w:cs="Arial" w:hAnsi="Arial" w:eastAsia="Arial" w:ascii="Arial"/>
          <w:i/>
          <w:color w:val="707171"/>
          <w:spacing w:val="0"/>
          <w:w w:val="96"/>
          <w:sz w:val="25"/>
          <w:szCs w:val="25"/>
        </w:rPr>
        <w:t>The</w:t>
      </w:r>
      <w:r>
        <w:rPr>
          <w:rFonts w:cs="Arial" w:hAnsi="Arial" w:eastAsia="Arial" w:ascii="Arial"/>
          <w:i/>
          <w:color w:val="707171"/>
          <w:spacing w:val="-23"/>
          <w:w w:val="9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707171"/>
          <w:spacing w:val="0"/>
          <w:w w:val="108"/>
          <w:sz w:val="25"/>
          <w:szCs w:val="25"/>
        </w:rPr>
        <w:t>Adu</w:t>
      </w:r>
      <w:r>
        <w:rPr>
          <w:rFonts w:cs="Times New Roman" w:hAnsi="Times New Roman" w:eastAsia="Times New Roman" w:ascii="Times New Roman"/>
          <w:i/>
          <w:color w:val="707171"/>
          <w:spacing w:val="0"/>
          <w:w w:val="10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707171"/>
          <w:spacing w:val="0"/>
          <w:w w:val="108"/>
          <w:sz w:val="25"/>
          <w:szCs w:val="25"/>
        </w:rPr>
        <w:t>rt</w:t>
      </w:r>
      <w:r>
        <w:rPr>
          <w:rFonts w:cs="Times New Roman" w:hAnsi="Times New Roman" w:eastAsia="Times New Roman" w:ascii="Times New Roman"/>
          <w:i/>
          <w:color w:val="707171"/>
          <w:spacing w:val="0"/>
          <w:w w:val="108"/>
          <w:sz w:val="25"/>
          <w:szCs w:val="25"/>
        </w:rPr>
        <w:t>ise</w:t>
      </w:r>
      <w:r>
        <w:rPr>
          <w:rFonts w:cs="Times New Roman" w:hAnsi="Times New Roman" w:eastAsia="Times New Roman" w:ascii="Times New Roman"/>
          <w:i/>
          <w:color w:val="707171"/>
          <w:spacing w:val="0"/>
          <w:w w:val="108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707171"/>
          <w:spacing w:val="13"/>
          <w:w w:val="10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color w:val="707171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10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color w:val="707171"/>
          <w:spacing w:val="0"/>
          <w:w w:val="110"/>
          <w:sz w:val="25"/>
          <w:szCs w:val="25"/>
        </w:rPr>
        <w:t>ro</w:t>
      </w:r>
      <w:r>
        <w:rPr>
          <w:rFonts w:cs="Times New Roman" w:hAnsi="Times New Roman" w:eastAsia="Times New Roman" w:ascii="Times New Roman"/>
          <w:color w:val="707171"/>
          <w:spacing w:val="0"/>
          <w:w w:val="110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color w:val="707171"/>
          <w:spacing w:val="0"/>
          <w:w w:val="110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color w:val="707171"/>
          <w:spacing w:val="6"/>
          <w:w w:val="110"/>
          <w:sz w:val="25"/>
          <w:szCs w:val="25"/>
        </w:rPr>
        <w:t> </w:t>
      </w:r>
      <w:r>
        <w:rPr>
          <w:rFonts w:cs="Arial" w:hAnsi="Arial" w:eastAsia="Arial" w:ascii="Arial"/>
          <w:color w:val="707171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707171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be</w:t>
      </w:r>
      <w:r>
        <w:rPr>
          <w:rFonts w:cs="Times New Roman" w:hAnsi="Times New Roman" w:eastAsia="Times New Roman" w:ascii="Times New Roman"/>
          <w:color w:val="707171"/>
          <w:spacing w:val="33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18"/>
          <w:sz w:val="25"/>
          <w:szCs w:val="25"/>
        </w:rPr>
        <w:t>in</w:t>
      </w:r>
      <w:r>
        <w:rPr>
          <w:rFonts w:cs="Times New Roman" w:hAnsi="Times New Roman" w:eastAsia="Times New Roman" w:ascii="Times New Roman"/>
          <w:color w:val="707171"/>
          <w:spacing w:val="0"/>
          <w:w w:val="103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color w:val="707171"/>
          <w:spacing w:val="0"/>
          <w:w w:val="92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spacing w:val="0"/>
          <w:w w:val="83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color w:val="707171"/>
          <w:spacing w:val="0"/>
          <w:w w:val="115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color w:val="707171"/>
          <w:spacing w:val="0"/>
          <w:w w:val="103"/>
          <w:sz w:val="25"/>
          <w:szCs w:val="25"/>
        </w:rPr>
        <w:t>ed</w:t>
      </w:r>
      <w:r>
        <w:rPr>
          <w:rFonts w:cs="Times New Roman" w:hAnsi="Times New Roman" w:eastAsia="Times New Roman" w:ascii="Times New Roman"/>
          <w:color w:val="707171"/>
          <w:spacing w:val="9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wi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th</w:t>
      </w:r>
      <w:r>
        <w:rPr>
          <w:rFonts w:cs="Times New Roman" w:hAnsi="Times New Roman" w:eastAsia="Times New Roman" w:ascii="Times New Roman"/>
          <w:color w:val="707171"/>
          <w:spacing w:val="51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6"/>
          <w:szCs w:val="26"/>
        </w:rPr>
        <w:t>this</w:t>
      </w:r>
      <w:r>
        <w:rPr>
          <w:rFonts w:cs="Times New Roman" w:hAnsi="Times New Roman" w:eastAsia="Times New Roman" w:ascii="Times New Roman"/>
          <w:color w:val="707171"/>
          <w:spacing w:val="6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9"/>
          <w:sz w:val="25"/>
          <w:szCs w:val="25"/>
        </w:rPr>
        <w:t>ca</w:t>
      </w:r>
      <w:r>
        <w:rPr>
          <w:rFonts w:cs="Times New Roman" w:hAnsi="Times New Roman" w:eastAsia="Times New Roman" w:ascii="Times New Roman"/>
          <w:color w:val="707171"/>
          <w:spacing w:val="-1"/>
          <w:w w:val="109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color w:val="707171"/>
          <w:spacing w:val="0"/>
          <w:w w:val="10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color w:val="707171"/>
          <w:spacing w:val="0"/>
          <w:w w:val="109"/>
          <w:sz w:val="25"/>
          <w:szCs w:val="25"/>
        </w:rPr>
        <w:t>ai</w:t>
      </w:r>
      <w:r>
        <w:rPr>
          <w:rFonts w:cs="Times New Roman" w:hAnsi="Times New Roman" w:eastAsia="Times New Roman" w:ascii="Times New Roman"/>
          <w:color w:val="707171"/>
          <w:spacing w:val="0"/>
          <w:w w:val="109"/>
          <w:sz w:val="25"/>
          <w:szCs w:val="25"/>
        </w:rPr>
        <w:t>gn</w:t>
      </w:r>
      <w:r>
        <w:rPr>
          <w:rFonts w:cs="Times New Roman" w:hAnsi="Times New Roman" w:eastAsia="Times New Roman" w:ascii="Times New Roman"/>
          <w:color w:val="707171"/>
          <w:spacing w:val="-6"/>
          <w:w w:val="10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an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17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14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color w:val="707171"/>
          <w:spacing w:val="0"/>
          <w:w w:val="114"/>
          <w:sz w:val="25"/>
          <w:szCs w:val="25"/>
        </w:rPr>
        <w:t>h</w:t>
      </w:r>
      <w:r>
        <w:rPr>
          <w:rFonts w:cs="Times New Roman" w:hAnsi="Times New Roman" w:eastAsia="Times New Roman" w:ascii="Times New Roman"/>
          <w:color w:val="707171"/>
          <w:spacing w:val="0"/>
          <w:w w:val="114"/>
          <w:sz w:val="25"/>
          <w:szCs w:val="25"/>
        </w:rPr>
        <w:t>anks</w:t>
      </w:r>
      <w:r>
        <w:rPr>
          <w:rFonts w:cs="Times New Roman" w:hAnsi="Times New Roman" w:eastAsia="Times New Roman" w:ascii="Times New Roman"/>
          <w:color w:val="707171"/>
          <w:spacing w:val="5"/>
          <w:w w:val="114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15"/>
          <w:sz w:val="25"/>
          <w:szCs w:val="25"/>
        </w:rPr>
        <w:t>y</w:t>
      </w:r>
      <w:r>
        <w:rPr>
          <w:rFonts w:cs="Times New Roman" w:hAnsi="Times New Roman" w:eastAsia="Times New Roman" w:ascii="Times New Roman"/>
          <w:color w:val="707171"/>
          <w:spacing w:val="0"/>
          <w:w w:val="80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spacing w:val="0"/>
          <w:w w:val="126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color w:val="707171"/>
          <w:spacing w:val="-5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96"/>
          <w:sz w:val="25"/>
          <w:szCs w:val="25"/>
        </w:rPr>
        <w:t>fo</w:t>
      </w:r>
      <w:r>
        <w:rPr>
          <w:rFonts w:cs="Times New Roman" w:hAnsi="Times New Roman" w:eastAsia="Times New Roman" w:ascii="Times New Roman"/>
          <w:color w:val="707171"/>
          <w:spacing w:val="0"/>
          <w:w w:val="138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color w:val="707171"/>
          <w:spacing w:val="-5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18"/>
          <w:sz w:val="25"/>
          <w:szCs w:val="25"/>
        </w:rPr>
        <w:t>th</w:t>
      </w:r>
      <w:r>
        <w:rPr>
          <w:rFonts w:cs="Times New Roman" w:hAnsi="Times New Roman" w:eastAsia="Times New Roman" w:ascii="Times New Roman"/>
          <w:color w:val="707171"/>
          <w:spacing w:val="0"/>
          <w:w w:val="11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-2"/>
          <w:w w:val="11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3"/>
          <w:sz w:val="25"/>
          <w:szCs w:val="25"/>
        </w:rPr>
        <w:t>w</w:t>
      </w:r>
      <w:r>
        <w:rPr>
          <w:rFonts w:cs="Times New Roman" w:hAnsi="Times New Roman" w:eastAsia="Times New Roman" w:ascii="Times New Roman"/>
          <w:color w:val="707171"/>
          <w:spacing w:val="0"/>
          <w:w w:val="92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spacing w:val="0"/>
          <w:w w:val="138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color w:val="707171"/>
          <w:spacing w:val="0"/>
          <w:w w:val="115"/>
          <w:sz w:val="25"/>
          <w:szCs w:val="25"/>
        </w:rPr>
        <w:t>k</w:t>
      </w:r>
      <w:r>
        <w:rPr>
          <w:rFonts w:cs="Times New Roman" w:hAnsi="Times New Roman" w:eastAsia="Times New Roman" w:ascii="Times New Roman"/>
          <w:color w:val="707171"/>
          <w:spacing w:val="-5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7"/>
          <w:sz w:val="25"/>
          <w:szCs w:val="25"/>
        </w:rPr>
        <w:t>yo</w:t>
      </w:r>
      <w:r>
        <w:rPr>
          <w:rFonts w:cs="Times New Roman" w:hAnsi="Times New Roman" w:eastAsia="Times New Roman" w:ascii="Times New Roman"/>
          <w:color w:val="707171"/>
          <w:spacing w:val="0"/>
          <w:w w:val="107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color w:val="707171"/>
          <w:spacing w:val="0"/>
          <w:w w:val="10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ha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55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9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color w:val="707171"/>
          <w:spacing w:val="0"/>
          <w:w w:val="109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spacing w:val="0"/>
          <w:w w:val="109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color w:val="707171"/>
          <w:spacing w:val="0"/>
          <w:w w:val="10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-9"/>
          <w:w w:val="10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in</w:t>
      </w:r>
      <w:r>
        <w:rPr>
          <w:rFonts w:cs="Times New Roman" w:hAnsi="Times New Roman" w:eastAsia="Times New Roman" w:ascii="Times New Roman"/>
          <w:color w:val="707171"/>
          <w:spacing w:val="3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11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color w:val="707171"/>
          <w:spacing w:val="0"/>
          <w:w w:val="111"/>
          <w:sz w:val="25"/>
          <w:szCs w:val="25"/>
        </w:rPr>
        <w:t>pear</w:t>
      </w:r>
      <w:r>
        <w:rPr>
          <w:rFonts w:cs="Times New Roman" w:hAnsi="Times New Roman" w:eastAsia="Times New Roman" w:ascii="Times New Roman"/>
          <w:color w:val="707171"/>
          <w:spacing w:val="0"/>
          <w:w w:val="111"/>
          <w:sz w:val="25"/>
          <w:szCs w:val="25"/>
        </w:rPr>
        <w:t>h</w:t>
      </w:r>
      <w:r>
        <w:rPr>
          <w:rFonts w:cs="Times New Roman" w:hAnsi="Times New Roman" w:eastAsia="Times New Roman" w:ascii="Times New Roman"/>
          <w:color w:val="707171"/>
          <w:spacing w:val="0"/>
          <w:w w:val="111"/>
          <w:sz w:val="25"/>
          <w:szCs w:val="25"/>
        </w:rPr>
        <w:t>ea</w:t>
      </w:r>
      <w:r>
        <w:rPr>
          <w:rFonts w:cs="Times New Roman" w:hAnsi="Times New Roman" w:eastAsia="Times New Roman" w:ascii="Times New Roman"/>
          <w:color w:val="707171"/>
          <w:spacing w:val="0"/>
          <w:w w:val="111"/>
          <w:sz w:val="25"/>
          <w:szCs w:val="25"/>
        </w:rPr>
        <w:t>ding</w:t>
      </w:r>
      <w:r>
        <w:rPr>
          <w:rFonts w:cs="Times New Roman" w:hAnsi="Times New Roman" w:eastAsia="Times New Roman" w:ascii="Times New Roman"/>
          <w:color w:val="707171"/>
          <w:spacing w:val="0"/>
          <w:w w:val="11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ts</w:t>
      </w:r>
      <w:r>
        <w:rPr>
          <w:rFonts w:cs="Times New Roman" w:hAnsi="Times New Roman" w:eastAsia="Times New Roman" w:ascii="Times New Roman"/>
          <w:color w:val="707171"/>
          <w:spacing w:val="46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10"/>
          <w:sz w:val="25"/>
          <w:szCs w:val="25"/>
        </w:rPr>
        <w:t>im</w:t>
      </w:r>
      <w:r>
        <w:rPr>
          <w:rFonts w:cs="Times New Roman" w:hAnsi="Times New Roman" w:eastAsia="Times New Roman" w:ascii="Times New Roman"/>
          <w:color w:val="707171"/>
          <w:spacing w:val="0"/>
          <w:w w:val="110"/>
          <w:sz w:val="25"/>
          <w:szCs w:val="25"/>
        </w:rPr>
        <w:t>po</w:t>
      </w:r>
      <w:r>
        <w:rPr>
          <w:rFonts w:cs="Times New Roman" w:hAnsi="Times New Roman" w:eastAsia="Times New Roman" w:ascii="Times New Roman"/>
          <w:color w:val="707171"/>
          <w:spacing w:val="0"/>
          <w:w w:val="110"/>
          <w:sz w:val="25"/>
          <w:szCs w:val="25"/>
        </w:rPr>
        <w:t>rta</w:t>
      </w:r>
      <w:r>
        <w:rPr>
          <w:rFonts w:cs="Times New Roman" w:hAnsi="Times New Roman" w:eastAsia="Times New Roman" w:ascii="Times New Roman"/>
          <w:color w:val="707171"/>
          <w:spacing w:val="-1"/>
          <w:w w:val="11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color w:val="707171"/>
          <w:spacing w:val="0"/>
          <w:w w:val="110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color w:val="707171"/>
          <w:spacing w:val="26"/>
          <w:w w:val="11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10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color w:val="707171"/>
          <w:spacing w:val="0"/>
          <w:w w:val="11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0"/>
          <w:w w:val="110"/>
          <w:sz w:val="25"/>
          <w:szCs w:val="25"/>
        </w:rPr>
        <w:t>ssag</w:t>
      </w:r>
      <w:r>
        <w:rPr>
          <w:rFonts w:cs="Times New Roman" w:hAnsi="Times New Roman" w:eastAsia="Times New Roman" w:ascii="Times New Roman"/>
          <w:color w:val="707171"/>
          <w:spacing w:val="0"/>
          <w:w w:val="11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0"/>
          <w:w w:val="110"/>
          <w:sz w:val="25"/>
          <w:szCs w:val="25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5"/>
          <w:szCs w:val="25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both"/>
        <w:spacing w:lineRule="auto" w:line="230"/>
        <w:ind w:left="579" w:right="1092"/>
      </w:pPr>
      <w:r>
        <w:rPr>
          <w:rFonts w:cs="Arial" w:hAnsi="Arial" w:eastAsia="Arial" w:ascii="Arial"/>
          <w:color w:val="5D5E5F"/>
          <w:spacing w:val="0"/>
          <w:w w:val="151"/>
          <w:sz w:val="24"/>
          <w:szCs w:val="24"/>
        </w:rPr>
        <w:t>I</w:t>
      </w:r>
      <w:r>
        <w:rPr>
          <w:rFonts w:cs="Arial" w:hAnsi="Arial" w:eastAsia="Arial" w:ascii="Arial"/>
          <w:color w:val="5D5E5F"/>
          <w:spacing w:val="-58"/>
          <w:w w:val="15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kn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w</w:t>
      </w:r>
      <w:r>
        <w:rPr>
          <w:rFonts w:cs="Times New Roman" w:hAnsi="Times New Roman" w:eastAsia="Times New Roman" w:ascii="Times New Roman"/>
          <w:color w:val="707171"/>
          <w:spacing w:val="26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27"/>
          <w:sz w:val="25"/>
          <w:szCs w:val="25"/>
        </w:rPr>
        <w:t>th</w:t>
      </w:r>
      <w:r>
        <w:rPr>
          <w:rFonts w:cs="Times New Roman" w:hAnsi="Times New Roman" w:eastAsia="Times New Roman" w:ascii="Times New Roman"/>
          <w:color w:val="707171"/>
          <w:spacing w:val="-1"/>
          <w:w w:val="127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color w:val="707171"/>
          <w:spacing w:val="0"/>
          <w:w w:val="125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color w:val="707171"/>
          <w:spacing w:val="-34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y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ur</w:t>
      </w:r>
      <w:r>
        <w:rPr>
          <w:rFonts w:cs="Times New Roman" w:hAnsi="Times New Roman" w:eastAsia="Times New Roman" w:ascii="Times New Roman"/>
          <w:color w:val="707171"/>
          <w:spacing w:val="39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w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k</w:t>
      </w:r>
      <w:r>
        <w:rPr>
          <w:rFonts w:cs="Times New Roman" w:hAnsi="Times New Roman" w:eastAsia="Times New Roman" w:ascii="Times New Roman"/>
          <w:color w:val="707171"/>
          <w:spacing w:val="12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color w:val="707171"/>
          <w:spacing w:val="18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exposin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g</w:t>
      </w:r>
      <w:r>
        <w:rPr>
          <w:rFonts w:cs="Times New Roman" w:hAnsi="Times New Roman" w:eastAsia="Times New Roman" w:ascii="Times New Roman"/>
          <w:color w:val="707171"/>
          <w:spacing w:val="39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38"/>
          <w:sz w:val="25"/>
          <w:szCs w:val="25"/>
        </w:rPr>
        <w:t>f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ami</w:t>
      </w:r>
      <w:r>
        <w:rPr>
          <w:rFonts w:cs="Times New Roman" w:hAnsi="Times New Roman" w:eastAsia="Times New Roman" w:ascii="Times New Roman"/>
          <w:color w:val="707171"/>
          <w:spacing w:val="-1"/>
          <w:w w:val="100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color w:val="898A8A"/>
          <w:spacing w:val="0"/>
          <w:w w:val="103"/>
          <w:sz w:val="25"/>
          <w:szCs w:val="25"/>
        </w:rPr>
        <w:t>y</w:t>
      </w:r>
      <w:r>
        <w:rPr>
          <w:rFonts w:cs="Times New Roman" w:hAnsi="Times New Roman" w:eastAsia="Times New Roman" w:ascii="Times New Roman"/>
          <w:color w:val="898A8A"/>
          <w:spacing w:val="-5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vi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ce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color w:val="707171"/>
          <w:spacing w:val="7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in</w:t>
      </w:r>
      <w:r>
        <w:rPr>
          <w:rFonts w:cs="Times New Roman" w:hAnsi="Times New Roman" w:eastAsia="Times New Roman" w:ascii="Times New Roman"/>
          <w:color w:val="707171"/>
          <w:spacing w:val="15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it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se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lf;</w:t>
      </w:r>
      <w:r>
        <w:rPr>
          <w:rFonts w:cs="Times New Roman" w:hAnsi="Times New Roman" w:eastAsia="Times New Roman" w:ascii="Times New Roman"/>
          <w:color w:val="707171"/>
          <w:spacing w:val="3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color w:val="707171"/>
          <w:spacing w:val="15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13"/>
          <w:sz w:val="25"/>
          <w:szCs w:val="25"/>
        </w:rPr>
        <w:t>f</w:t>
      </w:r>
      <w:r>
        <w:rPr>
          <w:rFonts w:cs="Times New Roman" w:hAnsi="Times New Roman" w:eastAsia="Times New Roman" w:ascii="Times New Roman"/>
          <w:color w:val="707171"/>
          <w:spacing w:val="0"/>
          <w:w w:val="113"/>
          <w:sz w:val="25"/>
          <w:szCs w:val="25"/>
        </w:rPr>
        <w:t>ar</w:t>
      </w:r>
      <w:r>
        <w:rPr>
          <w:rFonts w:cs="Times New Roman" w:hAnsi="Times New Roman" w:eastAsia="Times New Roman" w:ascii="Times New Roman"/>
          <w:color w:val="707171"/>
          <w:spacing w:val="-12"/>
          <w:w w:val="113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27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12"/>
          <w:sz w:val="25"/>
          <w:szCs w:val="25"/>
        </w:rPr>
        <w:t>im</w:t>
      </w:r>
      <w:r>
        <w:rPr>
          <w:rFonts w:cs="Times New Roman" w:hAnsi="Times New Roman" w:eastAsia="Times New Roman" w:ascii="Times New Roman"/>
          <w:color w:val="707171"/>
          <w:spacing w:val="0"/>
          <w:w w:val="112"/>
          <w:sz w:val="25"/>
          <w:szCs w:val="25"/>
        </w:rPr>
        <w:t>po</w:t>
      </w:r>
      <w:r>
        <w:rPr>
          <w:rFonts w:cs="Times New Roman" w:hAnsi="Times New Roman" w:eastAsia="Times New Roman" w:ascii="Times New Roman"/>
          <w:color w:val="707171"/>
          <w:spacing w:val="0"/>
          <w:w w:val="112"/>
          <w:sz w:val="25"/>
          <w:szCs w:val="25"/>
        </w:rPr>
        <w:t>rt</w:t>
      </w:r>
      <w:r>
        <w:rPr>
          <w:rFonts w:cs="Times New Roman" w:hAnsi="Times New Roman" w:eastAsia="Times New Roman" w:ascii="Times New Roman"/>
          <w:color w:val="707171"/>
          <w:spacing w:val="0"/>
          <w:w w:val="112"/>
          <w:sz w:val="25"/>
          <w:szCs w:val="25"/>
        </w:rPr>
        <w:t>an</w:t>
      </w:r>
      <w:r>
        <w:rPr>
          <w:rFonts w:cs="Times New Roman" w:hAnsi="Times New Roman" w:eastAsia="Times New Roman" w:ascii="Times New Roman"/>
          <w:color w:val="5D5E5F"/>
          <w:spacing w:val="0"/>
          <w:w w:val="11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color w:val="5D5E5F"/>
          <w:spacing w:val="-24"/>
          <w:w w:val="112"/>
          <w:sz w:val="25"/>
          <w:szCs w:val="25"/>
        </w:rPr>
        <w:t> </w:t>
      </w:r>
      <w:r>
        <w:rPr>
          <w:rFonts w:cs="Arial" w:hAnsi="Arial" w:eastAsia="Arial" w:ascii="Arial"/>
          <w:color w:val="707171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707171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7"/>
          <w:sz w:val="25"/>
          <w:szCs w:val="25"/>
        </w:rPr>
        <w:t>y</w:t>
      </w:r>
      <w:r>
        <w:rPr>
          <w:rFonts w:cs="Times New Roman" w:hAnsi="Times New Roman" w:eastAsia="Times New Roman" w:ascii="Times New Roman"/>
          <w:color w:val="707171"/>
          <w:spacing w:val="0"/>
          <w:w w:val="107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spacing w:val="0"/>
          <w:w w:val="107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color w:val="707171"/>
          <w:spacing w:val="-23"/>
          <w:w w:val="10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45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color w:val="707171"/>
          <w:spacing w:val="0"/>
          <w:w w:val="115"/>
          <w:sz w:val="25"/>
          <w:szCs w:val="25"/>
        </w:rPr>
        <w:t>h</w:t>
      </w:r>
      <w:r>
        <w:rPr>
          <w:rFonts w:cs="Times New Roman" w:hAnsi="Times New Roman" w:eastAsia="Times New Roman" w:ascii="Times New Roman"/>
          <w:color w:val="707171"/>
          <w:spacing w:val="0"/>
          <w:w w:val="116"/>
          <w:sz w:val="25"/>
          <w:szCs w:val="25"/>
        </w:rPr>
        <w:t>an</w:t>
      </w:r>
      <w:r>
        <w:rPr>
          <w:rFonts w:cs="Times New Roman" w:hAnsi="Times New Roman" w:eastAsia="Times New Roman" w:ascii="Times New Roman"/>
          <w:color w:val="707171"/>
          <w:spacing w:val="0"/>
          <w:w w:val="11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an</w:t>
      </w:r>
      <w:r>
        <w:rPr>
          <w:rFonts w:cs="Times New Roman" w:hAnsi="Times New Roman" w:eastAsia="Times New Roman" w:ascii="Times New Roman"/>
          <w:color w:val="898A8A"/>
          <w:spacing w:val="0"/>
          <w:w w:val="100"/>
          <w:sz w:val="25"/>
          <w:szCs w:val="25"/>
        </w:rPr>
        <w:t>y</w:t>
      </w:r>
      <w:r>
        <w:rPr>
          <w:rFonts w:cs="Times New Roman" w:hAnsi="Times New Roman" w:eastAsia="Times New Roman" w:ascii="Times New Roman"/>
          <w:color w:val="898A8A"/>
          <w:spacing w:val="51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7"/>
          <w:sz w:val="25"/>
          <w:szCs w:val="25"/>
        </w:rPr>
        <w:t>reco</w:t>
      </w:r>
      <w:r>
        <w:rPr>
          <w:rFonts w:cs="Times New Roman" w:hAnsi="Times New Roman" w:eastAsia="Times New Roman" w:ascii="Times New Roman"/>
          <w:color w:val="707171"/>
          <w:spacing w:val="0"/>
          <w:w w:val="107"/>
          <w:sz w:val="25"/>
          <w:szCs w:val="25"/>
        </w:rPr>
        <w:t>gni</w:t>
      </w:r>
      <w:r>
        <w:rPr>
          <w:rFonts w:cs="Times New Roman" w:hAnsi="Times New Roman" w:eastAsia="Times New Roman" w:ascii="Times New Roman"/>
          <w:color w:val="707171"/>
          <w:spacing w:val="0"/>
          <w:w w:val="107"/>
          <w:sz w:val="25"/>
          <w:szCs w:val="25"/>
        </w:rPr>
        <w:t>ti</w:t>
      </w:r>
      <w:r>
        <w:rPr>
          <w:rFonts w:cs="Times New Roman" w:hAnsi="Times New Roman" w:eastAsia="Times New Roman" w:ascii="Times New Roman"/>
          <w:color w:val="707171"/>
          <w:spacing w:val="0"/>
          <w:w w:val="107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spacing w:val="0"/>
          <w:w w:val="107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color w:val="707171"/>
          <w:spacing w:val="-9"/>
          <w:w w:val="10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898A8A"/>
          <w:spacing w:val="0"/>
          <w:w w:val="100"/>
          <w:sz w:val="25"/>
          <w:szCs w:val="25"/>
        </w:rPr>
        <w:t>y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color w:val="707171"/>
          <w:spacing w:val="35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may</w:t>
      </w:r>
      <w:r>
        <w:rPr>
          <w:rFonts w:cs="Times New Roman" w:hAnsi="Times New Roman" w:eastAsia="Times New Roman" w:ascii="Times New Roman"/>
          <w:color w:val="707171"/>
          <w:spacing w:val="38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707171"/>
          <w:spacing w:val="0"/>
          <w:w w:val="100"/>
          <w:sz w:val="24"/>
          <w:szCs w:val="24"/>
        </w:rPr>
        <w:t>gain</w:t>
      </w:r>
      <w:r>
        <w:rPr>
          <w:rFonts w:cs="Arial" w:hAnsi="Arial" w:eastAsia="Arial" w:ascii="Arial"/>
          <w:color w:val="707171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fr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color w:val="707171"/>
          <w:spacing w:val="25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t,</w:t>
      </w:r>
      <w:r>
        <w:rPr>
          <w:rFonts w:cs="Times New Roman" w:hAnsi="Times New Roman" w:eastAsia="Times New Roman" w:ascii="Times New Roman"/>
          <w:color w:val="707171"/>
          <w:spacing w:val="38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26"/>
          <w:sz w:val="25"/>
          <w:szCs w:val="25"/>
        </w:rPr>
        <w:t>h</w:t>
      </w:r>
      <w:r>
        <w:rPr>
          <w:rFonts w:cs="Times New Roman" w:hAnsi="Times New Roman" w:eastAsia="Times New Roman" w:ascii="Times New Roman"/>
          <w:color w:val="707171"/>
          <w:spacing w:val="0"/>
          <w:w w:val="92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spacing w:val="0"/>
          <w:w w:val="111"/>
          <w:sz w:val="25"/>
          <w:szCs w:val="25"/>
        </w:rPr>
        <w:t>w</w:t>
      </w:r>
      <w:r>
        <w:rPr>
          <w:rFonts w:cs="Times New Roman" w:hAnsi="Times New Roman" w:eastAsia="Times New Roman" w:ascii="Times New Roman"/>
          <w:color w:val="707171"/>
          <w:spacing w:val="0"/>
          <w:w w:val="91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0"/>
          <w:w w:val="103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color w:val="707171"/>
          <w:spacing w:val="0"/>
          <w:w w:val="104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0"/>
          <w:w w:val="138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color w:val="707171"/>
          <w:spacing w:val="-19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35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color w:val="707171"/>
          <w:spacing w:val="0"/>
          <w:w w:val="135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color w:val="707171"/>
          <w:spacing w:val="-27"/>
          <w:w w:val="13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color w:val="707171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g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ood</w:t>
      </w:r>
      <w:r>
        <w:rPr>
          <w:rFonts w:cs="Times New Roman" w:hAnsi="Times New Roman" w:eastAsia="Times New Roman" w:ascii="Times New Roman"/>
          <w:color w:val="707171"/>
          <w:spacing w:val="9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707171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707171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kn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w</w:t>
      </w:r>
      <w:r>
        <w:rPr>
          <w:rFonts w:cs="Times New Roman" w:hAnsi="Times New Roman" w:eastAsia="Times New Roman" w:ascii="Times New Roman"/>
          <w:color w:val="707171"/>
          <w:spacing w:val="28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y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ur</w:t>
      </w:r>
      <w:r>
        <w:rPr>
          <w:rFonts w:cs="Times New Roman" w:hAnsi="Times New Roman" w:eastAsia="Times New Roman" w:ascii="Times New Roman"/>
          <w:color w:val="707171"/>
          <w:spacing w:val="54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4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0"/>
          <w:w w:val="120"/>
          <w:sz w:val="25"/>
          <w:szCs w:val="25"/>
        </w:rPr>
        <w:t>ff</w:t>
      </w:r>
      <w:r>
        <w:rPr>
          <w:rFonts w:cs="Times New Roman" w:hAnsi="Times New Roman" w:eastAsia="Times New Roman" w:ascii="Times New Roman"/>
          <w:color w:val="707171"/>
          <w:spacing w:val="0"/>
          <w:w w:val="57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spacing w:val="0"/>
          <w:w w:val="132"/>
          <w:sz w:val="25"/>
          <w:szCs w:val="25"/>
        </w:rPr>
        <w:t>rt</w:t>
      </w:r>
      <w:r>
        <w:rPr>
          <w:rFonts w:cs="Times New Roman" w:hAnsi="Times New Roman" w:eastAsia="Times New Roman" w:ascii="Times New Roman"/>
          <w:color w:val="707171"/>
          <w:spacing w:val="0"/>
          <w:w w:val="103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color w:val="707171"/>
          <w:spacing w:val="9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9"/>
          <w:sz w:val="25"/>
          <w:szCs w:val="25"/>
        </w:rPr>
        <w:t>h</w:t>
      </w:r>
      <w:r>
        <w:rPr>
          <w:rFonts w:cs="Times New Roman" w:hAnsi="Times New Roman" w:eastAsia="Times New Roman" w:ascii="Times New Roman"/>
          <w:color w:val="707171"/>
          <w:spacing w:val="0"/>
          <w:w w:val="10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color w:val="707171"/>
          <w:spacing w:val="0"/>
          <w:w w:val="109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color w:val="707171"/>
          <w:spacing w:val="0"/>
          <w:w w:val="10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7"/>
          <w:w w:val="10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16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color w:val="707171"/>
          <w:spacing w:val="0"/>
          <w:w w:val="116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5D5E5F"/>
          <w:spacing w:val="0"/>
          <w:w w:val="116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color w:val="5D5E5F"/>
          <w:spacing w:val="-12"/>
          <w:w w:val="11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15"/>
          <w:sz w:val="25"/>
          <w:szCs w:val="25"/>
        </w:rPr>
        <w:t>g</w:t>
      </w:r>
      <w:r>
        <w:rPr>
          <w:rFonts w:cs="Times New Roman" w:hAnsi="Times New Roman" w:eastAsia="Times New Roman" w:ascii="Times New Roman"/>
          <w:color w:val="707171"/>
          <w:spacing w:val="0"/>
          <w:w w:val="80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spacing w:val="0"/>
          <w:w w:val="115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color w:val="707171"/>
          <w:spacing w:val="0"/>
          <w:w w:val="104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0"/>
          <w:w w:val="104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9"/>
          <w:sz w:val="25"/>
          <w:szCs w:val="25"/>
        </w:rPr>
        <w:t>unr</w:t>
      </w:r>
      <w:r>
        <w:rPr>
          <w:rFonts w:cs="Times New Roman" w:hAnsi="Times New Roman" w:eastAsia="Times New Roman" w:ascii="Times New Roman"/>
          <w:color w:val="707171"/>
          <w:spacing w:val="0"/>
          <w:w w:val="109"/>
          <w:sz w:val="25"/>
          <w:szCs w:val="25"/>
        </w:rPr>
        <w:t>eco</w:t>
      </w:r>
      <w:r>
        <w:rPr>
          <w:rFonts w:cs="Times New Roman" w:hAnsi="Times New Roman" w:eastAsia="Times New Roman" w:ascii="Times New Roman"/>
          <w:color w:val="707171"/>
          <w:spacing w:val="0"/>
          <w:w w:val="109"/>
          <w:sz w:val="25"/>
          <w:szCs w:val="25"/>
        </w:rPr>
        <w:t>rd</w:t>
      </w:r>
      <w:r>
        <w:rPr>
          <w:rFonts w:cs="Times New Roman" w:hAnsi="Times New Roman" w:eastAsia="Times New Roman" w:ascii="Times New Roman"/>
          <w:color w:val="707171"/>
          <w:spacing w:val="0"/>
          <w:w w:val="109"/>
          <w:sz w:val="25"/>
          <w:szCs w:val="25"/>
        </w:rPr>
        <w:t>ed</w:t>
      </w:r>
      <w:r>
        <w:rPr>
          <w:rFonts w:cs="Times New Roman" w:hAnsi="Times New Roman" w:eastAsia="Times New Roman" w:ascii="Times New Roman"/>
          <w:color w:val="707171"/>
          <w:spacing w:val="-6"/>
          <w:w w:val="10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an</w:t>
      </w:r>
      <w:r>
        <w:rPr>
          <w:rFonts w:cs="Times New Roman" w:hAnsi="Times New Roman" w:eastAsia="Times New Roman" w:ascii="Times New Roman"/>
          <w:color w:val="5D5E5F"/>
          <w:spacing w:val="0"/>
          <w:w w:val="100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color w:val="5D5E5F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5D5E5F"/>
          <w:spacing w:val="2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23"/>
          <w:sz w:val="25"/>
          <w:szCs w:val="25"/>
        </w:rPr>
        <w:t>tha</w:t>
      </w:r>
      <w:r>
        <w:rPr>
          <w:rFonts w:cs="Times New Roman" w:hAnsi="Times New Roman" w:eastAsia="Times New Roman" w:ascii="Times New Roman"/>
          <w:color w:val="707171"/>
          <w:spacing w:val="0"/>
          <w:w w:val="123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color w:val="707171"/>
          <w:spacing w:val="-19"/>
          <w:w w:val="123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18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color w:val="707171"/>
          <w:spacing w:val="0"/>
          <w:w w:val="91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0"/>
          <w:w w:val="122"/>
          <w:sz w:val="25"/>
          <w:szCs w:val="25"/>
        </w:rPr>
        <w:t>ri</w:t>
      </w:r>
      <w:r>
        <w:rPr>
          <w:rFonts w:cs="Times New Roman" w:hAnsi="Times New Roman" w:eastAsia="Times New Roman" w:ascii="Times New Roman"/>
          <w:color w:val="707171"/>
          <w:spacing w:val="0"/>
          <w:w w:val="145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color w:val="707171"/>
          <w:spacing w:val="-5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6"/>
          <w:szCs w:val="26"/>
        </w:rPr>
        <w:t>has</w:t>
      </w:r>
      <w:r>
        <w:rPr>
          <w:rFonts w:cs="Times New Roman" w:hAnsi="Times New Roman" w:eastAsia="Times New Roman" w:ascii="Times New Roman"/>
          <w:color w:val="707171"/>
          <w:spacing w:val="3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ts</w:t>
      </w:r>
      <w:r>
        <w:rPr>
          <w:rFonts w:cs="Times New Roman" w:hAnsi="Times New Roman" w:eastAsia="Times New Roman" w:ascii="Times New Roman"/>
          <w:color w:val="707171"/>
          <w:spacing w:val="61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11"/>
          <w:sz w:val="25"/>
          <w:szCs w:val="25"/>
        </w:rPr>
        <w:t>re</w:t>
      </w:r>
      <w:r>
        <w:rPr>
          <w:rFonts w:cs="Times New Roman" w:hAnsi="Times New Roman" w:eastAsia="Times New Roman" w:ascii="Times New Roman"/>
          <w:color w:val="707171"/>
          <w:spacing w:val="0"/>
          <w:w w:val="103"/>
          <w:sz w:val="25"/>
          <w:szCs w:val="25"/>
        </w:rPr>
        <w:t>w</w:t>
      </w:r>
      <w:r>
        <w:rPr>
          <w:rFonts w:cs="Times New Roman" w:hAnsi="Times New Roman" w:eastAsia="Times New Roman" w:ascii="Times New Roman"/>
          <w:color w:val="707171"/>
          <w:spacing w:val="0"/>
          <w:w w:val="113"/>
          <w:sz w:val="25"/>
          <w:szCs w:val="25"/>
        </w:rPr>
        <w:t>ard.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5"/>
          <w:szCs w:val="25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before="77"/>
        <w:ind w:left="579" w:right="1112"/>
      </w:pP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My</w:t>
      </w:r>
      <w:r>
        <w:rPr>
          <w:rFonts w:cs="Times New Roman" w:hAnsi="Times New Roman" w:eastAsia="Times New Roman" w:ascii="Times New Roman"/>
          <w:color w:val="707171"/>
          <w:spacing w:val="34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5D5E5F"/>
          <w:spacing w:val="0"/>
          <w:w w:val="112"/>
          <w:sz w:val="25"/>
          <w:szCs w:val="25"/>
        </w:rPr>
        <w:t>wif</w:t>
      </w:r>
      <w:r>
        <w:rPr>
          <w:rFonts w:cs="Times New Roman" w:hAnsi="Times New Roman" w:eastAsia="Times New Roman" w:ascii="Times New Roman"/>
          <w:color w:val="707171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24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5D5E5F"/>
          <w:spacing w:val="0"/>
          <w:w w:val="100"/>
          <w:sz w:val="25"/>
          <w:szCs w:val="25"/>
        </w:rPr>
        <w:t>an</w:t>
      </w:r>
      <w:r>
        <w:rPr>
          <w:rFonts w:cs="Times New Roman" w:hAnsi="Times New Roman" w:eastAsia="Times New Roman" w:ascii="Times New Roman"/>
          <w:color w:val="5D5E5F"/>
          <w:spacing w:val="0"/>
          <w:w w:val="100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color w:val="5D5E5F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5D5E5F"/>
          <w:spacing w:val="32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taff,</w:t>
      </w:r>
      <w:r>
        <w:rPr>
          <w:rFonts w:cs="Times New Roman" w:hAnsi="Times New Roman" w:eastAsia="Times New Roman" w:ascii="Times New Roman"/>
          <w:color w:val="707171"/>
          <w:spacing w:val="32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45"/>
          <w:sz w:val="25"/>
          <w:szCs w:val="25"/>
        </w:rPr>
        <w:t>j</w:t>
      </w:r>
      <w:r>
        <w:rPr>
          <w:rFonts w:cs="Times New Roman" w:hAnsi="Times New Roman" w:eastAsia="Times New Roman" w:ascii="Times New Roman"/>
          <w:color w:val="707171"/>
          <w:spacing w:val="0"/>
          <w:w w:val="103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spacing w:val="0"/>
          <w:w w:val="111"/>
          <w:sz w:val="25"/>
          <w:szCs w:val="25"/>
        </w:rPr>
        <w:t>in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-25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wi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th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17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62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6"/>
          <w:szCs w:val="26"/>
        </w:rPr>
        <w:t>to</w:t>
      </w:r>
      <w:r>
        <w:rPr>
          <w:rFonts w:cs="Times New Roman" w:hAnsi="Times New Roman" w:eastAsia="Times New Roman" w:ascii="Times New Roman"/>
          <w:color w:val="707171"/>
          <w:spacing w:val="3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ag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ain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21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xp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re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44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ur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1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17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color w:val="707171"/>
          <w:spacing w:val="0"/>
          <w:w w:val="115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color w:val="707171"/>
          <w:spacing w:val="0"/>
          <w:w w:val="103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color w:val="707171"/>
          <w:spacing w:val="0"/>
          <w:w w:val="138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color w:val="707171"/>
          <w:spacing w:val="0"/>
          <w:w w:val="97"/>
          <w:sz w:val="25"/>
          <w:szCs w:val="25"/>
        </w:rPr>
        <w:t>ec</w:t>
      </w:r>
      <w:r>
        <w:rPr>
          <w:rFonts w:cs="Times New Roman" w:hAnsi="Times New Roman" w:eastAsia="Times New Roman" w:ascii="Times New Roman"/>
          <w:color w:val="707171"/>
          <w:spacing w:val="0"/>
          <w:w w:val="104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color w:val="707171"/>
          <w:spacing w:val="0"/>
          <w:w w:val="117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color w:val="707171"/>
          <w:spacing w:val="0"/>
          <w:w w:val="114"/>
          <w:sz w:val="25"/>
          <w:szCs w:val="25"/>
        </w:rPr>
        <w:t>ti</w:t>
      </w:r>
      <w:r>
        <w:rPr>
          <w:rFonts w:cs="Times New Roman" w:hAnsi="Times New Roman" w:eastAsia="Times New Roman" w:ascii="Times New Roman"/>
          <w:color w:val="707171"/>
          <w:spacing w:val="0"/>
          <w:w w:val="103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spacing w:val="0"/>
          <w:w w:val="115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color w:val="707171"/>
          <w:spacing w:val="24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96"/>
          <w:sz w:val="25"/>
          <w:szCs w:val="25"/>
        </w:rPr>
        <w:t>fo</w:t>
      </w:r>
      <w:r>
        <w:rPr>
          <w:rFonts w:cs="Times New Roman" w:hAnsi="Times New Roman" w:eastAsia="Times New Roman" w:ascii="Times New Roman"/>
          <w:color w:val="707171"/>
          <w:spacing w:val="0"/>
          <w:w w:val="138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color w:val="707171"/>
          <w:spacing w:val="24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Ro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ary'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27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"</w:t>
      </w:r>
      <w:r>
        <w:rPr>
          <w:rFonts w:cs="Times New Roman" w:hAnsi="Times New Roman" w:eastAsia="Times New Roman" w:ascii="Times New Roman"/>
          <w:color w:val="5D5E5F"/>
          <w:spacing w:val="0"/>
          <w:w w:val="100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y</w:t>
      </w:r>
      <w:r>
        <w:rPr>
          <w:rFonts w:cs="Times New Roman" w:hAnsi="Times New Roman" w:eastAsia="Times New Roman" w:ascii="Times New Roman"/>
          <w:color w:val="707171"/>
          <w:spacing w:val="48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5D5E5F"/>
          <w:spacing w:val="0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spacing w:val="48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both"/>
        <w:spacing w:lineRule="exact" w:line="260"/>
        <w:ind w:left="579" w:right="3588"/>
      </w:pPr>
      <w:r>
        <w:rPr>
          <w:rFonts w:cs="Times New Roman" w:hAnsi="Times New Roman" w:eastAsia="Times New Roman" w:ascii="Times New Roman"/>
          <w:color w:val="707171"/>
          <w:spacing w:val="0"/>
          <w:w w:val="113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707171"/>
          <w:spacing w:val="0"/>
          <w:w w:val="113"/>
          <w:sz w:val="24"/>
          <w:szCs w:val="24"/>
        </w:rPr>
        <w:t>amily</w:t>
      </w:r>
      <w:r>
        <w:rPr>
          <w:rFonts w:cs="Times New Roman" w:hAnsi="Times New Roman" w:eastAsia="Times New Roman" w:ascii="Times New Roman"/>
          <w:color w:val="707171"/>
          <w:spacing w:val="-6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Vi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en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ce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"</w:t>
      </w:r>
      <w:r>
        <w:rPr>
          <w:rFonts w:cs="Times New Roman" w:hAnsi="Times New Roman" w:eastAsia="Times New Roman" w:ascii="Times New Roman"/>
          <w:color w:val="707171"/>
          <w:spacing w:val="12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9"/>
          <w:sz w:val="25"/>
          <w:szCs w:val="25"/>
        </w:rPr>
        <w:t>ca</w:t>
      </w:r>
      <w:r>
        <w:rPr>
          <w:rFonts w:cs="Times New Roman" w:hAnsi="Times New Roman" w:eastAsia="Times New Roman" w:ascii="Times New Roman"/>
          <w:color w:val="707171"/>
          <w:spacing w:val="-1"/>
          <w:w w:val="109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color w:val="707171"/>
          <w:spacing w:val="0"/>
          <w:w w:val="10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color w:val="707171"/>
          <w:spacing w:val="0"/>
          <w:w w:val="109"/>
          <w:sz w:val="25"/>
          <w:szCs w:val="25"/>
        </w:rPr>
        <w:t>ai</w:t>
      </w:r>
      <w:r>
        <w:rPr>
          <w:rFonts w:cs="Times New Roman" w:hAnsi="Times New Roman" w:eastAsia="Times New Roman" w:ascii="Times New Roman"/>
          <w:color w:val="707171"/>
          <w:spacing w:val="0"/>
          <w:w w:val="109"/>
          <w:sz w:val="25"/>
          <w:szCs w:val="25"/>
        </w:rPr>
        <w:t>gn</w:t>
      </w:r>
      <w:r>
        <w:rPr>
          <w:rFonts w:cs="Times New Roman" w:hAnsi="Times New Roman" w:eastAsia="Times New Roman" w:ascii="Times New Roman"/>
          <w:color w:val="707171"/>
          <w:spacing w:val="8"/>
          <w:w w:val="10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an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color w:val="707171"/>
          <w:spacing w:val="51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707171"/>
          <w:spacing w:val="0"/>
          <w:w w:val="100"/>
          <w:sz w:val="25"/>
          <w:szCs w:val="25"/>
        </w:rPr>
        <w:t>wish</w:t>
      </w:r>
      <w:r>
        <w:rPr>
          <w:rFonts w:cs="Arial" w:hAnsi="Arial" w:eastAsia="Arial" w:ascii="Arial"/>
          <w:color w:val="707171"/>
          <w:spacing w:val="3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y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color w:val="707171"/>
          <w:spacing w:val="36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ry</w:t>
      </w:r>
      <w:r>
        <w:rPr>
          <w:rFonts w:cs="Times New Roman" w:hAnsi="Times New Roman" w:eastAsia="Times New Roman" w:ascii="Times New Roman"/>
          <w:color w:val="707171"/>
          <w:spacing w:val="42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5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color w:val="707171"/>
          <w:spacing w:val="0"/>
          <w:w w:val="105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color w:val="707171"/>
          <w:spacing w:val="0"/>
          <w:w w:val="105"/>
          <w:sz w:val="25"/>
          <w:szCs w:val="25"/>
        </w:rPr>
        <w:t>cc</w:t>
      </w:r>
      <w:r>
        <w:rPr>
          <w:rFonts w:cs="Times New Roman" w:hAnsi="Times New Roman" w:eastAsia="Times New Roman" w:ascii="Times New Roman"/>
          <w:color w:val="707171"/>
          <w:spacing w:val="0"/>
          <w:w w:val="105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0"/>
          <w:w w:val="105"/>
          <w:sz w:val="25"/>
          <w:szCs w:val="25"/>
        </w:rPr>
        <w:t>ss</w:t>
      </w:r>
      <w:r>
        <w:rPr>
          <w:rFonts w:cs="Times New Roman" w:hAnsi="Times New Roman" w:eastAsia="Times New Roman" w:ascii="Times New Roman"/>
          <w:color w:val="707171"/>
          <w:spacing w:val="10"/>
          <w:w w:val="10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0"/>
          <w:sz w:val="25"/>
          <w:szCs w:val="25"/>
        </w:rPr>
        <w:t>in</w:t>
      </w:r>
      <w:r>
        <w:rPr>
          <w:rFonts w:cs="Times New Roman" w:hAnsi="Times New Roman" w:eastAsia="Times New Roman" w:ascii="Times New Roman"/>
          <w:color w:val="707171"/>
          <w:spacing w:val="3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17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color w:val="707171"/>
          <w:spacing w:val="0"/>
          <w:w w:val="117"/>
          <w:sz w:val="25"/>
          <w:szCs w:val="25"/>
        </w:rPr>
        <w:t>h</w:t>
      </w:r>
      <w:r>
        <w:rPr>
          <w:rFonts w:cs="Times New Roman" w:hAnsi="Times New Roman" w:eastAsia="Times New Roman" w:ascii="Times New Roman"/>
          <w:color w:val="707171"/>
          <w:spacing w:val="0"/>
          <w:w w:val="117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1"/>
          <w:w w:val="11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10"/>
          <w:sz w:val="25"/>
          <w:szCs w:val="25"/>
        </w:rPr>
        <w:t>fu</w:t>
      </w:r>
      <w:r>
        <w:rPr>
          <w:rFonts w:cs="Times New Roman" w:hAnsi="Times New Roman" w:eastAsia="Times New Roman" w:ascii="Times New Roman"/>
          <w:color w:val="707171"/>
          <w:spacing w:val="0"/>
          <w:w w:val="115"/>
          <w:sz w:val="25"/>
          <w:szCs w:val="25"/>
        </w:rPr>
        <w:t>ture</w:t>
      </w:r>
      <w:r>
        <w:rPr>
          <w:rFonts w:cs="Times New Roman" w:hAnsi="Times New Roman" w:eastAsia="Times New Roman" w:ascii="Times New Roman"/>
          <w:color w:val="898A8A"/>
          <w:spacing w:val="0"/>
          <w:w w:val="92"/>
          <w:sz w:val="25"/>
          <w:szCs w:val="25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5"/>
          <w:szCs w:val="25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both"/>
        <w:ind w:left="565" w:right="9459"/>
      </w:pPr>
      <w:r>
        <w:pict>
          <v:shape type="#_x0000_t75" style="position:absolute;margin-left:34.5345pt;margin-top:0.865818pt;width:86.3362pt;height:14.4055pt;mso-position-horizontal-relative:page;mso-position-vertical-relative:paragraph;z-index:-962">
            <v:imagedata o:title="" r:id="rId44"/>
          </v:shape>
        </w:pict>
      </w:r>
      <w:r>
        <w:rPr>
          <w:rFonts w:cs="Times New Roman" w:hAnsi="Times New Roman" w:eastAsia="Times New Roman" w:ascii="Times New Roman"/>
          <w:color w:val="707171"/>
          <w:w w:val="111"/>
          <w:sz w:val="25"/>
          <w:szCs w:val="25"/>
        </w:rPr>
        <w:t>Y</w:t>
      </w:r>
      <w:r>
        <w:rPr>
          <w:rFonts w:cs="Times New Roman" w:hAnsi="Times New Roman" w:eastAsia="Times New Roman" w:ascii="Times New Roman"/>
          <w:color w:val="707171"/>
          <w:w w:val="57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707171"/>
          <w:w w:val="117"/>
          <w:sz w:val="25"/>
          <w:szCs w:val="25"/>
        </w:rPr>
        <w:t>urs</w:t>
      </w:r>
      <w:r>
        <w:rPr>
          <w:rFonts w:cs="Times New Roman" w:hAnsi="Times New Roman" w:eastAsia="Times New Roman" w:ascii="Times New Roman"/>
          <w:color w:val="707171"/>
          <w:spacing w:val="9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898A8A"/>
          <w:spacing w:val="0"/>
          <w:w w:val="103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color w:val="707171"/>
          <w:spacing w:val="0"/>
          <w:w w:val="118"/>
          <w:sz w:val="25"/>
          <w:szCs w:val="25"/>
        </w:rPr>
        <w:t>in</w:t>
      </w:r>
      <w:r>
        <w:rPr>
          <w:rFonts w:cs="Times New Roman" w:hAnsi="Times New Roman" w:eastAsia="Times New Roman" w:ascii="Times New Roman"/>
          <w:color w:val="707171"/>
          <w:spacing w:val="0"/>
          <w:w w:val="97"/>
          <w:sz w:val="25"/>
          <w:szCs w:val="25"/>
        </w:rPr>
        <w:t>ce</w:t>
      </w:r>
      <w:r>
        <w:rPr>
          <w:rFonts w:cs="Times New Roman" w:hAnsi="Times New Roman" w:eastAsia="Times New Roman" w:ascii="Times New Roman"/>
          <w:color w:val="707171"/>
          <w:spacing w:val="0"/>
          <w:w w:val="111"/>
          <w:sz w:val="25"/>
          <w:szCs w:val="25"/>
        </w:rPr>
        <w:t>re</w:t>
      </w:r>
      <w:r>
        <w:rPr>
          <w:rFonts w:cs="Times New Roman" w:hAnsi="Times New Roman" w:eastAsia="Times New Roman" w:ascii="Times New Roman"/>
          <w:color w:val="707171"/>
          <w:spacing w:val="0"/>
          <w:w w:val="104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color w:val="898A8A"/>
          <w:spacing w:val="0"/>
          <w:w w:val="103"/>
          <w:sz w:val="25"/>
          <w:szCs w:val="25"/>
        </w:rPr>
        <w:t>y</w:t>
      </w:r>
      <w:r>
        <w:rPr>
          <w:rFonts w:cs="Times New Roman" w:hAnsi="Times New Roman" w:eastAsia="Times New Roman" w:ascii="Times New Roman"/>
          <w:color w:val="898A8A"/>
          <w:spacing w:val="0"/>
          <w:w w:val="46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5"/>
          <w:szCs w:val="25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9"/>
      </w:pPr>
      <w:r>
        <w:pict>
          <v:shape type="#_x0000_t75" style="width:126.626pt;height:38.8948pt">
            <v:imagedata o:title="" r:id="rId4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both"/>
        <w:ind w:left="579" w:right="9626"/>
      </w:pPr>
      <w:r>
        <w:pict>
          <v:shape type="#_x0000_t75" style="position:absolute;margin-left:35.2539pt;margin-top:0.865818pt;width:97.8476pt;height:28.8109pt;mso-position-horizontal-relative:page;mso-position-vertical-relative:paragraph;z-index:-963">
            <v:imagedata o:title="" r:id="rId46"/>
          </v:shape>
        </w:pict>
      </w:r>
      <w:r>
        <w:rPr>
          <w:rFonts w:cs="Times New Roman" w:hAnsi="Times New Roman" w:eastAsia="Times New Roman" w:ascii="Times New Roman"/>
          <w:color w:val="707171"/>
          <w:spacing w:val="0"/>
          <w:w w:val="104"/>
          <w:sz w:val="25"/>
          <w:szCs w:val="25"/>
        </w:rPr>
        <w:t>Mi</w:t>
      </w:r>
      <w:r>
        <w:rPr>
          <w:rFonts w:cs="Times New Roman" w:hAnsi="Times New Roman" w:eastAsia="Times New Roman" w:ascii="Times New Roman"/>
          <w:color w:val="707171"/>
          <w:spacing w:val="0"/>
          <w:w w:val="104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color w:val="707171"/>
          <w:spacing w:val="0"/>
          <w:w w:val="104"/>
          <w:sz w:val="25"/>
          <w:szCs w:val="25"/>
        </w:rPr>
        <w:t>h</w:t>
      </w:r>
      <w:r>
        <w:rPr>
          <w:rFonts w:cs="Times New Roman" w:hAnsi="Times New Roman" w:eastAsia="Times New Roman" w:ascii="Times New Roman"/>
          <w:color w:val="707171"/>
          <w:spacing w:val="0"/>
          <w:w w:val="104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color w:val="898A8A"/>
          <w:spacing w:val="0"/>
          <w:w w:val="104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spacing w:val="0"/>
          <w:w w:val="104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color w:val="707171"/>
          <w:spacing w:val="17"/>
          <w:w w:val="104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4"/>
          <w:sz w:val="25"/>
          <w:szCs w:val="25"/>
        </w:rPr>
        <w:t>Ro</w:t>
      </w:r>
      <w:r>
        <w:rPr>
          <w:rFonts w:cs="Times New Roman" w:hAnsi="Times New Roman" w:eastAsia="Times New Roman" w:ascii="Times New Roman"/>
          <w:color w:val="898A8A"/>
          <w:spacing w:val="0"/>
          <w:w w:val="104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color w:val="898A8A"/>
          <w:spacing w:val="0"/>
          <w:w w:val="104"/>
          <w:sz w:val="25"/>
          <w:szCs w:val="25"/>
        </w:rPr>
        <w:t>si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5"/>
          <w:szCs w:val="25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both"/>
        <w:spacing w:lineRule="exact" w:line="260"/>
        <w:ind w:left="579" w:right="9215"/>
      </w:pPr>
      <w:r>
        <w:rPr>
          <w:rFonts w:cs="Times New Roman" w:hAnsi="Times New Roman" w:eastAsia="Times New Roman" w:ascii="Times New Roman"/>
          <w:color w:val="707171"/>
          <w:w w:val="103"/>
          <w:sz w:val="25"/>
          <w:szCs w:val="25"/>
        </w:rPr>
        <w:t>Ge</w:t>
      </w:r>
      <w:r>
        <w:rPr>
          <w:rFonts w:cs="Times New Roman" w:hAnsi="Times New Roman" w:eastAsia="Times New Roman" w:ascii="Times New Roman"/>
          <w:color w:val="898A8A"/>
          <w:w w:val="126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color w:val="898A8A"/>
          <w:w w:val="91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707171"/>
          <w:w w:val="120"/>
          <w:sz w:val="25"/>
          <w:szCs w:val="25"/>
        </w:rPr>
        <w:t>ral</w:t>
      </w:r>
      <w:r>
        <w:rPr>
          <w:rFonts w:cs="Times New Roman" w:hAnsi="Times New Roman" w:eastAsia="Times New Roman" w:ascii="Times New Roman"/>
          <w:color w:val="707171"/>
          <w:spacing w:val="-5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707171"/>
          <w:spacing w:val="0"/>
          <w:w w:val="103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color w:val="898A8A"/>
          <w:spacing w:val="0"/>
          <w:w w:val="116"/>
          <w:sz w:val="25"/>
          <w:szCs w:val="25"/>
        </w:rPr>
        <w:t>ana</w:t>
      </w:r>
      <w:r>
        <w:rPr>
          <w:rFonts w:cs="Times New Roman" w:hAnsi="Times New Roman" w:eastAsia="Times New Roman" w:ascii="Times New Roman"/>
          <w:color w:val="707171"/>
          <w:spacing w:val="0"/>
          <w:w w:val="115"/>
          <w:sz w:val="25"/>
          <w:szCs w:val="25"/>
        </w:rPr>
        <w:t>g</w:t>
      </w:r>
      <w:r>
        <w:rPr>
          <w:rFonts w:cs="Times New Roman" w:hAnsi="Times New Roman" w:eastAsia="Times New Roman" w:ascii="Times New Roman"/>
          <w:color w:val="898A8A"/>
          <w:spacing w:val="0"/>
          <w:w w:val="91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898A8A"/>
          <w:spacing w:val="0"/>
          <w:w w:val="138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5"/>
          <w:szCs w:val="2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Minion Pro" w:hAnsi="Minion Pro" w:eastAsia="Minion Pro" w:ascii="Minion Pro"/>
          <w:sz w:val="44"/>
          <w:szCs w:val="44"/>
        </w:rPr>
        <w:jc w:val="right"/>
        <w:ind w:right="509"/>
        <w:sectPr>
          <w:type w:val="continuous"/>
          <w:pgSz w:w="11900" w:h="16840"/>
          <w:pgMar w:top="1560" w:bottom="280" w:left="140" w:right="0"/>
        </w:sectPr>
      </w:pPr>
      <w:r>
        <w:pict>
          <v:shape type="#_x0000_t75" style="position:absolute;margin-left:589.964pt;margin-top:-469.941pt;width:4.31681pt;height:435.045pt;mso-position-horizontal-relative:page;mso-position-vertical-relative:paragraph;z-index:-955">
            <v:imagedata o:title="" r:id="rId47"/>
          </v:shape>
        </w:pict>
      </w:r>
      <w:r>
        <w:rPr>
          <w:rFonts w:cs="Minion Pro" w:hAnsi="Minion Pro" w:eastAsia="Minion Pro" w:ascii="Minion Pro"/>
          <w:color w:val="787A7C"/>
          <w:spacing w:val="0"/>
          <w:w w:val="100"/>
          <w:sz w:val="44"/>
          <w:szCs w:val="44"/>
        </w:rPr>
        <w:t>13</w:t>
      </w:r>
      <w:r>
        <w:rPr>
          <w:rFonts w:cs="Minion Pro" w:hAnsi="Minion Pro" w:eastAsia="Minion Pro" w:ascii="Minion Pro"/>
          <w:color w:val="000000"/>
          <w:spacing w:val="0"/>
          <w:w w:val="100"/>
          <w:sz w:val="44"/>
          <w:szCs w:val="44"/>
        </w:rPr>
      </w:r>
    </w:p>
    <w:p>
      <w:pPr>
        <w:rPr>
          <w:rFonts w:cs="Georgia" w:hAnsi="Georgia" w:eastAsia="Georgia" w:ascii="Georgia"/>
          <w:sz w:val="32"/>
          <w:szCs w:val="32"/>
        </w:rPr>
        <w:jc w:val="both"/>
        <w:spacing w:before="64"/>
        <w:ind w:left="794" w:right="5819"/>
      </w:pPr>
      <w:r>
        <w:rPr>
          <w:rFonts w:cs="Georgia" w:hAnsi="Georgia" w:eastAsia="Georgia" w:ascii="Georgia"/>
          <w:b/>
          <w:spacing w:val="0"/>
          <w:w w:val="100"/>
          <w:sz w:val="32"/>
          <w:szCs w:val="32"/>
        </w:rPr>
        <w:t>National</w:t>
      </w:r>
      <w:r>
        <w:rPr>
          <w:rFonts w:cs="Georgia" w:hAnsi="Georgia" w:eastAsia="Georgia" w:ascii="Georgia"/>
          <w:b/>
          <w:spacing w:val="0"/>
          <w:w w:val="100"/>
          <w:sz w:val="32"/>
          <w:szCs w:val="32"/>
        </w:rPr>
        <w:t> </w:t>
      </w:r>
      <w:r>
        <w:rPr>
          <w:rFonts w:cs="Georgia" w:hAnsi="Georgia" w:eastAsia="Georgia" w:ascii="Georgia"/>
          <w:b/>
          <w:spacing w:val="0"/>
          <w:w w:val="100"/>
          <w:sz w:val="32"/>
          <w:szCs w:val="32"/>
        </w:rPr>
        <w:t>Bank</w:t>
      </w:r>
      <w:r>
        <w:rPr>
          <w:rFonts w:cs="Georgia" w:hAnsi="Georgia" w:eastAsia="Georgia" w:ascii="Georgia"/>
          <w:b/>
          <w:spacing w:val="0"/>
          <w:w w:val="100"/>
          <w:sz w:val="32"/>
          <w:szCs w:val="32"/>
        </w:rPr>
        <w:t> </w:t>
      </w:r>
      <w:r>
        <w:rPr>
          <w:rFonts w:cs="Georgia" w:hAnsi="Georgia" w:eastAsia="Georgia" w:ascii="Georgia"/>
          <w:b/>
          <w:spacing w:val="0"/>
          <w:w w:val="100"/>
          <w:sz w:val="32"/>
          <w:szCs w:val="32"/>
        </w:rPr>
        <w:t>Australia</w:t>
      </w:r>
      <w:r>
        <w:rPr>
          <w:rFonts w:cs="Georgia" w:hAnsi="Georgia" w:eastAsia="Georgia" w:ascii="Georgia"/>
          <w:spacing w:val="0"/>
          <w:w w:val="100"/>
          <w:sz w:val="32"/>
          <w:szCs w:val="32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Georgia" w:hAnsi="Georgia" w:eastAsia="Georgia" w:ascii="Georgia"/>
          <w:sz w:val="24"/>
          <w:szCs w:val="24"/>
        </w:rPr>
        <w:jc w:val="both"/>
        <w:ind w:left="794" w:right="7115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whom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may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concern,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eorgia" w:hAnsi="Georgia" w:eastAsia="Georgia" w:ascii="Georgia"/>
          <w:sz w:val="24"/>
          <w:szCs w:val="24"/>
        </w:rPr>
        <w:jc w:val="both"/>
        <w:ind w:left="794" w:right="64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I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would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like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take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this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opportunity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say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congratulations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thank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you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Maryborough</w:t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before="15"/>
        <w:ind w:left="794" w:right="530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Rotary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their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Safe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#saynotofamilyviolence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initiative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for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home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town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Maryborough.</w:t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before="15" w:lineRule="auto" w:line="253"/>
        <w:ind w:left="794" w:right="129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In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2016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NAB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will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looking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strengthen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their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relationship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with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Maryborough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Rotary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looking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forward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seeing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#saynotofamilyviolence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achieving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their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long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term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goal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changing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attitudes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behaviours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toward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offending,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condoning,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tolerating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ignoring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family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violence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community.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eorgia" w:hAnsi="Georgia" w:eastAsia="Georgia" w:ascii="Georgia"/>
          <w:sz w:val="24"/>
          <w:szCs w:val="24"/>
        </w:rPr>
        <w:jc w:val="both"/>
        <w:ind w:left="794" w:right="8391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Adam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Balzan</w:t>
      </w:r>
    </w:p>
    <w:p>
      <w:pPr>
        <w:rPr>
          <w:rFonts w:cs="Georgia" w:hAnsi="Georgia" w:eastAsia="Georgia" w:ascii="Georgia"/>
          <w:sz w:val="24"/>
          <w:szCs w:val="24"/>
        </w:rPr>
        <w:jc w:val="both"/>
        <w:spacing w:before="15" w:lineRule="exact" w:line="260"/>
        <w:ind w:left="794" w:right="4936"/>
      </w:pPr>
      <w:r>
        <w:rPr>
          <w:rFonts w:cs="Georgia" w:hAnsi="Georgia" w:eastAsia="Georgia" w:ascii="Georgia"/>
          <w:spacing w:val="0"/>
          <w:w w:val="100"/>
          <w:position w:val="-1"/>
          <w:sz w:val="24"/>
          <w:szCs w:val="24"/>
        </w:rPr>
        <w:t>National</w:t>
      </w:r>
      <w:r>
        <w:rPr>
          <w:rFonts w:cs="Georgia" w:hAnsi="Georgia" w:eastAsia="Georgia" w:ascii="Georgia"/>
          <w:spacing w:val="0"/>
          <w:w w:val="100"/>
          <w:position w:val="-1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position w:val="-1"/>
          <w:sz w:val="24"/>
          <w:szCs w:val="24"/>
        </w:rPr>
        <w:t>Bank</w:t>
      </w:r>
      <w:r>
        <w:rPr>
          <w:rFonts w:cs="Georgia" w:hAnsi="Georgia" w:eastAsia="Georgia" w:ascii="Georgia"/>
          <w:spacing w:val="0"/>
          <w:w w:val="100"/>
          <w:position w:val="-1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position w:val="-1"/>
          <w:sz w:val="24"/>
          <w:szCs w:val="24"/>
        </w:rPr>
        <w:t>Manager</w:t>
      </w:r>
      <w:r>
        <w:rPr>
          <w:rFonts w:cs="Georgia" w:hAnsi="Georgia" w:eastAsia="Georgia" w:ascii="Georgia"/>
          <w:spacing w:val="0"/>
          <w:w w:val="100"/>
          <w:position w:val="-1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position w:val="-1"/>
          <w:sz w:val="24"/>
          <w:szCs w:val="24"/>
        </w:rPr>
        <w:t>Maryborough</w:t>
      </w:r>
      <w:r>
        <w:rPr>
          <w:rFonts w:cs="Georgia" w:hAnsi="Georgia" w:eastAsia="Georgia" w:ascii="Georgia"/>
          <w:spacing w:val="0"/>
          <w:w w:val="100"/>
          <w:position w:val="-1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position w:val="-1"/>
          <w:sz w:val="24"/>
          <w:szCs w:val="24"/>
        </w:rPr>
        <w:t>Branch</w:t>
      </w:r>
      <w:r>
        <w:rPr>
          <w:rFonts w:cs="Georgia" w:hAnsi="Georgia" w:eastAsia="Georgia" w:ascii="Georgia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076"/>
      </w:pPr>
      <w:r>
        <w:pict>
          <v:shape type="#_x0000_t75" style="width:360.24pt;height:315.826pt">
            <v:imagedata o:title="" r:id="rId4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Frutiger 55 Roman" w:hAnsi="Frutiger 55 Roman" w:eastAsia="Frutiger 55 Roman" w:ascii="Frutiger 55 Roman"/>
          <w:sz w:val="14"/>
          <w:szCs w:val="14"/>
        </w:rPr>
        <w:jc w:val="left"/>
        <w:ind w:left="3261"/>
        <w:sectPr>
          <w:pgNumType w:start="14"/>
          <w:pgMar w:footer="997" w:header="0" w:top="660" w:bottom="280" w:left="300" w:right="980"/>
          <w:footerReference w:type="default" r:id="rId48"/>
          <w:pgSz w:w="11920" w:h="16840"/>
        </w:sectPr>
      </w:pPr>
      <w:r>
        <w:rPr>
          <w:rFonts w:cs="Frutiger 55 Roman" w:hAnsi="Frutiger 55 Roman" w:eastAsia="Frutiger 55 Roman" w:ascii="Frutiger 55 Roman"/>
          <w:spacing w:val="0"/>
          <w:w w:val="70"/>
          <w:sz w:val="14"/>
          <w:szCs w:val="14"/>
        </w:rPr>
        <w:t>Mr</w:t>
      </w:r>
      <w:r>
        <w:rPr>
          <w:rFonts w:cs="Frutiger 55 Roman" w:hAnsi="Frutiger 55 Roman" w:eastAsia="Frutiger 55 Roman" w:ascii="Frutiger 55 Roman"/>
          <w:spacing w:val="-4"/>
          <w:w w:val="70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70"/>
          <w:sz w:val="14"/>
          <w:szCs w:val="14"/>
        </w:rPr>
        <w:t>Adam</w:t>
      </w:r>
      <w:r>
        <w:rPr>
          <w:rFonts w:cs="Frutiger 55 Roman" w:hAnsi="Frutiger 55 Roman" w:eastAsia="Frutiger 55 Roman" w:ascii="Frutiger 55 Roman"/>
          <w:spacing w:val="4"/>
          <w:w w:val="70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70"/>
          <w:sz w:val="14"/>
          <w:szCs w:val="14"/>
        </w:rPr>
        <w:t>Balzan</w:t>
      </w:r>
      <w:r>
        <w:rPr>
          <w:rFonts w:cs="Frutiger 55 Roman" w:hAnsi="Frutiger 55 Roman" w:eastAsia="Frutiger 55 Roman" w:ascii="Frutiger 55 Roman"/>
          <w:spacing w:val="9"/>
          <w:w w:val="70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100"/>
          <w:sz w:val="14"/>
          <w:szCs w:val="14"/>
        </w:rPr>
        <w:t>-</w:t>
      </w:r>
      <w:r>
        <w:rPr>
          <w:rFonts w:cs="Frutiger 55 Roman" w:hAnsi="Frutiger 55 Roman" w:eastAsia="Frutiger 55 Roman" w:ascii="Frutiger 55 Roman"/>
          <w:spacing w:val="-15"/>
          <w:w w:val="100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14"/>
          <w:szCs w:val="14"/>
        </w:rPr>
        <w:t>Manage</w:t>
      </w:r>
      <w:r>
        <w:rPr>
          <w:rFonts w:cs="Frutiger 55 Roman" w:hAnsi="Frutiger 55 Roman" w:eastAsia="Frutiger 55 Roman" w:ascii="Frutiger 55 Roman"/>
          <w:spacing w:val="-9"/>
          <w:w w:val="68"/>
          <w:sz w:val="14"/>
          <w:szCs w:val="14"/>
        </w:rPr>
        <w:t>r</w:t>
      </w:r>
      <w:r>
        <w:rPr>
          <w:rFonts w:cs="Frutiger 55 Roman" w:hAnsi="Frutiger 55 Roman" w:eastAsia="Frutiger 55 Roman" w:ascii="Frutiger 55 Roman"/>
          <w:spacing w:val="0"/>
          <w:w w:val="68"/>
          <w:sz w:val="14"/>
          <w:szCs w:val="14"/>
        </w:rPr>
        <w:t>,</w:t>
      </w:r>
      <w:r>
        <w:rPr>
          <w:rFonts w:cs="Frutiger 55 Roman" w:hAnsi="Frutiger 55 Roman" w:eastAsia="Frutiger 55 Roman" w:ascii="Frutiger 55 Roman"/>
          <w:spacing w:val="13"/>
          <w:w w:val="68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14"/>
          <w:szCs w:val="14"/>
        </w:rPr>
        <w:t>Maryborough</w:t>
      </w:r>
      <w:r>
        <w:rPr>
          <w:rFonts w:cs="Frutiger 55 Roman" w:hAnsi="Frutiger 55 Roman" w:eastAsia="Frutiger 55 Roman" w:ascii="Frutiger 55 Roman"/>
          <w:spacing w:val="5"/>
          <w:w w:val="68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14"/>
          <w:szCs w:val="14"/>
        </w:rPr>
        <w:t>B</w:t>
      </w:r>
      <w:r>
        <w:rPr>
          <w:rFonts w:cs="Frutiger 55 Roman" w:hAnsi="Frutiger 55 Roman" w:eastAsia="Frutiger 55 Roman" w:ascii="Frutiger 55 Roman"/>
          <w:spacing w:val="-2"/>
          <w:w w:val="68"/>
          <w:sz w:val="14"/>
          <w:szCs w:val="14"/>
        </w:rPr>
        <w:t>r</w:t>
      </w:r>
      <w:r>
        <w:rPr>
          <w:rFonts w:cs="Frutiger 55 Roman" w:hAnsi="Frutiger 55 Roman" w:eastAsia="Frutiger 55 Roman" w:ascii="Frutiger 55 Roman"/>
          <w:spacing w:val="0"/>
          <w:w w:val="68"/>
          <w:sz w:val="14"/>
          <w:szCs w:val="14"/>
        </w:rPr>
        <w:t>anch,</w:t>
      </w:r>
      <w:r>
        <w:rPr>
          <w:rFonts w:cs="Frutiger 55 Roman" w:hAnsi="Frutiger 55 Roman" w:eastAsia="Frutiger 55 Roman" w:ascii="Frutiger 55 Roman"/>
          <w:spacing w:val="17"/>
          <w:w w:val="68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14"/>
          <w:szCs w:val="14"/>
        </w:rPr>
        <w:t>NAB</w:t>
      </w:r>
      <w:r>
        <w:rPr>
          <w:rFonts w:cs="Frutiger 55 Roman" w:hAnsi="Frutiger 55 Roman" w:eastAsia="Frutiger 55 Roman" w:ascii="Frutiger 55 Roman"/>
          <w:spacing w:val="23"/>
          <w:w w:val="68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14"/>
          <w:szCs w:val="14"/>
        </w:rPr>
        <w:t>and</w:t>
      </w:r>
      <w:r>
        <w:rPr>
          <w:rFonts w:cs="Frutiger 55 Roman" w:hAnsi="Frutiger 55 Roman" w:eastAsia="Frutiger 55 Roman" w:ascii="Frutiger 55 Roman"/>
          <w:spacing w:val="10"/>
          <w:w w:val="68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14"/>
          <w:szCs w:val="14"/>
        </w:rPr>
        <w:t>Linda</w:t>
      </w:r>
      <w:r>
        <w:rPr>
          <w:rFonts w:cs="Frutiger 55 Roman" w:hAnsi="Frutiger 55 Roman" w:eastAsia="Frutiger 55 Roman" w:ascii="Frutiger 55 Roman"/>
          <w:spacing w:val="9"/>
          <w:w w:val="68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14"/>
          <w:szCs w:val="14"/>
        </w:rPr>
        <w:t>Rogers</w:t>
      </w:r>
      <w:r>
        <w:rPr>
          <w:rFonts w:cs="Frutiger 55 Roman" w:hAnsi="Frutiger 55 Roman" w:eastAsia="Frutiger 55 Roman" w:ascii="Frutiger 55 Roman"/>
          <w:spacing w:val="10"/>
          <w:w w:val="68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14"/>
          <w:szCs w:val="14"/>
        </w:rPr>
        <w:t>Customer</w:t>
      </w:r>
      <w:r>
        <w:rPr>
          <w:rFonts w:cs="Frutiger 55 Roman" w:hAnsi="Frutiger 55 Roman" w:eastAsia="Frutiger 55 Roman" w:ascii="Frutiger 55 Roman"/>
          <w:spacing w:val="4"/>
          <w:w w:val="68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68"/>
          <w:sz w:val="14"/>
          <w:szCs w:val="14"/>
        </w:rPr>
        <w:t>Advisor</w:t>
      </w:r>
      <w:r>
        <w:rPr>
          <w:rFonts w:cs="Frutiger 55 Roman" w:hAnsi="Frutiger 55 Roman" w:eastAsia="Frutiger 55 Roman" w:ascii="Frutiger 55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6"/>
        <w:ind w:left="108"/>
      </w:pPr>
      <w:r>
        <w:pict>
          <v:shape type="#_x0000_t75" style="width:251pt;height:68pt">
            <v:imagedata o:title="" r:id="rId5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eorgia" w:hAnsi="Georgia" w:eastAsia="Georgia" w:ascii="Georgia"/>
          <w:sz w:val="24"/>
          <w:szCs w:val="24"/>
        </w:rPr>
        <w:jc w:val="left"/>
        <w:spacing w:before="33"/>
        <w:ind w:left="108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-why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MDHS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participated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Georgia" w:hAnsi="Georgia" w:eastAsia="Georgia" w:ascii="Georgia"/>
          <w:sz w:val="24"/>
          <w:szCs w:val="24"/>
        </w:rPr>
        <w:jc w:val="left"/>
        <w:spacing w:lineRule="auto" w:line="253"/>
        <w:ind w:left="108" w:right="741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MDHS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has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over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430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staff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largest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employer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region.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Over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400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these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staff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are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female.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Over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1/10th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shires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female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population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associated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health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service.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reality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for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our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health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service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given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statistics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family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violence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that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significant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number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our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staff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may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some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stage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have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been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affected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family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violence.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have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pa</w:t>
      </w:r>
      <w:r>
        <w:rPr>
          <w:rFonts w:cs="Georgia" w:hAnsi="Georgia" w:eastAsia="Georgia" w:ascii="Georgia"/>
          <w:spacing w:val="2"/>
          <w:w w:val="100"/>
          <w:sz w:val="24"/>
          <w:szCs w:val="24"/>
        </w:rPr>
        <w:t>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-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ticipated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tell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our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staff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that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no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family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violence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acceptable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are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here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help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them.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Having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such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community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presence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believe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can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also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provide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leverage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message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associated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with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#Saynotofamilyviolence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campaign.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Georgia" w:hAnsi="Georgia" w:eastAsia="Georgia" w:ascii="Georgia"/>
          <w:sz w:val="24"/>
          <w:szCs w:val="24"/>
        </w:rPr>
        <w:jc w:val="left"/>
        <w:ind w:left="108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-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how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progressing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Georgia" w:hAnsi="Georgia" w:eastAsia="Georgia" w:ascii="Georgia"/>
          <w:sz w:val="24"/>
          <w:szCs w:val="24"/>
        </w:rPr>
        <w:jc w:val="left"/>
        <w:spacing w:lineRule="auto" w:line="253"/>
        <w:ind w:left="108" w:right="657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CEO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MDHS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has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written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via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internal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memorandum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all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staff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outlining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commi</w:t>
      </w:r>
      <w:r>
        <w:rPr>
          <w:rFonts w:cs="Georgia" w:hAnsi="Georgia" w:eastAsia="Georgia" w:ascii="Georgia"/>
          <w:spacing w:val="1"/>
          <w:w w:val="100"/>
          <w:sz w:val="24"/>
          <w:szCs w:val="24"/>
        </w:rPr>
        <w:t>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-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ment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health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service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this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campaign.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This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memorandum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also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offered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all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staff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access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support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both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via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internal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external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mechanisms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required.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are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building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culture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that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MDHS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family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one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that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supports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each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other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this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reaffirmed</w:t>
      </w:r>
      <w:r>
        <w:rPr>
          <w:rFonts w:cs="Georgia" w:hAnsi="Georgia" w:eastAsia="Georgia" w:ascii="Georgia"/>
          <w:spacing w:val="-22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through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this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campaign.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Wallet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Cards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associated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with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campaign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are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positioned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prominent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positions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throughout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health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service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have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been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well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received.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MDHS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has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committed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to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</w:t>
      </w:r>
      <w:r>
        <w:rPr>
          <w:rFonts w:cs="Georgia" w:hAnsi="Georgia" w:eastAsia="Georgia" w:ascii="Georgia"/>
          <w:spacing w:val="2"/>
          <w:w w:val="100"/>
          <w:sz w:val="24"/>
          <w:szCs w:val="24"/>
        </w:rPr>
        <w:t>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-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stallation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three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metre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sign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Maryborough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Campus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which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will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fully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visible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from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Tuaggra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St.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This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will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installed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end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December.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Georgia" w:hAnsi="Georgia" w:eastAsia="Georgia" w:ascii="Georgia"/>
          <w:sz w:val="24"/>
          <w:szCs w:val="24"/>
        </w:rPr>
        <w:jc w:val="left"/>
        <w:ind w:left="108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-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outcome/effect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community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from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campaign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Georgia" w:hAnsi="Georgia" w:eastAsia="Georgia" w:ascii="Georgia"/>
          <w:sz w:val="24"/>
          <w:szCs w:val="24"/>
        </w:rPr>
        <w:jc w:val="left"/>
        <w:spacing w:lineRule="auto" w:line="253"/>
        <w:ind w:left="108" w:right="807"/>
      </w:pP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number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community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members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staff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have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acknowledge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campaign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te</w:t>
      </w:r>
      <w:r>
        <w:rPr>
          <w:rFonts w:cs="Georgia" w:hAnsi="Georgia" w:eastAsia="Georgia" w:ascii="Georgia"/>
          <w:spacing w:val="2"/>
          <w:w w:val="100"/>
          <w:sz w:val="24"/>
          <w:szCs w:val="24"/>
        </w:rPr>
        <w:t>r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-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rific</w:t>
      </w:r>
      <w:r>
        <w:rPr>
          <w:rFonts w:cs="Georgia" w:hAnsi="Georgia" w:eastAsia="Georgia" w:ascii="Georgia"/>
          <w:spacing w:val="-8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linkage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between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health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service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such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campaign.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public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highly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visible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demonstartion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health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service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advocating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the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#Sayno2familyviolence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campaign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can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only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build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support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and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sz w:val="24"/>
          <w:szCs w:val="24"/>
        </w:rPr>
        <w:t>acknowledgement.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Georgia" w:hAnsi="Georgia" w:eastAsia="Georgia" w:ascii="Georgia"/>
          <w:sz w:val="24"/>
          <w:szCs w:val="24"/>
        </w:rPr>
        <w:jc w:val="left"/>
        <w:spacing w:lineRule="exact" w:line="260"/>
        <w:ind w:left="108"/>
      </w:pPr>
      <w:r>
        <w:rPr>
          <w:rFonts w:cs="Georgia" w:hAnsi="Georgia" w:eastAsia="Georgia" w:ascii="Georgia"/>
          <w:spacing w:val="0"/>
          <w:w w:val="100"/>
          <w:position w:val="-1"/>
          <w:sz w:val="24"/>
          <w:szCs w:val="24"/>
        </w:rPr>
        <w:t>Tara</w:t>
      </w:r>
      <w:r>
        <w:rPr>
          <w:rFonts w:cs="Georgia" w:hAnsi="Georgia" w:eastAsia="Georgia" w:ascii="Georgia"/>
          <w:spacing w:val="0"/>
          <w:w w:val="100"/>
          <w:position w:val="-1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position w:val="-1"/>
          <w:sz w:val="24"/>
          <w:szCs w:val="24"/>
        </w:rPr>
        <w:t>Cramer</w:t>
      </w:r>
      <w:r>
        <w:rPr>
          <w:rFonts w:cs="Georgia" w:hAnsi="Georgia" w:eastAsia="Georgia" w:ascii="Georgia"/>
          <w:spacing w:val="58"/>
          <w:w w:val="100"/>
          <w:position w:val="-1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position w:val="-1"/>
          <w:sz w:val="24"/>
          <w:szCs w:val="24"/>
        </w:rPr>
        <w:t>Executive</w:t>
      </w:r>
      <w:r>
        <w:rPr>
          <w:rFonts w:cs="Georgia" w:hAnsi="Georgia" w:eastAsia="Georgia" w:ascii="Georgia"/>
          <w:spacing w:val="0"/>
          <w:w w:val="100"/>
          <w:position w:val="-1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position w:val="-1"/>
          <w:sz w:val="24"/>
          <w:szCs w:val="24"/>
        </w:rPr>
        <w:t>Assistant</w:t>
      </w:r>
      <w:r>
        <w:rPr>
          <w:rFonts w:cs="Georgia" w:hAnsi="Georgia" w:eastAsia="Georgia" w:ascii="Georgia"/>
          <w:spacing w:val="0"/>
          <w:w w:val="100"/>
          <w:position w:val="-1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position w:val="-1"/>
          <w:sz w:val="24"/>
          <w:szCs w:val="24"/>
        </w:rPr>
        <w:t>to</w:t>
      </w:r>
      <w:r>
        <w:rPr>
          <w:rFonts w:cs="Georgia" w:hAnsi="Georgia" w:eastAsia="Georgia" w:ascii="Georgia"/>
          <w:spacing w:val="0"/>
          <w:w w:val="100"/>
          <w:position w:val="-1"/>
          <w:sz w:val="24"/>
          <w:szCs w:val="24"/>
        </w:rPr>
        <w:t> </w:t>
      </w:r>
      <w:r>
        <w:rPr>
          <w:rFonts w:cs="Georgia" w:hAnsi="Georgia" w:eastAsia="Georgia" w:ascii="Georgia"/>
          <w:spacing w:val="0"/>
          <w:w w:val="100"/>
          <w:position w:val="-1"/>
          <w:sz w:val="24"/>
          <w:szCs w:val="24"/>
        </w:rPr>
        <w:t>CEO</w:t>
      </w:r>
      <w:r>
        <w:rPr>
          <w:rFonts w:cs="Georgia" w:hAnsi="Georgia" w:eastAsia="Georgia" w:ascii="Georgia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2"/>
      </w:pPr>
      <w:r>
        <w:pict>
          <v:shape type="#_x0000_t75" style="width:485.035pt;height:210.087pt">
            <v:imagedata o:title="" r:id="rId5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Frutiger 55 Roman" w:hAnsi="Frutiger 55 Roman" w:eastAsia="Frutiger 55 Roman" w:ascii="Frutiger 55 Roman"/>
          <w:sz w:val="14"/>
          <w:szCs w:val="14"/>
        </w:rPr>
        <w:jc w:val="left"/>
        <w:spacing w:before="53" w:lineRule="exact" w:line="140"/>
        <w:ind w:left="134"/>
      </w:pPr>
      <w:r>
        <w:pict>
          <v:shape type="#_x0000_t75" style="position:absolute;margin-left:419.402pt;margin-top:772.696pt;width:118.22pt;height:35.4261pt;mso-position-horizontal-relative:page;mso-position-vertical-relative:page;z-index:-953">
            <v:imagedata o:title="" r:id="rId53"/>
          </v:shape>
        </w:pict>
      </w:r>
      <w:r>
        <w:rPr>
          <w:rFonts w:cs="Frutiger 55 Roman" w:hAnsi="Frutiger 55 Roman" w:eastAsia="Frutiger 55 Roman" w:ascii="Frutiger 55 Roman"/>
          <w:spacing w:val="0"/>
          <w:w w:val="67"/>
          <w:position w:val="-1"/>
          <w:sz w:val="14"/>
          <w:szCs w:val="14"/>
        </w:rPr>
        <w:t>Installed</w:t>
      </w:r>
      <w:r>
        <w:rPr>
          <w:rFonts w:cs="Frutiger 55 Roman" w:hAnsi="Frutiger 55 Roman" w:eastAsia="Frutiger 55 Roman" w:ascii="Frutiger 55 Roman"/>
          <w:spacing w:val="5"/>
          <w:w w:val="67"/>
          <w:position w:val="-1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position w:val="-1"/>
          <w:sz w:val="14"/>
          <w:szCs w:val="14"/>
        </w:rPr>
        <w:t>sign</w:t>
      </w:r>
      <w:r>
        <w:rPr>
          <w:rFonts w:cs="Frutiger 55 Roman" w:hAnsi="Frutiger 55 Roman" w:eastAsia="Frutiger 55 Roman" w:ascii="Frutiger 55 Roman"/>
          <w:spacing w:val="8"/>
          <w:w w:val="67"/>
          <w:position w:val="-1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67"/>
          <w:position w:val="-1"/>
          <w:sz w:val="14"/>
          <w:szCs w:val="14"/>
        </w:rPr>
        <w:t>at</w:t>
      </w:r>
      <w:r>
        <w:rPr>
          <w:rFonts w:cs="Frutiger 55 Roman" w:hAnsi="Frutiger 55 Roman" w:eastAsia="Frutiger 55 Roman" w:ascii="Frutiger 55 Roman"/>
          <w:spacing w:val="7"/>
          <w:w w:val="67"/>
          <w:position w:val="-1"/>
          <w:sz w:val="14"/>
          <w:szCs w:val="14"/>
        </w:rPr>
        <w:t> </w:t>
      </w:r>
      <w:r>
        <w:rPr>
          <w:rFonts w:cs="Frutiger 55 Roman" w:hAnsi="Frutiger 55 Roman" w:eastAsia="Frutiger 55 Roman" w:ascii="Frutiger 55 Roman"/>
          <w:spacing w:val="0"/>
          <w:w w:val="73"/>
          <w:position w:val="-1"/>
          <w:sz w:val="14"/>
          <w:szCs w:val="14"/>
        </w:rPr>
        <w:t>MDHS</w:t>
      </w:r>
      <w:r>
        <w:rPr>
          <w:rFonts w:cs="Frutiger 55 Roman" w:hAnsi="Frutiger 55 Roman" w:eastAsia="Frutiger 55 Roman" w:ascii="Frutiger 55 Roman"/>
          <w:spacing w:val="0"/>
          <w:w w:val="100"/>
          <w:position w:val="0"/>
          <w:sz w:val="14"/>
          <w:szCs w:val="14"/>
        </w:rPr>
      </w:r>
    </w:p>
    <w:p>
      <w:pPr>
        <w:rPr>
          <w:rFonts w:cs="Minion Pro" w:hAnsi="Minion Pro" w:eastAsia="Minion Pro" w:ascii="Minion Pro"/>
          <w:sz w:val="44"/>
          <w:szCs w:val="44"/>
        </w:rPr>
        <w:jc w:val="right"/>
        <w:spacing w:lineRule="exact" w:line="460"/>
        <w:ind w:right="115"/>
        <w:sectPr>
          <w:pgMar w:footer="0" w:header="0" w:top="680" w:bottom="280" w:left="960" w:right="400"/>
          <w:footerReference w:type="default" r:id="rId50"/>
          <w:pgSz w:w="11920" w:h="16840"/>
        </w:sectPr>
      </w:pPr>
      <w:r>
        <w:rPr>
          <w:rFonts w:cs="Minion Pro" w:hAnsi="Minion Pro" w:eastAsia="Minion Pro" w:ascii="Minion Pro"/>
          <w:color w:val="787A7C"/>
          <w:spacing w:val="0"/>
          <w:w w:val="100"/>
          <w:position w:val="6"/>
          <w:sz w:val="44"/>
          <w:szCs w:val="44"/>
        </w:rPr>
        <w:t>15</w:t>
      </w:r>
      <w:r>
        <w:rPr>
          <w:rFonts w:cs="Minion Pro" w:hAnsi="Minion Pro" w:eastAsia="Minion Pro" w:ascii="Minion Pro"/>
          <w:color w:val="000000"/>
          <w:spacing w:val="0"/>
          <w:w w:val="100"/>
          <w:position w:val="0"/>
          <w:sz w:val="44"/>
          <w:szCs w:val="4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858"/>
      </w:pPr>
      <w:r>
        <w:pict>
          <v:shape type="#_x0000_t75" style="width:142.574pt;height:114.337pt">
            <v:imagedata o:title="" r:id="rId5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1055"/>
      </w:pPr>
      <w:r>
        <w:pict>
          <v:shape type="#_x0000_t75" style="position:absolute;margin-left:67.0522pt;margin-top:-0.970085pt;width:82.5801pt;height:14.1157pt;mso-position-horizontal-relative:page;mso-position-vertical-relative:paragraph;z-index:-943">
            <v:imagedata o:title="" r:id="rId56"/>
          </v:shape>
        </w:pict>
      </w:r>
      <w:r>
        <w:rPr>
          <w:rFonts w:cs="Arial" w:hAnsi="Arial" w:eastAsia="Arial" w:ascii="Arial"/>
          <w:color w:val="838383"/>
          <w:w w:val="93"/>
          <w:sz w:val="19"/>
          <w:szCs w:val="19"/>
        </w:rPr>
        <w:t>1</w:t>
      </w:r>
      <w:r>
        <w:rPr>
          <w:rFonts w:cs="Arial" w:hAnsi="Arial" w:eastAsia="Arial" w:ascii="Arial"/>
          <w:color w:val="838383"/>
          <w:w w:val="106"/>
          <w:sz w:val="19"/>
          <w:szCs w:val="19"/>
        </w:rPr>
        <w:t>9</w:t>
      </w:r>
      <w:r>
        <w:rPr>
          <w:rFonts w:cs="Arial" w:hAnsi="Arial" w:eastAsia="Arial" w:ascii="Arial"/>
          <w:color w:val="A0A1A3"/>
          <w:w w:val="84"/>
          <w:sz w:val="19"/>
          <w:szCs w:val="19"/>
        </w:rPr>
        <w:t>•</w:t>
      </w:r>
      <w:r>
        <w:rPr>
          <w:rFonts w:cs="Arial" w:hAnsi="Arial" w:eastAsia="Arial" w:ascii="Arial"/>
          <w:color w:val="A0A1A3"/>
          <w:w w:val="127"/>
          <w:sz w:val="19"/>
          <w:szCs w:val="19"/>
        </w:rPr>
        <w:t>•</w:t>
      </w:r>
      <w:r>
        <w:rPr>
          <w:rFonts w:cs="Arial" w:hAnsi="Arial" w:eastAsia="Arial" w:ascii="Arial"/>
          <w:color w:val="A0A1A3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59"/>
          <w:sz w:val="19"/>
          <w:szCs w:val="19"/>
        </w:rPr>
        <w:t>J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an</w:t>
      </w:r>
      <w:r>
        <w:rPr>
          <w:rFonts w:cs="Arial" w:hAnsi="Arial" w:eastAsia="Arial" w:ascii="Arial"/>
          <w:color w:val="838383"/>
          <w:spacing w:val="0"/>
          <w:w w:val="120"/>
          <w:sz w:val="19"/>
          <w:szCs w:val="19"/>
        </w:rPr>
        <w:t>u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24"/>
          <w:sz w:val="19"/>
          <w:szCs w:val="19"/>
        </w:rPr>
        <w:t>ry</w:t>
      </w:r>
      <w:r>
        <w:rPr>
          <w:rFonts w:cs="Arial" w:hAnsi="Arial" w:eastAsia="Arial" w:ascii="Arial"/>
          <w:color w:val="838383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2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016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1027"/>
      </w:pPr>
      <w:r>
        <w:pict>
          <v:shape type="#_x0000_t75" style="position:absolute;margin-left:65.6406pt;margin-top:1.14727pt;width:105.872pt;height:11.2925pt;mso-position-horizontal-relative:page;mso-position-vertical-relative:paragraph;z-index:-944">
            <v:imagedata o:title="" r:id="rId57"/>
          </v:shape>
        </w:pict>
      </w:r>
      <w:r>
        <w:rPr>
          <w:rFonts w:cs="Arial" w:hAnsi="Arial" w:eastAsia="Arial" w:ascii="Arial"/>
          <w:color w:val="838383"/>
          <w:spacing w:val="0"/>
          <w:w w:val="100"/>
          <w:position w:val="-1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100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-7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position w:val="-1"/>
          <w:sz w:val="19"/>
          <w:szCs w:val="19"/>
        </w:rPr>
        <w:t>w</w:t>
      </w:r>
      <w:r>
        <w:rPr>
          <w:rFonts w:cs="Arial" w:hAnsi="Arial" w:eastAsia="Arial" w:ascii="Arial"/>
          <w:color w:val="838383"/>
          <w:spacing w:val="0"/>
          <w:w w:val="100"/>
          <w:position w:val="-1"/>
          <w:sz w:val="19"/>
          <w:szCs w:val="19"/>
        </w:rPr>
        <w:t>h</w:t>
      </w:r>
      <w:r>
        <w:rPr>
          <w:rFonts w:cs="Arial" w:hAnsi="Arial" w:eastAsia="Arial" w:ascii="Arial"/>
          <w:color w:val="838383"/>
          <w:spacing w:val="0"/>
          <w:w w:val="100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100"/>
          <w:position w:val="-1"/>
          <w:sz w:val="19"/>
          <w:szCs w:val="19"/>
        </w:rPr>
        <w:t>m</w:t>
      </w:r>
      <w:r>
        <w:rPr>
          <w:rFonts w:cs="Arial" w:hAnsi="Arial" w:eastAsia="Arial" w:ascii="Arial"/>
          <w:color w:val="838383"/>
          <w:spacing w:val="3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66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A0A1A3"/>
          <w:spacing w:val="0"/>
          <w:w w:val="134"/>
          <w:position w:val="-1"/>
          <w:sz w:val="19"/>
          <w:szCs w:val="19"/>
        </w:rPr>
        <w:t>t</w:t>
      </w:r>
      <w:r>
        <w:rPr>
          <w:rFonts w:cs="Arial" w:hAnsi="Arial" w:eastAsia="Arial" w:ascii="Arial"/>
          <w:color w:val="A0A1A3"/>
          <w:spacing w:val="4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position w:val="-1"/>
          <w:sz w:val="19"/>
          <w:szCs w:val="19"/>
        </w:rPr>
        <w:t>m</w:t>
      </w:r>
      <w:r>
        <w:rPr>
          <w:rFonts w:cs="Arial" w:hAnsi="Arial" w:eastAsia="Arial" w:ascii="Arial"/>
          <w:color w:val="838383"/>
          <w:spacing w:val="0"/>
          <w:w w:val="100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00"/>
          <w:position w:val="-1"/>
          <w:sz w:val="19"/>
          <w:szCs w:val="19"/>
        </w:rPr>
        <w:t>y</w:t>
      </w:r>
      <w:r>
        <w:rPr>
          <w:rFonts w:cs="Arial" w:hAnsi="Arial" w:eastAsia="Arial" w:ascii="Arial"/>
          <w:color w:val="838383"/>
          <w:spacing w:val="-17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89"/>
          <w:position w:val="-1"/>
          <w:sz w:val="19"/>
          <w:szCs w:val="19"/>
        </w:rPr>
        <w:t>c</w:t>
      </w:r>
      <w:r>
        <w:rPr>
          <w:rFonts w:cs="Arial" w:hAnsi="Arial" w:eastAsia="Arial" w:ascii="Arial"/>
          <w:color w:val="838383"/>
          <w:spacing w:val="0"/>
          <w:w w:val="106"/>
          <w:position w:val="-1"/>
          <w:sz w:val="19"/>
          <w:szCs w:val="19"/>
        </w:rPr>
        <w:t>on</w:t>
      </w:r>
      <w:r>
        <w:rPr>
          <w:rFonts w:cs="Arial" w:hAnsi="Arial" w:eastAsia="Arial" w:ascii="Arial"/>
          <w:color w:val="838383"/>
          <w:spacing w:val="0"/>
          <w:w w:val="91"/>
          <w:position w:val="-1"/>
          <w:sz w:val="19"/>
          <w:szCs w:val="19"/>
        </w:rPr>
        <w:t>ce</w:t>
      </w:r>
      <w:r>
        <w:rPr>
          <w:rFonts w:cs="Arial" w:hAnsi="Arial" w:eastAsia="Arial" w:ascii="Arial"/>
          <w:color w:val="838383"/>
          <w:spacing w:val="0"/>
          <w:w w:val="133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0"/>
          <w:w w:val="93"/>
          <w:position w:val="-1"/>
          <w:sz w:val="19"/>
          <w:szCs w:val="19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right"/>
        <w:spacing w:lineRule="auto" w:line="253"/>
        <w:ind w:left="545" w:hanging="607"/>
      </w:pPr>
      <w:r>
        <w:pict>
          <v:shape type="#_x0000_t75" style="position:absolute;margin-left:220.214pt;margin-top:2.76811pt;width:117.871pt;height:59.2858pt;mso-position-horizontal-relative:page;mso-position-vertical-relative:paragraph;z-index:-945">
            <v:imagedata o:title="" r:id="rId58"/>
          </v:shape>
        </w:pict>
      </w:r>
      <w:r>
        <w:rPr>
          <w:rFonts w:cs="Arial" w:hAnsi="Arial" w:eastAsia="Arial" w:ascii="Arial"/>
          <w:b/>
          <w:color w:val="838383"/>
          <w:w w:val="89"/>
          <w:sz w:val="36"/>
          <w:szCs w:val="36"/>
        </w:rPr>
        <w:t>M</w:t>
      </w:r>
      <w:r>
        <w:rPr>
          <w:rFonts w:cs="Arial" w:hAnsi="Arial" w:eastAsia="Arial" w:ascii="Arial"/>
          <w:b/>
          <w:color w:val="838383"/>
          <w:w w:val="98"/>
          <w:sz w:val="36"/>
          <w:szCs w:val="36"/>
        </w:rPr>
        <w:t>a</w:t>
      </w:r>
      <w:r>
        <w:rPr>
          <w:rFonts w:cs="Arial" w:hAnsi="Arial" w:eastAsia="Arial" w:ascii="Arial"/>
          <w:b/>
          <w:color w:val="838383"/>
          <w:w w:val="99"/>
          <w:sz w:val="36"/>
          <w:szCs w:val="36"/>
        </w:rPr>
        <w:t>ry</w:t>
      </w:r>
      <w:r>
        <w:rPr>
          <w:rFonts w:cs="Arial" w:hAnsi="Arial" w:eastAsia="Arial" w:ascii="Arial"/>
          <w:b/>
          <w:color w:val="696969"/>
          <w:w w:val="90"/>
          <w:sz w:val="36"/>
          <w:szCs w:val="36"/>
        </w:rPr>
        <w:t>b</w:t>
      </w:r>
      <w:r>
        <w:rPr>
          <w:rFonts w:cs="Arial" w:hAnsi="Arial" w:eastAsia="Arial" w:ascii="Arial"/>
          <w:b/>
          <w:color w:val="838383"/>
          <w:w w:val="96"/>
          <w:sz w:val="36"/>
          <w:szCs w:val="36"/>
        </w:rPr>
        <w:t>o</w:t>
      </w:r>
      <w:r>
        <w:rPr>
          <w:rFonts w:cs="Arial" w:hAnsi="Arial" w:eastAsia="Arial" w:ascii="Arial"/>
          <w:b/>
          <w:color w:val="838383"/>
          <w:w w:val="100"/>
          <w:sz w:val="36"/>
          <w:szCs w:val="36"/>
        </w:rPr>
        <w:t>r</w:t>
      </w:r>
      <w:r>
        <w:rPr>
          <w:rFonts w:cs="Arial" w:hAnsi="Arial" w:eastAsia="Arial" w:ascii="Arial"/>
          <w:b/>
          <w:color w:val="838383"/>
          <w:w w:val="90"/>
          <w:sz w:val="36"/>
          <w:szCs w:val="36"/>
        </w:rPr>
        <w:t>o</w:t>
      </w:r>
      <w:r>
        <w:rPr>
          <w:rFonts w:cs="Arial" w:hAnsi="Arial" w:eastAsia="Arial" w:ascii="Arial"/>
          <w:b/>
          <w:color w:val="696969"/>
          <w:w w:val="90"/>
          <w:sz w:val="36"/>
          <w:szCs w:val="36"/>
        </w:rPr>
        <w:t>u</w:t>
      </w:r>
      <w:r>
        <w:rPr>
          <w:rFonts w:cs="Arial" w:hAnsi="Arial" w:eastAsia="Arial" w:ascii="Arial"/>
          <w:b/>
          <w:color w:val="838383"/>
          <w:w w:val="90"/>
          <w:sz w:val="36"/>
          <w:szCs w:val="36"/>
        </w:rPr>
        <w:t>g</w:t>
      </w:r>
      <w:r>
        <w:rPr>
          <w:rFonts w:cs="Arial" w:hAnsi="Arial" w:eastAsia="Arial" w:ascii="Arial"/>
          <w:b/>
          <w:color w:val="696969"/>
          <w:w w:val="96"/>
          <w:sz w:val="36"/>
          <w:szCs w:val="36"/>
        </w:rPr>
        <w:t>h</w:t>
      </w:r>
      <w:r>
        <w:rPr>
          <w:rFonts w:cs="Arial" w:hAnsi="Arial" w:eastAsia="Arial" w:ascii="Arial"/>
          <w:b/>
          <w:color w:val="696969"/>
          <w:w w:val="96"/>
          <w:sz w:val="36"/>
          <w:szCs w:val="36"/>
        </w:rPr>
        <w:t> </w:t>
      </w:r>
      <w:r>
        <w:rPr>
          <w:rFonts w:cs="Arial" w:hAnsi="Arial" w:eastAsia="Arial" w:ascii="Arial"/>
          <w:b/>
          <w:color w:val="838383"/>
          <w:w w:val="94"/>
          <w:sz w:val="36"/>
          <w:szCs w:val="36"/>
        </w:rPr>
        <w:t>E</w:t>
      </w:r>
      <w:r>
        <w:rPr>
          <w:rFonts w:cs="Arial" w:hAnsi="Arial" w:eastAsia="Arial" w:ascii="Arial"/>
          <w:b/>
          <w:color w:val="838383"/>
          <w:w w:val="90"/>
          <w:sz w:val="36"/>
          <w:szCs w:val="36"/>
        </w:rPr>
        <w:t>d</w:t>
      </w:r>
      <w:r>
        <w:rPr>
          <w:rFonts w:cs="Arial" w:hAnsi="Arial" w:eastAsia="Arial" w:ascii="Arial"/>
          <w:b/>
          <w:color w:val="696969"/>
          <w:w w:val="96"/>
          <w:sz w:val="36"/>
          <w:szCs w:val="36"/>
        </w:rPr>
        <w:t>u</w:t>
      </w:r>
      <w:r>
        <w:rPr>
          <w:rFonts w:cs="Arial" w:hAnsi="Arial" w:eastAsia="Arial" w:ascii="Arial"/>
          <w:b/>
          <w:color w:val="838383"/>
          <w:w w:val="98"/>
          <w:sz w:val="36"/>
          <w:szCs w:val="36"/>
        </w:rPr>
        <w:t>c</w:t>
      </w:r>
      <w:r>
        <w:rPr>
          <w:rFonts w:cs="Arial" w:hAnsi="Arial" w:eastAsia="Arial" w:ascii="Arial"/>
          <w:b/>
          <w:color w:val="696969"/>
          <w:w w:val="98"/>
          <w:sz w:val="36"/>
          <w:szCs w:val="36"/>
        </w:rPr>
        <w:t>a</w:t>
      </w:r>
      <w:r>
        <w:rPr>
          <w:rFonts w:cs="Arial" w:hAnsi="Arial" w:eastAsia="Arial" w:ascii="Arial"/>
          <w:b/>
          <w:color w:val="696969"/>
          <w:w w:val="105"/>
          <w:sz w:val="36"/>
          <w:szCs w:val="36"/>
        </w:rPr>
        <w:t>t</w:t>
      </w:r>
      <w:r>
        <w:rPr>
          <w:rFonts w:cs="Arial" w:hAnsi="Arial" w:eastAsia="Arial" w:ascii="Arial"/>
          <w:b/>
          <w:color w:val="696969"/>
          <w:w w:val="56"/>
          <w:sz w:val="36"/>
          <w:szCs w:val="36"/>
        </w:rPr>
        <w:t>i</w:t>
      </w:r>
      <w:r>
        <w:rPr>
          <w:rFonts w:cs="Arial" w:hAnsi="Arial" w:eastAsia="Arial" w:ascii="Arial"/>
          <w:b/>
          <w:color w:val="838383"/>
          <w:w w:val="96"/>
          <w:sz w:val="36"/>
          <w:szCs w:val="36"/>
        </w:rPr>
        <w:t>o</w:t>
      </w:r>
      <w:r>
        <w:rPr>
          <w:rFonts w:cs="Arial" w:hAnsi="Arial" w:eastAsia="Arial" w:ascii="Arial"/>
          <w:b/>
          <w:color w:val="696969"/>
          <w:w w:val="96"/>
          <w:sz w:val="36"/>
          <w:szCs w:val="36"/>
        </w:rPr>
        <w:t>n</w:t>
      </w:r>
      <w:r>
        <w:rPr>
          <w:rFonts w:cs="Arial" w:hAnsi="Arial" w:eastAsia="Arial" w:ascii="Arial"/>
          <w:b/>
          <w:color w:val="696969"/>
          <w:w w:val="96"/>
          <w:sz w:val="36"/>
          <w:szCs w:val="36"/>
        </w:rPr>
        <w:t> </w:t>
      </w:r>
      <w:r>
        <w:rPr>
          <w:rFonts w:cs="Arial" w:hAnsi="Arial" w:eastAsia="Arial" w:ascii="Arial"/>
          <w:b/>
          <w:color w:val="838383"/>
          <w:w w:val="92"/>
          <w:sz w:val="36"/>
          <w:szCs w:val="36"/>
        </w:rPr>
        <w:t>C</w:t>
      </w:r>
      <w:r>
        <w:rPr>
          <w:rFonts w:cs="Arial" w:hAnsi="Arial" w:eastAsia="Arial" w:ascii="Arial"/>
          <w:b/>
          <w:color w:val="838383"/>
          <w:w w:val="105"/>
          <w:sz w:val="36"/>
          <w:szCs w:val="36"/>
        </w:rPr>
        <w:t>e</w:t>
      </w:r>
      <w:r>
        <w:rPr>
          <w:rFonts w:cs="Arial" w:hAnsi="Arial" w:eastAsia="Arial" w:ascii="Arial"/>
          <w:b/>
          <w:color w:val="696969"/>
          <w:w w:val="96"/>
          <w:sz w:val="36"/>
          <w:szCs w:val="36"/>
        </w:rPr>
        <w:t>n</w:t>
      </w:r>
      <w:r>
        <w:rPr>
          <w:rFonts w:cs="Arial" w:hAnsi="Arial" w:eastAsia="Arial" w:ascii="Arial"/>
          <w:b/>
          <w:color w:val="696969"/>
          <w:w w:val="94"/>
          <w:sz w:val="36"/>
          <w:szCs w:val="36"/>
        </w:rPr>
        <w:t>t</w:t>
      </w:r>
      <w:r>
        <w:rPr>
          <w:rFonts w:cs="Arial" w:hAnsi="Arial" w:eastAsia="Arial" w:ascii="Arial"/>
          <w:b/>
          <w:color w:val="696969"/>
          <w:w w:val="90"/>
          <w:sz w:val="36"/>
          <w:szCs w:val="36"/>
        </w:rPr>
        <w:t>r</w:t>
      </w:r>
      <w:r>
        <w:rPr>
          <w:rFonts w:cs="Arial" w:hAnsi="Arial" w:eastAsia="Arial" w:ascii="Arial"/>
          <w:b/>
          <w:color w:val="838383"/>
          <w:w w:val="98"/>
          <w:sz w:val="36"/>
          <w:szCs w:val="36"/>
        </w:rPr>
        <w:t>e</w:t>
      </w:r>
      <w:r>
        <w:rPr>
          <w:rFonts w:cs="Arial" w:hAnsi="Arial" w:eastAsia="Arial" w:ascii="Arial"/>
          <w:color w:val="000000"/>
          <w:w w:val="100"/>
          <w:sz w:val="36"/>
          <w:szCs w:val="36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14"/>
      </w:pPr>
      <w:r>
        <w:pict>
          <v:shape type="#_x0000_t75" style="position:absolute;margin-left:370.552pt;margin-top:0.441483pt;width:179.276pt;height:86.8114pt;mso-position-horizontal-relative:page;mso-position-vertical-relative:paragraph;z-index:-946">
            <v:imagedata o:title="" r:id="rId59"/>
          </v:shape>
        </w:pict>
      </w:r>
      <w:r>
        <w:rPr>
          <w:rFonts w:cs="Arial" w:hAnsi="Arial" w:eastAsia="Arial" w:ascii="Arial"/>
          <w:color w:val="838383"/>
          <w:spacing w:val="0"/>
          <w:w w:val="100"/>
          <w:position w:val="-1"/>
          <w:sz w:val="19"/>
          <w:szCs w:val="19"/>
        </w:rPr>
        <w:t>C</w:t>
      </w:r>
      <w:r>
        <w:rPr>
          <w:rFonts w:cs="Arial" w:hAnsi="Arial" w:eastAsia="Arial" w:ascii="Arial"/>
          <w:color w:val="838383"/>
          <w:spacing w:val="0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100"/>
          <w:position w:val="-1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0"/>
          <w:w w:val="100"/>
          <w:position w:val="-1"/>
          <w:sz w:val="19"/>
          <w:szCs w:val="19"/>
        </w:rPr>
        <w:t>tr</w:t>
      </w:r>
      <w:r>
        <w:rPr>
          <w:rFonts w:cs="Arial" w:hAnsi="Arial" w:eastAsia="Arial" w:ascii="Arial"/>
          <w:color w:val="838383"/>
          <w:spacing w:val="0"/>
          <w:w w:val="100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-19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7"/>
          <w:position w:val="-1"/>
          <w:sz w:val="19"/>
          <w:szCs w:val="19"/>
        </w:rPr>
        <w:t>Pn</w:t>
      </w:r>
      <w:r>
        <w:rPr>
          <w:rFonts w:cs="Arial" w:hAnsi="Arial" w:eastAsia="Arial" w:ascii="Arial"/>
          <w:color w:val="838383"/>
          <w:spacing w:val="0"/>
          <w:w w:val="105"/>
          <w:position w:val="-1"/>
          <w:sz w:val="19"/>
          <w:szCs w:val="19"/>
        </w:rPr>
        <w:t>nc</w:t>
      </w:r>
      <w:r>
        <w:rPr>
          <w:rFonts w:cs="Arial" w:hAnsi="Arial" w:eastAsia="Arial" w:ascii="Arial"/>
          <w:color w:val="A0A1A3"/>
          <w:spacing w:val="0"/>
          <w:w w:val="66"/>
          <w:position w:val="-1"/>
          <w:sz w:val="19"/>
          <w:szCs w:val="19"/>
        </w:rPr>
        <w:t>l</w:t>
      </w:r>
      <w:r>
        <w:rPr>
          <w:rFonts w:cs="Arial" w:hAnsi="Arial" w:eastAsia="Arial" w:ascii="Arial"/>
          <w:color w:val="838383"/>
          <w:spacing w:val="0"/>
          <w:w w:val="93"/>
          <w:position w:val="-1"/>
          <w:sz w:val="19"/>
          <w:szCs w:val="19"/>
        </w:rPr>
        <w:t>p</w:t>
      </w:r>
      <w:r>
        <w:rPr>
          <w:rFonts w:cs="Arial" w:hAnsi="Arial" w:eastAsia="Arial" w:ascii="Arial"/>
          <w:color w:val="838383"/>
          <w:spacing w:val="0"/>
          <w:w w:val="95"/>
          <w:position w:val="-1"/>
          <w:sz w:val="19"/>
          <w:szCs w:val="19"/>
        </w:rPr>
        <w:t>al</w:t>
      </w:r>
      <w:r>
        <w:rPr>
          <w:rFonts w:cs="Arial" w:hAnsi="Arial" w:eastAsia="Arial" w:ascii="Arial"/>
          <w:color w:val="838383"/>
          <w:spacing w:val="4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A0A1A3"/>
          <w:spacing w:val="0"/>
          <w:w w:val="178"/>
          <w:position w:val="-1"/>
          <w:sz w:val="19"/>
          <w:szCs w:val="19"/>
        </w:rPr>
        <w:t>-</w:t>
      </w:r>
      <w:r>
        <w:rPr>
          <w:rFonts w:cs="Arial" w:hAnsi="Arial" w:eastAsia="Arial" w:ascii="Arial"/>
          <w:color w:val="A0A1A3"/>
          <w:spacing w:val="-37"/>
          <w:w w:val="178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89"/>
          <w:position w:val="-1"/>
          <w:sz w:val="19"/>
          <w:szCs w:val="19"/>
        </w:rPr>
        <w:t>M</w:t>
      </w:r>
      <w:r>
        <w:rPr>
          <w:rFonts w:cs="Arial" w:hAnsi="Arial" w:eastAsia="Arial" w:ascii="Arial"/>
          <w:color w:val="838383"/>
          <w:spacing w:val="0"/>
          <w:w w:val="133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-10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position w:val="-1"/>
          <w:sz w:val="19"/>
          <w:szCs w:val="19"/>
        </w:rPr>
        <w:t>D</w:t>
      </w:r>
      <w:r>
        <w:rPr>
          <w:rFonts w:cs="Arial" w:hAnsi="Arial" w:eastAsia="Arial" w:ascii="Arial"/>
          <w:color w:val="838383"/>
          <w:spacing w:val="0"/>
          <w:w w:val="100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A0A1A3"/>
          <w:spacing w:val="0"/>
          <w:w w:val="100"/>
          <w:position w:val="-1"/>
          <w:sz w:val="19"/>
          <w:szCs w:val="19"/>
        </w:rPr>
        <w:t>vid</w:t>
      </w:r>
      <w:r>
        <w:rPr>
          <w:rFonts w:cs="Arial" w:hAnsi="Arial" w:eastAsia="Arial" w:ascii="Arial"/>
          <w:color w:val="A0A1A3"/>
          <w:spacing w:val="-6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0"/>
          <w:w w:val="100"/>
          <w:position w:val="-1"/>
          <w:sz w:val="19"/>
          <w:szCs w:val="19"/>
        </w:rPr>
        <w:t>u</w:t>
      </w:r>
      <w:r>
        <w:rPr>
          <w:rFonts w:cs="Arial" w:hAnsi="Arial" w:eastAsia="Arial" w:ascii="Arial"/>
          <w:color w:val="838383"/>
          <w:spacing w:val="0"/>
          <w:w w:val="100"/>
          <w:position w:val="-1"/>
          <w:sz w:val="19"/>
          <w:szCs w:val="19"/>
        </w:rPr>
        <w:t>tt</w:t>
      </w:r>
      <w:r>
        <w:rPr>
          <w:rFonts w:cs="Arial" w:hAnsi="Arial" w:eastAsia="Arial" w:ascii="Arial"/>
          <w:color w:val="838383"/>
          <w:spacing w:val="0"/>
          <w:w w:val="100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100"/>
          <w:position w:val="-1"/>
          <w:sz w:val="19"/>
          <w:szCs w:val="19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4"/>
      </w:pP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3838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x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56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838383"/>
          <w:spacing w:val="0"/>
          <w:w w:val="127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A0A1A3"/>
          <w:spacing w:val="0"/>
          <w:w w:val="84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4"/>
        <w:ind w:left="14"/>
      </w:pPr>
      <w:r>
        <w:rPr>
          <w:rFonts w:cs="Arial" w:hAnsi="Arial" w:eastAsia="Arial" w:ascii="Arial"/>
          <w:color w:val="838383"/>
          <w:spacing w:val="0"/>
          <w:w w:val="96"/>
          <w:sz w:val="19"/>
          <w:szCs w:val="19"/>
        </w:rPr>
        <w:t>M</w:t>
      </w:r>
      <w:r>
        <w:rPr>
          <w:rFonts w:cs="Arial" w:hAnsi="Arial" w:eastAsia="Arial" w:ascii="Arial"/>
          <w:color w:val="838383"/>
          <w:spacing w:val="0"/>
          <w:w w:val="96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96"/>
          <w:sz w:val="19"/>
          <w:szCs w:val="19"/>
        </w:rPr>
        <w:t>ry</w:t>
      </w:r>
      <w:r>
        <w:rPr>
          <w:rFonts w:cs="Arial" w:hAnsi="Arial" w:eastAsia="Arial" w:ascii="Arial"/>
          <w:color w:val="838383"/>
          <w:spacing w:val="0"/>
          <w:w w:val="96"/>
          <w:sz w:val="19"/>
          <w:szCs w:val="19"/>
        </w:rPr>
        <w:t>bor</w:t>
      </w:r>
      <w:r>
        <w:rPr>
          <w:rFonts w:cs="Arial" w:hAnsi="Arial" w:eastAsia="Arial" w:ascii="Arial"/>
          <w:color w:val="838383"/>
          <w:spacing w:val="0"/>
          <w:w w:val="96"/>
          <w:sz w:val="19"/>
          <w:szCs w:val="19"/>
        </w:rPr>
        <w:t>ou</w:t>
      </w:r>
      <w:r>
        <w:rPr>
          <w:rFonts w:cs="Arial" w:hAnsi="Arial" w:eastAsia="Arial" w:ascii="Arial"/>
          <w:color w:val="838383"/>
          <w:spacing w:val="0"/>
          <w:w w:val="96"/>
          <w:sz w:val="19"/>
          <w:szCs w:val="19"/>
        </w:rPr>
        <w:t>g</w:t>
      </w:r>
      <w:r>
        <w:rPr>
          <w:rFonts w:cs="Arial" w:hAnsi="Arial" w:eastAsia="Arial" w:ascii="Arial"/>
          <w:color w:val="838383"/>
          <w:spacing w:val="0"/>
          <w:w w:val="96"/>
          <w:sz w:val="19"/>
          <w:szCs w:val="19"/>
        </w:rPr>
        <w:t>h</w:t>
      </w:r>
      <w:r>
        <w:rPr>
          <w:rFonts w:cs="Arial" w:hAnsi="Arial" w:eastAsia="Arial" w:ascii="Arial"/>
          <w:color w:val="838383"/>
          <w:spacing w:val="13"/>
          <w:w w:val="96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838383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102"/>
          <w:sz w:val="19"/>
          <w:szCs w:val="19"/>
        </w:rPr>
        <w:t>C</w:t>
      </w:r>
      <w:r>
        <w:rPr>
          <w:rFonts w:cs="Arial" w:hAnsi="Arial" w:eastAsia="Arial" w:ascii="Arial"/>
          <w:color w:val="838383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346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</w:pPr>
      <w:r>
        <w:rPr>
          <w:rFonts w:cs="Times New Roman" w:hAnsi="Times New Roman" w:eastAsia="Times New Roman" w:ascii="Times New Roman"/>
          <w:color w:val="A0A1A3"/>
          <w:w w:val="105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838383"/>
          <w:w w:val="7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838383"/>
          <w:w w:val="14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838383"/>
          <w:w w:val="98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A0A1A3"/>
          <w:w w:val="84"/>
          <w:sz w:val="20"/>
          <w:szCs w:val="20"/>
        </w:rPr>
        <w:t>·</w:t>
      </w:r>
      <w:r>
        <w:rPr>
          <w:rFonts w:cs="Times New Roman" w:hAnsi="Times New Roman" w:eastAsia="Times New Roman" w:ascii="Times New Roman"/>
          <w:color w:val="838383"/>
          <w:w w:val="84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838383"/>
          <w:w w:val="127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838383"/>
          <w:w w:val="98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838383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9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838383"/>
          <w:spacing w:val="0"/>
          <w:w w:val="11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38383"/>
          <w:spacing w:val="0"/>
          <w:w w:val="7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38383"/>
          <w:spacing w:val="0"/>
          <w:w w:val="11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A0A1A3"/>
          <w:spacing w:val="0"/>
          <w:w w:val="7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38383"/>
          <w:spacing w:val="0"/>
          <w:w w:val="11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38383"/>
          <w:spacing w:val="0"/>
          <w:w w:val="112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color w:val="838383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oa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A0A1A3"/>
          <w:spacing w:val="0"/>
          <w:w w:val="100"/>
          <w:sz w:val="19"/>
          <w:szCs w:val="19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</w:pPr>
      <w:r>
        <w:rPr>
          <w:rFonts w:cs="Arial" w:hAnsi="Arial" w:eastAsia="Arial" w:ascii="Arial"/>
          <w:color w:val="838383"/>
          <w:w w:val="97"/>
          <w:sz w:val="19"/>
          <w:szCs w:val="19"/>
        </w:rPr>
        <w:t>T</w:t>
      </w:r>
      <w:r>
        <w:rPr>
          <w:rFonts w:cs="Arial" w:hAnsi="Arial" w:eastAsia="Arial" w:ascii="Arial"/>
          <w:color w:val="838383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838383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838383"/>
          <w:w w:val="93"/>
          <w:sz w:val="19"/>
          <w:szCs w:val="19"/>
        </w:rPr>
        <w:t>eph</w:t>
      </w:r>
      <w:r>
        <w:rPr>
          <w:rFonts w:cs="Arial" w:hAnsi="Arial" w:eastAsia="Arial" w:ascii="Arial"/>
          <w:color w:val="838383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838383"/>
          <w:w w:val="93"/>
          <w:sz w:val="19"/>
          <w:szCs w:val="19"/>
        </w:rPr>
        <w:t>n</w:t>
      </w:r>
      <w:r>
        <w:rPr>
          <w:rFonts w:cs="Arial" w:hAnsi="Arial" w:eastAsia="Arial" w:ascii="Arial"/>
          <w:color w:val="838383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A0A1A3"/>
          <w:w w:val="80"/>
          <w:sz w:val="19"/>
          <w:szCs w:val="19"/>
        </w:rPr>
        <w:t>:</w:t>
      </w:r>
      <w:r>
        <w:rPr>
          <w:rFonts w:cs="Arial" w:hAnsi="Arial" w:eastAsia="Arial" w:ascii="Arial"/>
          <w:color w:val="A0A1A3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0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3</w:t>
      </w:r>
      <w:r>
        <w:rPr>
          <w:rFonts w:cs="Arial" w:hAnsi="Arial" w:eastAsia="Arial" w:ascii="Arial"/>
          <w:color w:val="838383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4"/>
          <w:sz w:val="19"/>
          <w:szCs w:val="19"/>
        </w:rPr>
        <w:t>54</w:t>
      </w:r>
      <w:r>
        <w:rPr>
          <w:rFonts w:cs="Times New Roman" w:hAnsi="Times New Roman" w:eastAsia="Times New Roman" w:ascii="Times New Roman"/>
          <w:color w:val="838383"/>
          <w:spacing w:val="0"/>
          <w:w w:val="118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color w:val="A0A1A3"/>
          <w:spacing w:val="0"/>
          <w:w w:val="74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A0A1A3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A0A1A3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7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900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</w:pPr>
      <w:r>
        <w:rPr>
          <w:rFonts w:cs="Arial" w:hAnsi="Arial" w:eastAsia="Arial" w:ascii="Arial"/>
          <w:color w:val="838383"/>
          <w:spacing w:val="0"/>
          <w:w w:val="95"/>
          <w:sz w:val="19"/>
          <w:szCs w:val="19"/>
        </w:rPr>
        <w:t>F</w:t>
      </w:r>
      <w:r>
        <w:rPr>
          <w:rFonts w:cs="Arial" w:hAnsi="Arial" w:eastAsia="Arial" w:ascii="Arial"/>
          <w:color w:val="838383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95"/>
          <w:sz w:val="19"/>
          <w:szCs w:val="19"/>
        </w:rPr>
        <w:t>cs</w:t>
      </w:r>
      <w:r>
        <w:rPr>
          <w:rFonts w:cs="Arial" w:hAnsi="Arial" w:eastAsia="Arial" w:ascii="Arial"/>
          <w:color w:val="838383"/>
          <w:spacing w:val="0"/>
          <w:w w:val="95"/>
          <w:sz w:val="19"/>
          <w:szCs w:val="19"/>
        </w:rPr>
        <w:t>rm</w:t>
      </w:r>
      <w:r>
        <w:rPr>
          <w:rFonts w:cs="Arial" w:hAnsi="Arial" w:eastAsia="Arial" w:ascii="Arial"/>
          <w:color w:val="838383"/>
          <w:spacing w:val="0"/>
          <w:w w:val="95"/>
          <w:sz w:val="19"/>
          <w:szCs w:val="19"/>
        </w:rPr>
        <w:t>tl</w:t>
      </w:r>
      <w:r>
        <w:rPr>
          <w:rFonts w:cs="Arial" w:hAnsi="Arial" w:eastAsia="Arial" w:ascii="Arial"/>
          <w:color w:val="838383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A0A1A3"/>
          <w:spacing w:val="0"/>
          <w:w w:val="95"/>
          <w:sz w:val="19"/>
          <w:szCs w:val="19"/>
        </w:rPr>
        <w:t>:</w:t>
      </w:r>
      <w:r>
        <w:rPr>
          <w:rFonts w:cs="Arial" w:hAnsi="Arial" w:eastAsia="Arial" w:ascii="Arial"/>
          <w:color w:val="A0A1A3"/>
          <w:spacing w:val="49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0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3</w:t>
      </w:r>
      <w:r>
        <w:rPr>
          <w:rFonts w:cs="Arial" w:hAnsi="Arial" w:eastAsia="Arial" w:ascii="Arial"/>
          <w:color w:val="838383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8"/>
          <w:sz w:val="19"/>
          <w:szCs w:val="19"/>
        </w:rPr>
        <w:t>546</w:t>
      </w:r>
      <w:r>
        <w:rPr>
          <w:rFonts w:cs="Arial" w:hAnsi="Arial" w:eastAsia="Arial" w:ascii="Arial"/>
          <w:color w:val="838383"/>
          <w:spacing w:val="0"/>
          <w:w w:val="66"/>
          <w:sz w:val="19"/>
          <w:szCs w:val="19"/>
        </w:rPr>
        <w:t>1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-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35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0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8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00"/>
        <w:sectPr>
          <w:pgNumType w:start="16"/>
          <w:pgMar w:footer="997" w:header="0" w:top="1420" w:bottom="280" w:left="300" w:right="80"/>
          <w:footerReference w:type="default" r:id="rId54"/>
          <w:pgSz w:w="11900" w:h="16840"/>
          <w:cols w:num="3" w:equalWidth="off">
            <w:col w:w="3710" w:space="409"/>
            <w:col w:w="2330" w:space="677"/>
            <w:col w:w="4394"/>
          </w:cols>
        </w:sectPr>
      </w:pPr>
      <w:r>
        <w:rPr>
          <w:rFonts w:cs="Arial" w:hAnsi="Arial" w:eastAsia="Arial" w:ascii="Arial"/>
          <w:color w:val="838383"/>
          <w:spacing w:val="0"/>
          <w:w w:val="100"/>
          <w:sz w:val="18"/>
          <w:szCs w:val="18"/>
        </w:rPr>
        <w:t>Em</w:t>
      </w:r>
      <w:r>
        <w:rPr>
          <w:rFonts w:cs="Arial" w:hAnsi="Arial" w:eastAsia="Arial" w:ascii="Arial"/>
          <w:color w:val="83838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696969"/>
          <w:spacing w:val="0"/>
          <w:w w:val="100"/>
          <w:sz w:val="18"/>
          <w:szCs w:val="18"/>
        </w:rPr>
        <w:t>il</w:t>
      </w:r>
      <w:r>
        <w:rPr>
          <w:rFonts w:cs="Arial" w:hAnsi="Arial" w:eastAsia="Arial" w:ascii="Arial"/>
          <w:color w:val="838383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color w:val="838383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E94AB"/>
          <w:spacing w:val="0"/>
          <w:w w:val="80"/>
          <w:sz w:val="21"/>
          <w:szCs w:val="21"/>
        </w:rPr>
        <w:t>m</w:t>
      </w:r>
      <w:r>
        <w:rPr>
          <w:rFonts w:cs="Arial" w:hAnsi="Arial" w:eastAsia="Arial" w:ascii="Arial"/>
          <w:color w:val="7E94AB"/>
          <w:spacing w:val="0"/>
          <w:w w:val="96"/>
          <w:sz w:val="21"/>
          <w:szCs w:val="21"/>
        </w:rPr>
        <w:t>a</w:t>
      </w:r>
      <w:r>
        <w:rPr>
          <w:rFonts w:cs="Arial" w:hAnsi="Arial" w:eastAsia="Arial" w:ascii="Arial"/>
          <w:color w:val="7E94AB"/>
          <w:spacing w:val="0"/>
          <w:w w:val="61"/>
          <w:sz w:val="21"/>
          <w:szCs w:val="21"/>
        </w:rPr>
        <w:t>ry1&gt;</w:t>
      </w:r>
      <w:r>
        <w:rPr>
          <w:rFonts w:cs="Arial" w:hAnsi="Arial" w:eastAsia="Arial" w:ascii="Arial"/>
          <w:color w:val="7E94AB"/>
          <w:spacing w:val="0"/>
          <w:w w:val="84"/>
          <w:sz w:val="21"/>
          <w:szCs w:val="21"/>
        </w:rPr>
        <w:t>0</w:t>
      </w:r>
      <w:r>
        <w:rPr>
          <w:rFonts w:cs="Arial" w:hAnsi="Arial" w:eastAsia="Arial" w:ascii="Arial"/>
          <w:color w:val="7E94AB"/>
          <w:spacing w:val="0"/>
          <w:w w:val="60"/>
          <w:sz w:val="21"/>
          <w:szCs w:val="21"/>
        </w:rPr>
        <w:t>1</w:t>
      </w:r>
      <w:r>
        <w:rPr>
          <w:rFonts w:cs="Arial" w:hAnsi="Arial" w:eastAsia="Arial" w:ascii="Arial"/>
          <w:color w:val="7E94AB"/>
          <w:spacing w:val="0"/>
          <w:w w:val="72"/>
          <w:sz w:val="21"/>
          <w:szCs w:val="21"/>
        </w:rPr>
        <w:t>o</w:t>
      </w:r>
      <w:r>
        <w:rPr>
          <w:rFonts w:cs="Arial" w:hAnsi="Arial" w:eastAsia="Arial" w:ascii="Arial"/>
          <w:color w:val="7E94AB"/>
          <w:spacing w:val="0"/>
          <w:w w:val="84"/>
          <w:sz w:val="21"/>
          <w:szCs w:val="21"/>
        </w:rPr>
        <w:t>u</w:t>
      </w:r>
      <w:r>
        <w:rPr>
          <w:rFonts w:cs="Arial" w:hAnsi="Arial" w:eastAsia="Arial" w:ascii="Arial"/>
          <w:color w:val="7E94AB"/>
          <w:spacing w:val="0"/>
          <w:w w:val="62"/>
          <w:sz w:val="21"/>
          <w:szCs w:val="21"/>
        </w:rPr>
        <w:t>g1J</w:t>
      </w:r>
      <w:hyperlink r:id="rId60">
        <w:r>
          <w:rPr>
            <w:rFonts w:cs="Arial" w:hAnsi="Arial" w:eastAsia="Arial" w:ascii="Arial"/>
            <w:color w:val="A0A1A3"/>
            <w:spacing w:val="0"/>
            <w:w w:val="97"/>
            <w:sz w:val="21"/>
            <w:szCs w:val="21"/>
          </w:rPr>
          <w:t>.</w:t>
        </w:r>
        <w:r>
          <w:rPr>
            <w:rFonts w:cs="Arial" w:hAnsi="Arial" w:eastAsia="Arial" w:ascii="Arial"/>
            <w:color w:val="7E94AB"/>
            <w:spacing w:val="0"/>
            <w:w w:val="89"/>
            <w:sz w:val="21"/>
            <w:szCs w:val="21"/>
          </w:rPr>
          <w:t>ec</w:t>
        </w:r>
        <w:r>
          <w:rPr>
            <w:rFonts w:cs="Arial" w:hAnsi="Arial" w:eastAsia="Arial" w:ascii="Arial"/>
            <w:color w:val="7E94AB"/>
            <w:spacing w:val="0"/>
            <w:w w:val="66"/>
            <w:sz w:val="21"/>
            <w:szCs w:val="21"/>
          </w:rPr>
          <w:t>@</w:t>
        </w:r>
        <w:r>
          <w:rPr>
            <w:rFonts w:cs="Arial" w:hAnsi="Arial" w:eastAsia="Arial" w:ascii="Arial"/>
            <w:color w:val="7E94AB"/>
            <w:spacing w:val="0"/>
            <w:w w:val="84"/>
            <w:sz w:val="21"/>
            <w:szCs w:val="21"/>
          </w:rPr>
          <w:t>e</w:t>
        </w:r>
        <w:r>
          <w:rPr>
            <w:rFonts w:cs="Arial" w:hAnsi="Arial" w:eastAsia="Arial" w:ascii="Arial"/>
            <w:color w:val="7E94AB"/>
            <w:spacing w:val="0"/>
            <w:w w:val="96"/>
            <w:sz w:val="21"/>
            <w:szCs w:val="21"/>
          </w:rPr>
          <w:t>d</w:t>
        </w:r>
        <w:r>
          <w:rPr>
            <w:rFonts w:cs="Arial" w:hAnsi="Arial" w:eastAsia="Arial" w:ascii="Arial"/>
            <w:color w:val="7E94AB"/>
            <w:spacing w:val="0"/>
            <w:w w:val="84"/>
            <w:sz w:val="21"/>
            <w:szCs w:val="21"/>
          </w:rPr>
          <w:t>u</w:t>
        </w:r>
        <w:r>
          <w:rPr>
            <w:rFonts w:cs="Arial" w:hAnsi="Arial" w:eastAsia="Arial" w:ascii="Arial"/>
            <w:color w:val="7E94AB"/>
            <w:spacing w:val="0"/>
            <w:w w:val="88"/>
            <w:sz w:val="21"/>
            <w:szCs w:val="21"/>
          </w:rPr>
          <w:t>m</w:t>
        </w:r>
        <w:r>
          <w:rPr>
            <w:rFonts w:cs="Arial" w:hAnsi="Arial" w:eastAsia="Arial" w:ascii="Arial"/>
            <w:color w:val="7E94AB"/>
            <w:spacing w:val="0"/>
            <w:w w:val="42"/>
            <w:sz w:val="21"/>
            <w:szCs w:val="21"/>
          </w:rPr>
          <w:t>11</w:t>
        </w:r>
        <w:r>
          <w:rPr>
            <w:rFonts w:cs="Arial" w:hAnsi="Arial" w:eastAsia="Arial" w:ascii="Arial"/>
            <w:color w:val="7E94AB"/>
            <w:spacing w:val="0"/>
            <w:w w:val="84"/>
            <w:sz w:val="21"/>
            <w:szCs w:val="21"/>
          </w:rPr>
          <w:t>n</w:t>
        </w:r>
      </w:hyperlink>
      <w:r>
        <w:rPr>
          <w:rFonts w:cs="Arial" w:hAnsi="Arial" w:eastAsia="Arial" w:ascii="Arial"/>
          <w:color w:val="A0A1A3"/>
          <w:spacing w:val="0"/>
          <w:w w:val="73"/>
          <w:sz w:val="21"/>
          <w:szCs w:val="21"/>
        </w:rPr>
        <w:t>,</w:t>
      </w:r>
      <w:r>
        <w:rPr>
          <w:rFonts w:cs="Arial" w:hAnsi="Arial" w:eastAsia="Arial" w:ascii="Arial"/>
          <w:color w:val="7E94AB"/>
          <w:spacing w:val="0"/>
          <w:w w:val="120"/>
          <w:sz w:val="21"/>
          <w:szCs w:val="21"/>
        </w:rPr>
        <w:t>»</w:t>
      </w:r>
      <w:r>
        <w:rPr>
          <w:rFonts w:cs="Arial" w:hAnsi="Arial" w:eastAsia="Arial" w:ascii="Arial"/>
          <w:color w:val="7E94AB"/>
          <w:spacing w:val="0"/>
          <w:w w:val="90"/>
          <w:sz w:val="21"/>
          <w:szCs w:val="21"/>
        </w:rPr>
        <w:t>c.g</w:t>
      </w:r>
      <w:r>
        <w:rPr>
          <w:rFonts w:cs="Arial" w:hAnsi="Arial" w:eastAsia="Arial" w:ascii="Arial"/>
          <w:color w:val="7E94AB"/>
          <w:spacing w:val="0"/>
          <w:w w:val="84"/>
          <w:sz w:val="21"/>
          <w:szCs w:val="21"/>
        </w:rPr>
        <w:t>o</w:t>
      </w:r>
      <w:r>
        <w:rPr>
          <w:rFonts w:cs="Arial" w:hAnsi="Arial" w:eastAsia="Arial" w:ascii="Arial"/>
          <w:color w:val="7E94AB"/>
          <w:spacing w:val="0"/>
          <w:w w:val="46"/>
          <w:sz w:val="21"/>
          <w:szCs w:val="21"/>
        </w:rPr>
        <w:t>.Y.11</w:t>
      </w:r>
      <w:r>
        <w:rPr>
          <w:rFonts w:cs="Arial" w:hAnsi="Arial" w:eastAsia="Arial" w:ascii="Arial"/>
          <w:color w:val="7E94AB"/>
          <w:spacing w:val="0"/>
          <w:w w:val="96"/>
          <w:sz w:val="21"/>
          <w:szCs w:val="21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 w:lineRule="auto" w:line="325"/>
        <w:ind w:left="1041" w:right="875"/>
      </w:pPr>
      <w:r>
        <w:pict>
          <v:shape type="#_x0000_t75" style="position:absolute;margin-left:66.3464pt;margin-top:2.19148pt;width:479.953pt;height:26.8198pt;mso-position-horizontal-relative:page;mso-position-vertical-relative:paragraph;z-index:-947">
            <v:imagedata o:title="" r:id="rId61"/>
          </v:shape>
        </w:pict>
      </w:r>
      <w:r>
        <w:rPr>
          <w:rFonts w:cs="Arial" w:hAnsi="Arial" w:eastAsia="Arial" w:ascii="Arial"/>
          <w:color w:val="838383"/>
          <w:w w:val="107"/>
          <w:sz w:val="19"/>
          <w:szCs w:val="19"/>
        </w:rPr>
        <w:t>M</w:t>
      </w:r>
      <w:r>
        <w:rPr>
          <w:rFonts w:cs="Arial" w:hAnsi="Arial" w:eastAsia="Arial" w:ascii="Arial"/>
          <w:color w:val="838383"/>
          <w:w w:val="93"/>
          <w:sz w:val="19"/>
          <w:szCs w:val="19"/>
        </w:rPr>
        <w:t>a</w:t>
      </w:r>
      <w:r>
        <w:rPr>
          <w:rFonts w:cs="Arial" w:hAnsi="Arial" w:eastAsia="Arial" w:ascii="Arial"/>
          <w:color w:val="838383"/>
          <w:w w:val="107"/>
          <w:sz w:val="19"/>
          <w:szCs w:val="19"/>
        </w:rPr>
        <w:t>ry</w:t>
      </w:r>
      <w:r>
        <w:rPr>
          <w:rFonts w:cs="Arial" w:hAnsi="Arial" w:eastAsia="Arial" w:ascii="Arial"/>
          <w:color w:val="838383"/>
          <w:w w:val="106"/>
          <w:sz w:val="19"/>
          <w:szCs w:val="19"/>
        </w:rPr>
        <w:t>b</w:t>
      </w:r>
      <w:r>
        <w:rPr>
          <w:rFonts w:cs="Arial" w:hAnsi="Arial" w:eastAsia="Arial" w:ascii="Arial"/>
          <w:color w:val="838383"/>
          <w:w w:val="93"/>
          <w:sz w:val="19"/>
          <w:szCs w:val="19"/>
        </w:rPr>
        <w:t>o</w:t>
      </w:r>
      <w:r>
        <w:rPr>
          <w:rFonts w:cs="Arial" w:hAnsi="Arial" w:eastAsia="Arial" w:ascii="Arial"/>
          <w:color w:val="838383"/>
          <w:w w:val="133"/>
          <w:sz w:val="19"/>
          <w:szCs w:val="19"/>
        </w:rPr>
        <w:t>r</w:t>
      </w:r>
      <w:r>
        <w:rPr>
          <w:rFonts w:cs="Arial" w:hAnsi="Arial" w:eastAsia="Arial" w:ascii="Arial"/>
          <w:color w:val="838383"/>
          <w:w w:val="93"/>
          <w:sz w:val="19"/>
          <w:szCs w:val="19"/>
        </w:rPr>
        <w:t>o</w:t>
      </w:r>
      <w:r>
        <w:rPr>
          <w:rFonts w:cs="Arial" w:hAnsi="Arial" w:eastAsia="Arial" w:ascii="Arial"/>
          <w:color w:val="838383"/>
          <w:w w:val="106"/>
          <w:sz w:val="19"/>
          <w:szCs w:val="19"/>
        </w:rPr>
        <w:t>u</w:t>
      </w:r>
      <w:r>
        <w:rPr>
          <w:rFonts w:cs="Arial" w:hAnsi="Arial" w:eastAsia="Arial" w:ascii="Arial"/>
          <w:color w:val="838383"/>
          <w:w w:val="93"/>
          <w:sz w:val="19"/>
          <w:szCs w:val="19"/>
        </w:rPr>
        <w:t>gh</w:t>
      </w:r>
      <w:r>
        <w:rPr>
          <w:rFonts w:cs="Arial" w:hAnsi="Arial" w:eastAsia="Arial" w:ascii="Arial"/>
          <w:color w:val="838383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67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d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u</w:t>
      </w:r>
      <w:r>
        <w:rPr>
          <w:rFonts w:cs="Arial" w:hAnsi="Arial" w:eastAsia="Arial" w:ascii="Arial"/>
          <w:color w:val="838383"/>
          <w:spacing w:val="0"/>
          <w:w w:val="91"/>
          <w:sz w:val="19"/>
          <w:szCs w:val="19"/>
        </w:rPr>
        <w:t>ca</w:t>
      </w:r>
      <w:r>
        <w:rPr>
          <w:rFonts w:cs="Arial" w:hAnsi="Arial" w:eastAsia="Arial" w:ascii="Arial"/>
          <w:color w:val="838383"/>
          <w:spacing w:val="0"/>
          <w:w w:val="134"/>
          <w:sz w:val="19"/>
          <w:szCs w:val="19"/>
        </w:rPr>
        <w:t>ti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en</w:t>
      </w:r>
      <w:r>
        <w:rPr>
          <w:rFonts w:cs="Arial" w:hAnsi="Arial" w:eastAsia="Arial" w:ascii="Arial"/>
          <w:color w:val="838383"/>
          <w:spacing w:val="0"/>
          <w:w w:val="161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111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p</w:t>
      </w:r>
      <w:r>
        <w:rPr>
          <w:rFonts w:cs="Arial" w:hAnsi="Arial" w:eastAsia="Arial" w:ascii="Arial"/>
          <w:color w:val="838383"/>
          <w:spacing w:val="0"/>
          <w:w w:val="133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u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d</w:t>
      </w:r>
      <w:r>
        <w:rPr>
          <w:rFonts w:cs="Arial" w:hAnsi="Arial" w:eastAsia="Arial" w:ascii="Arial"/>
          <w:color w:val="838383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34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89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u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p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color w:val="838383"/>
          <w:spacing w:val="0"/>
          <w:w w:val="134"/>
          <w:sz w:val="19"/>
          <w:szCs w:val="19"/>
        </w:rPr>
        <w:t>rt</w:t>
      </w:r>
      <w:r>
        <w:rPr>
          <w:rFonts w:cs="Arial" w:hAnsi="Arial" w:eastAsia="Arial" w:ascii="Arial"/>
          <w:color w:val="838383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ry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gh</w:t>
      </w:r>
      <w:r>
        <w:rPr>
          <w:rFonts w:cs="Arial" w:hAnsi="Arial" w:eastAsia="Arial" w:ascii="Arial"/>
          <w:color w:val="838383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72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134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15"/>
          <w:sz w:val="19"/>
          <w:szCs w:val="19"/>
        </w:rPr>
        <w:t>ry</w:t>
      </w:r>
      <w:r>
        <w:rPr>
          <w:rFonts w:cs="Arial" w:hAnsi="Arial" w:eastAsia="Arial" w:ascii="Arial"/>
          <w:color w:val="838383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u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b</w:t>
      </w:r>
      <w:r>
        <w:rPr>
          <w:rFonts w:cs="Arial" w:hAnsi="Arial" w:eastAsia="Arial" w:ascii="Arial"/>
          <w:color w:val="838383"/>
          <w:spacing w:val="0"/>
          <w:w w:val="157"/>
          <w:sz w:val="19"/>
          <w:szCs w:val="19"/>
        </w:rPr>
        <w:t>'</w:t>
      </w:r>
      <w:r>
        <w:rPr>
          <w:rFonts w:cs="Arial" w:hAnsi="Arial" w:eastAsia="Arial" w:ascii="Arial"/>
          <w:color w:val="838383"/>
          <w:spacing w:val="0"/>
          <w:w w:val="89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79"/>
          <w:sz w:val="19"/>
          <w:szCs w:val="19"/>
        </w:rPr>
        <w:t>#S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04"/>
          <w:sz w:val="19"/>
          <w:szCs w:val="19"/>
        </w:rPr>
        <w:t>y</w:t>
      </w:r>
      <w:r>
        <w:rPr>
          <w:rFonts w:cs="Arial" w:hAnsi="Arial" w:eastAsia="Arial" w:ascii="Arial"/>
          <w:color w:val="696969"/>
          <w:spacing w:val="0"/>
          <w:w w:val="92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0"/>
          <w:w w:val="133"/>
          <w:sz w:val="19"/>
          <w:szCs w:val="19"/>
        </w:rPr>
        <w:t>0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2</w:t>
      </w:r>
      <w:r>
        <w:rPr>
          <w:rFonts w:cs="Arial" w:hAnsi="Arial" w:eastAsia="Arial" w:ascii="Arial"/>
          <w:color w:val="838383"/>
          <w:spacing w:val="0"/>
          <w:w w:val="107"/>
          <w:sz w:val="19"/>
          <w:szCs w:val="19"/>
        </w:rPr>
        <w:t>fam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il</w:t>
      </w:r>
      <w:r>
        <w:rPr>
          <w:rFonts w:cs="Arial" w:hAnsi="Arial" w:eastAsia="Arial" w:ascii="Arial"/>
          <w:color w:val="838383"/>
          <w:spacing w:val="0"/>
          <w:w w:val="104"/>
          <w:sz w:val="19"/>
          <w:szCs w:val="19"/>
        </w:rPr>
        <w:t>yv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0"/>
          <w:w w:val="89"/>
          <w:sz w:val="19"/>
          <w:szCs w:val="19"/>
        </w:rPr>
        <w:t>c</w:t>
      </w:r>
      <w:r>
        <w:rPr>
          <w:rFonts w:cs="Arial" w:hAnsi="Arial" w:eastAsia="Arial" w:ascii="Arial"/>
          <w:color w:val="838383"/>
          <w:spacing w:val="0"/>
          <w:w w:val="104"/>
          <w:sz w:val="19"/>
          <w:szCs w:val="19"/>
        </w:rPr>
        <w:t>c</w:t>
      </w:r>
      <w:r>
        <w:rPr>
          <w:rFonts w:cs="Arial" w:hAnsi="Arial" w:eastAsia="Arial" w:ascii="Arial"/>
          <w:color w:val="838383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66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0"/>
          <w:w w:val="133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119"/>
          <w:sz w:val="19"/>
          <w:szCs w:val="19"/>
        </w:rPr>
        <w:t>ti</w:t>
      </w:r>
      <w:r>
        <w:rPr>
          <w:rFonts w:cs="Arial" w:hAnsi="Arial" w:eastAsia="Arial" w:ascii="Arial"/>
          <w:color w:val="838383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34"/>
          <w:sz w:val="19"/>
          <w:szCs w:val="19"/>
        </w:rPr>
        <w:t>ti</w:t>
      </w:r>
      <w:r>
        <w:rPr>
          <w:rFonts w:cs="Arial" w:hAnsi="Arial" w:eastAsia="Arial" w:ascii="Arial"/>
          <w:color w:val="838383"/>
          <w:spacing w:val="0"/>
          <w:w w:val="104"/>
          <w:sz w:val="19"/>
          <w:szCs w:val="19"/>
        </w:rPr>
        <w:t>v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107"/>
          <w:sz w:val="19"/>
          <w:szCs w:val="19"/>
        </w:rPr>
        <w:t>.</w:t>
      </w:r>
      <w:r>
        <w:rPr>
          <w:rFonts w:cs="Arial" w:hAnsi="Arial" w:eastAsia="Arial" w:ascii="Arial"/>
          <w:color w:val="838383"/>
          <w:spacing w:val="0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73"/>
          <w:sz w:val="19"/>
          <w:szCs w:val="19"/>
        </w:rPr>
        <w:t>F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07"/>
          <w:sz w:val="19"/>
          <w:szCs w:val="19"/>
        </w:rPr>
        <w:t>m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133"/>
          <w:sz w:val="19"/>
          <w:szCs w:val="19"/>
        </w:rPr>
        <w:t>l</w:t>
      </w:r>
      <w:r>
        <w:rPr>
          <w:rFonts w:cs="Arial" w:hAnsi="Arial" w:eastAsia="Arial" w:ascii="Arial"/>
          <w:color w:val="838383"/>
          <w:spacing w:val="0"/>
          <w:w w:val="104"/>
          <w:sz w:val="19"/>
          <w:szCs w:val="19"/>
        </w:rPr>
        <w:t>y</w:t>
      </w:r>
      <w:r>
        <w:rPr>
          <w:rFonts w:cs="Arial" w:hAnsi="Arial" w:eastAsia="Arial" w:ascii="Arial"/>
          <w:color w:val="838383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89"/>
          <w:sz w:val="19"/>
          <w:szCs w:val="19"/>
        </w:rPr>
        <w:t>v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133"/>
          <w:sz w:val="19"/>
          <w:szCs w:val="19"/>
        </w:rPr>
        <w:t>l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0"/>
          <w:w w:val="89"/>
          <w:sz w:val="19"/>
          <w:szCs w:val="19"/>
        </w:rPr>
        <w:t>c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96969"/>
          <w:spacing w:val="0"/>
          <w:w w:val="66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104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2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A0A1A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838383"/>
          <w:spacing w:val="-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84"/>
          <w:sz w:val="19"/>
          <w:szCs w:val="19"/>
        </w:rPr>
        <w:t>se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0"/>
          <w:w w:val="89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0"/>
          <w:w w:val="133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119"/>
          <w:sz w:val="19"/>
          <w:szCs w:val="19"/>
        </w:rPr>
        <w:t>ti</w:t>
      </w:r>
      <w:r>
        <w:rPr>
          <w:rFonts w:cs="Arial" w:hAnsi="Arial" w:eastAsia="Arial" w:ascii="Arial"/>
          <w:color w:val="838383"/>
          <w:spacing w:val="0"/>
          <w:w w:val="104"/>
          <w:sz w:val="19"/>
          <w:szCs w:val="19"/>
        </w:rPr>
        <w:t>v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color w:val="838383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com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le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x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5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95"/>
          <w:sz w:val="19"/>
          <w:szCs w:val="19"/>
        </w:rPr>
        <w:t>ss</w:t>
      </w:r>
      <w:r>
        <w:rPr>
          <w:rFonts w:cs="Arial" w:hAnsi="Arial" w:eastAsia="Arial" w:ascii="Arial"/>
          <w:color w:val="838383"/>
          <w:spacing w:val="0"/>
          <w:w w:val="95"/>
          <w:sz w:val="19"/>
          <w:szCs w:val="19"/>
        </w:rPr>
        <w:t>u</w:t>
      </w:r>
      <w:r>
        <w:rPr>
          <w:rFonts w:cs="Arial" w:hAnsi="Arial" w:eastAsia="Arial" w:ascii="Arial"/>
          <w:color w:val="838383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-7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34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ha</w:t>
      </w:r>
      <w:r>
        <w:rPr>
          <w:rFonts w:cs="Arial" w:hAnsi="Arial" w:eastAsia="Arial" w:ascii="Arial"/>
          <w:color w:val="838383"/>
          <w:spacing w:val="0"/>
          <w:w w:val="161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34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04"/>
          <w:sz w:val="19"/>
          <w:szCs w:val="19"/>
        </w:rPr>
        <w:t>k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104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color w:val="696969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ra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ge</w:t>
      </w:r>
      <w:r>
        <w:rPr>
          <w:rFonts w:cs="Arial" w:hAnsi="Arial" w:eastAsia="Arial" w:ascii="Arial"/>
          <w:color w:val="A0A1A3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A0A1A3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89"/>
          <w:sz w:val="19"/>
          <w:szCs w:val="19"/>
        </w:rPr>
        <w:t>c</w:t>
      </w:r>
      <w:r>
        <w:rPr>
          <w:rFonts w:cs="Arial" w:hAnsi="Arial" w:eastAsia="Arial" w:ascii="Arial"/>
          <w:color w:val="838383"/>
          <w:spacing w:val="0"/>
          <w:w w:val="133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34"/>
          <w:sz w:val="19"/>
          <w:szCs w:val="19"/>
        </w:rPr>
        <w:t>ti</w:t>
      </w:r>
      <w:r>
        <w:rPr>
          <w:rFonts w:cs="Arial" w:hAnsi="Arial" w:eastAsia="Arial" w:ascii="Arial"/>
          <w:color w:val="838383"/>
          <w:spacing w:val="0"/>
          <w:w w:val="89"/>
          <w:sz w:val="19"/>
          <w:szCs w:val="19"/>
        </w:rPr>
        <w:t>v</w:t>
      </w:r>
      <w:r>
        <w:rPr>
          <w:rFonts w:cs="Arial" w:hAnsi="Arial" w:eastAsia="Arial" w:ascii="Arial"/>
          <w:color w:val="838383"/>
          <w:spacing w:val="0"/>
          <w:w w:val="133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114"/>
          <w:sz w:val="19"/>
          <w:szCs w:val="19"/>
        </w:rPr>
        <w:t>ty</w:t>
      </w:r>
      <w:r>
        <w:rPr>
          <w:rFonts w:cs="Arial" w:hAnsi="Arial" w:eastAsia="Arial" w:ascii="Arial"/>
          <w:color w:val="838383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nd</w:t>
      </w:r>
      <w:r>
        <w:rPr>
          <w:rFonts w:cs="Arial" w:hAnsi="Arial" w:eastAsia="Arial" w:ascii="Arial"/>
          <w:color w:val="838383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pe</w:t>
      </w:r>
      <w:r>
        <w:rPr>
          <w:rFonts w:cs="Arial" w:hAnsi="Arial" w:eastAsia="Arial" w:ascii="Arial"/>
          <w:color w:val="838383"/>
          <w:spacing w:val="0"/>
          <w:w w:val="98"/>
          <w:sz w:val="19"/>
          <w:szCs w:val="19"/>
        </w:rPr>
        <w:t>rs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89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0"/>
          <w:w w:val="134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0"/>
          <w:w w:val="89"/>
          <w:sz w:val="19"/>
          <w:szCs w:val="19"/>
        </w:rPr>
        <w:t>c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34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dd</w:t>
      </w:r>
      <w:r>
        <w:rPr>
          <w:rFonts w:cs="Arial" w:hAnsi="Arial" w:eastAsia="Arial" w:ascii="Arial"/>
          <w:color w:val="838383"/>
          <w:spacing w:val="0"/>
          <w:w w:val="111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89"/>
          <w:sz w:val="19"/>
          <w:szCs w:val="19"/>
        </w:rPr>
        <w:t>ss</w:t>
      </w:r>
      <w:r>
        <w:rPr>
          <w:rFonts w:cs="Arial" w:hAnsi="Arial" w:eastAsia="Arial" w:ascii="Arial"/>
          <w:color w:val="A0A1A3"/>
          <w:spacing w:val="0"/>
          <w:w w:val="80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12"/>
        <w:ind w:left="1027" w:right="875"/>
      </w:pPr>
      <w:r>
        <w:pict>
          <v:shape type="#_x0000_t75" style="position:absolute;margin-left:65.6406pt;margin-top:0.866532pt;width:480.658pt;height:55.7569pt;mso-position-horizontal-relative:page;mso-position-vertical-relative:paragraph;z-index:-948">
            <v:imagedata o:title="" r:id="rId62"/>
          </v:shape>
        </w:pic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k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838383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gt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838383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161"/>
          <w:sz w:val="19"/>
          <w:szCs w:val="19"/>
        </w:rPr>
        <w:t>f</w:t>
      </w:r>
      <w:r>
        <w:rPr>
          <w:rFonts w:cs="Arial" w:hAnsi="Arial" w:eastAsia="Arial" w:ascii="Arial"/>
          <w:color w:val="838383"/>
          <w:spacing w:val="3"/>
          <w:w w:val="161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8"/>
          <w:sz w:val="19"/>
          <w:szCs w:val="19"/>
        </w:rPr>
        <w:t>M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15"/>
          <w:sz w:val="19"/>
          <w:szCs w:val="19"/>
        </w:rPr>
        <w:t>ry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bo</w:t>
      </w:r>
      <w:r>
        <w:rPr>
          <w:rFonts w:cs="Arial" w:hAnsi="Arial" w:eastAsia="Arial" w:ascii="Arial"/>
          <w:color w:val="838383"/>
          <w:spacing w:val="0"/>
          <w:w w:val="133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u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gh</w:t>
      </w:r>
      <w:r>
        <w:rPr>
          <w:rFonts w:cs="Arial" w:hAnsi="Arial" w:eastAsia="Arial" w:ascii="Arial"/>
          <w:color w:val="838383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72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134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16"/>
          <w:sz w:val="19"/>
          <w:szCs w:val="19"/>
        </w:rPr>
        <w:t>ry'</w:t>
      </w:r>
      <w:r>
        <w:rPr>
          <w:rFonts w:cs="Arial" w:hAnsi="Arial" w:eastAsia="Arial" w:ascii="Arial"/>
          <w:color w:val="838383"/>
          <w:spacing w:val="0"/>
          <w:w w:val="89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18"/>
          <w:w w:val="89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ra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838383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12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ts</w:t>
      </w:r>
      <w:r>
        <w:rPr>
          <w:rFonts w:cs="Arial" w:hAnsi="Arial" w:eastAsia="Arial" w:ascii="Arial"/>
          <w:color w:val="838383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o</w:t>
      </w:r>
      <w:r>
        <w:rPr>
          <w:rFonts w:cs="Arial" w:hAnsi="Arial" w:eastAsia="Arial" w:ascii="Arial"/>
          <w:color w:val="696969"/>
          <w:spacing w:val="0"/>
          <w:w w:val="133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g</w:t>
      </w:r>
      <w:r>
        <w:rPr>
          <w:rFonts w:cs="Arial" w:hAnsi="Arial" w:eastAsia="Arial" w:ascii="Arial"/>
          <w:color w:val="838383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0"/>
          <w:w w:val="133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89"/>
          <w:sz w:val="19"/>
          <w:szCs w:val="19"/>
        </w:rPr>
        <w:t>c</w:t>
      </w:r>
      <w:r>
        <w:rPr>
          <w:rFonts w:cs="Arial" w:hAnsi="Arial" w:eastAsia="Arial" w:ascii="Arial"/>
          <w:color w:val="838383"/>
          <w:spacing w:val="3"/>
          <w:w w:val="89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na</w:t>
      </w:r>
      <w:r>
        <w:rPr>
          <w:rFonts w:cs="Arial" w:hAnsi="Arial" w:eastAsia="Arial" w:ascii="Arial"/>
          <w:color w:val="838383"/>
          <w:spacing w:val="0"/>
          <w:w w:val="161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u</w:t>
      </w:r>
      <w:r>
        <w:rPr>
          <w:rFonts w:cs="Arial" w:hAnsi="Arial" w:eastAsia="Arial" w:ascii="Arial"/>
          <w:color w:val="838383"/>
          <w:spacing w:val="0"/>
          <w:w w:val="111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e</w:t>
      </w:r>
      <w:r>
        <w:rPr>
          <w:rFonts w:cs="Arial" w:hAnsi="Arial" w:eastAsia="Arial" w:ascii="Arial"/>
          <w:color w:val="A0A1A3"/>
          <w:spacing w:val="0"/>
          <w:w w:val="107"/>
          <w:sz w:val="19"/>
          <w:szCs w:val="19"/>
        </w:rPr>
        <w:t>.</w:t>
      </w:r>
      <w:r>
        <w:rPr>
          <w:rFonts w:cs="Arial" w:hAnsi="Arial" w:eastAsia="Arial" w:ascii="Arial"/>
          <w:color w:val="A0A1A3"/>
          <w:spacing w:val="3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#</w:t>
      </w:r>
      <w:r>
        <w:rPr>
          <w:rFonts w:cs="Arial" w:hAnsi="Arial" w:eastAsia="Arial" w:ascii="Arial"/>
          <w:color w:val="838383"/>
          <w:spacing w:val="0"/>
          <w:w w:val="78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18"/>
          <w:sz w:val="19"/>
          <w:szCs w:val="19"/>
        </w:rPr>
        <w:t>y</w:t>
      </w:r>
      <w:r>
        <w:rPr>
          <w:rFonts w:cs="Arial" w:hAnsi="Arial" w:eastAsia="Arial" w:ascii="Arial"/>
          <w:color w:val="838383"/>
          <w:spacing w:val="0"/>
          <w:w w:val="92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0"/>
          <w:w w:val="133"/>
          <w:sz w:val="19"/>
          <w:szCs w:val="19"/>
        </w:rPr>
        <w:t>0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2</w:t>
      </w:r>
      <w:r>
        <w:rPr>
          <w:rFonts w:cs="Arial" w:hAnsi="Arial" w:eastAsia="Arial" w:ascii="Arial"/>
          <w:color w:val="838383"/>
          <w:spacing w:val="0"/>
          <w:w w:val="98"/>
          <w:sz w:val="19"/>
          <w:szCs w:val="19"/>
        </w:rPr>
        <w:t>fa</w:t>
      </w:r>
      <w:r>
        <w:rPr>
          <w:rFonts w:cs="Arial" w:hAnsi="Arial" w:eastAsia="Arial" w:ascii="Arial"/>
          <w:color w:val="838383"/>
          <w:spacing w:val="0"/>
          <w:w w:val="107"/>
          <w:sz w:val="19"/>
          <w:szCs w:val="19"/>
        </w:rPr>
        <w:t>m</w:t>
      </w:r>
      <w:r>
        <w:rPr>
          <w:rFonts w:cs="Arial" w:hAnsi="Arial" w:eastAsia="Arial" w:ascii="Arial"/>
          <w:color w:val="838383"/>
          <w:spacing w:val="0"/>
          <w:w w:val="117"/>
          <w:sz w:val="19"/>
          <w:szCs w:val="19"/>
        </w:rPr>
        <w:t>il</w:t>
      </w:r>
      <w:r>
        <w:rPr>
          <w:rFonts w:cs="Arial" w:hAnsi="Arial" w:eastAsia="Arial" w:ascii="Arial"/>
          <w:color w:val="838383"/>
          <w:spacing w:val="0"/>
          <w:w w:val="104"/>
          <w:sz w:val="19"/>
          <w:szCs w:val="19"/>
        </w:rPr>
        <w:t>yv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98"/>
          <w:sz w:val="19"/>
          <w:szCs w:val="19"/>
        </w:rPr>
        <w:t>nc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18"/>
          <w:w w:val="9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7"/>
          <w:w w:val="93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116"/>
          <w:sz w:val="19"/>
          <w:szCs w:val="19"/>
        </w:rPr>
        <w:t>nt</w:t>
      </w:r>
      <w:r>
        <w:rPr>
          <w:rFonts w:cs="Arial" w:hAnsi="Arial" w:eastAsia="Arial" w:ascii="Arial"/>
          <w:color w:val="A0A1A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696969"/>
          <w:spacing w:val="0"/>
          <w:w w:val="133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102"/>
          <w:sz w:val="19"/>
          <w:szCs w:val="19"/>
        </w:rPr>
        <w:t>ly</w:t>
      </w:r>
      <w:r>
        <w:rPr>
          <w:rFonts w:cs="Arial" w:hAnsi="Arial" w:eastAsia="Arial" w:ascii="Arial"/>
          <w:color w:val="838383"/>
          <w:spacing w:val="0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89"/>
          <w:sz w:val="19"/>
          <w:szCs w:val="19"/>
        </w:rPr>
        <w:t>c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107"/>
          <w:sz w:val="19"/>
          <w:szCs w:val="19"/>
        </w:rPr>
        <w:t>m</w:t>
      </w:r>
      <w:r>
        <w:rPr>
          <w:rFonts w:cs="Arial" w:hAnsi="Arial" w:eastAsia="Arial" w:ascii="Arial"/>
          <w:color w:val="838383"/>
          <w:spacing w:val="0"/>
          <w:w w:val="98"/>
          <w:sz w:val="19"/>
          <w:szCs w:val="19"/>
        </w:rPr>
        <w:t>m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un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134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104"/>
          <w:sz w:val="19"/>
          <w:szCs w:val="19"/>
        </w:rPr>
        <w:t>y</w:t>
      </w:r>
      <w:r>
        <w:rPr>
          <w:rFonts w:cs="Arial" w:hAnsi="Arial" w:eastAsia="Arial" w:ascii="Arial"/>
          <w:color w:val="838383"/>
          <w:spacing w:val="18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g</w:t>
      </w:r>
      <w:r>
        <w:rPr>
          <w:rFonts w:cs="Arial" w:hAnsi="Arial" w:eastAsia="Arial" w:ascii="Arial"/>
          <w:color w:val="838383"/>
          <w:spacing w:val="0"/>
          <w:w w:val="133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102"/>
          <w:sz w:val="19"/>
          <w:szCs w:val="19"/>
        </w:rPr>
        <w:t>w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18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838383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96969"/>
          <w:spacing w:val="0"/>
          <w:w w:val="66"/>
          <w:sz w:val="19"/>
          <w:szCs w:val="19"/>
        </w:rPr>
        <w:t>l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d</w:t>
      </w:r>
      <w:r>
        <w:rPr>
          <w:rFonts w:cs="Arial" w:hAnsi="Arial" w:eastAsia="Arial" w:ascii="Arial"/>
          <w:color w:val="838383"/>
          <w:spacing w:val="32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134"/>
          <w:sz w:val="19"/>
          <w:szCs w:val="19"/>
        </w:rPr>
        <w:t>ti</w:t>
      </w:r>
      <w:r>
        <w:rPr>
          <w:rFonts w:cs="Arial" w:hAnsi="Arial" w:eastAsia="Arial" w:ascii="Arial"/>
          <w:color w:val="838383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34"/>
          <w:sz w:val="19"/>
          <w:szCs w:val="19"/>
        </w:rPr>
        <w:t>ti</w:t>
      </w:r>
      <w:r>
        <w:rPr>
          <w:rFonts w:cs="Arial" w:hAnsi="Arial" w:eastAsia="Arial" w:ascii="Arial"/>
          <w:color w:val="838383"/>
          <w:spacing w:val="0"/>
          <w:w w:val="104"/>
          <w:sz w:val="19"/>
          <w:szCs w:val="19"/>
        </w:rPr>
        <w:t>v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e</w:t>
      </w:r>
      <w:r>
        <w:rPr>
          <w:rFonts w:cs="Arial" w:hAnsi="Arial" w:eastAsia="Arial" w:ascii="Arial"/>
          <w:color w:val="A0A1A3"/>
          <w:spacing w:val="0"/>
          <w:w w:val="80"/>
          <w:sz w:val="19"/>
          <w:szCs w:val="19"/>
        </w:rPr>
        <w:t>.</w:t>
      </w:r>
      <w:r>
        <w:rPr>
          <w:rFonts w:cs="Arial" w:hAnsi="Arial" w:eastAsia="Arial" w:ascii="Arial"/>
          <w:color w:val="A0A1A3"/>
          <w:spacing w:val="3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1"/>
          <w:sz w:val="19"/>
          <w:szCs w:val="19"/>
        </w:rPr>
        <w:t>es</w:t>
      </w:r>
      <w:r>
        <w:rPr>
          <w:rFonts w:cs="Arial" w:hAnsi="Arial" w:eastAsia="Arial" w:ascii="Arial"/>
          <w:color w:val="838383"/>
          <w:spacing w:val="0"/>
          <w:w w:val="134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20"/>
          <w:sz w:val="19"/>
          <w:szCs w:val="19"/>
        </w:rPr>
        <w:t>b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li</w:t>
      </w:r>
      <w:r>
        <w:rPr>
          <w:rFonts w:cs="Arial" w:hAnsi="Arial" w:eastAsia="Arial" w:ascii="Arial"/>
          <w:color w:val="838383"/>
          <w:spacing w:val="0"/>
          <w:w w:val="104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he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d</w:t>
      </w:r>
      <w:r>
        <w:rPr>
          <w:rFonts w:cs="Arial" w:hAnsi="Arial" w:eastAsia="Arial" w:ascii="Arial"/>
          <w:color w:val="838383"/>
          <w:spacing w:val="32"/>
          <w:w w:val="10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66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838383"/>
          <w:spacing w:val="0"/>
          <w:w w:val="132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838383"/>
          <w:spacing w:val="0"/>
          <w:w w:val="13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32"/>
          <w:sz w:val="17"/>
          <w:szCs w:val="17"/>
        </w:rPr>
        <w:t> </w:t>
      </w:r>
      <w:r>
        <w:rPr>
          <w:rFonts w:cs="Arial" w:hAnsi="Arial" w:eastAsia="Arial" w:ascii="Arial"/>
          <w:color w:val="838383"/>
          <w:spacing w:val="0"/>
          <w:w w:val="91"/>
          <w:sz w:val="19"/>
          <w:szCs w:val="19"/>
        </w:rPr>
        <w:t>ra</w:t>
      </w:r>
      <w:r>
        <w:rPr>
          <w:rFonts w:cs="Arial" w:hAnsi="Arial" w:eastAsia="Arial" w:ascii="Arial"/>
          <w:color w:val="838383"/>
          <w:spacing w:val="0"/>
          <w:w w:val="133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89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18"/>
          <w:w w:val="93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13"/>
          <w:sz w:val="19"/>
          <w:szCs w:val="19"/>
        </w:rPr>
        <w:t>w</w:t>
      </w:r>
      <w:r>
        <w:rPr>
          <w:rFonts w:cs="Arial" w:hAnsi="Arial" w:eastAsia="Arial" w:ascii="Arial"/>
          <w:color w:val="838383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33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en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89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0"/>
          <w:w w:val="74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18"/>
          <w:w w:val="74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bou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34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h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18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89"/>
          <w:sz w:val="19"/>
          <w:szCs w:val="19"/>
        </w:rPr>
        <w:t>c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0"/>
          <w:w w:val="134"/>
          <w:sz w:val="19"/>
          <w:szCs w:val="19"/>
        </w:rPr>
        <w:t>fr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on</w:t>
      </w:r>
      <w:r>
        <w:rPr>
          <w:rFonts w:cs="Arial" w:hAnsi="Arial" w:eastAsia="Arial" w:ascii="Arial"/>
          <w:color w:val="838383"/>
          <w:spacing w:val="0"/>
          <w:w w:val="134"/>
          <w:sz w:val="19"/>
          <w:szCs w:val="19"/>
        </w:rPr>
        <w:t>ti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ng</w:t>
      </w:r>
      <w:r>
        <w:rPr>
          <w:rFonts w:cs="Arial" w:hAnsi="Arial" w:eastAsia="Arial" w:ascii="Arial"/>
          <w:color w:val="838383"/>
          <w:spacing w:val="32"/>
          <w:w w:val="93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ss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ue</w:t>
      </w:r>
      <w:r>
        <w:rPr>
          <w:rFonts w:cs="Arial" w:hAnsi="Arial" w:eastAsia="Arial" w:ascii="Arial"/>
          <w:color w:val="838383"/>
          <w:spacing w:val="22"/>
          <w:w w:val="93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34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ha</w:t>
      </w:r>
      <w:r>
        <w:rPr>
          <w:rFonts w:cs="Arial" w:hAnsi="Arial" w:eastAsia="Arial" w:ascii="Arial"/>
          <w:color w:val="838383"/>
          <w:spacing w:val="0"/>
          <w:w w:val="161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18"/>
          <w:w w:val="161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8"/>
          <w:sz w:val="19"/>
          <w:szCs w:val="19"/>
        </w:rPr>
        <w:t>fa</w:t>
      </w:r>
      <w:r>
        <w:rPr>
          <w:rFonts w:cs="Arial" w:hAnsi="Arial" w:eastAsia="Arial" w:ascii="Arial"/>
          <w:color w:val="838383"/>
          <w:spacing w:val="0"/>
          <w:w w:val="107"/>
          <w:sz w:val="19"/>
          <w:szCs w:val="19"/>
        </w:rPr>
        <w:t>m</w:t>
      </w:r>
      <w:r>
        <w:rPr>
          <w:rFonts w:cs="Arial" w:hAnsi="Arial" w:eastAsia="Arial" w:ascii="Arial"/>
          <w:color w:val="696969"/>
          <w:spacing w:val="0"/>
          <w:w w:val="117"/>
          <w:sz w:val="19"/>
          <w:szCs w:val="19"/>
        </w:rPr>
        <w:t>il</w:t>
      </w:r>
      <w:r>
        <w:rPr>
          <w:rFonts w:cs="Arial" w:hAnsi="Arial" w:eastAsia="Arial" w:ascii="Arial"/>
          <w:color w:val="838383"/>
          <w:spacing w:val="0"/>
          <w:w w:val="104"/>
          <w:sz w:val="19"/>
          <w:szCs w:val="19"/>
        </w:rPr>
        <w:t>y</w:t>
      </w:r>
      <w:r>
        <w:rPr>
          <w:rFonts w:cs="Arial" w:hAnsi="Arial" w:eastAsia="Arial" w:ascii="Arial"/>
          <w:color w:val="838383"/>
          <w:spacing w:val="0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4"/>
          <w:sz w:val="19"/>
          <w:szCs w:val="19"/>
        </w:rPr>
        <w:t>v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A0A1A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0"/>
          <w:w w:val="104"/>
          <w:sz w:val="19"/>
          <w:szCs w:val="19"/>
        </w:rPr>
        <w:t>c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80"/>
          <w:sz w:val="19"/>
          <w:szCs w:val="19"/>
        </w:rPr>
        <w:t>.</w:t>
      </w:r>
      <w:r>
        <w:rPr>
          <w:rFonts w:cs="Arial" w:hAnsi="Arial" w:eastAsia="Arial" w:ascii="Arial"/>
          <w:color w:val="838383"/>
          <w:spacing w:val="4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8"/>
          <w:sz w:val="19"/>
          <w:szCs w:val="19"/>
        </w:rPr>
        <w:t>M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07"/>
          <w:sz w:val="19"/>
          <w:szCs w:val="19"/>
        </w:rPr>
        <w:t>ry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b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133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ug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h</w:t>
      </w:r>
      <w:r>
        <w:rPr>
          <w:rFonts w:cs="Arial" w:hAnsi="Arial" w:eastAsia="Arial" w:ascii="Arial"/>
          <w:color w:val="838383"/>
          <w:spacing w:val="28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72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134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15"/>
          <w:sz w:val="19"/>
          <w:szCs w:val="19"/>
        </w:rPr>
        <w:t>ry</w:t>
      </w:r>
      <w:r>
        <w:rPr>
          <w:rFonts w:cs="Arial" w:hAnsi="Arial" w:eastAsia="Arial" w:ascii="Arial"/>
          <w:color w:val="838383"/>
          <w:spacing w:val="28"/>
          <w:w w:val="115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37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be</w:t>
      </w:r>
      <w:r>
        <w:rPr>
          <w:rFonts w:cs="Arial" w:hAnsi="Arial" w:eastAsia="Arial" w:ascii="Arial"/>
          <w:color w:val="838383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89"/>
          <w:sz w:val="19"/>
          <w:szCs w:val="19"/>
        </w:rPr>
        <w:t>c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0"/>
          <w:w w:val="117"/>
          <w:sz w:val="19"/>
          <w:szCs w:val="19"/>
        </w:rPr>
        <w:t>gr</w:t>
      </w:r>
      <w:r>
        <w:rPr>
          <w:rFonts w:cs="Arial" w:hAnsi="Arial" w:eastAsia="Arial" w:ascii="Arial"/>
          <w:color w:val="838383"/>
          <w:spacing w:val="0"/>
          <w:w w:val="66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34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u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34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color w:val="838383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14"/>
          <w:sz w:val="19"/>
          <w:szCs w:val="19"/>
        </w:rPr>
        <w:t>fo</w:t>
      </w:r>
      <w:r>
        <w:rPr>
          <w:rFonts w:cs="Arial" w:hAnsi="Arial" w:eastAsia="Arial" w:ascii="Arial"/>
          <w:color w:val="838383"/>
          <w:spacing w:val="0"/>
          <w:w w:val="114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8"/>
          <w:w w:val="114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14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134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89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28"/>
          <w:w w:val="89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89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0"/>
          <w:w w:val="74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0"/>
          <w:w w:val="133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gh</w:t>
      </w:r>
      <w:r>
        <w:rPr>
          <w:rFonts w:cs="Arial" w:hAnsi="Arial" w:eastAsia="Arial" w:ascii="Arial"/>
          <w:color w:val="838383"/>
          <w:spacing w:val="0"/>
          <w:w w:val="134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28"/>
          <w:w w:val="134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nd</w:t>
      </w:r>
      <w:r>
        <w:rPr>
          <w:rFonts w:cs="Arial" w:hAnsi="Arial" w:eastAsia="Arial" w:ascii="Arial"/>
          <w:color w:val="838383"/>
          <w:spacing w:val="28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838383"/>
          <w:spacing w:val="0"/>
          <w:w w:val="96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96"/>
          <w:sz w:val="19"/>
          <w:szCs w:val="19"/>
        </w:rPr>
        <w:t>u</w:t>
      </w:r>
      <w:r>
        <w:rPr>
          <w:rFonts w:cs="Arial" w:hAnsi="Arial" w:eastAsia="Arial" w:ascii="Arial"/>
          <w:color w:val="838383"/>
          <w:spacing w:val="0"/>
          <w:w w:val="96"/>
          <w:sz w:val="19"/>
          <w:szCs w:val="19"/>
        </w:rPr>
        <w:t>ra</w:t>
      </w:r>
      <w:r>
        <w:rPr>
          <w:rFonts w:cs="Arial" w:hAnsi="Arial" w:eastAsia="Arial" w:ascii="Arial"/>
          <w:color w:val="838383"/>
          <w:spacing w:val="0"/>
          <w:w w:val="96"/>
          <w:sz w:val="19"/>
          <w:szCs w:val="19"/>
        </w:rPr>
        <w:t>g</w:t>
      </w:r>
      <w:r>
        <w:rPr>
          <w:rFonts w:cs="Arial" w:hAnsi="Arial" w:eastAsia="Arial" w:ascii="Arial"/>
          <w:color w:val="838383"/>
          <w:spacing w:val="0"/>
          <w:w w:val="96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46"/>
          <w:w w:val="96"/>
          <w:sz w:val="19"/>
          <w:szCs w:val="19"/>
        </w:rPr>
        <w:t> </w:t>
      </w:r>
      <w:r>
        <w:rPr>
          <w:rFonts w:cs="Arial" w:hAnsi="Arial" w:eastAsia="Arial" w:ascii="Arial"/>
          <w:color w:val="696969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beg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0"/>
          <w:w w:val="133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ng</w:t>
      </w:r>
      <w:r>
        <w:rPr>
          <w:rFonts w:cs="Arial" w:hAnsi="Arial" w:eastAsia="Arial" w:ascii="Arial"/>
          <w:color w:val="838383"/>
          <w:spacing w:val="28"/>
          <w:w w:val="93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th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89"/>
          <w:sz w:val="19"/>
          <w:szCs w:val="19"/>
        </w:rPr>
        <w:t>c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98"/>
          <w:sz w:val="19"/>
          <w:szCs w:val="19"/>
        </w:rPr>
        <w:t>m</w:t>
      </w:r>
      <w:r>
        <w:rPr>
          <w:rFonts w:cs="Arial" w:hAnsi="Arial" w:eastAsia="Arial" w:ascii="Arial"/>
          <w:color w:val="838383"/>
          <w:spacing w:val="0"/>
          <w:w w:val="107"/>
          <w:sz w:val="19"/>
          <w:szCs w:val="19"/>
        </w:rPr>
        <w:t>m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u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n</w:t>
      </w:r>
      <w:r>
        <w:rPr>
          <w:rFonts w:cs="Arial" w:hAnsi="Arial" w:eastAsia="Arial" w:ascii="Arial"/>
          <w:color w:val="696969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161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104"/>
          <w:sz w:val="19"/>
          <w:szCs w:val="19"/>
        </w:rPr>
        <w:t>y</w:t>
      </w:r>
      <w:r>
        <w:rPr>
          <w:rFonts w:cs="Arial" w:hAnsi="Arial" w:eastAsia="Arial" w:ascii="Arial"/>
          <w:color w:val="838383"/>
          <w:spacing w:val="0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89"/>
          <w:sz w:val="19"/>
          <w:szCs w:val="19"/>
        </w:rPr>
        <w:t>c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0"/>
          <w:w w:val="118"/>
          <w:sz w:val="19"/>
          <w:szCs w:val="19"/>
        </w:rPr>
        <w:t>v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111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0"/>
          <w:w w:val="84"/>
          <w:sz w:val="19"/>
          <w:szCs w:val="19"/>
        </w:rPr>
        <w:t>sa</w:t>
      </w:r>
      <w:r>
        <w:rPr>
          <w:rFonts w:cs="Arial" w:hAnsi="Arial" w:eastAsia="Arial" w:ascii="Arial"/>
          <w:color w:val="838383"/>
          <w:spacing w:val="0"/>
          <w:w w:val="134"/>
          <w:sz w:val="19"/>
          <w:szCs w:val="19"/>
        </w:rPr>
        <w:t>ti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b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u</w:t>
      </w:r>
      <w:r>
        <w:rPr>
          <w:rFonts w:cs="Arial" w:hAnsi="Arial" w:eastAsia="Arial" w:ascii="Arial"/>
          <w:color w:val="838383"/>
          <w:spacing w:val="0"/>
          <w:w w:val="134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14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34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p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104"/>
          <w:sz w:val="19"/>
          <w:szCs w:val="19"/>
        </w:rPr>
        <w:t>c</w:t>
      </w:r>
      <w:r>
        <w:rPr>
          <w:rFonts w:cs="Arial" w:hAnsi="Arial" w:eastAsia="Arial" w:ascii="Arial"/>
          <w:color w:val="838383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34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ha</w:t>
      </w:r>
      <w:r>
        <w:rPr>
          <w:rFonts w:cs="Arial" w:hAnsi="Arial" w:eastAsia="Arial" w:ascii="Arial"/>
          <w:color w:val="838383"/>
          <w:spacing w:val="0"/>
          <w:w w:val="161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-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fo</w:t>
      </w:r>
      <w:r>
        <w:rPr>
          <w:rFonts w:cs="Arial" w:hAnsi="Arial" w:eastAsia="Arial" w:ascii="Arial"/>
          <w:color w:val="696969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696969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oo</w:t>
      </w:r>
      <w:r>
        <w:rPr>
          <w:rFonts w:cs="Arial" w:hAnsi="Arial" w:eastAsia="Arial" w:ascii="Arial"/>
          <w:color w:val="838383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838383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1"/>
          <w:sz w:val="19"/>
          <w:szCs w:val="19"/>
        </w:rPr>
        <w:t>ha</w:t>
      </w:r>
      <w:r>
        <w:rPr>
          <w:rFonts w:cs="Arial" w:hAnsi="Arial" w:eastAsia="Arial" w:ascii="Arial"/>
          <w:color w:val="838383"/>
          <w:spacing w:val="0"/>
          <w:w w:val="91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11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11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107"/>
          <w:sz w:val="19"/>
          <w:szCs w:val="19"/>
        </w:rPr>
        <w:t>m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99"/>
          <w:sz w:val="19"/>
          <w:szCs w:val="19"/>
        </w:rPr>
        <w:t>tned</w:t>
      </w:r>
      <w:r>
        <w:rPr>
          <w:rFonts w:cs="Arial" w:hAnsi="Arial" w:eastAsia="Arial" w:ascii="Arial"/>
          <w:color w:val="838383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h</w:t>
      </w:r>
      <w:r>
        <w:rPr>
          <w:rFonts w:cs="Arial" w:hAnsi="Arial" w:eastAsia="Arial" w:ascii="Arial"/>
          <w:color w:val="696969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d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d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en</w:t>
      </w:r>
      <w:r>
        <w:rPr>
          <w:rFonts w:cs="Arial" w:hAnsi="Arial" w:eastAsia="Arial" w:ascii="Arial"/>
          <w:color w:val="A0A1A3"/>
          <w:spacing w:val="0"/>
          <w:w w:val="80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10"/>
        <w:ind w:left="1013" w:right="872"/>
      </w:pPr>
      <w:r>
        <w:pict>
          <v:shape type="#_x0000_t75" style="position:absolute;margin-left:64.9348pt;margin-top:-0.2643pt;width:481.364pt;height:98.8097pt;mso-position-horizontal-relative:page;mso-position-vertical-relative:paragraph;z-index:-949">
            <v:imagedata o:title="" r:id="rId63"/>
          </v:shape>
        </w:pic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A0A1A3"/>
          <w:spacing w:val="0"/>
          <w:w w:val="111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89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ea</w:t>
      </w:r>
      <w:r>
        <w:rPr>
          <w:rFonts w:cs="Arial" w:hAnsi="Arial" w:eastAsia="Arial" w:ascii="Arial"/>
          <w:color w:val="838383"/>
          <w:spacing w:val="0"/>
          <w:w w:val="133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0"/>
          <w:w w:val="74"/>
          <w:sz w:val="19"/>
          <w:szCs w:val="19"/>
        </w:rPr>
        <w:t>c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h</w:t>
      </w:r>
      <w:r>
        <w:rPr>
          <w:rFonts w:cs="Arial" w:hAnsi="Arial" w:eastAsia="Arial" w:ascii="Arial"/>
          <w:color w:val="838383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-1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89"/>
          <w:sz w:val="19"/>
          <w:szCs w:val="19"/>
        </w:rPr>
        <w:t>c</w:t>
      </w:r>
      <w:r>
        <w:rPr>
          <w:rFonts w:cs="Arial" w:hAnsi="Arial" w:eastAsia="Arial" w:ascii="Arial"/>
          <w:color w:val="696969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33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0"/>
          <w:w w:val="107"/>
          <w:sz w:val="19"/>
          <w:szCs w:val="19"/>
        </w:rPr>
        <w:t>:</w:t>
      </w:r>
      <w:r>
        <w:rPr>
          <w:rFonts w:cs="Arial" w:hAnsi="Arial" w:eastAsia="Arial" w:ascii="Arial"/>
          <w:color w:val="838383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133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de</w:t>
      </w:r>
      <w:r>
        <w:rPr>
          <w:rFonts w:cs="Arial" w:hAnsi="Arial" w:eastAsia="Arial" w:ascii="Arial"/>
          <w:color w:val="838383"/>
          <w:spacing w:val="0"/>
          <w:w w:val="133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34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ad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d</w:t>
      </w:r>
      <w:r>
        <w:rPr>
          <w:rFonts w:cs="Arial" w:hAnsi="Arial" w:eastAsia="Arial" w:ascii="Arial"/>
          <w:color w:val="838383"/>
          <w:spacing w:val="0"/>
          <w:w w:val="133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89"/>
          <w:sz w:val="19"/>
          <w:szCs w:val="19"/>
        </w:rPr>
        <w:t>ss</w:t>
      </w:r>
      <w:r>
        <w:rPr>
          <w:rFonts w:cs="Arial" w:hAnsi="Arial" w:eastAsia="Arial" w:ascii="Arial"/>
          <w:color w:val="838383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8"/>
          <w:sz w:val="19"/>
          <w:szCs w:val="19"/>
        </w:rPr>
        <w:t>fa</w:t>
      </w:r>
      <w:r>
        <w:rPr>
          <w:rFonts w:cs="Arial" w:hAnsi="Arial" w:eastAsia="Arial" w:ascii="Arial"/>
          <w:color w:val="838383"/>
          <w:spacing w:val="0"/>
          <w:w w:val="107"/>
          <w:sz w:val="19"/>
          <w:szCs w:val="19"/>
        </w:rPr>
        <w:t>m</w:t>
      </w:r>
      <w:r>
        <w:rPr>
          <w:rFonts w:cs="Arial" w:hAnsi="Arial" w:eastAsia="Arial" w:ascii="Arial"/>
          <w:color w:val="838383"/>
          <w:spacing w:val="0"/>
          <w:w w:val="133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102"/>
          <w:sz w:val="19"/>
          <w:szCs w:val="19"/>
        </w:rPr>
        <w:t>ly</w:t>
      </w:r>
      <w:r>
        <w:rPr>
          <w:rFonts w:cs="Arial" w:hAnsi="Arial" w:eastAsia="Arial" w:ascii="Arial"/>
          <w:color w:val="838383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ce</w:t>
      </w:r>
      <w:r>
        <w:rPr>
          <w:rFonts w:cs="Arial" w:hAnsi="Arial" w:eastAsia="Arial" w:ascii="Arial"/>
          <w:color w:val="838383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838383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89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pe</w:t>
      </w:r>
      <w:r>
        <w:rPr>
          <w:rFonts w:cs="Arial" w:hAnsi="Arial" w:eastAsia="Arial" w:ascii="Arial"/>
          <w:color w:val="838383"/>
          <w:spacing w:val="0"/>
          <w:w w:val="102"/>
          <w:sz w:val="19"/>
          <w:szCs w:val="19"/>
        </w:rPr>
        <w:t>ci</w:t>
      </w:r>
      <w:r>
        <w:rPr>
          <w:rFonts w:cs="Arial" w:hAnsi="Arial" w:eastAsia="Arial" w:ascii="Arial"/>
          <w:color w:val="838383"/>
          <w:spacing w:val="0"/>
          <w:w w:val="119"/>
          <w:sz w:val="19"/>
          <w:szCs w:val="19"/>
        </w:rPr>
        <w:t>fi</w:t>
      </w:r>
      <w:r>
        <w:rPr>
          <w:rFonts w:cs="Arial" w:hAnsi="Arial" w:eastAsia="Arial" w:ascii="Arial"/>
          <w:color w:val="838383"/>
          <w:spacing w:val="0"/>
          <w:w w:val="89"/>
          <w:sz w:val="19"/>
          <w:szCs w:val="19"/>
        </w:rPr>
        <w:t>c</w:t>
      </w:r>
      <w:r>
        <w:rPr>
          <w:rFonts w:cs="Arial" w:hAnsi="Arial" w:eastAsia="Arial" w:ascii="Arial"/>
          <w:color w:val="838383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17"/>
          <w:sz w:val="19"/>
          <w:szCs w:val="19"/>
        </w:rPr>
        <w:t>ll</w:t>
      </w:r>
      <w:r>
        <w:rPr>
          <w:rFonts w:cs="Arial" w:hAnsi="Arial" w:eastAsia="Arial" w:ascii="Arial"/>
          <w:color w:val="838383"/>
          <w:spacing w:val="0"/>
          <w:w w:val="118"/>
          <w:sz w:val="19"/>
          <w:szCs w:val="19"/>
        </w:rPr>
        <w:t>y</w:t>
      </w:r>
      <w:r>
        <w:rPr>
          <w:rFonts w:cs="Arial" w:hAnsi="Arial" w:eastAsia="Arial" w:ascii="Arial"/>
          <w:color w:val="838383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A0A1A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ce</w:t>
      </w:r>
      <w:r>
        <w:rPr>
          <w:rFonts w:cs="Arial" w:hAnsi="Arial" w:eastAsia="Arial" w:ascii="Arial"/>
          <w:color w:val="838383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g</w:t>
      </w:r>
      <w:r>
        <w:rPr>
          <w:rFonts w:cs="Arial" w:hAnsi="Arial" w:eastAsia="Arial" w:ascii="Arial"/>
          <w:color w:val="838383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33"/>
          <w:sz w:val="19"/>
          <w:szCs w:val="19"/>
        </w:rPr>
        <w:t>i</w:t>
      </w:r>
      <w:r>
        <w:rPr>
          <w:rFonts w:cs="Arial" w:hAnsi="Arial" w:eastAsia="Arial" w:ascii="Arial"/>
          <w:color w:val="696969"/>
          <w:spacing w:val="0"/>
          <w:w w:val="93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0"/>
          <w:w w:val="89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0"/>
          <w:w w:val="161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13"/>
          <w:sz w:val="19"/>
          <w:szCs w:val="19"/>
        </w:rPr>
        <w:t>w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107"/>
          <w:sz w:val="19"/>
          <w:szCs w:val="19"/>
        </w:rPr>
        <w:t>m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0"/>
          <w:w w:val="80"/>
          <w:sz w:val="19"/>
          <w:szCs w:val="19"/>
        </w:rPr>
        <w:t>;</w:t>
      </w:r>
      <w:r>
        <w:rPr>
          <w:rFonts w:cs="Arial" w:hAnsi="Arial" w:eastAsia="Arial" w:ascii="Arial"/>
          <w:color w:val="838383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'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34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133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134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u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d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104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0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w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st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838383"/>
          <w:spacing w:val="0"/>
          <w:w w:val="95"/>
          <w:sz w:val="19"/>
          <w:szCs w:val="19"/>
        </w:rPr>
        <w:t>h</w:t>
      </w:r>
      <w:r>
        <w:rPr>
          <w:rFonts w:cs="Arial" w:hAnsi="Arial" w:eastAsia="Arial" w:ascii="Arial"/>
          <w:color w:val="838383"/>
          <w:spacing w:val="0"/>
          <w:w w:val="95"/>
          <w:sz w:val="19"/>
          <w:szCs w:val="19"/>
        </w:rPr>
        <w:t>an</w:t>
      </w:r>
      <w:r>
        <w:rPr>
          <w:rFonts w:cs="Arial" w:hAnsi="Arial" w:eastAsia="Arial" w:ascii="Arial"/>
          <w:color w:val="838383"/>
          <w:spacing w:val="0"/>
          <w:w w:val="95"/>
          <w:sz w:val="19"/>
          <w:szCs w:val="19"/>
        </w:rPr>
        <w:t>g</w:t>
      </w:r>
      <w:r>
        <w:rPr>
          <w:rFonts w:cs="Arial" w:hAnsi="Arial" w:eastAsia="Arial" w:ascii="Arial"/>
          <w:color w:val="838383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A0A1A3"/>
          <w:spacing w:val="0"/>
          <w:w w:val="95"/>
          <w:sz w:val="19"/>
          <w:szCs w:val="19"/>
        </w:rPr>
        <w:t>.</w:t>
      </w:r>
      <w:r>
        <w:rPr>
          <w:rFonts w:cs="Arial" w:hAnsi="Arial" w:eastAsia="Arial" w:ascii="Arial"/>
          <w:color w:val="A0A1A3"/>
          <w:spacing w:val="0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A0A1A3"/>
          <w:spacing w:val="0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7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h</w:t>
      </w:r>
      <w:r>
        <w:rPr>
          <w:rFonts w:cs="Arial" w:hAnsi="Arial" w:eastAsia="Arial" w:ascii="Arial"/>
          <w:color w:val="838383"/>
          <w:spacing w:val="0"/>
          <w:w w:val="133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89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0"/>
          <w:w w:val="89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6"/>
          <w:w w:val="89"/>
          <w:sz w:val="19"/>
          <w:szCs w:val="19"/>
        </w:rPr>
        <w:t> </w:t>
      </w:r>
      <w:r>
        <w:rPr>
          <w:rFonts w:cs="Arial" w:hAnsi="Arial" w:eastAsia="Arial" w:ascii="Arial"/>
          <w:color w:val="69696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2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3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na</w:t>
      </w:r>
      <w:r>
        <w:rPr>
          <w:rFonts w:cs="Arial" w:hAnsi="Arial" w:eastAsia="Arial" w:ascii="Arial"/>
          <w:color w:val="838383"/>
          <w:spacing w:val="0"/>
          <w:w w:val="134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696969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33"/>
          <w:sz w:val="19"/>
          <w:szCs w:val="19"/>
        </w:rPr>
        <w:t>l</w:t>
      </w:r>
      <w:r>
        <w:rPr>
          <w:rFonts w:cs="Arial" w:hAnsi="Arial" w:eastAsia="Arial" w:ascii="Arial"/>
          <w:color w:val="838383"/>
          <w:spacing w:val="0"/>
          <w:w w:val="133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6"/>
          <w:w w:val="133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em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34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ha</w:t>
      </w:r>
      <w:r>
        <w:rPr>
          <w:rFonts w:cs="Arial" w:hAnsi="Arial" w:eastAsia="Arial" w:ascii="Arial"/>
          <w:color w:val="838383"/>
          <w:spacing w:val="0"/>
          <w:w w:val="134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134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5"/>
          <w:w w:val="134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st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fr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gen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d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156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30"/>
          <w:w w:val="156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56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eq</w:t>
      </w:r>
      <w:r>
        <w:rPr>
          <w:rFonts w:cs="Arial" w:hAnsi="Arial" w:eastAsia="Arial" w:ascii="Arial"/>
          <w:color w:val="838383"/>
          <w:spacing w:val="0"/>
          <w:w w:val="120"/>
          <w:sz w:val="19"/>
          <w:szCs w:val="19"/>
        </w:rPr>
        <w:t>u</w:t>
      </w:r>
      <w:r>
        <w:rPr>
          <w:rFonts w:cs="Arial" w:hAnsi="Arial" w:eastAsia="Arial" w:ascii="Arial"/>
          <w:color w:val="838383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33"/>
          <w:sz w:val="19"/>
          <w:szCs w:val="19"/>
        </w:rPr>
        <w:t>l</w:t>
      </w:r>
      <w:r>
        <w:rPr>
          <w:rFonts w:cs="Arial" w:hAnsi="Arial" w:eastAsia="Arial" w:ascii="Arial"/>
          <w:color w:val="838383"/>
          <w:spacing w:val="0"/>
          <w:w w:val="119"/>
          <w:sz w:val="19"/>
          <w:szCs w:val="19"/>
        </w:rPr>
        <w:t>ity</w:t>
      </w:r>
      <w:r>
        <w:rPr>
          <w:rFonts w:cs="Arial" w:hAnsi="Arial" w:eastAsia="Arial" w:ascii="Arial"/>
          <w:color w:val="838383"/>
          <w:spacing w:val="0"/>
          <w:w w:val="80"/>
          <w:sz w:val="19"/>
          <w:szCs w:val="19"/>
        </w:rPr>
        <w:t>.</w:t>
      </w:r>
      <w:r>
        <w:rPr>
          <w:rFonts w:cs="Arial" w:hAnsi="Arial" w:eastAsia="Arial" w:ascii="Arial"/>
          <w:color w:val="838383"/>
          <w:spacing w:val="44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Th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696969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age</w:t>
      </w:r>
      <w:r>
        <w:rPr>
          <w:rFonts w:cs="Arial" w:hAnsi="Arial" w:eastAsia="Arial" w:ascii="Arial"/>
          <w:color w:val="838383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696969"/>
          <w:spacing w:val="0"/>
          <w:w w:val="106"/>
          <w:sz w:val="19"/>
          <w:szCs w:val="19"/>
        </w:rPr>
        <w:t>h</w:t>
      </w:r>
      <w:r>
        <w:rPr>
          <w:rFonts w:cs="Arial" w:hAnsi="Arial" w:eastAsia="Arial" w:ascii="Arial"/>
          <w:color w:val="838383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88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188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7"/>
          <w:sz w:val="19"/>
          <w:szCs w:val="19"/>
        </w:rPr>
        <w:t>M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07"/>
          <w:sz w:val="19"/>
          <w:szCs w:val="19"/>
        </w:rPr>
        <w:t>ry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b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133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u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gh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-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72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15"/>
          <w:sz w:val="19"/>
          <w:szCs w:val="19"/>
        </w:rPr>
        <w:t>ry</w:t>
      </w:r>
      <w:r>
        <w:rPr>
          <w:rFonts w:cs="Arial" w:hAnsi="Arial" w:eastAsia="Arial" w:ascii="Arial"/>
          <w:color w:val="838383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74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ho</w:t>
      </w:r>
      <w:r>
        <w:rPr>
          <w:rFonts w:cs="Arial" w:hAnsi="Arial" w:eastAsia="Arial" w:ascii="Arial"/>
          <w:color w:val="838383"/>
          <w:spacing w:val="0"/>
          <w:w w:val="113"/>
          <w:sz w:val="19"/>
          <w:szCs w:val="19"/>
        </w:rPr>
        <w:t>w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-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96969"/>
          <w:spacing w:val="0"/>
          <w:w w:val="66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-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11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0"/>
          <w:w w:val="96"/>
          <w:sz w:val="19"/>
          <w:szCs w:val="19"/>
        </w:rPr>
        <w:t>eco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gn</w:t>
      </w:r>
      <w:r>
        <w:rPr>
          <w:rFonts w:cs="Arial" w:hAnsi="Arial" w:eastAsia="Arial" w:ascii="Arial"/>
          <w:color w:val="A0A1A3"/>
          <w:spacing w:val="0"/>
          <w:w w:val="133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89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g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-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h</w:t>
      </w:r>
      <w:r>
        <w:rPr>
          <w:rFonts w:cs="Arial" w:hAnsi="Arial" w:eastAsia="Arial" w:ascii="Arial"/>
          <w:color w:val="838383"/>
          <w:spacing w:val="0"/>
          <w:w w:val="133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89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A0A1A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d</w:t>
      </w:r>
      <w:r>
        <w:rPr>
          <w:rFonts w:cs="Arial" w:hAnsi="Arial" w:eastAsia="Arial" w:ascii="Arial"/>
          <w:color w:val="838383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p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u</w:t>
      </w:r>
      <w:r>
        <w:rPr>
          <w:rFonts w:cs="Arial" w:hAnsi="Arial" w:eastAsia="Arial" w:ascii="Arial"/>
          <w:color w:val="838383"/>
          <w:spacing w:val="0"/>
          <w:w w:val="167"/>
          <w:sz w:val="19"/>
          <w:szCs w:val="19"/>
        </w:rPr>
        <w:t>l</w:t>
      </w:r>
      <w:r>
        <w:rPr>
          <w:rFonts w:cs="Arial" w:hAnsi="Arial" w:eastAsia="Arial" w:ascii="Arial"/>
          <w:color w:val="838383"/>
          <w:spacing w:val="0"/>
          <w:w w:val="133"/>
          <w:sz w:val="19"/>
          <w:szCs w:val="19"/>
        </w:rPr>
        <w:t>li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g</w:t>
      </w:r>
      <w:r>
        <w:rPr>
          <w:rFonts w:cs="Arial" w:hAnsi="Arial" w:eastAsia="Arial" w:ascii="Arial"/>
          <w:color w:val="838383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88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88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39"/>
          <w:w w:val="88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66"/>
          <w:sz w:val="19"/>
          <w:szCs w:val="19"/>
        </w:rPr>
        <w:t>l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89"/>
          <w:sz w:val="19"/>
          <w:szCs w:val="19"/>
        </w:rPr>
        <w:t>c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33"/>
          <w:sz w:val="19"/>
          <w:szCs w:val="19"/>
        </w:rPr>
        <w:t>l</w:t>
      </w:r>
      <w:r>
        <w:rPr>
          <w:rFonts w:cs="Arial" w:hAnsi="Arial" w:eastAsia="Arial" w:ascii="Arial"/>
          <w:color w:val="838383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53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89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-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69696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i/>
          <w:color w:val="83838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i/>
          <w:color w:val="838383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89"/>
          <w:sz w:val="19"/>
          <w:szCs w:val="19"/>
        </w:rPr>
        <w:t>c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107"/>
          <w:sz w:val="19"/>
          <w:szCs w:val="19"/>
        </w:rPr>
        <w:t>m</w:t>
      </w:r>
      <w:r>
        <w:rPr>
          <w:rFonts w:cs="Arial" w:hAnsi="Arial" w:eastAsia="Arial" w:ascii="Arial"/>
          <w:color w:val="838383"/>
          <w:spacing w:val="0"/>
          <w:w w:val="98"/>
          <w:sz w:val="19"/>
          <w:szCs w:val="19"/>
        </w:rPr>
        <w:t>m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d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e</w:t>
      </w:r>
      <w:r>
        <w:rPr>
          <w:rFonts w:cs="Arial" w:hAnsi="Arial" w:eastAsia="Arial" w:ascii="Arial"/>
          <w:color w:val="696969"/>
          <w:spacing w:val="0"/>
          <w:w w:val="106"/>
          <w:sz w:val="19"/>
          <w:szCs w:val="19"/>
        </w:rPr>
        <w:t>d</w:t>
      </w:r>
      <w:r>
        <w:rPr>
          <w:rFonts w:cs="Arial" w:hAnsi="Arial" w:eastAsia="Arial" w:ascii="Arial"/>
          <w:color w:val="838383"/>
          <w:spacing w:val="0"/>
          <w:w w:val="80"/>
          <w:sz w:val="19"/>
          <w:szCs w:val="19"/>
        </w:rPr>
        <w:t>.</w:t>
      </w:r>
      <w:r>
        <w:rPr>
          <w:rFonts w:cs="Arial" w:hAnsi="Arial" w:eastAsia="Arial" w:ascii="Arial"/>
          <w:color w:val="838383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io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ag</w:t>
      </w:r>
      <w:r>
        <w:rPr>
          <w:rFonts w:cs="Arial" w:hAnsi="Arial" w:eastAsia="Arial" w:ascii="Arial"/>
          <w:color w:val="838383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A0A1A3"/>
          <w:spacing w:val="0"/>
          <w:w w:val="133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696969"/>
          <w:spacing w:val="0"/>
          <w:w w:val="89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45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w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696969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color w:val="69696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96969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p</w:t>
      </w:r>
      <w:r>
        <w:rPr>
          <w:rFonts w:cs="Arial" w:hAnsi="Arial" w:eastAsia="Arial" w:ascii="Arial"/>
          <w:color w:val="838383"/>
          <w:spacing w:val="0"/>
          <w:w w:val="133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e</w:t>
      </w:r>
      <w:r>
        <w:rPr>
          <w:rFonts w:cs="Arial" w:hAnsi="Arial" w:eastAsia="Arial" w:ascii="Arial"/>
          <w:color w:val="696969"/>
          <w:spacing w:val="0"/>
          <w:w w:val="104"/>
          <w:sz w:val="19"/>
          <w:szCs w:val="19"/>
        </w:rPr>
        <w:t>v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0"/>
          <w:w w:val="134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b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107"/>
          <w:sz w:val="19"/>
          <w:szCs w:val="19"/>
        </w:rPr>
        <w:t>,</w:t>
      </w:r>
      <w:r>
        <w:rPr>
          <w:rFonts w:cs="Arial" w:hAnsi="Arial" w:eastAsia="Arial" w:ascii="Arial"/>
          <w:color w:val="838383"/>
          <w:spacing w:val="45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b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u</w:t>
      </w:r>
      <w:r>
        <w:rPr>
          <w:rFonts w:cs="Arial" w:hAnsi="Arial" w:eastAsia="Arial" w:ascii="Arial"/>
          <w:color w:val="838383"/>
          <w:spacing w:val="0"/>
          <w:w w:val="161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45"/>
          <w:w w:val="161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9696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26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on</w:t>
      </w:r>
      <w:r>
        <w:rPr>
          <w:rFonts w:cs="Arial" w:hAnsi="Arial" w:eastAsia="Arial" w:ascii="Arial"/>
          <w:color w:val="838383"/>
          <w:spacing w:val="0"/>
          <w:w w:val="133"/>
          <w:sz w:val="19"/>
          <w:szCs w:val="19"/>
        </w:rPr>
        <w:t>l</w:t>
      </w:r>
      <w:r>
        <w:rPr>
          <w:rFonts w:cs="Arial" w:hAnsi="Arial" w:eastAsia="Arial" w:ascii="Arial"/>
          <w:color w:val="838383"/>
          <w:spacing w:val="0"/>
          <w:w w:val="104"/>
          <w:sz w:val="19"/>
          <w:szCs w:val="19"/>
        </w:rPr>
        <w:t>y</w:t>
      </w:r>
      <w:r>
        <w:rPr>
          <w:rFonts w:cs="Arial" w:hAnsi="Arial" w:eastAsia="Arial" w:ascii="Arial"/>
          <w:color w:val="838383"/>
          <w:spacing w:val="46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04"/>
          <w:sz w:val="19"/>
          <w:szCs w:val="19"/>
        </w:rPr>
        <w:t>c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h</w:t>
      </w:r>
      <w:r>
        <w:rPr>
          <w:rFonts w:cs="Arial" w:hAnsi="Arial" w:eastAsia="Arial" w:ascii="Arial"/>
          <w:color w:val="838383"/>
          <w:spacing w:val="0"/>
          <w:w w:val="133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91"/>
          <w:sz w:val="19"/>
          <w:szCs w:val="19"/>
        </w:rPr>
        <w:t>va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b</w:t>
      </w:r>
      <w:r>
        <w:rPr>
          <w:rFonts w:cs="Arial" w:hAnsi="Arial" w:eastAsia="Arial" w:ascii="Arial"/>
          <w:color w:val="696969"/>
          <w:spacing w:val="0"/>
          <w:w w:val="133"/>
          <w:sz w:val="19"/>
          <w:szCs w:val="19"/>
        </w:rPr>
        <w:t>l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46"/>
          <w:w w:val="93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161"/>
          <w:sz w:val="19"/>
          <w:szCs w:val="19"/>
        </w:rPr>
        <w:t>f</w:t>
      </w:r>
      <w:r>
        <w:rPr>
          <w:rFonts w:cs="Arial" w:hAnsi="Arial" w:eastAsia="Arial" w:ascii="Arial"/>
          <w:color w:val="838383"/>
          <w:spacing w:val="31"/>
          <w:w w:val="161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13"/>
          <w:sz w:val="19"/>
          <w:szCs w:val="19"/>
        </w:rPr>
        <w:t>w</w:t>
      </w:r>
      <w:r>
        <w:rPr>
          <w:rFonts w:cs="Arial" w:hAnsi="Arial" w:eastAsia="Arial" w:ascii="Arial"/>
          <w:color w:val="838383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46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696969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696969"/>
          <w:spacing w:val="0"/>
          <w:w w:val="100"/>
          <w:sz w:val="19"/>
          <w:szCs w:val="19"/>
        </w:rPr>
        <w:t>ll</w:t>
      </w:r>
      <w:r>
        <w:rPr>
          <w:rFonts w:cs="Arial" w:hAnsi="Arial" w:eastAsia="Arial" w:ascii="Arial"/>
          <w:color w:val="69696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9696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13"/>
          <w:sz w:val="19"/>
          <w:szCs w:val="19"/>
        </w:rPr>
        <w:t>w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o</w:t>
      </w:r>
      <w:r>
        <w:rPr>
          <w:rFonts w:cs="Arial" w:hAnsi="Arial" w:eastAsia="Arial" w:ascii="Arial"/>
          <w:color w:val="696969"/>
          <w:spacing w:val="0"/>
          <w:w w:val="133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0"/>
          <w:w w:val="89"/>
          <w:sz w:val="19"/>
          <w:szCs w:val="19"/>
        </w:rPr>
        <w:t>k</w:t>
      </w:r>
      <w:r>
        <w:rPr>
          <w:rFonts w:cs="Arial" w:hAnsi="Arial" w:eastAsia="Arial" w:ascii="Arial"/>
          <w:color w:val="838383"/>
          <w:spacing w:val="46"/>
          <w:w w:val="89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34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oge</w:t>
      </w:r>
      <w:r>
        <w:rPr>
          <w:rFonts w:cs="Arial" w:hAnsi="Arial" w:eastAsia="Arial" w:ascii="Arial"/>
          <w:color w:val="838383"/>
          <w:spacing w:val="0"/>
          <w:w w:val="116"/>
          <w:sz w:val="19"/>
          <w:szCs w:val="19"/>
        </w:rPr>
        <w:t>th</w:t>
      </w:r>
      <w:r>
        <w:rPr>
          <w:rFonts w:cs="Arial" w:hAnsi="Arial" w:eastAsia="Arial" w:ascii="Arial"/>
          <w:color w:val="696969"/>
          <w:spacing w:val="0"/>
          <w:w w:val="93"/>
          <w:sz w:val="19"/>
          <w:szCs w:val="19"/>
        </w:rPr>
        <w:t>e</w:t>
      </w:r>
      <w:r>
        <w:rPr>
          <w:rFonts w:cs="Arial" w:hAnsi="Arial" w:eastAsia="Arial" w:ascii="Arial"/>
          <w:color w:val="696969"/>
          <w:spacing w:val="0"/>
          <w:w w:val="133"/>
          <w:sz w:val="19"/>
          <w:szCs w:val="19"/>
        </w:rPr>
        <w:t>r</w:t>
      </w:r>
      <w:r>
        <w:rPr>
          <w:rFonts w:cs="Arial" w:hAnsi="Arial" w:eastAsia="Arial" w:ascii="Arial"/>
          <w:color w:val="696969"/>
          <w:spacing w:val="31"/>
          <w:w w:val="133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838383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th</w:t>
      </w:r>
      <w:r>
        <w:rPr>
          <w:rFonts w:cs="Arial" w:hAnsi="Arial" w:eastAsia="Arial" w:ascii="Arial"/>
          <w:color w:val="696969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23"/>
          <w:sz w:val="19"/>
          <w:szCs w:val="19"/>
        </w:rPr>
        <w:t>w</w:t>
      </w:r>
      <w:r>
        <w:rPr>
          <w:rFonts w:cs="Arial" w:hAnsi="Arial" w:eastAsia="Arial" w:ascii="Arial"/>
          <w:color w:val="696969"/>
          <w:spacing w:val="0"/>
          <w:w w:val="93"/>
          <w:sz w:val="19"/>
          <w:szCs w:val="19"/>
        </w:rPr>
        <w:t>h</w:t>
      </w:r>
      <w:r>
        <w:rPr>
          <w:rFonts w:cs="Arial" w:hAnsi="Arial" w:eastAsia="Arial" w:ascii="Arial"/>
          <w:color w:val="69696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696969"/>
          <w:spacing w:val="0"/>
          <w:w w:val="188"/>
          <w:sz w:val="19"/>
          <w:szCs w:val="19"/>
        </w:rPr>
        <w:t>t</w:t>
      </w:r>
      <w:r>
        <w:rPr>
          <w:rFonts w:cs="Arial" w:hAnsi="Arial" w:eastAsia="Arial" w:ascii="Arial"/>
          <w:color w:val="696969"/>
          <w:spacing w:val="0"/>
          <w:w w:val="188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7"/>
          <w:sz w:val="19"/>
          <w:szCs w:val="19"/>
        </w:rPr>
        <w:t>M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07"/>
          <w:sz w:val="19"/>
          <w:szCs w:val="19"/>
        </w:rPr>
        <w:t>ry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b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696969"/>
          <w:spacing w:val="0"/>
          <w:w w:val="133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ou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g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h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-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61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134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07"/>
          <w:sz w:val="19"/>
          <w:szCs w:val="19"/>
        </w:rPr>
        <w:t>ry</w:t>
      </w:r>
      <w:r>
        <w:rPr>
          <w:rFonts w:cs="Arial" w:hAnsi="Arial" w:eastAsia="Arial" w:ascii="Arial"/>
          <w:color w:val="838383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6"/>
          <w:sz w:val="19"/>
          <w:szCs w:val="19"/>
        </w:rPr>
        <w:t>b</w:t>
      </w:r>
      <w:r>
        <w:rPr>
          <w:rFonts w:cs="Arial" w:hAnsi="Arial" w:eastAsia="Arial" w:ascii="Arial"/>
          <w:color w:val="838383"/>
          <w:spacing w:val="0"/>
          <w:w w:val="96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96"/>
          <w:sz w:val="19"/>
          <w:szCs w:val="19"/>
        </w:rPr>
        <w:t>en</w:t>
      </w:r>
      <w:r>
        <w:rPr>
          <w:rFonts w:cs="Arial" w:hAnsi="Arial" w:eastAsia="Arial" w:ascii="Arial"/>
          <w:color w:val="838383"/>
          <w:spacing w:val="21"/>
          <w:w w:val="96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b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5"/>
          <w:sz w:val="19"/>
          <w:szCs w:val="19"/>
        </w:rPr>
        <w:t>d</w:t>
      </w:r>
      <w:r>
        <w:rPr>
          <w:rFonts w:cs="Arial" w:hAnsi="Arial" w:eastAsia="Arial" w:ascii="Arial"/>
          <w:color w:val="838383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95"/>
          <w:sz w:val="19"/>
          <w:szCs w:val="19"/>
        </w:rPr>
        <w:t>.</w:t>
      </w:r>
      <w:r>
        <w:rPr>
          <w:rFonts w:cs="Arial" w:hAnsi="Arial" w:eastAsia="Arial" w:ascii="Arial"/>
          <w:color w:val="838383"/>
          <w:spacing w:val="36"/>
          <w:w w:val="9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47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838383"/>
          <w:spacing w:val="0"/>
          <w:w w:val="78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38383"/>
          <w:spacing w:val="-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89"/>
          <w:sz w:val="19"/>
          <w:szCs w:val="19"/>
        </w:rPr>
        <w:t>c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u</w:t>
      </w:r>
      <w:r>
        <w:rPr>
          <w:rFonts w:cs="Arial" w:hAnsi="Arial" w:eastAsia="Arial" w:ascii="Arial"/>
          <w:color w:val="838383"/>
          <w:spacing w:val="0"/>
          <w:w w:val="111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g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eo</w:t>
      </w:r>
      <w:r>
        <w:rPr>
          <w:rFonts w:cs="Arial" w:hAnsi="Arial" w:eastAsia="Arial" w:ascii="Arial"/>
          <w:color w:val="838383"/>
          <w:spacing w:val="0"/>
          <w:w w:val="98"/>
          <w:sz w:val="19"/>
          <w:szCs w:val="19"/>
        </w:rPr>
        <w:t>us</w:t>
      </w:r>
      <w:r>
        <w:rPr>
          <w:rFonts w:cs="Arial" w:hAnsi="Arial" w:eastAsia="Arial" w:ascii="Arial"/>
          <w:color w:val="838383"/>
          <w:spacing w:val="0"/>
          <w:w w:val="66"/>
          <w:sz w:val="19"/>
          <w:szCs w:val="19"/>
        </w:rPr>
        <w:t>l</w:t>
      </w:r>
      <w:r>
        <w:rPr>
          <w:rFonts w:cs="Arial" w:hAnsi="Arial" w:eastAsia="Arial" w:ascii="Arial"/>
          <w:color w:val="838383"/>
          <w:spacing w:val="0"/>
          <w:w w:val="118"/>
          <w:sz w:val="19"/>
          <w:szCs w:val="19"/>
        </w:rPr>
        <w:t>y</w:t>
      </w:r>
      <w:r>
        <w:rPr>
          <w:rFonts w:cs="Arial" w:hAnsi="Arial" w:eastAsia="Arial" w:ascii="Arial"/>
          <w:color w:val="838383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color w:val="696969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838383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he</w:t>
      </w:r>
      <w:r>
        <w:rPr>
          <w:rFonts w:cs="Arial" w:hAnsi="Arial" w:eastAsia="Arial" w:ascii="Arial"/>
          <w:color w:val="838383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p</w:t>
      </w:r>
      <w:r>
        <w:rPr>
          <w:rFonts w:cs="Arial" w:hAnsi="Arial" w:eastAsia="Arial" w:ascii="Arial"/>
          <w:color w:val="696969"/>
          <w:spacing w:val="0"/>
          <w:w w:val="111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b</w:t>
      </w:r>
      <w:r>
        <w:rPr>
          <w:rFonts w:cs="Arial" w:hAnsi="Arial" w:eastAsia="Arial" w:ascii="Arial"/>
          <w:color w:val="838383"/>
          <w:spacing w:val="0"/>
          <w:w w:val="133"/>
          <w:sz w:val="19"/>
          <w:szCs w:val="19"/>
        </w:rPr>
        <w:t>l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107"/>
          <w:sz w:val="19"/>
          <w:szCs w:val="19"/>
        </w:rPr>
        <w:t>m</w:t>
      </w:r>
      <w:r>
        <w:rPr>
          <w:rFonts w:cs="Arial" w:hAnsi="Arial" w:eastAsia="Arial" w:ascii="Arial"/>
          <w:color w:val="838383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d</w:t>
      </w:r>
      <w:r>
        <w:rPr>
          <w:rFonts w:cs="Arial" w:hAnsi="Arial" w:eastAsia="Arial" w:ascii="Arial"/>
          <w:color w:val="838383"/>
          <w:spacing w:val="22"/>
          <w:w w:val="93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34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h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ug</w:t>
      </w:r>
      <w:r>
        <w:rPr>
          <w:rFonts w:cs="Arial" w:hAnsi="Arial" w:eastAsia="Arial" w:ascii="Arial"/>
          <w:color w:val="696969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69696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5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95"/>
          <w:sz w:val="19"/>
          <w:szCs w:val="19"/>
        </w:rPr>
        <w:t>ng</w:t>
      </w:r>
      <w:r>
        <w:rPr>
          <w:rFonts w:cs="Arial" w:hAnsi="Arial" w:eastAsia="Arial" w:ascii="Arial"/>
          <w:color w:val="838383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23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161"/>
          <w:sz w:val="19"/>
          <w:szCs w:val="19"/>
        </w:rPr>
        <w:t>f</w:t>
      </w:r>
      <w:r>
        <w:rPr>
          <w:rFonts w:cs="Arial" w:hAnsi="Arial" w:eastAsia="Arial" w:ascii="Arial"/>
          <w:color w:val="838383"/>
          <w:spacing w:val="0"/>
          <w:w w:val="161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89"/>
          <w:sz w:val="19"/>
          <w:szCs w:val="19"/>
        </w:rPr>
        <w:t>c</w:t>
      </w:r>
      <w:r>
        <w:rPr>
          <w:rFonts w:cs="Arial" w:hAnsi="Arial" w:eastAsia="Arial" w:ascii="Arial"/>
          <w:color w:val="838383"/>
          <w:spacing w:val="0"/>
          <w:w w:val="108"/>
          <w:sz w:val="19"/>
          <w:szCs w:val="19"/>
        </w:rPr>
        <w:t>re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61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66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104"/>
          <w:sz w:val="19"/>
          <w:szCs w:val="19"/>
        </w:rPr>
        <w:t>v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2"/>
          <w:w w:val="93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89"/>
          <w:sz w:val="19"/>
          <w:szCs w:val="19"/>
        </w:rPr>
        <w:t>s</w:t>
      </w:r>
      <w:r>
        <w:rPr>
          <w:rFonts w:cs="Arial" w:hAnsi="Arial" w:eastAsia="Arial" w:ascii="Arial"/>
          <w:color w:val="696969"/>
          <w:spacing w:val="0"/>
          <w:w w:val="134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ra</w:t>
      </w:r>
      <w:r>
        <w:rPr>
          <w:rFonts w:cs="Arial" w:hAnsi="Arial" w:eastAsia="Arial" w:ascii="Arial"/>
          <w:color w:val="696969"/>
          <w:spacing w:val="0"/>
          <w:w w:val="134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eg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89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16"/>
          <w:w w:val="89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66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134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16"/>
          <w:w w:val="134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1"/>
          <w:sz w:val="19"/>
          <w:szCs w:val="19"/>
        </w:rPr>
        <w:t>ha</w:t>
      </w:r>
      <w:r>
        <w:rPr>
          <w:rFonts w:cs="Arial" w:hAnsi="Arial" w:eastAsia="Arial" w:ascii="Arial"/>
          <w:color w:val="838383"/>
          <w:spacing w:val="0"/>
          <w:w w:val="91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9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11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33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89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d</w:t>
      </w:r>
      <w:r>
        <w:rPr>
          <w:rFonts w:cs="Arial" w:hAnsi="Arial" w:eastAsia="Arial" w:ascii="Arial"/>
          <w:color w:val="838383"/>
          <w:spacing w:val="2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13"/>
          <w:sz w:val="19"/>
          <w:szCs w:val="19"/>
        </w:rPr>
        <w:t>w</w:t>
      </w:r>
      <w:r>
        <w:rPr>
          <w:rFonts w:cs="Arial" w:hAnsi="Arial" w:eastAsia="Arial" w:ascii="Arial"/>
          <w:color w:val="838383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56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ne</w:t>
      </w:r>
      <w:r>
        <w:rPr>
          <w:rFonts w:cs="Arial" w:hAnsi="Arial" w:eastAsia="Arial" w:ascii="Arial"/>
          <w:color w:val="838383"/>
          <w:spacing w:val="0"/>
          <w:w w:val="74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0"/>
          <w:w w:val="89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2"/>
          <w:w w:val="89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838383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p</w:t>
      </w:r>
      <w:r>
        <w:rPr>
          <w:rFonts w:cs="Arial" w:hAnsi="Arial" w:eastAsia="Arial" w:ascii="Arial"/>
          <w:color w:val="838383"/>
          <w:spacing w:val="0"/>
          <w:w w:val="133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98"/>
          <w:sz w:val="19"/>
          <w:szCs w:val="19"/>
        </w:rPr>
        <w:t>m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161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ed</w:t>
      </w:r>
      <w:r>
        <w:rPr>
          <w:rFonts w:cs="Arial" w:hAnsi="Arial" w:eastAsia="Arial" w:ascii="Arial"/>
          <w:color w:val="838383"/>
          <w:spacing w:val="16"/>
          <w:w w:val="93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69696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696969"/>
          <w:spacing w:val="24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h</w:t>
      </w:r>
      <w:r>
        <w:rPr>
          <w:rFonts w:cs="Arial" w:hAnsi="Arial" w:eastAsia="Arial" w:ascii="Arial"/>
          <w:color w:val="838383"/>
          <w:spacing w:val="0"/>
          <w:w w:val="120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ne</w:t>
      </w:r>
      <w:r>
        <w:rPr>
          <w:rFonts w:cs="Arial" w:hAnsi="Arial" w:eastAsia="Arial" w:ascii="Arial"/>
          <w:color w:val="838383"/>
          <w:spacing w:val="0"/>
          <w:w w:val="89"/>
          <w:sz w:val="19"/>
          <w:szCs w:val="19"/>
        </w:rPr>
        <w:t>s</w:t>
      </w:r>
      <w:r>
        <w:rPr>
          <w:rFonts w:cs="Arial" w:hAnsi="Arial" w:eastAsia="Arial" w:ascii="Arial"/>
          <w:color w:val="696969"/>
          <w:spacing w:val="0"/>
          <w:w w:val="134"/>
          <w:sz w:val="19"/>
          <w:szCs w:val="19"/>
        </w:rPr>
        <w:t>t</w:t>
      </w:r>
      <w:r>
        <w:rPr>
          <w:rFonts w:cs="Arial" w:hAnsi="Arial" w:eastAsia="Arial" w:ascii="Arial"/>
          <w:color w:val="696969"/>
          <w:spacing w:val="2"/>
          <w:w w:val="134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89"/>
          <w:sz w:val="19"/>
          <w:szCs w:val="19"/>
        </w:rPr>
        <w:t>c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107"/>
          <w:sz w:val="19"/>
          <w:szCs w:val="19"/>
        </w:rPr>
        <w:t>mm</w:t>
      </w:r>
      <w:r>
        <w:rPr>
          <w:rFonts w:cs="Arial" w:hAnsi="Arial" w:eastAsia="Arial" w:ascii="Arial"/>
          <w:color w:val="696969"/>
          <w:spacing w:val="0"/>
          <w:w w:val="93"/>
          <w:sz w:val="19"/>
          <w:szCs w:val="19"/>
        </w:rPr>
        <w:t>u</w:t>
      </w:r>
      <w:r>
        <w:rPr>
          <w:rFonts w:cs="Arial" w:hAnsi="Arial" w:eastAsia="Arial" w:ascii="Arial"/>
          <w:color w:val="696969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696969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134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104"/>
          <w:sz w:val="19"/>
          <w:szCs w:val="19"/>
        </w:rPr>
        <w:t>y</w:t>
      </w:r>
      <w:r>
        <w:rPr>
          <w:rFonts w:cs="Arial" w:hAnsi="Arial" w:eastAsia="Arial" w:ascii="Arial"/>
          <w:color w:val="838383"/>
          <w:spacing w:val="2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A0A1A3"/>
          <w:spacing w:val="0"/>
          <w:w w:val="104"/>
          <w:sz w:val="19"/>
          <w:szCs w:val="19"/>
        </w:rPr>
        <w:t>c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696969"/>
          <w:spacing w:val="0"/>
          <w:w w:val="89"/>
          <w:sz w:val="19"/>
          <w:szCs w:val="19"/>
        </w:rPr>
        <w:t>v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111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0"/>
          <w:w w:val="89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34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133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2"/>
          <w:w w:val="93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bo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u</w:t>
      </w:r>
      <w:r>
        <w:rPr>
          <w:rFonts w:cs="Arial" w:hAnsi="Arial" w:eastAsia="Arial" w:ascii="Arial"/>
          <w:color w:val="838383"/>
          <w:spacing w:val="0"/>
          <w:w w:val="134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16"/>
          <w:w w:val="134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th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ne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8"/>
          <w:sz w:val="19"/>
          <w:szCs w:val="19"/>
        </w:rPr>
        <w:t>fo</w:t>
      </w:r>
      <w:r>
        <w:rPr>
          <w:rFonts w:cs="Arial" w:hAnsi="Arial" w:eastAsia="Arial" w:ascii="Arial"/>
          <w:color w:val="838383"/>
          <w:spacing w:val="0"/>
          <w:w w:val="156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0"/>
          <w:w w:val="156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8"/>
          <w:sz w:val="19"/>
          <w:szCs w:val="19"/>
        </w:rPr>
        <w:t>fa</w:t>
      </w:r>
      <w:r>
        <w:rPr>
          <w:rFonts w:cs="Arial" w:hAnsi="Arial" w:eastAsia="Arial" w:ascii="Arial"/>
          <w:color w:val="838383"/>
          <w:spacing w:val="0"/>
          <w:w w:val="107"/>
          <w:sz w:val="19"/>
          <w:szCs w:val="19"/>
        </w:rPr>
        <w:t>m</w:t>
      </w:r>
      <w:r>
        <w:rPr>
          <w:rFonts w:cs="Arial" w:hAnsi="Arial" w:eastAsia="Arial" w:ascii="Arial"/>
          <w:color w:val="838383"/>
          <w:spacing w:val="0"/>
          <w:w w:val="133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838383"/>
          <w:spacing w:val="0"/>
          <w:w w:val="104"/>
          <w:sz w:val="19"/>
          <w:szCs w:val="19"/>
        </w:rPr>
        <w:t>y</w:t>
      </w:r>
      <w:r>
        <w:rPr>
          <w:rFonts w:cs="Arial" w:hAnsi="Arial" w:eastAsia="Arial" w:ascii="Arial"/>
          <w:color w:val="838383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96969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ce</w:t>
      </w:r>
      <w:r>
        <w:rPr>
          <w:rFonts w:cs="Arial" w:hAnsi="Arial" w:eastAsia="Arial" w:ascii="Arial"/>
          <w:color w:val="838383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96969"/>
          <w:spacing w:val="0"/>
          <w:w w:val="134"/>
          <w:sz w:val="19"/>
          <w:szCs w:val="19"/>
        </w:rPr>
        <w:t>t</w:t>
      </w:r>
      <w:r>
        <w:rPr>
          <w:rFonts w:cs="Arial" w:hAnsi="Arial" w:eastAsia="Arial" w:ascii="Arial"/>
          <w:color w:val="696969"/>
          <w:spacing w:val="0"/>
          <w:w w:val="93"/>
          <w:sz w:val="19"/>
          <w:szCs w:val="19"/>
        </w:rPr>
        <w:t>o</w:t>
      </w:r>
      <w:r>
        <w:rPr>
          <w:rFonts w:cs="Arial" w:hAnsi="Arial" w:eastAsia="Arial" w:ascii="Arial"/>
          <w:color w:val="696969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5"/>
          <w:sz w:val="19"/>
          <w:szCs w:val="19"/>
        </w:rPr>
        <w:t>st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op</w:t>
      </w:r>
      <w:r>
        <w:rPr>
          <w:rFonts w:cs="Arial" w:hAnsi="Arial" w:eastAsia="Arial" w:ascii="Arial"/>
          <w:color w:val="838383"/>
          <w:spacing w:val="0"/>
          <w:w w:val="80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25"/>
        <w:ind w:left="1013" w:right="889" w:firstLine="14"/>
      </w:pPr>
      <w:r>
        <w:pict>
          <v:shape type="#_x0000_t75" style="position:absolute;margin-left:64.9348pt;margin-top:0.441483pt;width:480.658pt;height:26.8198pt;mso-position-horizontal-relative:page;mso-position-vertical-relative:paragraph;z-index:-950">
            <v:imagedata o:title="" r:id="rId64"/>
          </v:shape>
        </w:pic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ry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696969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838383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67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d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u</w:t>
      </w:r>
      <w:r>
        <w:rPr>
          <w:rFonts w:cs="Arial" w:hAnsi="Arial" w:eastAsia="Arial" w:ascii="Arial"/>
          <w:color w:val="838383"/>
          <w:spacing w:val="0"/>
          <w:w w:val="89"/>
          <w:sz w:val="19"/>
          <w:szCs w:val="19"/>
        </w:rPr>
        <w:t>c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34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105"/>
          <w:sz w:val="19"/>
          <w:szCs w:val="19"/>
        </w:rPr>
        <w:t>io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96969"/>
          <w:spacing w:val="0"/>
          <w:w w:val="72"/>
          <w:sz w:val="19"/>
          <w:szCs w:val="19"/>
        </w:rPr>
        <w:t>C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133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e</w:t>
      </w:r>
      <w:r>
        <w:rPr>
          <w:rFonts w:cs="Arial" w:hAnsi="Arial" w:eastAsia="Arial" w:ascii="Arial"/>
          <w:color w:val="A0A1A3"/>
          <w:spacing w:val="0"/>
          <w:w w:val="157"/>
          <w:sz w:val="19"/>
          <w:szCs w:val="19"/>
        </w:rPr>
        <w:t>'</w:t>
      </w:r>
      <w:r>
        <w:rPr>
          <w:rFonts w:cs="Arial" w:hAnsi="Arial" w:eastAsia="Arial" w:ascii="Arial"/>
          <w:color w:val="838383"/>
          <w:spacing w:val="0"/>
          <w:w w:val="89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4"/>
          <w:sz w:val="19"/>
          <w:szCs w:val="19"/>
        </w:rPr>
        <w:t>wo</w:t>
      </w:r>
      <w:r>
        <w:rPr>
          <w:rFonts w:cs="Arial" w:hAnsi="Arial" w:eastAsia="Arial" w:ascii="Arial"/>
          <w:color w:val="838383"/>
          <w:spacing w:val="0"/>
          <w:w w:val="133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0"/>
          <w:w w:val="89"/>
          <w:sz w:val="19"/>
          <w:szCs w:val="19"/>
        </w:rPr>
        <w:t>k</w:t>
      </w:r>
      <w:r>
        <w:rPr>
          <w:rFonts w:cs="Arial" w:hAnsi="Arial" w:eastAsia="Arial" w:ascii="Arial"/>
          <w:color w:val="838383"/>
          <w:spacing w:val="0"/>
          <w:w w:val="107"/>
          <w:sz w:val="19"/>
          <w:szCs w:val="19"/>
        </w:rPr>
        <w:t>,</w:t>
      </w:r>
      <w:r>
        <w:rPr>
          <w:rFonts w:cs="Arial" w:hAnsi="Arial" w:eastAsia="Arial" w:ascii="Arial"/>
          <w:color w:val="838383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34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ea</w:t>
      </w:r>
      <w:r>
        <w:rPr>
          <w:rFonts w:cs="Arial" w:hAnsi="Arial" w:eastAsia="Arial" w:ascii="Arial"/>
          <w:color w:val="838383"/>
          <w:spacing w:val="0"/>
          <w:w w:val="98"/>
          <w:sz w:val="19"/>
          <w:szCs w:val="19"/>
        </w:rPr>
        <w:t>ch</w:t>
      </w:r>
      <w:r>
        <w:rPr>
          <w:rFonts w:cs="Arial" w:hAnsi="Arial" w:eastAsia="Arial" w:ascii="Arial"/>
          <w:color w:val="838383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96969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107"/>
          <w:sz w:val="19"/>
          <w:szCs w:val="19"/>
        </w:rPr>
        <w:t>u</w:t>
      </w:r>
      <w:r>
        <w:rPr>
          <w:rFonts w:cs="Arial" w:hAnsi="Arial" w:eastAsia="Arial" w:ascii="Arial"/>
          <w:color w:val="696969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696969"/>
          <w:spacing w:val="-13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ou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ng</w:t>
      </w:r>
      <w:r>
        <w:rPr>
          <w:rFonts w:cs="Arial" w:hAnsi="Arial" w:eastAsia="Arial" w:ascii="Arial"/>
          <w:color w:val="838383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96969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eo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A0A1A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9696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bo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u</w:t>
      </w:r>
      <w:r>
        <w:rPr>
          <w:rFonts w:cs="Arial" w:hAnsi="Arial" w:eastAsia="Arial" w:ascii="Arial"/>
          <w:color w:val="838383"/>
          <w:spacing w:val="0"/>
          <w:w w:val="134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66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107"/>
          <w:sz w:val="19"/>
          <w:szCs w:val="19"/>
        </w:rPr>
        <w:t>m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po</w:t>
      </w:r>
      <w:r>
        <w:rPr>
          <w:rFonts w:cs="Arial" w:hAnsi="Arial" w:eastAsia="Arial" w:ascii="Arial"/>
          <w:color w:val="838383"/>
          <w:spacing w:val="0"/>
          <w:w w:val="111"/>
          <w:sz w:val="19"/>
          <w:szCs w:val="19"/>
        </w:rPr>
        <w:t>r</w:t>
      </w:r>
      <w:r>
        <w:rPr>
          <w:rFonts w:cs="Arial" w:hAnsi="Arial" w:eastAsia="Arial" w:ascii="Arial"/>
          <w:color w:val="696969"/>
          <w:spacing w:val="0"/>
          <w:w w:val="98"/>
          <w:sz w:val="19"/>
          <w:szCs w:val="19"/>
        </w:rPr>
        <w:t>ta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0"/>
          <w:w w:val="89"/>
          <w:sz w:val="19"/>
          <w:szCs w:val="19"/>
        </w:rPr>
        <w:t>c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161"/>
          <w:sz w:val="19"/>
          <w:szCs w:val="19"/>
        </w:rPr>
        <w:t>f</w:t>
      </w:r>
      <w:r>
        <w:rPr>
          <w:rFonts w:cs="Arial" w:hAnsi="Arial" w:eastAsia="Arial" w:ascii="Arial"/>
          <w:color w:val="838383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ge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133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e</w:t>
      </w:r>
      <w:r>
        <w:rPr>
          <w:rFonts w:cs="Arial" w:hAnsi="Arial" w:eastAsia="Arial" w:ascii="Arial"/>
          <w:color w:val="696969"/>
          <w:spacing w:val="0"/>
          <w:w w:val="106"/>
          <w:sz w:val="19"/>
          <w:szCs w:val="19"/>
        </w:rPr>
        <w:t>q</w:t>
      </w:r>
      <w:r>
        <w:rPr>
          <w:rFonts w:cs="Arial" w:hAnsi="Arial" w:eastAsia="Arial" w:ascii="Arial"/>
          <w:color w:val="696969"/>
          <w:spacing w:val="0"/>
          <w:w w:val="93"/>
          <w:sz w:val="19"/>
          <w:szCs w:val="19"/>
        </w:rPr>
        <w:t>u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17"/>
          <w:sz w:val="19"/>
          <w:szCs w:val="19"/>
        </w:rPr>
        <w:t>li</w:t>
      </w:r>
      <w:r>
        <w:rPr>
          <w:rFonts w:cs="Arial" w:hAnsi="Arial" w:eastAsia="Arial" w:ascii="Arial"/>
          <w:color w:val="838383"/>
          <w:spacing w:val="0"/>
          <w:w w:val="114"/>
          <w:sz w:val="19"/>
          <w:szCs w:val="19"/>
        </w:rPr>
        <w:t>ty</w:t>
      </w:r>
      <w:r>
        <w:rPr>
          <w:rFonts w:cs="Arial" w:hAnsi="Arial" w:eastAsia="Arial" w:ascii="Arial"/>
          <w:color w:val="A0A1A3"/>
          <w:spacing w:val="0"/>
          <w:w w:val="80"/>
          <w:sz w:val="19"/>
          <w:szCs w:val="19"/>
        </w:rPr>
        <w:t>,</w:t>
      </w:r>
      <w:r>
        <w:rPr>
          <w:rFonts w:cs="Arial" w:hAnsi="Arial" w:eastAsia="Arial" w:ascii="Arial"/>
          <w:color w:val="A0A1A3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h</w:t>
      </w:r>
      <w:r>
        <w:rPr>
          <w:rFonts w:cs="Arial" w:hAnsi="Arial" w:eastAsia="Arial" w:ascii="Arial"/>
          <w:color w:val="69696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04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0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696969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be</w:t>
      </w:r>
      <w:r>
        <w:rPr>
          <w:rFonts w:cs="Arial" w:hAnsi="Arial" w:eastAsia="Arial" w:ascii="Arial"/>
          <w:color w:val="696969"/>
          <w:spacing w:val="0"/>
          <w:w w:val="93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u</w:t>
      </w:r>
      <w:r>
        <w:rPr>
          <w:rFonts w:cs="Arial" w:hAnsi="Arial" w:eastAsia="Arial" w:ascii="Arial"/>
          <w:color w:val="838383"/>
          <w:spacing w:val="0"/>
          <w:w w:val="134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161"/>
          <w:sz w:val="19"/>
          <w:szCs w:val="19"/>
        </w:rPr>
        <w:t>f</w:t>
      </w:r>
      <w:r>
        <w:rPr>
          <w:rFonts w:cs="Arial" w:hAnsi="Arial" w:eastAsia="Arial" w:ascii="Arial"/>
          <w:color w:val="838383"/>
          <w:spacing w:val="0"/>
          <w:w w:val="80"/>
          <w:sz w:val="19"/>
          <w:szCs w:val="19"/>
        </w:rPr>
        <w:t>u</w:t>
      </w:r>
      <w:r>
        <w:rPr>
          <w:rFonts w:cs="Arial" w:hAnsi="Arial" w:eastAsia="Arial" w:ascii="Arial"/>
          <w:color w:val="696969"/>
          <w:spacing w:val="0"/>
          <w:w w:val="117"/>
          <w:sz w:val="19"/>
          <w:szCs w:val="19"/>
        </w:rPr>
        <w:t>ll</w:t>
      </w:r>
      <w:r>
        <w:rPr>
          <w:rFonts w:cs="Arial" w:hAnsi="Arial" w:eastAsia="Arial" w:ascii="Arial"/>
          <w:color w:val="696969"/>
          <w:spacing w:val="0"/>
          <w:w w:val="104"/>
          <w:sz w:val="19"/>
          <w:szCs w:val="19"/>
        </w:rPr>
        <w:t>y</w:t>
      </w:r>
      <w:r>
        <w:rPr>
          <w:rFonts w:cs="Arial" w:hAnsi="Arial" w:eastAsia="Arial" w:ascii="Arial"/>
          <w:color w:val="696969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rt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838383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96969"/>
          <w:spacing w:val="0"/>
          <w:w w:val="98"/>
          <w:sz w:val="19"/>
          <w:szCs w:val="19"/>
        </w:rPr>
        <w:t>M</w:t>
      </w:r>
      <w:r>
        <w:rPr>
          <w:rFonts w:cs="Arial" w:hAnsi="Arial" w:eastAsia="Arial" w:ascii="Arial"/>
          <w:color w:val="696969"/>
          <w:spacing w:val="0"/>
          <w:w w:val="93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rybo</w:t>
      </w:r>
      <w:r>
        <w:rPr>
          <w:rFonts w:cs="Arial" w:hAnsi="Arial" w:eastAsia="Arial" w:ascii="Arial"/>
          <w:color w:val="838383"/>
          <w:spacing w:val="0"/>
          <w:w w:val="133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o</w:t>
      </w:r>
      <w:r>
        <w:rPr>
          <w:rFonts w:cs="Arial" w:hAnsi="Arial" w:eastAsia="Arial" w:ascii="Arial"/>
          <w:color w:val="696969"/>
          <w:spacing w:val="0"/>
          <w:w w:val="106"/>
          <w:sz w:val="19"/>
          <w:szCs w:val="19"/>
        </w:rPr>
        <w:t>u</w:t>
      </w:r>
      <w:r>
        <w:rPr>
          <w:rFonts w:cs="Arial" w:hAnsi="Arial" w:eastAsia="Arial" w:ascii="Arial"/>
          <w:color w:val="696969"/>
          <w:spacing w:val="0"/>
          <w:w w:val="93"/>
          <w:sz w:val="19"/>
          <w:szCs w:val="19"/>
        </w:rPr>
        <w:t>gh</w:t>
      </w:r>
      <w:r>
        <w:rPr>
          <w:rFonts w:cs="Arial" w:hAnsi="Arial" w:eastAsia="Arial" w:ascii="Arial"/>
          <w:color w:val="696969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161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66"/>
          <w:sz w:val="19"/>
          <w:szCs w:val="19"/>
        </w:rPr>
        <w:t>a</w:t>
      </w:r>
      <w:r>
        <w:rPr>
          <w:rFonts w:cs="Arial" w:hAnsi="Arial" w:eastAsia="Arial" w:ascii="Arial"/>
          <w:color w:val="696969"/>
          <w:spacing w:val="0"/>
          <w:w w:val="109"/>
          <w:sz w:val="19"/>
          <w:szCs w:val="19"/>
        </w:rPr>
        <w:t>ry'</w:t>
      </w:r>
      <w:r>
        <w:rPr>
          <w:rFonts w:cs="Arial" w:hAnsi="Arial" w:eastAsia="Arial" w:ascii="Arial"/>
          <w:color w:val="838383"/>
          <w:spacing w:val="0"/>
          <w:w w:val="104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85"/>
          <w:sz w:val="19"/>
          <w:szCs w:val="19"/>
        </w:rPr>
        <w:t>#S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04"/>
          <w:sz w:val="19"/>
          <w:szCs w:val="19"/>
        </w:rPr>
        <w:t>y</w:t>
      </w:r>
      <w:r>
        <w:rPr>
          <w:rFonts w:cs="Arial" w:hAnsi="Arial" w:eastAsia="Arial" w:ascii="Arial"/>
          <w:color w:val="696969"/>
          <w:spacing w:val="0"/>
          <w:w w:val="92"/>
          <w:sz w:val="19"/>
          <w:szCs w:val="19"/>
        </w:rPr>
        <w:t>N</w:t>
      </w:r>
      <w:r>
        <w:rPr>
          <w:rFonts w:cs="Arial" w:hAnsi="Arial" w:eastAsia="Arial" w:ascii="Arial"/>
          <w:color w:val="696969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2</w:t>
      </w:r>
      <w:r>
        <w:rPr>
          <w:rFonts w:cs="Arial" w:hAnsi="Arial" w:eastAsia="Arial" w:ascii="Arial"/>
          <w:color w:val="838383"/>
          <w:spacing w:val="0"/>
          <w:w w:val="107"/>
          <w:sz w:val="19"/>
          <w:szCs w:val="19"/>
        </w:rPr>
        <w:t>fa</w:t>
      </w:r>
      <w:r>
        <w:rPr>
          <w:rFonts w:cs="Arial" w:hAnsi="Arial" w:eastAsia="Arial" w:ascii="Arial"/>
          <w:color w:val="838383"/>
          <w:spacing w:val="0"/>
          <w:w w:val="98"/>
          <w:sz w:val="19"/>
          <w:szCs w:val="19"/>
        </w:rPr>
        <w:t>m</w:t>
      </w:r>
      <w:r>
        <w:rPr>
          <w:rFonts w:cs="Arial" w:hAnsi="Arial" w:eastAsia="Arial" w:ascii="Arial"/>
          <w:color w:val="838383"/>
          <w:spacing w:val="0"/>
          <w:w w:val="133"/>
          <w:sz w:val="19"/>
          <w:szCs w:val="19"/>
        </w:rPr>
        <w:t>i</w:t>
      </w:r>
      <w:r>
        <w:rPr>
          <w:rFonts w:cs="Arial" w:hAnsi="Arial" w:eastAsia="Arial" w:ascii="Arial"/>
          <w:color w:val="A0A1A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696969"/>
          <w:spacing w:val="0"/>
          <w:w w:val="104"/>
          <w:sz w:val="19"/>
          <w:szCs w:val="19"/>
        </w:rPr>
        <w:t>yv</w:t>
      </w:r>
      <w:r>
        <w:rPr>
          <w:rFonts w:cs="Arial" w:hAnsi="Arial" w:eastAsia="Arial" w:ascii="Arial"/>
          <w:color w:val="838383"/>
          <w:spacing w:val="0"/>
          <w:w w:val="66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133"/>
          <w:sz w:val="19"/>
          <w:szCs w:val="19"/>
        </w:rPr>
        <w:t>l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en</w:t>
      </w:r>
      <w:r>
        <w:rPr>
          <w:rFonts w:cs="Arial" w:hAnsi="Arial" w:eastAsia="Arial" w:ascii="Arial"/>
          <w:color w:val="838383"/>
          <w:spacing w:val="0"/>
          <w:w w:val="104"/>
          <w:sz w:val="19"/>
          <w:szCs w:val="19"/>
        </w:rPr>
        <w:t>c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96969"/>
          <w:spacing w:val="0"/>
          <w:w w:val="66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696969"/>
          <w:spacing w:val="0"/>
          <w:w w:val="133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133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134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104"/>
          <w:sz w:val="19"/>
          <w:szCs w:val="19"/>
        </w:rPr>
        <w:t>v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107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1013" w:right="9222"/>
      </w:pPr>
      <w:r>
        <w:pict>
          <v:shape type="#_x0000_t75" style="position:absolute;margin-left:64.9348pt;margin-top:1.14727pt;width:64.2289pt;height:11.2925pt;mso-position-horizontal-relative:page;mso-position-vertical-relative:paragraph;z-index:-951">
            <v:imagedata o:title="" r:id="rId65"/>
          </v:shape>
        </w:pic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Y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o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u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rs</w:t>
      </w:r>
      <w:r>
        <w:rPr>
          <w:rFonts w:cs="Arial" w:hAnsi="Arial" w:eastAsia="Arial" w:ascii="Arial"/>
          <w:color w:val="838383"/>
          <w:spacing w:val="10"/>
          <w:w w:val="93"/>
          <w:sz w:val="19"/>
          <w:szCs w:val="19"/>
        </w:rPr>
        <w:t> </w:t>
      </w:r>
      <w:r>
        <w:rPr>
          <w:rFonts w:cs="Arial" w:hAnsi="Arial" w:eastAsia="Arial" w:ascii="Arial"/>
          <w:color w:val="838383"/>
          <w:spacing w:val="0"/>
          <w:w w:val="74"/>
          <w:sz w:val="19"/>
          <w:szCs w:val="19"/>
        </w:rPr>
        <w:t>s</w:t>
      </w:r>
      <w:r>
        <w:rPr>
          <w:rFonts w:cs="Arial" w:hAnsi="Arial" w:eastAsia="Arial" w:ascii="Arial"/>
          <w:color w:val="696969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0"/>
          <w:w w:val="104"/>
          <w:sz w:val="19"/>
          <w:szCs w:val="19"/>
        </w:rPr>
        <w:t>c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111"/>
          <w:sz w:val="19"/>
          <w:szCs w:val="19"/>
        </w:rPr>
        <w:t>r</w:t>
      </w:r>
      <w:r>
        <w:rPr>
          <w:rFonts w:cs="Arial" w:hAnsi="Arial" w:eastAsia="Arial" w:ascii="Arial"/>
          <w:color w:val="838383"/>
          <w:spacing w:val="0"/>
          <w:w w:val="93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102"/>
          <w:sz w:val="19"/>
          <w:szCs w:val="19"/>
        </w:rPr>
        <w:t>ly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716"/>
      </w:pPr>
      <w:r>
        <w:pict>
          <v:shape type="#_x0000_t75" style="position:absolute;margin-left:580.178pt;margin-top:615.443pt;width:5.6465pt;height:156.684pt;mso-position-horizontal-relative:page;mso-position-vertical-relative:page;z-index:-942">
            <v:imagedata o:title="" r:id="rId66"/>
          </v:shape>
        </w:pict>
      </w:r>
      <w:r>
        <w:pict>
          <v:shape type="#_x0000_t75" style="width:98.8138pt;height:52.228pt">
            <v:imagedata o:title="" r:id="rId6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1013" w:right="9402"/>
      </w:pPr>
      <w:r>
        <w:pict>
          <v:shape type="#_x0000_t75" style="position:absolute;margin-left:64.9348pt;margin-top:0.441484pt;width:55.0534pt;height:23.9966pt;mso-position-horizontal-relative:page;mso-position-vertical-relative:paragraph;z-index:-952">
            <v:imagedata o:title="" r:id="rId68"/>
          </v:shape>
        </w:pict>
      </w:r>
      <w:r>
        <w:rPr>
          <w:rFonts w:cs="Arial" w:hAnsi="Arial" w:eastAsia="Arial" w:ascii="Arial"/>
          <w:color w:val="838383"/>
          <w:spacing w:val="0"/>
          <w:w w:val="95"/>
          <w:sz w:val="19"/>
          <w:szCs w:val="19"/>
        </w:rPr>
        <w:t>D</w:t>
      </w:r>
      <w:r>
        <w:rPr>
          <w:rFonts w:cs="Arial" w:hAnsi="Arial" w:eastAsia="Arial" w:ascii="Arial"/>
          <w:color w:val="838383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838383"/>
          <w:spacing w:val="0"/>
          <w:w w:val="95"/>
          <w:sz w:val="19"/>
          <w:szCs w:val="19"/>
        </w:rPr>
        <w:t>vi</w:t>
      </w:r>
      <w:r>
        <w:rPr>
          <w:rFonts w:cs="Arial" w:hAnsi="Arial" w:eastAsia="Arial" w:ascii="Arial"/>
          <w:color w:val="838383"/>
          <w:spacing w:val="0"/>
          <w:w w:val="95"/>
          <w:sz w:val="19"/>
          <w:szCs w:val="19"/>
        </w:rPr>
        <w:t>d</w:t>
      </w:r>
      <w:r>
        <w:rPr>
          <w:rFonts w:cs="Arial" w:hAnsi="Arial" w:eastAsia="Arial" w:ascii="Arial"/>
          <w:color w:val="838383"/>
          <w:spacing w:val="-6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696969"/>
          <w:spacing w:val="0"/>
          <w:w w:val="78"/>
          <w:sz w:val="19"/>
          <w:szCs w:val="19"/>
        </w:rPr>
        <w:t>S</w:t>
      </w:r>
      <w:r>
        <w:rPr>
          <w:rFonts w:cs="Arial" w:hAnsi="Arial" w:eastAsia="Arial" w:ascii="Arial"/>
          <w:color w:val="696969"/>
          <w:spacing w:val="0"/>
          <w:w w:val="106"/>
          <w:sz w:val="19"/>
          <w:szCs w:val="19"/>
        </w:rPr>
        <w:t>u</w:t>
      </w:r>
      <w:r>
        <w:rPr>
          <w:rFonts w:cs="Arial" w:hAnsi="Arial" w:eastAsia="Arial" w:ascii="Arial"/>
          <w:color w:val="838383"/>
          <w:spacing w:val="0"/>
          <w:w w:val="121"/>
          <w:sz w:val="19"/>
          <w:szCs w:val="19"/>
        </w:rPr>
        <w:t>tt</w:t>
      </w:r>
      <w:r>
        <w:rPr>
          <w:rFonts w:cs="Arial" w:hAnsi="Arial" w:eastAsia="Arial" w:ascii="Arial"/>
          <w:color w:val="838383"/>
          <w:spacing w:val="0"/>
          <w:w w:val="106"/>
          <w:sz w:val="19"/>
          <w:szCs w:val="19"/>
        </w:rPr>
        <w:t>on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21"/>
        <w:ind w:left="1013" w:right="9773"/>
        <w:sectPr>
          <w:type w:val="continuous"/>
          <w:pgSz w:w="11900" w:h="16840"/>
          <w:pgMar w:top="1560" w:bottom="280" w:left="300" w:right="80"/>
        </w:sectPr>
      </w:pPr>
      <w:r>
        <w:rPr>
          <w:rFonts w:cs="Arial" w:hAnsi="Arial" w:eastAsia="Arial" w:ascii="Arial"/>
          <w:color w:val="838383"/>
          <w:w w:val="67"/>
          <w:sz w:val="19"/>
          <w:szCs w:val="19"/>
        </w:rPr>
        <w:t>P</w:t>
      </w:r>
      <w:r>
        <w:rPr>
          <w:rFonts w:cs="Arial" w:hAnsi="Arial" w:eastAsia="Arial" w:ascii="Arial"/>
          <w:color w:val="838383"/>
          <w:w w:val="120"/>
          <w:sz w:val="19"/>
          <w:szCs w:val="19"/>
        </w:rPr>
        <w:t>ri</w:t>
      </w:r>
      <w:r>
        <w:rPr>
          <w:rFonts w:cs="Arial" w:hAnsi="Arial" w:eastAsia="Arial" w:ascii="Arial"/>
          <w:color w:val="838383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838383"/>
          <w:w w:val="89"/>
          <w:sz w:val="19"/>
          <w:szCs w:val="19"/>
        </w:rPr>
        <w:t>c</w:t>
      </w:r>
      <w:r>
        <w:rPr>
          <w:rFonts w:cs="Arial" w:hAnsi="Arial" w:eastAsia="Arial" w:ascii="Arial"/>
          <w:color w:val="83838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838383"/>
          <w:w w:val="106"/>
          <w:sz w:val="19"/>
          <w:szCs w:val="19"/>
        </w:rPr>
        <w:t>p</w:t>
      </w:r>
      <w:r>
        <w:rPr>
          <w:rFonts w:cs="Arial" w:hAnsi="Arial" w:eastAsia="Arial" w:ascii="Arial"/>
          <w:color w:val="838383"/>
          <w:w w:val="93"/>
          <w:sz w:val="19"/>
          <w:szCs w:val="19"/>
        </w:rPr>
        <w:t>a</w:t>
      </w:r>
      <w:r>
        <w:rPr>
          <w:rFonts w:cs="Arial" w:hAnsi="Arial" w:eastAsia="Arial" w:ascii="Arial"/>
          <w:color w:val="696969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footer="0" w:header="0" w:top="20" w:bottom="0" w:left="0" w:right="20"/>
          <w:footerReference w:type="default" r:id="rId69"/>
          <w:pgSz w:w="11940" w:h="16860"/>
        </w:sectPr>
      </w:pPr>
      <w:r>
        <w:rPr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920"/>
      </w:pPr>
      <w:r>
        <w:pict>
          <v:shape type="#_x0000_t75" style="width:131.811pt;height:55.8708pt">
            <v:imagedata o:title="" r:id="rId7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Frutiger 55 Roman" w:hAnsi="Frutiger 55 Roman" w:eastAsia="Frutiger 55 Roman" w:ascii="Frutiger 55 Roman"/>
          <w:sz w:val="72"/>
          <w:szCs w:val="72"/>
        </w:rPr>
        <w:jc w:val="left"/>
        <w:spacing w:lineRule="exact" w:line="820"/>
        <w:ind w:left="730"/>
      </w:pPr>
      <w:r>
        <w:rPr>
          <w:rFonts w:cs="Frutiger 55 Roman" w:hAnsi="Frutiger 55 Roman" w:eastAsia="Frutiger 55 Roman" w:ascii="Frutiger 55 Roman"/>
          <w:spacing w:val="0"/>
          <w:w w:val="81"/>
          <w:position w:val="2"/>
          <w:sz w:val="72"/>
          <w:szCs w:val="72"/>
        </w:rPr>
        <w:t>#SayNO2familyviolence</w:t>
      </w:r>
      <w:r>
        <w:rPr>
          <w:rFonts w:cs="Frutiger 55 Roman" w:hAnsi="Frutiger 55 Roman" w:eastAsia="Frutiger 55 Roman" w:ascii="Frutiger 55 Roman"/>
          <w:spacing w:val="0"/>
          <w:w w:val="100"/>
          <w:position w:val="0"/>
          <w:sz w:val="72"/>
          <w:szCs w:val="72"/>
        </w:rPr>
      </w:r>
    </w:p>
    <w:sectPr>
      <w:pgMar w:footer="0" w:header="0" w:top="1560" w:bottom="280" w:left="1680" w:right="1680"/>
      <w:footerReference w:type="default" r:id="rId7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419.402pt;margin-top:772.696pt;width:118.22pt;height:35.4261pt;mso-position-horizontal-relative:page;mso-position-vertical-relative:page;z-index:-973">
          <v:imagedata o:title="" r:id="rId1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52.2301pt;margin-top:770.716pt;width:121.4pt;height:39.5239pt;mso-position-horizontal-relative:page;mso-position-vertical-relative:page;z-index:-961">
          <v:imagedata o:title="" r:id="rId1"/>
        </v:shape>
      </w:pict>
    </w:r>
    <w:r>
      <w:pict>
        <v:shape type="#_x0000_t202" style="position:absolute;margin-left:18.6929pt;margin-top:777.085pt;width:25.12pt;height:24pt;mso-position-horizontal-relative:page;mso-position-vertical-relative:page;z-index:-960" filled="f" stroked="f">
          <v:textbox inset="0,0,0,0">
            <w:txbxContent>
              <w:p>
                <w:pPr>
                  <w:rPr>
                    <w:rFonts w:cs="Minion Pro" w:hAnsi="Minion Pro" w:eastAsia="Minion Pro" w:ascii="Minion Pro"/>
                    <w:sz w:val="44"/>
                    <w:szCs w:val="44"/>
                  </w:rPr>
                  <w:jc w:val="left"/>
                  <w:spacing w:lineRule="exact" w:line="480"/>
                  <w:ind w:left="40" w:right="-46"/>
                </w:pPr>
                <w:r>
                  <w:rPr>
                    <w:rFonts w:cs="Minion Pro" w:hAnsi="Minion Pro" w:eastAsia="Minion Pro" w:ascii="Minion Pro"/>
                    <w:color w:val="787A7C"/>
                    <w:position w:val="4"/>
                    <w:sz w:val="44"/>
                    <w:szCs w:val="44"/>
                  </w:rPr>
                </w:r>
                <w:r>
                  <w:fldChar w:fldCharType="begin"/>
                </w:r>
                <w:r>
                  <w:rPr>
                    <w:rFonts w:cs="Minion Pro" w:hAnsi="Minion Pro" w:eastAsia="Minion Pro" w:ascii="Minion Pro"/>
                    <w:color w:val="787A7C"/>
                    <w:spacing w:val="0"/>
                    <w:w w:val="100"/>
                    <w:position w:val="4"/>
                    <w:sz w:val="44"/>
                    <w:szCs w:val="44"/>
                  </w:rPr>
                  <w:instrText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  <w:r>
                  <w:rPr>
                    <w:rFonts w:cs="Minion Pro" w:hAnsi="Minion Pro" w:eastAsia="Minion Pro" w:ascii="Minion Pro"/>
                    <w:color w:val="787A7C"/>
                    <w:spacing w:val="0"/>
                    <w:w w:val="100"/>
                    <w:position w:val="4"/>
                    <w:sz w:val="44"/>
                    <w:szCs w:val="44"/>
                  </w:rPr>
                </w:r>
                <w:r>
                  <w:rPr>
                    <w:rFonts w:cs="Minion Pro" w:hAnsi="Minion Pro" w:eastAsia="Minion Pro" w:ascii="Minion Pro"/>
                    <w:color w:val="000000"/>
                    <w:spacing w:val="0"/>
                    <w:w w:val="100"/>
                    <w:position w:val="0"/>
                    <w:sz w:val="44"/>
                    <w:szCs w:val="4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54.5984pt;margin-top:772.696pt;width:118.22pt;height:35.4261pt;mso-position-horizontal-relative:page;mso-position-vertical-relative:page;z-index:-972">
          <v:imagedata o:title="" r:id="rId1"/>
        </v:shape>
      </w:pict>
    </w:r>
    <w:r>
      <w:pict>
        <v:shape type="#_x0000_t202" style="position:absolute;margin-left:18.6929pt;margin-top:776.975pt;width:14.56pt;height:24pt;mso-position-horizontal-relative:page;mso-position-vertical-relative:page;z-index:-971" filled="f" stroked="f">
          <v:textbox inset="0,0,0,0">
            <w:txbxContent>
              <w:p>
                <w:pPr>
                  <w:rPr>
                    <w:rFonts w:cs="Minion Pro" w:hAnsi="Minion Pro" w:eastAsia="Minion Pro" w:ascii="Minion Pro"/>
                    <w:sz w:val="44"/>
                    <w:szCs w:val="44"/>
                  </w:rPr>
                  <w:jc w:val="left"/>
                  <w:spacing w:lineRule="exact" w:line="480"/>
                  <w:ind w:left="40" w:right="-46"/>
                </w:pPr>
                <w:r>
                  <w:rPr>
                    <w:rFonts w:cs="Minion Pro" w:hAnsi="Minion Pro" w:eastAsia="Minion Pro" w:ascii="Minion Pro"/>
                    <w:color w:val="787A7C"/>
                    <w:position w:val="4"/>
                    <w:sz w:val="44"/>
                    <w:szCs w:val="44"/>
                  </w:rPr>
                </w:r>
                <w:r>
                  <w:fldChar w:fldCharType="begin"/>
                </w:r>
                <w:r>
                  <w:rPr>
                    <w:rFonts w:cs="Minion Pro" w:hAnsi="Minion Pro" w:eastAsia="Minion Pro" w:ascii="Minion Pro"/>
                    <w:color w:val="787A7C"/>
                    <w:spacing w:val="0"/>
                    <w:w w:val="100"/>
                    <w:position w:val="4"/>
                    <w:sz w:val="44"/>
                    <w:szCs w:val="44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Minion Pro" w:hAnsi="Minion Pro" w:eastAsia="Minion Pro" w:ascii="Minion Pro"/>
                    <w:color w:val="787A7C"/>
                    <w:spacing w:val="0"/>
                    <w:w w:val="100"/>
                    <w:position w:val="4"/>
                    <w:sz w:val="44"/>
                    <w:szCs w:val="44"/>
                  </w:rPr>
                </w:r>
                <w:r>
                  <w:rPr>
                    <w:rFonts w:cs="Minion Pro" w:hAnsi="Minion Pro" w:eastAsia="Minion Pro" w:ascii="Minion Pro"/>
                    <w:color w:val="000000"/>
                    <w:spacing w:val="0"/>
                    <w:w w:val="100"/>
                    <w:position w:val="0"/>
                    <w:sz w:val="44"/>
                    <w:szCs w:val="4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419.402pt;margin-top:772.696pt;width:118.22pt;height:35.4261pt;mso-position-horizontal-relative:page;mso-position-vertical-relative:page;z-index:-970">
          <v:imagedata o:title="" r:id="rId1"/>
        </v:shape>
      </w:pict>
    </w:r>
    <w:r>
      <w:pict>
        <v:shape type="#_x0000_t202" style="position:absolute;margin-left:556.968pt;margin-top:776.975pt;width:14.56pt;height:24pt;mso-position-horizontal-relative:page;mso-position-vertical-relative:page;z-index:-969" filled="f" stroked="f">
          <v:textbox inset="0,0,0,0">
            <w:txbxContent>
              <w:p>
                <w:pPr>
                  <w:rPr>
                    <w:rFonts w:cs="Minion Pro" w:hAnsi="Minion Pro" w:eastAsia="Minion Pro" w:ascii="Minion Pro"/>
                    <w:sz w:val="44"/>
                    <w:szCs w:val="44"/>
                  </w:rPr>
                  <w:jc w:val="left"/>
                  <w:spacing w:lineRule="exact" w:line="480"/>
                  <w:ind w:left="40" w:right="-46"/>
                </w:pPr>
                <w:r>
                  <w:rPr>
                    <w:rFonts w:cs="Minion Pro" w:hAnsi="Minion Pro" w:eastAsia="Minion Pro" w:ascii="Minion Pro"/>
                    <w:color w:val="787A7C"/>
                    <w:position w:val="4"/>
                    <w:sz w:val="44"/>
                    <w:szCs w:val="44"/>
                  </w:rPr>
                </w:r>
                <w:r>
                  <w:fldChar w:fldCharType="begin"/>
                </w:r>
                <w:r>
                  <w:rPr>
                    <w:rFonts w:cs="Minion Pro" w:hAnsi="Minion Pro" w:eastAsia="Minion Pro" w:ascii="Minion Pro"/>
                    <w:color w:val="787A7C"/>
                    <w:spacing w:val="0"/>
                    <w:w w:val="100"/>
                    <w:position w:val="4"/>
                    <w:sz w:val="44"/>
                    <w:szCs w:val="44"/>
                  </w:rP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cs="Minion Pro" w:hAnsi="Minion Pro" w:eastAsia="Minion Pro" w:ascii="Minion Pro"/>
                    <w:color w:val="787A7C"/>
                    <w:spacing w:val="0"/>
                    <w:w w:val="100"/>
                    <w:position w:val="4"/>
                    <w:sz w:val="44"/>
                    <w:szCs w:val="44"/>
                  </w:rPr>
                </w:r>
                <w:r>
                  <w:rPr>
                    <w:rFonts w:cs="Minion Pro" w:hAnsi="Minion Pro" w:eastAsia="Minion Pro" w:ascii="Minion Pro"/>
                    <w:color w:val="000000"/>
                    <w:spacing w:val="0"/>
                    <w:w w:val="100"/>
                    <w:position w:val="0"/>
                    <w:sz w:val="44"/>
                    <w:szCs w:val="4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54.5984pt;margin-top:772.696pt;width:118.22pt;height:35.4261pt;mso-position-horizontal-relative:page;mso-position-vertical-relative:page;z-index:-968">
          <v:imagedata o:title="" r:id="rId1"/>
        </v:shape>
      </w:pict>
    </w:r>
    <w:r>
      <w:pict>
        <v:shape type="#_x0000_t202" style="position:absolute;margin-left:18.6929pt;margin-top:776.975pt;width:14.56pt;height:24pt;mso-position-horizontal-relative:page;mso-position-vertical-relative:page;z-index:-967" filled="f" stroked="f">
          <v:textbox inset="0,0,0,0">
            <w:txbxContent>
              <w:p>
                <w:pPr>
                  <w:rPr>
                    <w:rFonts w:cs="Minion Pro" w:hAnsi="Minion Pro" w:eastAsia="Minion Pro" w:ascii="Minion Pro"/>
                    <w:sz w:val="44"/>
                    <w:szCs w:val="44"/>
                  </w:rPr>
                  <w:jc w:val="left"/>
                  <w:spacing w:lineRule="exact" w:line="480"/>
                  <w:ind w:left="40" w:right="-46"/>
                </w:pPr>
                <w:r>
                  <w:rPr>
                    <w:rFonts w:cs="Minion Pro" w:hAnsi="Minion Pro" w:eastAsia="Minion Pro" w:ascii="Minion Pro"/>
                    <w:color w:val="787A7C"/>
                    <w:position w:val="4"/>
                    <w:sz w:val="44"/>
                    <w:szCs w:val="44"/>
                  </w:rPr>
                </w:r>
                <w:r>
                  <w:fldChar w:fldCharType="begin"/>
                </w:r>
                <w:r>
                  <w:rPr>
                    <w:rFonts w:cs="Minion Pro" w:hAnsi="Minion Pro" w:eastAsia="Minion Pro" w:ascii="Minion Pro"/>
                    <w:color w:val="787A7C"/>
                    <w:spacing w:val="0"/>
                    <w:w w:val="100"/>
                    <w:position w:val="4"/>
                    <w:sz w:val="44"/>
                    <w:szCs w:val="44"/>
                  </w:rPr>
                  <w:instrText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cs="Minion Pro" w:hAnsi="Minion Pro" w:eastAsia="Minion Pro" w:ascii="Minion Pro"/>
                    <w:color w:val="787A7C"/>
                    <w:spacing w:val="0"/>
                    <w:w w:val="100"/>
                    <w:position w:val="4"/>
                    <w:sz w:val="44"/>
                    <w:szCs w:val="44"/>
                  </w:rPr>
                </w:r>
                <w:r>
                  <w:rPr>
                    <w:rFonts w:cs="Minion Pro" w:hAnsi="Minion Pro" w:eastAsia="Minion Pro" w:ascii="Minion Pro"/>
                    <w:color w:val="000000"/>
                    <w:spacing w:val="0"/>
                    <w:w w:val="100"/>
                    <w:position w:val="0"/>
                    <w:sz w:val="44"/>
                    <w:szCs w:val="4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.6929pt;margin-top:776.975pt;width:23.12pt;height:24pt;mso-position-horizontal-relative:page;mso-position-vertical-relative:page;z-index:-966" filled="f" stroked="f">
          <v:textbox inset="0,0,0,0">
            <w:txbxContent>
              <w:p>
                <w:pPr>
                  <w:rPr>
                    <w:rFonts w:cs="Minion Pro" w:hAnsi="Minion Pro" w:eastAsia="Minion Pro" w:ascii="Minion Pro"/>
                    <w:sz w:val="44"/>
                    <w:szCs w:val="44"/>
                  </w:rPr>
                  <w:jc w:val="left"/>
                  <w:spacing w:lineRule="exact" w:line="480"/>
                  <w:ind w:left="20" w:right="-66"/>
                </w:pPr>
                <w:r>
                  <w:rPr>
                    <w:rFonts w:cs="Minion Pro" w:hAnsi="Minion Pro" w:eastAsia="Minion Pro" w:ascii="Minion Pro"/>
                    <w:color w:val="787A7C"/>
                    <w:spacing w:val="0"/>
                    <w:w w:val="100"/>
                    <w:position w:val="4"/>
                    <w:sz w:val="44"/>
                    <w:szCs w:val="44"/>
                  </w:rPr>
                  <w:t>10</w:t>
                </w:r>
                <w:r>
                  <w:rPr>
                    <w:rFonts w:cs="Minion Pro" w:hAnsi="Minion Pro" w:eastAsia="Minion Pro" w:ascii="Minion Pro"/>
                    <w:color w:val="000000"/>
                    <w:spacing w:val="0"/>
                    <w:w w:val="100"/>
                    <w:position w:val="0"/>
                    <w:sz w:val="44"/>
                    <w:szCs w:val="4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419.402pt;margin-top:772.696pt;width:118.22pt;height:35.4261pt;mso-position-horizontal-relative:page;mso-position-vertical-relative:page;z-index:-965">
          <v:imagedata o:title="" r:id="rId1"/>
        </v:shape>
      </w:pict>
    </w:r>
    <w:r>
      <w:pict>
        <v:shape type="#_x0000_t202" style="position:absolute;margin-left:547.408pt;margin-top:776.975pt;width:23.12pt;height:24pt;mso-position-horizontal-relative:page;mso-position-vertical-relative:page;z-index:-964" filled="f" stroked="f">
          <v:textbox inset="0,0,0,0">
            <w:txbxContent>
              <w:p>
                <w:pPr>
                  <w:rPr>
                    <w:rFonts w:cs="Minion Pro" w:hAnsi="Minion Pro" w:eastAsia="Minion Pro" w:ascii="Minion Pro"/>
                    <w:sz w:val="44"/>
                    <w:szCs w:val="44"/>
                  </w:rPr>
                  <w:jc w:val="left"/>
                  <w:spacing w:lineRule="exact" w:line="480"/>
                  <w:ind w:left="20" w:right="-66"/>
                </w:pPr>
                <w:r>
                  <w:rPr>
                    <w:rFonts w:cs="Minion Pro" w:hAnsi="Minion Pro" w:eastAsia="Minion Pro" w:ascii="Minion Pro"/>
                    <w:color w:val="787A7C"/>
                    <w:spacing w:val="0"/>
                    <w:w w:val="100"/>
                    <w:position w:val="4"/>
                    <w:sz w:val="44"/>
                    <w:szCs w:val="44"/>
                  </w:rPr>
                  <w:t>11</w:t>
                </w:r>
                <w:r>
                  <w:rPr>
                    <w:rFonts w:cs="Minion Pro" w:hAnsi="Minion Pro" w:eastAsia="Minion Pro" w:ascii="Minion Pro"/>
                    <w:color w:val="000000"/>
                    <w:spacing w:val="0"/>
                    <w:w w:val="100"/>
                    <w:position w:val="0"/>
                    <w:sz w:val="44"/>
                    <w:szCs w:val="4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54.5984pt;margin-top:772.696pt;width:118.22pt;height:35.4261pt;mso-position-horizontal-relative:page;mso-position-vertical-relative:page;z-index:-963">
          <v:imagedata o:title="" r:id="rId1"/>
        </v:shape>
      </w:pict>
    </w:r>
    <w:r>
      <w:pict>
        <v:shape type="#_x0000_t202" style="position:absolute;margin-left:18.6929pt;margin-top:776.975pt;width:25.12pt;height:24pt;mso-position-horizontal-relative:page;mso-position-vertical-relative:page;z-index:-962" filled="f" stroked="f">
          <v:textbox inset="0,0,0,0">
            <w:txbxContent>
              <w:p>
                <w:pPr>
                  <w:rPr>
                    <w:rFonts w:cs="Minion Pro" w:hAnsi="Minion Pro" w:eastAsia="Minion Pro" w:ascii="Minion Pro"/>
                    <w:sz w:val="44"/>
                    <w:szCs w:val="44"/>
                  </w:rPr>
                  <w:jc w:val="left"/>
                  <w:spacing w:lineRule="exact" w:line="480"/>
                  <w:ind w:left="40" w:right="-46"/>
                </w:pPr>
                <w:r>
                  <w:rPr>
                    <w:rFonts w:cs="Minion Pro" w:hAnsi="Minion Pro" w:eastAsia="Minion Pro" w:ascii="Minion Pro"/>
                    <w:color w:val="787A7C"/>
                    <w:position w:val="4"/>
                    <w:sz w:val="44"/>
                    <w:szCs w:val="44"/>
                  </w:rPr>
                </w:r>
                <w:r>
                  <w:fldChar w:fldCharType="begin"/>
                </w:r>
                <w:r>
                  <w:rPr>
                    <w:rFonts w:cs="Minion Pro" w:hAnsi="Minion Pro" w:eastAsia="Minion Pro" w:ascii="Minion Pro"/>
                    <w:color w:val="787A7C"/>
                    <w:spacing w:val="0"/>
                    <w:w w:val="100"/>
                    <w:position w:val="4"/>
                    <w:sz w:val="44"/>
                    <w:szCs w:val="44"/>
                  </w:rPr>
                  <w:instrText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  <w:r>
                  <w:rPr>
                    <w:rFonts w:cs="Minion Pro" w:hAnsi="Minion Pro" w:eastAsia="Minion Pro" w:ascii="Minion Pro"/>
                    <w:color w:val="787A7C"/>
                    <w:spacing w:val="0"/>
                    <w:w w:val="100"/>
                    <w:position w:val="4"/>
                    <w:sz w:val="44"/>
                    <w:szCs w:val="44"/>
                  </w:rPr>
                </w:r>
                <w:r>
                  <w:rPr>
                    <w:rFonts w:cs="Minion Pro" w:hAnsi="Minion Pro" w:eastAsia="Minion Pro" w:ascii="Minion Pro"/>
                    <w:color w:val="000000"/>
                    <w:spacing w:val="0"/>
                    <w:w w:val="100"/>
                    <w:position w:val="0"/>
                    <w:sz w:val="44"/>
                    <w:szCs w:val="4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hyperlink" Target="mailto:pvb1@westnet.com.au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png"/><Relationship Id="rId18" Type="http://schemas.openxmlformats.org/officeDocument/2006/relationships/footer" Target="footer5.xml"/><Relationship Id="rId19" Type="http://schemas.openxmlformats.org/officeDocument/2006/relationships/footer" Target="footer6.xml"/><Relationship Id="rId20" Type="http://schemas.openxmlformats.org/officeDocument/2006/relationships/image" Target="media/image15.jpg"/><Relationship Id="rId21" Type="http://schemas.openxmlformats.org/officeDocument/2006/relationships/footer" Target="footer7.xml"/><Relationship Id="rId22" Type="http://schemas.openxmlformats.org/officeDocument/2006/relationships/image" Target="media/image16.jpg"/><Relationship Id="rId23" Type="http://schemas.openxmlformats.org/officeDocument/2006/relationships/image" Target="media/image17.jpg"/><Relationship Id="rId24" Type="http://schemas.openxmlformats.org/officeDocument/2006/relationships/image" Target="media/image18.jpg"/><Relationship Id="rId25" Type="http://schemas.openxmlformats.org/officeDocument/2006/relationships/image" Target="media/image19.jpg"/><Relationship Id="rId26" Type="http://schemas.openxmlformats.org/officeDocument/2006/relationships/hyperlink" Target="http://www.truefoods.com.au" TargetMode="External"/><Relationship Id="rId27" Type="http://schemas.openxmlformats.org/officeDocument/2006/relationships/image" Target="media/image20.jpg"/><Relationship Id="rId28" Type="http://schemas.openxmlformats.org/officeDocument/2006/relationships/image" Target="media/image21.jpg"/><Relationship Id="rId29" Type="http://schemas.openxmlformats.org/officeDocument/2006/relationships/image" Target="media/image22.jpg"/><Relationship Id="rId30" Type="http://schemas.openxmlformats.org/officeDocument/2006/relationships/image" Target="media/image23.jpg"/><Relationship Id="rId31" Type="http://schemas.openxmlformats.org/officeDocument/2006/relationships/image" Target="media/image24.jpg"/><Relationship Id="rId32" Type="http://schemas.openxmlformats.org/officeDocument/2006/relationships/image" Target="media/image25.jpg"/><Relationship Id="rId33" Type="http://schemas.openxmlformats.org/officeDocument/2006/relationships/image" Target="media/image26.png"/><Relationship Id="rId34" Type="http://schemas.openxmlformats.org/officeDocument/2006/relationships/footer" Target="footer8.xml"/><Relationship Id="rId35" Type="http://schemas.openxmlformats.org/officeDocument/2006/relationships/image" Target="media/image27.jpg"/><Relationship Id="rId36" Type="http://schemas.openxmlformats.org/officeDocument/2006/relationships/image" Target="media/image28.jpg"/><Relationship Id="rId37" Type="http://schemas.openxmlformats.org/officeDocument/2006/relationships/image" Target="media/image29.jpg"/><Relationship Id="rId38" Type="http://schemas.openxmlformats.org/officeDocument/2006/relationships/image" Target="media/image30.jpg"/><Relationship Id="rId39" Type="http://schemas.openxmlformats.org/officeDocument/2006/relationships/image" Target="media/image31.jpg"/><Relationship Id="rId40" Type="http://schemas.openxmlformats.org/officeDocument/2006/relationships/image" Target="media/image32.jpg"/><Relationship Id="rId41" Type="http://schemas.openxmlformats.org/officeDocument/2006/relationships/image" Target="media/image33.jpg"/><Relationship Id="rId42" Type="http://schemas.openxmlformats.org/officeDocument/2006/relationships/image" Target="media/image34.jpg"/><Relationship Id="rId43" Type="http://schemas.openxmlformats.org/officeDocument/2006/relationships/image" Target="media/image35.jpg"/><Relationship Id="rId44" Type="http://schemas.openxmlformats.org/officeDocument/2006/relationships/image" Target="media/image36.jpg"/><Relationship Id="rId45" Type="http://schemas.openxmlformats.org/officeDocument/2006/relationships/image" Target="media/image37.jpg"/><Relationship Id="rId46" Type="http://schemas.openxmlformats.org/officeDocument/2006/relationships/image" Target="media/image38.jpg"/><Relationship Id="rId47" Type="http://schemas.openxmlformats.org/officeDocument/2006/relationships/image" Target="media/image39.jpg"/><Relationship Id="rId48" Type="http://schemas.openxmlformats.org/officeDocument/2006/relationships/footer" Target="footer9.xml"/><Relationship Id="rId49" Type="http://schemas.openxmlformats.org/officeDocument/2006/relationships/image" Target="media/image41.jpg"/><Relationship Id="rId50" Type="http://schemas.openxmlformats.org/officeDocument/2006/relationships/footer" Target="footer10.xml"/><Relationship Id="rId51" Type="http://schemas.openxmlformats.org/officeDocument/2006/relationships/image" Target="media/image42.jpg"/><Relationship Id="rId52" Type="http://schemas.openxmlformats.org/officeDocument/2006/relationships/image" Target="media/image43.jpg"/><Relationship Id="rId53" Type="http://schemas.openxmlformats.org/officeDocument/2006/relationships/image" Target="media/image44.jpg"/><Relationship Id="rId54" Type="http://schemas.openxmlformats.org/officeDocument/2006/relationships/footer" Target="footer11.xml"/><Relationship Id="rId55" Type="http://schemas.openxmlformats.org/officeDocument/2006/relationships/image" Target="media/image46.jpg"/><Relationship Id="rId56" Type="http://schemas.openxmlformats.org/officeDocument/2006/relationships/image" Target="media/image47.jpg"/><Relationship Id="rId57" Type="http://schemas.openxmlformats.org/officeDocument/2006/relationships/image" Target="media/image48.jpg"/><Relationship Id="rId58" Type="http://schemas.openxmlformats.org/officeDocument/2006/relationships/image" Target="media/image49.jpg"/><Relationship Id="rId59" Type="http://schemas.openxmlformats.org/officeDocument/2006/relationships/image" Target="media/image50.jpg"/><Relationship Id="rId60" Type="http://schemas.openxmlformats.org/officeDocument/2006/relationships/hyperlink" Target="mailto:ec@edum11n" TargetMode="External"/><Relationship Id="rId61" Type="http://schemas.openxmlformats.org/officeDocument/2006/relationships/image" Target="media/image51.jpg"/><Relationship Id="rId62" Type="http://schemas.openxmlformats.org/officeDocument/2006/relationships/image" Target="media/image52.jpg"/><Relationship Id="rId63" Type="http://schemas.openxmlformats.org/officeDocument/2006/relationships/image" Target="media/image53.jpg"/><Relationship Id="rId64" Type="http://schemas.openxmlformats.org/officeDocument/2006/relationships/image" Target="media/image54.jpg"/><Relationship Id="rId65" Type="http://schemas.openxmlformats.org/officeDocument/2006/relationships/image" Target="media/image55.jpg"/><Relationship Id="rId66" Type="http://schemas.openxmlformats.org/officeDocument/2006/relationships/image" Target="media/image56.jpg"/><Relationship Id="rId67" Type="http://schemas.openxmlformats.org/officeDocument/2006/relationships/image" Target="media/image57.jpg"/><Relationship Id="rId68" Type="http://schemas.openxmlformats.org/officeDocument/2006/relationships/image" Target="media/image58.jpg"/><Relationship Id="rId69" Type="http://schemas.openxmlformats.org/officeDocument/2006/relationships/footer" Target="footer12.xml"/><Relationship Id="rId70" Type="http://schemas.openxmlformats.org/officeDocument/2006/relationships/footer" Target="footer13.xml"/><Relationship Id="rId71" Type="http://schemas.openxmlformats.org/officeDocument/2006/relationships/image" Target="media/image59.jpg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/image2.jpg"/></Relationships>

</file>

<file path=word/_rels/footer11.xml.rels><?xml version="1.0" encoding="UTF-8" standalone="yes"?>
<Relationships xmlns="http://schemas.openxmlformats.org/package/2006/relationships"><Relationship Id="rId1" Type="http://schemas.openxmlformats.org/officeDocument/2006/relationships/image" Target="media/image45.jpg"/></Relationships>

</file>

<file path=word/_rels/footer2.xml.rels><?xml version="1.0" encoding="UTF-8" standalone="yes"?>
<Relationships xmlns="http://schemas.openxmlformats.org/package/2006/relationships"><Relationship Id="rId1" Type="http://schemas.openxmlformats.org/officeDocument/2006/relationships/image" Target="media/image3.jpg"/></Relationships>

</file>

<file path=word/_rels/footer3.xml.rels><?xml version="1.0" encoding="UTF-8" standalone="yes"?>
<Relationships xmlns="http://schemas.openxmlformats.org/package/2006/relationships"><Relationship Id="rId1" Type="http://schemas.openxmlformats.org/officeDocument/2006/relationships/image" Target="media/image6.jpg"/></Relationships>

</file>

<file path=word/_rels/footer4.xml.rels><?xml version="1.0" encoding="UTF-8" standalone="yes"?>
<Relationships xmlns="http://schemas.openxmlformats.org/package/2006/relationships"><Relationship Id="rId1" Type="http://schemas.openxmlformats.org/officeDocument/2006/relationships/image" Target="media/image7.jpg"/></Relationships>

</file>

<file path=word/_rels/footer6.xml.rels><?xml version="1.0" encoding="UTF-8" standalone="yes"?>
<Relationships xmlns="http://schemas.openxmlformats.org/package/2006/relationships"><Relationship Id="rId1" Type="http://schemas.openxmlformats.org/officeDocument/2006/relationships/image" Target="media/image14.jpg"/></Relationships>

</file>

<file path=word/_rels/footer9.xml.rels><?xml version="1.0" encoding="UTF-8" standalone="yes"?>
<Relationships xmlns="http://schemas.openxmlformats.org/package/2006/relationships"><Relationship Id="rId1" Type="http://schemas.openxmlformats.org/officeDocument/2006/relationships/image" Target="media/image40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