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AB6" w14:textId="68A8A641" w:rsidR="00755A59" w:rsidRDefault="00755A59" w:rsidP="101B7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>
        <w:rPr>
          <w:noProof/>
        </w:rPr>
        <w:drawing>
          <wp:inline distT="0" distB="0" distL="0" distR="0" wp14:anchorId="2E95EBD6" wp14:editId="250CF9DB">
            <wp:extent cx="1231900" cy="12160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108D" w14:textId="4E86D421" w:rsidR="009044FC" w:rsidRDefault="101B7768" w:rsidP="101B7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101B7768">
        <w:rPr>
          <w:rFonts w:ascii="Helvetica Neue" w:hAnsi="Helvetica Neue" w:cs="Helvetica Neue"/>
          <w:sz w:val="40"/>
          <w:szCs w:val="40"/>
        </w:rPr>
        <w:t>Painesville Rotary Service Scholarship</w:t>
      </w:r>
    </w:p>
    <w:p w14:paraId="79A574DF" w14:textId="2FEFEE88" w:rsidR="005D6006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$1,000.00 (One-Thousand dollar) award to two individuals who exemplify Rotary International’s motto of “</w:t>
      </w:r>
      <w:r>
        <w:rPr>
          <w:rFonts w:ascii="Helvetica Neue" w:hAnsi="Helvetica Neue" w:cs="Helvetica Neue"/>
          <w:i/>
          <w:sz w:val="26"/>
          <w:szCs w:val="26"/>
        </w:rPr>
        <w:t>Service Above Self”</w:t>
      </w:r>
      <w:r>
        <w:rPr>
          <w:rFonts w:ascii="Helvetica Neue" w:hAnsi="Helvetica Neue" w:cs="Helvetica Neue"/>
          <w:sz w:val="26"/>
          <w:szCs w:val="26"/>
        </w:rPr>
        <w:t>, Painesville Rotary has established their Service Scholarship.</w:t>
      </w:r>
    </w:p>
    <w:p w14:paraId="5B819821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5B6136A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  <w:u w:val="single"/>
        </w:rPr>
      </w:pPr>
      <w:r>
        <w:rPr>
          <w:rFonts w:ascii="Helvetica Neue" w:hAnsi="Helvetica Neue" w:cs="Helvetica Neue"/>
          <w:b/>
          <w:sz w:val="26"/>
          <w:szCs w:val="26"/>
          <w:u w:val="single"/>
        </w:rPr>
        <w:t>Eligib</w:t>
      </w:r>
      <w:r w:rsidRPr="009044FC">
        <w:rPr>
          <w:rFonts w:ascii="Helvetica Neue" w:hAnsi="Helvetica Neue" w:cs="Helvetica Neue"/>
          <w:b/>
          <w:sz w:val="26"/>
          <w:szCs w:val="26"/>
          <w:u w:val="single"/>
        </w:rPr>
        <w:t>ility</w:t>
      </w:r>
    </w:p>
    <w:p w14:paraId="051392CB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AF31B95" w14:textId="154BC4CE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A $1,000.00 scholarship will be presented each sprin</w:t>
      </w:r>
      <w:r w:rsidR="00820864">
        <w:rPr>
          <w:rFonts w:ascii="Helvetica Neue" w:hAnsi="Helvetica Neue" w:cs="Helvetica Neue"/>
          <w:sz w:val="26"/>
          <w:szCs w:val="26"/>
        </w:rPr>
        <w:t xml:space="preserve">g to one </w:t>
      </w:r>
      <w:r w:rsidR="001C0326">
        <w:rPr>
          <w:rFonts w:ascii="Helvetica Neue" w:hAnsi="Helvetica Neue" w:cs="Helvetica Neue"/>
          <w:sz w:val="26"/>
          <w:szCs w:val="26"/>
        </w:rPr>
        <w:t>senior</w:t>
      </w:r>
      <w:r w:rsidR="00820864">
        <w:rPr>
          <w:rFonts w:ascii="Helvetica Neue" w:hAnsi="Helvetica Neue" w:cs="Helvetica Neue"/>
          <w:sz w:val="26"/>
          <w:szCs w:val="26"/>
        </w:rPr>
        <w:t xml:space="preserve"> student from each of the following schools </w:t>
      </w:r>
      <w:r>
        <w:rPr>
          <w:rFonts w:ascii="Helvetica Neue" w:hAnsi="Helvetica Neue" w:cs="Helvetica Neue"/>
          <w:sz w:val="26"/>
          <w:szCs w:val="26"/>
        </w:rPr>
        <w:t>Painesville Harvey High</w:t>
      </w:r>
      <w:r w:rsidR="00820864">
        <w:rPr>
          <w:rFonts w:ascii="Helvetica Neue" w:hAnsi="Helvetica Neue" w:cs="Helvetica Neue"/>
          <w:sz w:val="26"/>
          <w:szCs w:val="26"/>
        </w:rPr>
        <w:t xml:space="preserve"> School and Riverside High School.</w:t>
      </w:r>
    </w:p>
    <w:p w14:paraId="3B7618EB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CA6B787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b/>
          <w:sz w:val="26"/>
          <w:szCs w:val="26"/>
          <w:u w:val="single"/>
        </w:rPr>
        <w:t>Qualifications</w:t>
      </w:r>
    </w:p>
    <w:p w14:paraId="62DB8CCF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BB5C814" w14:textId="77777777" w:rsidR="009044FC" w:rsidRP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While scholastic record is considered, the student’s </w:t>
      </w:r>
      <w:r w:rsidRPr="00820864">
        <w:rPr>
          <w:rFonts w:ascii="Helvetica Neue" w:hAnsi="Helvetica Neue" w:cs="Helvetica Neue"/>
          <w:sz w:val="26"/>
          <w:szCs w:val="26"/>
          <w:u w:val="single"/>
        </w:rPr>
        <w:t>commitment to service</w:t>
      </w:r>
      <w:r>
        <w:rPr>
          <w:rFonts w:ascii="Helvetica Neue" w:hAnsi="Helvetica Neue" w:cs="Helvetica Neue"/>
          <w:sz w:val="26"/>
          <w:szCs w:val="26"/>
        </w:rPr>
        <w:t xml:space="preserve"> for the benefit of his/her school and community will play a significant role to determine the recipient.  It is expected the recipient is intent on pursuing further education.  The applicant must rank in the top one-third of his/her class.</w:t>
      </w:r>
    </w:p>
    <w:p w14:paraId="27C969CE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</w:p>
    <w:p w14:paraId="74ECC2B3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b/>
          <w:sz w:val="26"/>
          <w:szCs w:val="26"/>
          <w:u w:val="single"/>
        </w:rPr>
        <w:t>Procedure</w:t>
      </w:r>
    </w:p>
    <w:p w14:paraId="39F63614" w14:textId="77777777" w:rsidR="009044FC" w:rsidRDefault="009044FC" w:rsidP="009044F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5856A38" w14:textId="77777777" w:rsidR="009044FC" w:rsidRPr="009044FC" w:rsidRDefault="009044FC" w:rsidP="00904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9044FC">
        <w:rPr>
          <w:rFonts w:ascii="Helvetica Neue" w:hAnsi="Helvetica Neue" w:cs="Helvetica Neue"/>
          <w:sz w:val="26"/>
          <w:szCs w:val="26"/>
        </w:rPr>
        <w:t>Complete application</w:t>
      </w:r>
      <w:r w:rsidR="002762CE">
        <w:rPr>
          <w:rFonts w:ascii="Helvetica Neue" w:hAnsi="Helvetica Neue" w:cs="Helvetica Neue"/>
          <w:sz w:val="26"/>
          <w:szCs w:val="26"/>
        </w:rPr>
        <w:t xml:space="preserve"> by type or neat print.</w:t>
      </w:r>
    </w:p>
    <w:p w14:paraId="5A48AEB9" w14:textId="77777777" w:rsidR="009044FC" w:rsidRPr="009044FC" w:rsidRDefault="009044FC" w:rsidP="00904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Attach copy of recent transcript.</w:t>
      </w:r>
    </w:p>
    <w:p w14:paraId="3163DAE1" w14:textId="77777777" w:rsidR="009044FC" w:rsidRPr="002762CE" w:rsidRDefault="002762CE" w:rsidP="00904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Complete school/community service form.</w:t>
      </w:r>
    </w:p>
    <w:p w14:paraId="1A22FACD" w14:textId="77777777" w:rsidR="00CE0BB2" w:rsidRPr="00CE0BB2" w:rsidRDefault="002762CE" w:rsidP="009044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 Neue" w:hAnsi="Helvetica Neue" w:cs="Helvetica Neue"/>
          <w:i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Submit your application to</w:t>
      </w:r>
      <w:r w:rsidR="00CE0BB2">
        <w:rPr>
          <w:rFonts w:ascii="Helvetica Neue" w:hAnsi="Helvetica Neue" w:cs="Helvetica Neue"/>
          <w:sz w:val="26"/>
          <w:szCs w:val="26"/>
        </w:rPr>
        <w:t xml:space="preserve">: 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5ED0C440" w14:textId="6215EB29" w:rsidR="002762CE" w:rsidRPr="002762CE" w:rsidRDefault="101B7768" w:rsidP="101B776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 Neue" w:hAnsi="Helvetica Neue" w:cs="Helvetica Neue"/>
          <w:i/>
          <w:iCs/>
          <w:sz w:val="26"/>
          <w:szCs w:val="26"/>
        </w:rPr>
      </w:pPr>
      <w:r w:rsidRPr="101B7768">
        <w:rPr>
          <w:rFonts w:ascii="Helvetica Neue" w:hAnsi="Helvetica Neue" w:cs="Helvetica Neue"/>
          <w:sz w:val="26"/>
          <w:szCs w:val="26"/>
        </w:rPr>
        <w:t xml:space="preserve">         Chair of Guidance Department by May 8</w:t>
      </w:r>
      <w:r w:rsidRPr="101B7768">
        <w:rPr>
          <w:rFonts w:ascii="Helvetica Neue" w:hAnsi="Helvetica Neue" w:cs="Helvetica Neue"/>
          <w:sz w:val="26"/>
          <w:szCs w:val="26"/>
          <w:vertAlign w:val="superscript"/>
        </w:rPr>
        <w:t>th</w:t>
      </w:r>
      <w:r w:rsidRPr="101B7768">
        <w:rPr>
          <w:rFonts w:ascii="Helvetica Neue" w:hAnsi="Helvetica Neue" w:cs="Helvetica Neue"/>
          <w:sz w:val="26"/>
          <w:szCs w:val="26"/>
        </w:rPr>
        <w:t>, 2023.</w:t>
      </w:r>
    </w:p>
    <w:p w14:paraId="0A05B547" w14:textId="77777777" w:rsidR="002762CE" w:rsidRPr="002762CE" w:rsidRDefault="101B7768" w:rsidP="101B776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 Neue" w:hAnsi="Helvetica Neue" w:cs="Helvetica Neue"/>
          <w:b/>
          <w:bCs/>
          <w:i/>
          <w:iCs/>
          <w:sz w:val="26"/>
          <w:szCs w:val="26"/>
        </w:rPr>
      </w:pPr>
      <w:r w:rsidRPr="101B7768">
        <w:rPr>
          <w:rFonts w:ascii="Helvetica Neue" w:hAnsi="Helvetica Neue" w:cs="Helvetica Neue"/>
          <w:sz w:val="26"/>
          <w:szCs w:val="26"/>
        </w:rPr>
        <w:t>If application in any way is not complete as instructed the application will be disqualified.</w:t>
      </w:r>
    </w:p>
    <w:p w14:paraId="09B77F52" w14:textId="69D01018" w:rsidR="002762CE" w:rsidRDefault="101B7768" w:rsidP="101B7768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bCs/>
          <w:sz w:val="26"/>
          <w:szCs w:val="26"/>
        </w:rPr>
      </w:pPr>
      <w:r w:rsidRPr="101B7768">
        <w:rPr>
          <w:rFonts w:ascii="Helvetica Neue" w:hAnsi="Helvetica Neue" w:cs="Helvetica Neue"/>
          <w:b/>
          <w:bCs/>
          <w:sz w:val="26"/>
          <w:szCs w:val="26"/>
        </w:rPr>
        <w:t>DEADLINE:  Monday May 8th, 2023</w:t>
      </w:r>
    </w:p>
    <w:p w14:paraId="5F9C18D8" w14:textId="77777777" w:rsidR="002762CE" w:rsidRDefault="002762CE" w:rsidP="002E2FF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</w:p>
    <w:p w14:paraId="6CBD2316" w14:textId="15140113" w:rsidR="002762CE" w:rsidRDefault="101B7768" w:rsidP="101B7768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bCs/>
          <w:sz w:val="26"/>
          <w:szCs w:val="26"/>
        </w:rPr>
      </w:pPr>
      <w:r w:rsidRPr="101B7768">
        <w:rPr>
          <w:rFonts w:ascii="Helvetica Neue" w:hAnsi="Helvetica Neue" w:cs="Helvetica Neue"/>
          <w:b/>
          <w:bCs/>
          <w:sz w:val="26"/>
          <w:szCs w:val="26"/>
        </w:rPr>
        <w:t>Scholarship Ceremony will be held on May 23</w:t>
      </w:r>
      <w:proofErr w:type="gramStart"/>
      <w:r w:rsidRPr="101B7768">
        <w:rPr>
          <w:rFonts w:ascii="Helvetica Neue" w:hAnsi="Helvetica Neue" w:cs="Helvetica Neue"/>
          <w:b/>
          <w:bCs/>
          <w:sz w:val="26"/>
          <w:szCs w:val="26"/>
        </w:rPr>
        <w:t>rd ,</w:t>
      </w:r>
      <w:proofErr w:type="gramEnd"/>
      <w:r w:rsidRPr="101B7768">
        <w:rPr>
          <w:rFonts w:ascii="Helvetica Neue" w:hAnsi="Helvetica Neue" w:cs="Helvetica Neue"/>
          <w:b/>
          <w:bCs/>
          <w:sz w:val="26"/>
          <w:szCs w:val="26"/>
        </w:rPr>
        <w:t xml:space="preserve"> 2022, Noon at Lake County Historical Society 415 Riverside Dr Painesville, OH.</w:t>
      </w:r>
    </w:p>
    <w:p w14:paraId="0F68ED11" w14:textId="77777777" w:rsidR="00631C80" w:rsidRDefault="00631C80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i/>
          <w:sz w:val="20"/>
          <w:szCs w:val="20"/>
        </w:rPr>
      </w:pPr>
    </w:p>
    <w:p w14:paraId="2EB5E9FF" w14:textId="10695003" w:rsidR="00631C80" w:rsidRDefault="00631C80" w:rsidP="101B7768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616603E2" w14:textId="19058D9A" w:rsidR="101B7768" w:rsidRDefault="5E279782" w:rsidP="5E279782">
      <w:pPr>
        <w:widowControl w:val="0"/>
        <w:ind w:left="360"/>
        <w:rPr>
          <w:rFonts w:ascii="Helvetica Neue" w:hAnsi="Helvetica Neue" w:cs="Helvetica Neue"/>
          <w:b/>
          <w:bCs/>
          <w:sz w:val="20"/>
          <w:szCs w:val="20"/>
        </w:rPr>
      </w:pPr>
      <w:r w:rsidRPr="5E279782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Painesville Rotary Service Scholarship recognition award  </w:t>
      </w:r>
      <w:hyperlink r:id="rId8">
        <w:r w:rsidRPr="5E279782">
          <w:rPr>
            <w:rStyle w:val="Hyperlink"/>
            <w:rFonts w:ascii="Helvetica Neue" w:hAnsi="Helvetica Neue" w:cs="Helvetica Neue"/>
            <w:b/>
            <w:bCs/>
            <w:i/>
            <w:iCs/>
            <w:sz w:val="20"/>
            <w:szCs w:val="20"/>
          </w:rPr>
          <w:t>www.painesvillerotary.org</w:t>
        </w:r>
      </w:hyperlink>
    </w:p>
    <w:p w14:paraId="49696A27" w14:textId="0A62341E" w:rsidR="5E279782" w:rsidRDefault="5E279782" w:rsidP="5E279782">
      <w:pPr>
        <w:widowControl w:val="0"/>
        <w:ind w:left="360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7180D01C" w14:textId="3D428BDA" w:rsidR="101B7768" w:rsidRDefault="101B7768" w:rsidP="101B7768">
      <w:pPr>
        <w:widowControl w:val="0"/>
        <w:ind w:left="360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3EB65C84" w14:textId="02D06D2C" w:rsidR="002762CE" w:rsidRDefault="00631C80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sz w:val="20"/>
          <w:szCs w:val="20"/>
        </w:rPr>
      </w:pPr>
      <w:r w:rsidRPr="009044FC">
        <w:rPr>
          <w:rFonts w:ascii="Helvetica Neue" w:hAnsi="Helvetica Neue" w:cs="Helvetica Neue"/>
          <w:noProof/>
          <w:color w:val="2533D9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0F8E4EA" wp14:editId="23E5425F">
            <wp:simplePos x="0" y="0"/>
            <wp:positionH relativeFrom="column">
              <wp:posOffset>106680</wp:posOffset>
            </wp:positionH>
            <wp:positionV relativeFrom="paragraph">
              <wp:posOffset>-388620</wp:posOffset>
            </wp:positionV>
            <wp:extent cx="1231900" cy="1206500"/>
            <wp:effectExtent l="0" t="0" r="6350" b="0"/>
            <wp:wrapTight wrapText="bothSides">
              <wp:wrapPolygon edited="0">
                <wp:start x="0" y="0"/>
                <wp:lineTo x="0" y="21145"/>
                <wp:lineTo x="21377" y="21145"/>
                <wp:lineTo x="213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81C2D" w14:textId="66AE89C1" w:rsidR="00194E60" w:rsidRPr="009044FC" w:rsidRDefault="00194E60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9044FC">
        <w:rPr>
          <w:rFonts w:ascii="Helvetica Neue" w:hAnsi="Helvetica Neue" w:cs="Helvetica Neue"/>
          <w:sz w:val="40"/>
          <w:szCs w:val="40"/>
        </w:rPr>
        <w:t>Painesville Rotary Service Scholarship</w:t>
      </w:r>
    </w:p>
    <w:p w14:paraId="45AEFF3D" w14:textId="2DA0AC0E" w:rsidR="002762CE" w:rsidRDefault="101B7768" w:rsidP="101B7768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  <w:r w:rsidRPr="101B7768">
        <w:rPr>
          <w:rFonts w:ascii="Helvetica Neue" w:hAnsi="Helvetica Neue" w:cs="Helvetica Neue"/>
          <w:b/>
          <w:bCs/>
          <w:u w:val="single"/>
        </w:rPr>
        <w:t>Personal Profile</w:t>
      </w:r>
    </w:p>
    <w:p w14:paraId="6582990E" w14:textId="77777777" w:rsid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</w:p>
    <w:p w14:paraId="5E369C61" w14:textId="77777777" w:rsid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Applicant’s Name: _________________________________________________</w:t>
      </w:r>
    </w:p>
    <w:p w14:paraId="701A1D76" w14:textId="77777777" w:rsid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</w:p>
    <w:p w14:paraId="34E92B1C" w14:textId="342D487F" w:rsid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Address: ___</w:t>
      </w:r>
      <w:r w:rsidR="005617C1">
        <w:rPr>
          <w:rFonts w:ascii="Helvetica Neue" w:hAnsi="Helvetica Neue" w:cs="Helvetica Neue"/>
        </w:rPr>
        <w:t>__________</w:t>
      </w:r>
      <w:r>
        <w:rPr>
          <w:rFonts w:ascii="Helvetica Neue" w:hAnsi="Helvetica Neue" w:cs="Helvetica Neue"/>
        </w:rPr>
        <w:t>____________________________________________</w:t>
      </w:r>
    </w:p>
    <w:p w14:paraId="702792BB" w14:textId="77777777" w:rsid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</w:p>
    <w:p w14:paraId="39350DAA" w14:textId="77777777" w:rsid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__________________________________________________________________</w:t>
      </w:r>
    </w:p>
    <w:p w14:paraId="435A04CE" w14:textId="77777777" w:rsidR="002762CE" w:rsidRPr="002762CE" w:rsidRDefault="002762CE" w:rsidP="002762CE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</w:rPr>
      </w:pPr>
    </w:p>
    <w:p w14:paraId="6F7728B4" w14:textId="4FBA23CB" w:rsidR="002762CE" w:rsidRDefault="005617C1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 Home phone:</w:t>
      </w:r>
      <w:r w:rsidR="00E531D8">
        <w:rPr>
          <w:rFonts w:ascii="Helvetica Neue" w:hAnsi="Helvetica Neue" w:cs="Helvetica Neue"/>
          <w:sz w:val="26"/>
          <w:szCs w:val="26"/>
        </w:rPr>
        <w:t xml:space="preserve"> ________________Email</w:t>
      </w:r>
      <w:r>
        <w:rPr>
          <w:rFonts w:ascii="Helvetica Neue" w:hAnsi="Helvetica Neue" w:cs="Helvetica Neue"/>
          <w:sz w:val="26"/>
          <w:szCs w:val="26"/>
        </w:rPr>
        <w:t>:</w:t>
      </w:r>
      <w:r w:rsidR="00E531D8">
        <w:rPr>
          <w:rFonts w:ascii="Helvetica Neue" w:hAnsi="Helvetica Neue" w:cs="Helvetica Neue"/>
          <w:sz w:val="26"/>
          <w:szCs w:val="26"/>
        </w:rPr>
        <w:t xml:space="preserve"> _____</w:t>
      </w:r>
      <w:r>
        <w:rPr>
          <w:rFonts w:ascii="Helvetica Neue" w:hAnsi="Helvetica Neue" w:cs="Helvetica Neue"/>
          <w:sz w:val="26"/>
          <w:szCs w:val="26"/>
        </w:rPr>
        <w:t>______</w:t>
      </w:r>
      <w:r w:rsidR="00E531D8">
        <w:rPr>
          <w:rFonts w:ascii="Helvetica Neue" w:hAnsi="Helvetica Neue" w:cs="Helvetica Neue"/>
          <w:sz w:val="26"/>
          <w:szCs w:val="26"/>
        </w:rPr>
        <w:t>_______________</w:t>
      </w:r>
    </w:p>
    <w:p w14:paraId="49616160" w14:textId="77777777" w:rsidR="002762CE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7E16D94" w14:textId="7C1BCE25" w:rsidR="002762CE" w:rsidRDefault="002762CE" w:rsidP="002E2FF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College/University/Vocational or Technical school </w:t>
      </w:r>
      <w:r w:rsidR="005617C1">
        <w:rPr>
          <w:rFonts w:ascii="Helvetica Neue" w:hAnsi="Helvetica Neue" w:cs="Helvetica Neue"/>
          <w:sz w:val="26"/>
          <w:szCs w:val="26"/>
        </w:rPr>
        <w:t>you intend to apply: (</w:t>
      </w:r>
      <w:r>
        <w:rPr>
          <w:rFonts w:ascii="Helvetica Neue" w:hAnsi="Helvetica Neue" w:cs="Helvetica Neue"/>
          <w:sz w:val="26"/>
          <w:szCs w:val="26"/>
        </w:rPr>
        <w:t>top 3)</w:t>
      </w:r>
    </w:p>
    <w:p w14:paraId="5E35881A" w14:textId="0C5CA0A7" w:rsidR="002762CE" w:rsidRDefault="002E2FFF" w:rsidP="002E2FF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ab/>
        <w:t>1.</w:t>
      </w:r>
    </w:p>
    <w:p w14:paraId="00AE0219" w14:textId="588BCB62" w:rsidR="002762CE" w:rsidRDefault="002762CE" w:rsidP="002E2FF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</w:t>
      </w:r>
      <w:r w:rsidR="002E2FFF">
        <w:rPr>
          <w:rFonts w:ascii="Helvetica Neue" w:hAnsi="Helvetica Neue" w:cs="Helvetica Neue"/>
          <w:sz w:val="26"/>
          <w:szCs w:val="26"/>
        </w:rPr>
        <w:tab/>
        <w:t>2.</w:t>
      </w:r>
    </w:p>
    <w:p w14:paraId="2E9334E0" w14:textId="06064898" w:rsidR="002762CE" w:rsidRDefault="002E2FFF" w:rsidP="002E2FFF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ab/>
        <w:t>3.</w:t>
      </w:r>
    </w:p>
    <w:p w14:paraId="60604D44" w14:textId="521AAE61" w:rsidR="002762CE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Course of Study or Major intended to pursue: </w:t>
      </w:r>
      <w:r w:rsidR="002E2FFF">
        <w:rPr>
          <w:rFonts w:ascii="Helvetica Neue" w:hAnsi="Helvetica Neue" w:cs="Helvetica Neue"/>
          <w:sz w:val="26"/>
          <w:szCs w:val="26"/>
        </w:rPr>
        <w:t xml:space="preserve"> </w:t>
      </w:r>
    </w:p>
    <w:p w14:paraId="67FC6528" w14:textId="77777777" w:rsidR="00631C80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</w:t>
      </w:r>
    </w:p>
    <w:p w14:paraId="1789D504" w14:textId="050D3D7C" w:rsidR="002762CE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______________________________________________________________</w:t>
      </w:r>
    </w:p>
    <w:p w14:paraId="1DBDA8B0" w14:textId="77777777" w:rsidR="002762CE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FFD1E30" w14:textId="77777777" w:rsidR="002762CE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Hav</w:t>
      </w:r>
      <w:r w:rsidR="00194E60">
        <w:rPr>
          <w:rFonts w:ascii="Helvetica Neue" w:hAnsi="Helvetica Neue" w:cs="Helvetica Neue"/>
          <w:sz w:val="26"/>
          <w:szCs w:val="26"/>
        </w:rPr>
        <w:t xml:space="preserve">e you applied for admission?   </w:t>
      </w:r>
      <w:r>
        <w:rPr>
          <w:rFonts w:ascii="Helvetica Neue" w:hAnsi="Helvetica Neue" w:cs="Helvetica Neue"/>
          <w:sz w:val="26"/>
          <w:szCs w:val="26"/>
        </w:rPr>
        <w:t>Y / N</w:t>
      </w:r>
    </w:p>
    <w:p w14:paraId="7C7BDE64" w14:textId="77777777" w:rsidR="002762CE" w:rsidRDefault="002762CE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70FA30E" w14:textId="36D30C74" w:rsidR="002762CE" w:rsidRDefault="101B7768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101B7768">
        <w:rPr>
          <w:rFonts w:ascii="Helvetica Neue" w:hAnsi="Helvetica Neue" w:cs="Helvetica Neue"/>
          <w:sz w:val="26"/>
          <w:szCs w:val="26"/>
        </w:rPr>
        <w:t xml:space="preserve">    Have you been accepted?    </w:t>
      </w:r>
      <w:r w:rsidR="002762CE">
        <w:tab/>
      </w:r>
      <w:r w:rsidRPr="101B7768">
        <w:rPr>
          <w:rFonts w:ascii="Helvetica Neue" w:hAnsi="Helvetica Neue" w:cs="Helvetica Neue"/>
          <w:sz w:val="26"/>
          <w:szCs w:val="26"/>
        </w:rPr>
        <w:t>Y / N    Where? _________________</w:t>
      </w:r>
    </w:p>
    <w:p w14:paraId="02C37BEE" w14:textId="41D4EE2E" w:rsidR="101B7768" w:rsidRDefault="101B7768" w:rsidP="101B7768">
      <w:pPr>
        <w:widowControl w:val="0"/>
        <w:rPr>
          <w:rFonts w:ascii="Helvetica Neue" w:hAnsi="Helvetica Neue" w:cs="Helvetica Neue"/>
          <w:sz w:val="26"/>
          <w:szCs w:val="26"/>
        </w:rPr>
      </w:pPr>
    </w:p>
    <w:p w14:paraId="7E7C98B0" w14:textId="44BB00B2" w:rsidR="002E2FFF" w:rsidRDefault="101B7768" w:rsidP="101B776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101B7768">
        <w:rPr>
          <w:rFonts w:ascii="Helvetica Neue" w:hAnsi="Helvetica Neue" w:cs="Helvetica Neue"/>
          <w:sz w:val="26"/>
          <w:szCs w:val="26"/>
        </w:rPr>
        <w:t>______________________________________________________________</w:t>
      </w:r>
    </w:p>
    <w:p w14:paraId="6DEF2C52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B8436A2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Cumulative </w:t>
      </w:r>
      <w:proofErr w:type="gramStart"/>
      <w:r>
        <w:rPr>
          <w:rFonts w:ascii="Helvetica Neue" w:hAnsi="Helvetica Neue" w:cs="Helvetica Neue"/>
          <w:sz w:val="26"/>
          <w:szCs w:val="26"/>
        </w:rPr>
        <w:t>GPA  _</w:t>
      </w:r>
      <w:proofErr w:type="gramEnd"/>
      <w:r>
        <w:rPr>
          <w:rFonts w:ascii="Helvetica Neue" w:hAnsi="Helvetica Neue" w:cs="Helvetica Neue"/>
          <w:sz w:val="26"/>
          <w:szCs w:val="26"/>
        </w:rPr>
        <w:t>_____</w:t>
      </w:r>
      <w:r>
        <w:rPr>
          <w:rFonts w:ascii="Helvetica Neue" w:hAnsi="Helvetica Neue" w:cs="Helvetica Neue"/>
          <w:sz w:val="26"/>
          <w:szCs w:val="26"/>
        </w:rPr>
        <w:tab/>
        <w:t xml:space="preserve">ACT  ______   SAT  ______  </w:t>
      </w:r>
    </w:p>
    <w:p w14:paraId="6A30AD9B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880FB75" w14:textId="51C04D7D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Rank in Class</w:t>
      </w:r>
      <w:r w:rsidR="005617C1">
        <w:rPr>
          <w:rFonts w:ascii="Helvetica Neue" w:hAnsi="Helvetica Neue" w:cs="Helvetica Neue"/>
          <w:sz w:val="26"/>
          <w:szCs w:val="26"/>
        </w:rPr>
        <w:t>:</w:t>
      </w:r>
      <w:r>
        <w:rPr>
          <w:rFonts w:ascii="Helvetica Neue" w:hAnsi="Helvetica Neue" w:cs="Helvetica Neue"/>
          <w:sz w:val="26"/>
          <w:szCs w:val="26"/>
        </w:rPr>
        <w:t xml:space="preserve">  ______</w:t>
      </w:r>
      <w:r>
        <w:rPr>
          <w:rFonts w:ascii="Helvetica Neue" w:hAnsi="Helvetica Neue" w:cs="Helvetica Neue"/>
          <w:sz w:val="26"/>
          <w:szCs w:val="26"/>
        </w:rPr>
        <w:tab/>
      </w:r>
      <w:r>
        <w:rPr>
          <w:rFonts w:ascii="Helvetica Neue" w:hAnsi="Helvetica Neue" w:cs="Helvetica Neue"/>
          <w:sz w:val="26"/>
          <w:szCs w:val="26"/>
        </w:rPr>
        <w:tab/>
        <w:t>Attendance: Tardy: _______    Absent: _______</w:t>
      </w:r>
    </w:p>
    <w:p w14:paraId="373BA3C7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606CED5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Guidance Counselor:  _______________________________________________</w:t>
      </w:r>
    </w:p>
    <w:p w14:paraId="4E396412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AC0E434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   Guidance Counselor Signature:  ______________________________________</w:t>
      </w:r>
    </w:p>
    <w:p w14:paraId="5F645FD6" w14:textId="275DF2AD" w:rsidR="00194E60" w:rsidRDefault="5E279782" w:rsidP="5E279782">
      <w:pPr>
        <w:widowControl w:val="0"/>
        <w:autoSpaceDE w:val="0"/>
        <w:autoSpaceDN w:val="0"/>
        <w:adjustRightInd w:val="0"/>
        <w:ind w:left="360"/>
        <w:rPr>
          <w:rFonts w:ascii="Helvetica Neue" w:hAnsi="Helvetica Neue" w:cs="Helvetica Neue"/>
          <w:b/>
          <w:bCs/>
          <w:sz w:val="20"/>
          <w:szCs w:val="20"/>
        </w:rPr>
      </w:pPr>
      <w:r w:rsidRPr="5E279782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Painesville Rotary Service Scholarship recognition award 5.23  </w:t>
      </w:r>
      <w:bookmarkStart w:id="0" w:name="_Hlk504577297"/>
      <w:r w:rsidR="00194E60" w:rsidRPr="5E279782">
        <w:fldChar w:fldCharType="begin"/>
      </w:r>
      <w:r w:rsidR="00194E60">
        <w:instrText xml:space="preserve"> HYPERLINK "http://www.painesvillerotary.org" </w:instrText>
      </w:r>
      <w:r w:rsidR="00194E60" w:rsidRPr="5E279782">
        <w:fldChar w:fldCharType="separate"/>
      </w:r>
      <w:r w:rsidRPr="5E279782">
        <w:rPr>
          <w:rStyle w:val="Hyperlink"/>
          <w:rFonts w:ascii="Helvetica Neue" w:hAnsi="Helvetica Neue" w:cs="Helvetica Neue"/>
          <w:b/>
          <w:bCs/>
          <w:i/>
          <w:iCs/>
          <w:sz w:val="20"/>
          <w:szCs w:val="20"/>
        </w:rPr>
        <w:t>www.painesvillerotary.org</w:t>
      </w:r>
      <w:r w:rsidR="00194E60" w:rsidRPr="5E279782">
        <w:rPr>
          <w:rStyle w:val="Hyperlink"/>
          <w:rFonts w:ascii="Helvetica Neue" w:hAnsi="Helvetica Neue" w:cs="Helvetica Neue"/>
          <w:b/>
          <w:bCs/>
          <w:i/>
          <w:iCs/>
          <w:sz w:val="20"/>
          <w:szCs w:val="20"/>
        </w:rPr>
        <w:fldChar w:fldCharType="end"/>
      </w:r>
      <w:bookmarkEnd w:id="0"/>
      <w:r w:rsidRPr="5E279782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 </w:t>
      </w:r>
    </w:p>
    <w:p w14:paraId="2B62368B" w14:textId="74CA59B0" w:rsidR="101B7768" w:rsidRDefault="101B7768" w:rsidP="101B7768">
      <w:pPr>
        <w:widowControl w:val="0"/>
        <w:ind w:left="360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4ABB6837" w14:textId="4C08DEBF" w:rsidR="101B7768" w:rsidRDefault="101B7768" w:rsidP="101B7768">
      <w:pPr>
        <w:widowControl w:val="0"/>
        <w:ind w:left="360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1082D3A9" w14:textId="49EC7B98" w:rsidR="101B7768" w:rsidRDefault="101B7768" w:rsidP="5E279782">
      <w:pPr>
        <w:widowControl w:val="0"/>
        <w:ind w:left="360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05E50B7F" w14:textId="6C230846" w:rsidR="00755A59" w:rsidRDefault="00755A59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9044FC">
        <w:rPr>
          <w:rFonts w:ascii="Helvetica Neue" w:hAnsi="Helvetica Neue" w:cs="Helvetica Neue"/>
          <w:noProof/>
          <w:color w:val="2533D9"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4FF53559" wp14:editId="148E2D83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231900" cy="1206500"/>
            <wp:effectExtent l="0" t="0" r="6350" b="0"/>
            <wp:wrapTight wrapText="bothSides">
              <wp:wrapPolygon edited="0">
                <wp:start x="0" y="0"/>
                <wp:lineTo x="0" y="21145"/>
                <wp:lineTo x="21377" y="21145"/>
                <wp:lineTo x="213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A36AC8" w14:textId="167E713C" w:rsidR="00631C80" w:rsidRDefault="101B7768" w:rsidP="101B7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101B7768">
        <w:rPr>
          <w:rFonts w:ascii="Helvetica Neue" w:hAnsi="Helvetica Neue" w:cs="Helvetica Neue"/>
          <w:sz w:val="40"/>
          <w:szCs w:val="40"/>
        </w:rPr>
        <w:t>Painesville Rotary Service Scholarship</w:t>
      </w:r>
    </w:p>
    <w:p w14:paraId="698DF913" w14:textId="40292BD8" w:rsidR="101B7768" w:rsidRDefault="101B7768" w:rsidP="101B7768">
      <w:pPr>
        <w:widowControl w:val="0"/>
        <w:tabs>
          <w:tab w:val="left" w:pos="220"/>
          <w:tab w:val="left" w:pos="720"/>
        </w:tabs>
        <w:rPr>
          <w:rFonts w:ascii="Helvetica Neue" w:hAnsi="Helvetica Neue" w:cs="Helvetica Neue"/>
          <w:sz w:val="40"/>
          <w:szCs w:val="40"/>
        </w:rPr>
      </w:pPr>
    </w:p>
    <w:p w14:paraId="40C5737D" w14:textId="446611B0" w:rsidR="00194E60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Organization</w:t>
      </w:r>
      <w:r w:rsidRPr="008F04ED">
        <w:rPr>
          <w:rFonts w:ascii="Helvetica Neue" w:hAnsi="Helvetica Neue" w:cs="Helvetica Neue"/>
          <w:b/>
        </w:rPr>
        <w:t xml:space="preserve"> volunteered</w:t>
      </w:r>
      <w:r>
        <w:rPr>
          <w:rFonts w:ascii="Helvetica Neue" w:hAnsi="Helvetica Neue" w:cs="Helvetica Neue"/>
          <w:b/>
        </w:rPr>
        <w:t xml:space="preserve"> for</w:t>
      </w:r>
      <w:r w:rsidRPr="008F04ED">
        <w:rPr>
          <w:rFonts w:ascii="Helvetica Neue" w:hAnsi="Helvetica Neue" w:cs="Helvetica Neue"/>
          <w:b/>
        </w:rPr>
        <w:t>:</w:t>
      </w:r>
      <w:r>
        <w:rPr>
          <w:rFonts w:ascii="Helvetica Neue" w:hAnsi="Helvetica Neue" w:cs="Helvetica Neue"/>
          <w:b/>
        </w:rPr>
        <w:t xml:space="preserve">  _________________________________________________</w:t>
      </w:r>
    </w:p>
    <w:p w14:paraId="71EC47A4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1085587D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Services Provided: ____________________________________________________________</w:t>
      </w:r>
    </w:p>
    <w:p w14:paraId="66A07B44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35A5C0F6" w14:textId="5606BBA2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_____________________________________________________________________________</w:t>
      </w:r>
    </w:p>
    <w:p w14:paraId="32E86E5E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19DECD30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Hours served: ___________</w:t>
      </w:r>
      <w:r>
        <w:rPr>
          <w:rFonts w:ascii="Helvetica Neue" w:hAnsi="Helvetica Neue" w:cs="Helvetica Neue"/>
          <w:b/>
        </w:rPr>
        <w:tab/>
        <w:t>Supervisor: _____________________________________</w:t>
      </w:r>
    </w:p>
    <w:p w14:paraId="13727764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295AFFB6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Supervisor contact information:  Email and/or phone   ___________________________</w:t>
      </w:r>
    </w:p>
    <w:p w14:paraId="2310AE6E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5200661C" w14:textId="5B5921E6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_____________________________________________________________________________</w:t>
      </w:r>
    </w:p>
    <w:p w14:paraId="745A2A31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42119AD4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Organization</w:t>
      </w:r>
      <w:r w:rsidRPr="008F04ED">
        <w:rPr>
          <w:rFonts w:ascii="Helvetica Neue" w:hAnsi="Helvetica Neue" w:cs="Helvetica Neue"/>
          <w:b/>
        </w:rPr>
        <w:t xml:space="preserve"> volunteered</w:t>
      </w:r>
      <w:r>
        <w:rPr>
          <w:rFonts w:ascii="Helvetica Neue" w:hAnsi="Helvetica Neue" w:cs="Helvetica Neue"/>
          <w:b/>
        </w:rPr>
        <w:t xml:space="preserve"> for</w:t>
      </w:r>
      <w:r w:rsidRPr="008F04ED">
        <w:rPr>
          <w:rFonts w:ascii="Helvetica Neue" w:hAnsi="Helvetica Neue" w:cs="Helvetica Neue"/>
          <w:b/>
        </w:rPr>
        <w:t>:</w:t>
      </w:r>
      <w:r>
        <w:rPr>
          <w:rFonts w:ascii="Helvetica Neue" w:hAnsi="Helvetica Neue" w:cs="Helvetica Neue"/>
          <w:b/>
        </w:rPr>
        <w:t xml:space="preserve">  _________________________________________________</w:t>
      </w:r>
    </w:p>
    <w:p w14:paraId="386D88C3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5D248132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Services Provided: ____________________________________________________________</w:t>
      </w:r>
    </w:p>
    <w:p w14:paraId="5C7D4BA1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4DCB51FA" w14:textId="263D0F48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______________________________________________</w:t>
      </w:r>
      <w:r w:rsidR="00631C80">
        <w:rPr>
          <w:rFonts w:ascii="Helvetica Neue" w:hAnsi="Helvetica Neue" w:cs="Helvetica Neue"/>
          <w:b/>
        </w:rPr>
        <w:t>_______________________________</w:t>
      </w:r>
    </w:p>
    <w:p w14:paraId="0C14D2A5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15E1A9DC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Hours served: ___________</w:t>
      </w:r>
      <w:r>
        <w:rPr>
          <w:rFonts w:ascii="Helvetica Neue" w:hAnsi="Helvetica Neue" w:cs="Helvetica Neue"/>
          <w:b/>
        </w:rPr>
        <w:tab/>
        <w:t>Supervisor: _____________________________________</w:t>
      </w:r>
    </w:p>
    <w:p w14:paraId="0D3E0CF4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2083B0AE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Supervisor contact information:  Email and/or phone   ___________________________</w:t>
      </w:r>
    </w:p>
    <w:p w14:paraId="771DB3FC" w14:textId="77777777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498ED444" w14:textId="0F7FF355" w:rsidR="008F04ED" w:rsidRDefault="008F04ED" w:rsidP="008F04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_____________________________________________________________________________</w:t>
      </w:r>
    </w:p>
    <w:p w14:paraId="07720927" w14:textId="77777777" w:rsidR="008F04ED" w:rsidRDefault="008F04ED" w:rsidP="00194E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b/>
        </w:rPr>
      </w:pPr>
    </w:p>
    <w:p w14:paraId="6C7A096C" w14:textId="77777777" w:rsidR="101B7768" w:rsidRDefault="101B7768" w:rsidP="101B7768">
      <w:pPr>
        <w:widowControl w:val="0"/>
        <w:tabs>
          <w:tab w:val="left" w:pos="220"/>
          <w:tab w:val="left" w:pos="720"/>
        </w:tabs>
        <w:rPr>
          <w:rFonts w:ascii="Helvetica Neue" w:hAnsi="Helvetica Neue" w:cs="Helvetica Neue"/>
          <w:b/>
          <w:bCs/>
        </w:rPr>
      </w:pPr>
    </w:p>
    <w:p w14:paraId="4BFAC540" w14:textId="6671D07B" w:rsidR="101B7768" w:rsidRDefault="101B7768" w:rsidP="101B7768">
      <w:pPr>
        <w:widowControl w:val="0"/>
        <w:tabs>
          <w:tab w:val="left" w:pos="220"/>
          <w:tab w:val="left" w:pos="720"/>
        </w:tabs>
        <w:rPr>
          <w:rFonts w:ascii="Helvetica Neue" w:hAnsi="Helvetica Neue" w:cs="Helvetica Neue"/>
          <w:b/>
          <w:bCs/>
          <w:i/>
          <w:iCs/>
        </w:rPr>
      </w:pPr>
    </w:p>
    <w:p w14:paraId="4C8733FA" w14:textId="136B2E8D" w:rsidR="00900BA2" w:rsidRDefault="101B7768" w:rsidP="101B77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firstLine="720"/>
        <w:rPr>
          <w:rFonts w:ascii="Helvetica Neue" w:hAnsi="Helvetica Neue" w:cs="Helvetica Neue"/>
          <w:b/>
          <w:bCs/>
          <w:i/>
          <w:iCs/>
        </w:rPr>
      </w:pPr>
      <w:r w:rsidRPr="101B7768">
        <w:rPr>
          <w:rFonts w:ascii="Helvetica Neue" w:hAnsi="Helvetica Neue" w:cs="Helvetica Neue"/>
          <w:b/>
          <w:bCs/>
          <w:i/>
          <w:iCs/>
        </w:rPr>
        <w:t>Please submit one copy of this complete application.</w:t>
      </w:r>
    </w:p>
    <w:p w14:paraId="0718063C" w14:textId="0103D8E2" w:rsidR="101B7768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</w:rPr>
      </w:pPr>
      <w:r w:rsidRPr="5E279782">
        <w:rPr>
          <w:rFonts w:ascii="Helvetica Neue" w:hAnsi="Helvetica Neue" w:cs="Helvetica Neue"/>
          <w:b/>
          <w:bCs/>
          <w:i/>
          <w:iCs/>
          <w:sz w:val="20"/>
          <w:szCs w:val="20"/>
        </w:rPr>
        <w:t>Painesville Rotary Service Scholarship recognition award 2023 www.painesvillerotary.org</w:t>
      </w:r>
    </w:p>
    <w:p w14:paraId="6D3DB09A" w14:textId="3C4D4988" w:rsidR="101B7768" w:rsidRDefault="101B7768" w:rsidP="101B7768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1864D608" w14:textId="6F487E12" w:rsidR="101B7768" w:rsidRDefault="101B7768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2A6A66E9" w14:textId="44363110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497FFBD3" w14:textId="122258AC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068FCD6D" w14:textId="7EA97B7D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1DF6BF5D" w14:textId="150D523F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40B4260F" w14:textId="286ACD95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25D7ABDF" w14:textId="0A34207D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6CB7EE95" w14:textId="3267E91F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7B1B1B41" w14:textId="79A0EE79" w:rsidR="5E279782" w:rsidRDefault="5E279782" w:rsidP="5E279782">
      <w:pPr>
        <w:widowControl w:val="0"/>
        <w:tabs>
          <w:tab w:val="left" w:pos="220"/>
          <w:tab w:val="left" w:pos="720"/>
        </w:tabs>
        <w:jc w:val="center"/>
        <w:rPr>
          <w:rFonts w:ascii="Helvetica Neue" w:hAnsi="Helvetica Neue" w:cs="Helvetica Neue"/>
          <w:b/>
          <w:bCs/>
          <w:i/>
          <w:iCs/>
          <w:sz w:val="20"/>
          <w:szCs w:val="20"/>
        </w:rPr>
      </w:pPr>
    </w:p>
    <w:p w14:paraId="4E83CE36" w14:textId="4C3001BE" w:rsidR="00755A59" w:rsidRDefault="00755A59" w:rsidP="00043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9044FC">
        <w:rPr>
          <w:rFonts w:ascii="Helvetica Neue" w:hAnsi="Helvetica Neue" w:cs="Helvetica Neue"/>
          <w:noProof/>
          <w:color w:val="2533D9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09DDF53" wp14:editId="25F5CE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1900" cy="1206500"/>
            <wp:effectExtent l="0" t="0" r="6350" b="0"/>
            <wp:wrapTight wrapText="bothSides">
              <wp:wrapPolygon edited="0">
                <wp:start x="0" y="0"/>
                <wp:lineTo x="0" y="21145"/>
                <wp:lineTo x="21377" y="21145"/>
                <wp:lineTo x="2137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B5DA4" w14:textId="6D896D38" w:rsidR="000431BC" w:rsidRDefault="000431BC" w:rsidP="00043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9044FC">
        <w:rPr>
          <w:rFonts w:ascii="Helvetica Neue" w:hAnsi="Helvetica Neue" w:cs="Helvetica Neue"/>
          <w:sz w:val="40"/>
          <w:szCs w:val="40"/>
        </w:rPr>
        <w:t>Painesville Rotary Service Scholarship</w:t>
      </w:r>
    </w:p>
    <w:p w14:paraId="14540CC3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  <w:u w:val="single"/>
        </w:rPr>
      </w:pPr>
    </w:p>
    <w:p w14:paraId="777A5770" w14:textId="45C607F5" w:rsidR="00194E60" w:rsidRPr="008F04ED" w:rsidRDefault="5E279782" w:rsidP="5E27978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5E279782">
        <w:rPr>
          <w:rFonts w:ascii="Helvetica Neue" w:hAnsi="Helvetica Neue" w:cs="Helvetica Neue"/>
          <w:b/>
          <w:bCs/>
          <w:sz w:val="26"/>
          <w:szCs w:val="26"/>
          <w:u w:val="single"/>
        </w:rPr>
        <w:t xml:space="preserve">Personal Statement: </w:t>
      </w:r>
      <w:r w:rsidRPr="5E279782">
        <w:rPr>
          <w:rFonts w:ascii="Helvetica Neue" w:hAnsi="Helvetica Neue" w:cs="Helvetica Neue"/>
          <w:sz w:val="26"/>
          <w:szCs w:val="26"/>
        </w:rPr>
        <w:t xml:space="preserve"> To be completed by the applicant.  In your 500 words or less, tell us about your service to your school and community and why you felt the obligation to contribute.  PLEASE ATTACH A TYPED COPY.</w:t>
      </w:r>
    </w:p>
    <w:p w14:paraId="2B796700" w14:textId="77777777" w:rsidR="008F04ED" w:rsidRDefault="008F04ED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B713E3E" w14:textId="77777777" w:rsidR="008F04ED" w:rsidRPr="008F04ED" w:rsidRDefault="008F04ED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26DC928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8CAEE73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C2AB9C6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E25AE7B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6A37E72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936CC7A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64F6845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F5FF3F5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F1EF67D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1E2F63E" w14:textId="77777777" w:rsidR="00194E60" w:rsidRDefault="00194E60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B0DAAC0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65C55E6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F5843B3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82A207D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32D3BEA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9607E69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5DE6C64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0F127E6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E9467C9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6A2FE80" w14:textId="77777777" w:rsidR="000431BC" w:rsidRDefault="000431BC" w:rsidP="002762C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5A60F6B" w14:textId="77777777" w:rsidR="00631C80" w:rsidRDefault="00631C80" w:rsidP="005617C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i/>
          <w:sz w:val="20"/>
          <w:szCs w:val="20"/>
        </w:rPr>
      </w:pPr>
    </w:p>
    <w:p w14:paraId="5169D3F0" w14:textId="23C3D265" w:rsidR="000431BC" w:rsidRPr="002762CE" w:rsidRDefault="101B7768" w:rsidP="101B776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</w:rPr>
      </w:pPr>
      <w:r w:rsidRPr="101B7768">
        <w:rPr>
          <w:rFonts w:ascii="Helvetica Neue" w:hAnsi="Helvetica Neue" w:cs="Helvetica Neue"/>
          <w:b/>
          <w:bCs/>
          <w:i/>
          <w:iCs/>
          <w:sz w:val="20"/>
          <w:szCs w:val="20"/>
        </w:rPr>
        <w:t xml:space="preserve">Painesville Rotary Service Scholarship recognition award   </w:t>
      </w:r>
      <w:hyperlink r:id="rId9">
        <w:r w:rsidRPr="101B7768">
          <w:rPr>
            <w:rStyle w:val="Hyperlink"/>
            <w:rFonts w:ascii="Helvetica Neue" w:hAnsi="Helvetica Neue" w:cs="Helvetica Neue"/>
            <w:b/>
            <w:bCs/>
            <w:i/>
            <w:iCs/>
            <w:sz w:val="20"/>
            <w:szCs w:val="20"/>
          </w:rPr>
          <w:t>www.painesvillerotary.org</w:t>
        </w:r>
      </w:hyperlink>
    </w:p>
    <w:sectPr w:rsidR="000431BC" w:rsidRPr="002762CE" w:rsidSect="00631C8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00E7" w14:textId="77777777" w:rsidR="0075556A" w:rsidRDefault="0075556A">
      <w:r>
        <w:separator/>
      </w:r>
    </w:p>
  </w:endnote>
  <w:endnote w:type="continuationSeparator" w:id="0">
    <w:p w14:paraId="0E1AEC66" w14:textId="77777777" w:rsidR="0075556A" w:rsidRDefault="0075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279782" w14:paraId="4283A0B8" w14:textId="77777777" w:rsidTr="5E279782">
      <w:trPr>
        <w:trHeight w:val="300"/>
      </w:trPr>
      <w:tc>
        <w:tcPr>
          <w:tcW w:w="3600" w:type="dxa"/>
        </w:tcPr>
        <w:p w14:paraId="2EEEE021" w14:textId="7EED3D25" w:rsidR="5E279782" w:rsidRDefault="5E279782" w:rsidP="5E279782">
          <w:pPr>
            <w:pStyle w:val="Header"/>
            <w:ind w:left="-115"/>
          </w:pPr>
        </w:p>
      </w:tc>
      <w:tc>
        <w:tcPr>
          <w:tcW w:w="3600" w:type="dxa"/>
        </w:tcPr>
        <w:p w14:paraId="54B9390C" w14:textId="363C969A" w:rsidR="5E279782" w:rsidRDefault="5E279782" w:rsidP="5E279782">
          <w:pPr>
            <w:pStyle w:val="Header"/>
            <w:jc w:val="center"/>
          </w:pPr>
        </w:p>
      </w:tc>
      <w:tc>
        <w:tcPr>
          <w:tcW w:w="3600" w:type="dxa"/>
        </w:tcPr>
        <w:p w14:paraId="45CEAF1C" w14:textId="5FA7ABCF" w:rsidR="5E279782" w:rsidRDefault="5E279782" w:rsidP="5E279782">
          <w:pPr>
            <w:pStyle w:val="Header"/>
            <w:ind w:right="-115"/>
            <w:jc w:val="right"/>
          </w:pPr>
        </w:p>
      </w:tc>
    </w:tr>
  </w:tbl>
  <w:p w14:paraId="0AD56BA4" w14:textId="1890412E" w:rsidR="5E279782" w:rsidRDefault="5E279782" w:rsidP="5E279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B349" w14:textId="77777777" w:rsidR="0075556A" w:rsidRDefault="0075556A">
      <w:r>
        <w:separator/>
      </w:r>
    </w:p>
  </w:footnote>
  <w:footnote w:type="continuationSeparator" w:id="0">
    <w:p w14:paraId="3CC811DE" w14:textId="77777777" w:rsidR="0075556A" w:rsidRDefault="0075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279782" w14:paraId="13E51C28" w14:textId="77777777" w:rsidTr="5E279782">
      <w:trPr>
        <w:trHeight w:val="300"/>
      </w:trPr>
      <w:tc>
        <w:tcPr>
          <w:tcW w:w="3600" w:type="dxa"/>
        </w:tcPr>
        <w:p w14:paraId="0F2F9993" w14:textId="553D8644" w:rsidR="5E279782" w:rsidRDefault="5E279782" w:rsidP="5E279782">
          <w:pPr>
            <w:pStyle w:val="Header"/>
            <w:ind w:left="-115"/>
          </w:pPr>
        </w:p>
      </w:tc>
      <w:tc>
        <w:tcPr>
          <w:tcW w:w="3600" w:type="dxa"/>
        </w:tcPr>
        <w:p w14:paraId="4C45D342" w14:textId="320A668C" w:rsidR="5E279782" w:rsidRDefault="5E279782" w:rsidP="5E279782">
          <w:pPr>
            <w:pStyle w:val="Header"/>
            <w:jc w:val="center"/>
          </w:pPr>
        </w:p>
      </w:tc>
      <w:tc>
        <w:tcPr>
          <w:tcW w:w="3600" w:type="dxa"/>
        </w:tcPr>
        <w:p w14:paraId="33D0A2E9" w14:textId="750B1866" w:rsidR="5E279782" w:rsidRDefault="5E279782" w:rsidP="5E279782">
          <w:pPr>
            <w:pStyle w:val="Header"/>
            <w:ind w:right="-115"/>
            <w:jc w:val="right"/>
          </w:pPr>
        </w:p>
      </w:tc>
    </w:tr>
  </w:tbl>
  <w:p w14:paraId="697E97F2" w14:textId="628A0EDD" w:rsidR="5E279782" w:rsidRDefault="5E279782" w:rsidP="5E279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102584"/>
    <w:multiLevelType w:val="hybridMultilevel"/>
    <w:tmpl w:val="355C9A1C"/>
    <w:lvl w:ilvl="0" w:tplc="29BC90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725307">
    <w:abstractNumId w:val="0"/>
  </w:num>
  <w:num w:numId="2" w16cid:durableId="1647054755">
    <w:abstractNumId w:val="1"/>
  </w:num>
  <w:num w:numId="3" w16cid:durableId="1165780254">
    <w:abstractNumId w:val="2"/>
  </w:num>
  <w:num w:numId="4" w16cid:durableId="271667075">
    <w:abstractNumId w:val="3"/>
  </w:num>
  <w:num w:numId="5" w16cid:durableId="795299578">
    <w:abstractNumId w:val="4"/>
  </w:num>
  <w:num w:numId="6" w16cid:durableId="1966500952">
    <w:abstractNumId w:val="5"/>
  </w:num>
  <w:num w:numId="7" w16cid:durableId="577131334">
    <w:abstractNumId w:val="6"/>
  </w:num>
  <w:num w:numId="8" w16cid:durableId="462357573">
    <w:abstractNumId w:val="7"/>
  </w:num>
  <w:num w:numId="9" w16cid:durableId="82259983">
    <w:abstractNumId w:val="8"/>
  </w:num>
  <w:num w:numId="10" w16cid:durableId="12558214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FC"/>
    <w:rsid w:val="000431BC"/>
    <w:rsid w:val="00096649"/>
    <w:rsid w:val="00194E60"/>
    <w:rsid w:val="001C0326"/>
    <w:rsid w:val="001C1BE7"/>
    <w:rsid w:val="0025140A"/>
    <w:rsid w:val="00263F9A"/>
    <w:rsid w:val="002762CE"/>
    <w:rsid w:val="002B256B"/>
    <w:rsid w:val="002E2FFF"/>
    <w:rsid w:val="005617C1"/>
    <w:rsid w:val="00562D3F"/>
    <w:rsid w:val="0058080F"/>
    <w:rsid w:val="005D6006"/>
    <w:rsid w:val="00631C80"/>
    <w:rsid w:val="0075556A"/>
    <w:rsid w:val="00755A59"/>
    <w:rsid w:val="007A7AC2"/>
    <w:rsid w:val="00820864"/>
    <w:rsid w:val="008F04ED"/>
    <w:rsid w:val="00900BA2"/>
    <w:rsid w:val="009044FC"/>
    <w:rsid w:val="00943942"/>
    <w:rsid w:val="00A22B0A"/>
    <w:rsid w:val="00A44F9C"/>
    <w:rsid w:val="00B57F19"/>
    <w:rsid w:val="00C86074"/>
    <w:rsid w:val="00CE0BB2"/>
    <w:rsid w:val="00E531D8"/>
    <w:rsid w:val="00F22B39"/>
    <w:rsid w:val="00FE46B1"/>
    <w:rsid w:val="101B7768"/>
    <w:rsid w:val="3DD80E51"/>
    <w:rsid w:val="5E279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8BDE"/>
  <w14:defaultImageDpi w14:val="300"/>
  <w15:docId w15:val="{DF34B52F-2CFA-4693-A793-40DADF3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08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6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esvillerot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inesville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3464</Characters>
  <Application>Microsoft Office Word</Application>
  <DocSecurity>0</DocSecurity>
  <Lines>28</Lines>
  <Paragraphs>8</Paragraphs>
  <ScaleCrop>false</ScaleCrop>
  <Company>Family EyeCare Clinic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 Kane O D</dc:creator>
  <cp:keywords/>
  <dc:description/>
  <cp:lastModifiedBy>Pat Armstrong</cp:lastModifiedBy>
  <cp:revision>2</cp:revision>
  <cp:lastPrinted>2018-01-24T21:53:00Z</cp:lastPrinted>
  <dcterms:created xsi:type="dcterms:W3CDTF">2023-02-02T19:37:00Z</dcterms:created>
  <dcterms:modified xsi:type="dcterms:W3CDTF">2023-02-02T19:37:00Z</dcterms:modified>
</cp:coreProperties>
</file>