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E767" w14:textId="77777777" w:rsidR="00502CA3" w:rsidRDefault="00502CA3" w:rsidP="00066166">
      <w:pPr>
        <w:pStyle w:val="Heading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0"/>
        <w:gridCol w:w="1360"/>
      </w:tblGrid>
      <w:tr w:rsidR="00200E9B" w14:paraId="5AD325C0" w14:textId="7777777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01D4545" w14:textId="77777777" w:rsidR="00200E9B" w:rsidRDefault="00200E9B" w:rsidP="00F87DEB">
            <w:pPr>
              <w:pStyle w:val="Heading1"/>
              <w:jc w:val="center"/>
            </w:pPr>
            <w:r>
              <w:t>SEATTLE INTERNATIONAL DISTRICT ROTARY CLUB</w:t>
            </w:r>
          </w:p>
          <w:p w14:paraId="4DF71C4A" w14:textId="77777777" w:rsidR="00200E9B" w:rsidRDefault="00200E9B" w:rsidP="00F87DEB">
            <w:pPr>
              <w:jc w:val="center"/>
            </w:pPr>
            <w:r w:rsidRPr="00F87DEB">
              <w:rPr>
                <w:b/>
                <w:sz w:val="24"/>
              </w:rPr>
              <w:t>APPLICATION FOR MEMBERSHIP</w:t>
            </w:r>
          </w:p>
          <w:p w14:paraId="1C0533E1" w14:textId="77777777" w:rsidR="00200E9B" w:rsidRDefault="00200E9B" w:rsidP="00200E9B"/>
          <w:p w14:paraId="0EA3EEEC" w14:textId="77777777" w:rsidR="00200E9B" w:rsidRDefault="00200E9B" w:rsidP="00200E9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117F58" w14:textId="77777777" w:rsidR="00200E9B" w:rsidRDefault="00200E9B" w:rsidP="00200E9B"/>
          <w:p w14:paraId="344F21DF" w14:textId="77777777" w:rsidR="00200E9B" w:rsidRDefault="001A3F15" w:rsidP="00200E9B">
            <w:r>
              <w:rPr>
                <w:noProof/>
                <w:sz w:val="22"/>
                <w:szCs w:val="22"/>
              </w:rPr>
              <w:drawing>
                <wp:inline distT="0" distB="0" distL="0" distR="0" wp14:anchorId="0F053F98" wp14:editId="57655AFF">
                  <wp:extent cx="59055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C2A5D" w14:textId="77777777" w:rsidR="00502CA3" w:rsidRPr="00502CA3" w:rsidRDefault="00502CA3" w:rsidP="00502CA3"/>
    <w:p w14:paraId="77D21609" w14:textId="77777777" w:rsidR="002A733C" w:rsidRPr="002A733C" w:rsidRDefault="002A733C" w:rsidP="002A733C"/>
    <w:tbl>
      <w:tblPr>
        <w:tblW w:w="1110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8"/>
        <w:gridCol w:w="228"/>
        <w:gridCol w:w="568"/>
        <w:gridCol w:w="430"/>
        <w:gridCol w:w="1348"/>
        <w:gridCol w:w="749"/>
        <w:gridCol w:w="422"/>
        <w:gridCol w:w="10"/>
        <w:gridCol w:w="720"/>
        <w:gridCol w:w="1321"/>
        <w:gridCol w:w="1166"/>
        <w:gridCol w:w="259"/>
        <w:gridCol w:w="100"/>
        <w:gridCol w:w="11"/>
        <w:gridCol w:w="625"/>
      </w:tblGrid>
      <w:tr w:rsidR="00A35524" w:rsidRPr="002A733C" w14:paraId="28F60C1E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A458F8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BB38E0" w:rsidRPr="002A733C" w14:paraId="3A8CF297" w14:textId="77777777" w:rsidTr="008822D0">
        <w:trPr>
          <w:trHeight w:hRule="exact" w:val="403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3BB591" w14:textId="4A007C8D" w:rsidR="009D6AEA" w:rsidRPr="002A733C" w:rsidRDefault="009D6AEA" w:rsidP="001E06D9">
            <w:r>
              <w:t>Last Name</w:t>
            </w:r>
            <w:r w:rsidR="00A26022">
              <w:t xml:space="preserve"> </w:t>
            </w:r>
            <w:r w:rsidR="006B3CAC">
              <w:t xml:space="preserve"> </w:t>
            </w:r>
            <w:r w:rsidR="006B3CAC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3CAC" w:rsidRPr="001B495F">
              <w:rPr>
                <w:b/>
              </w:rPr>
              <w:instrText xml:space="preserve"> FORMTEXT </w:instrText>
            </w:r>
            <w:r w:rsidR="006B3CAC" w:rsidRPr="001B495F">
              <w:rPr>
                <w:b/>
              </w:rPr>
            </w:r>
            <w:r w:rsidR="006B3CAC" w:rsidRPr="001B495F">
              <w:rPr>
                <w:b/>
              </w:rPr>
              <w:fldChar w:fldCharType="separate"/>
            </w:r>
            <w:bookmarkStart w:id="0" w:name="_GoBack"/>
            <w:bookmarkEnd w:id="0"/>
            <w:r w:rsidR="001E06D9">
              <w:rPr>
                <w:b/>
              </w:rPr>
              <w:t> </w:t>
            </w:r>
            <w:r w:rsidR="001E06D9">
              <w:rPr>
                <w:b/>
              </w:rPr>
              <w:t> </w:t>
            </w:r>
            <w:r w:rsidR="001E06D9">
              <w:rPr>
                <w:b/>
              </w:rPr>
              <w:t> </w:t>
            </w:r>
            <w:r w:rsidR="001E06D9">
              <w:rPr>
                <w:b/>
              </w:rPr>
              <w:t> </w:t>
            </w:r>
            <w:r w:rsidR="001E06D9">
              <w:rPr>
                <w:b/>
              </w:rPr>
              <w:t> </w:t>
            </w:r>
            <w:r w:rsidR="006B3CAC" w:rsidRPr="001B495F">
              <w:rPr>
                <w:b/>
              </w:rPr>
              <w:fldChar w:fldCharType="end"/>
            </w:r>
            <w:r w:rsidR="004536C2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6C2" w:rsidRPr="00D44A30">
              <w:rPr>
                <w:b/>
                <w:szCs w:val="16"/>
              </w:rPr>
              <w:instrText xml:space="preserve"> FORMTEXT </w:instrText>
            </w:r>
            <w:r w:rsidR="004536C2" w:rsidRPr="00D44A30">
              <w:rPr>
                <w:b/>
                <w:szCs w:val="16"/>
              </w:rPr>
            </w:r>
            <w:r w:rsidR="004536C2" w:rsidRPr="00D44A30">
              <w:rPr>
                <w:b/>
                <w:szCs w:val="16"/>
              </w:rPr>
              <w:fldChar w:fldCharType="separate"/>
            </w:r>
            <w:r w:rsidR="001E06D9">
              <w:rPr>
                <w:b/>
                <w:szCs w:val="16"/>
              </w:rPr>
              <w:t> </w:t>
            </w:r>
            <w:r w:rsidR="001E06D9">
              <w:rPr>
                <w:b/>
                <w:szCs w:val="16"/>
              </w:rPr>
              <w:t> </w:t>
            </w:r>
            <w:r w:rsidR="001E06D9">
              <w:rPr>
                <w:b/>
                <w:szCs w:val="16"/>
              </w:rPr>
              <w:t> </w:t>
            </w:r>
            <w:r w:rsidR="001E06D9">
              <w:rPr>
                <w:b/>
                <w:szCs w:val="16"/>
              </w:rPr>
              <w:t> </w:t>
            </w:r>
            <w:r w:rsidR="001E06D9">
              <w:rPr>
                <w:b/>
                <w:szCs w:val="16"/>
              </w:rPr>
              <w:t> </w:t>
            </w:r>
            <w:r w:rsidR="004536C2" w:rsidRPr="00D44A30">
              <w:rPr>
                <w:b/>
                <w:szCs w:val="16"/>
              </w:rPr>
              <w:fldChar w:fldCharType="end"/>
            </w:r>
            <w:r w:rsidR="004536C2">
              <w:t xml:space="preserve">  </w:t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126E9" w14:textId="77777777" w:rsidR="009D6AEA" w:rsidRPr="002A733C" w:rsidRDefault="009D6AEA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2E8B11" w14:textId="1DE51F57" w:rsidR="009D6AEA" w:rsidRPr="002A733C" w:rsidRDefault="009D6AEA" w:rsidP="000B7A24">
            <w:r>
              <w:t>First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r w:rsidR="002A3E28"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9F485" w14:textId="77777777" w:rsidR="009D6AEA" w:rsidRPr="002A733C" w:rsidRDefault="009D6AEA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6A180" w14:textId="77777777" w:rsidR="009D6AEA" w:rsidRPr="002A733C" w:rsidRDefault="009D6AEA" w:rsidP="002A733C">
            <w:r>
              <w:t>M.I.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AEB032" w14:textId="35D8D089" w:rsidR="009D6AEA" w:rsidRPr="002A733C" w:rsidRDefault="009D6AEA" w:rsidP="000B7A24">
            <w:r>
              <w:t>Date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A6262" w14:textId="77777777" w:rsidR="009D6AEA" w:rsidRPr="002A733C" w:rsidRDefault="009D6AEA" w:rsidP="002A733C"/>
        </w:tc>
      </w:tr>
      <w:tr w:rsidR="00E16F6C" w:rsidRPr="002A733C" w14:paraId="1B68599F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434C0B" w14:textId="109DCD1D" w:rsidR="004C2FEE" w:rsidRPr="002A733C" w:rsidRDefault="004573B5" w:rsidP="00115034">
            <w:r>
              <w:t xml:space="preserve">Home </w:t>
            </w:r>
            <w:r w:rsidR="004C2FEE">
              <w:t>Address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C91CE2" w14:textId="77777777" w:rsidR="004C2FEE" w:rsidRPr="002A733C" w:rsidRDefault="004C2FEE" w:rsidP="002A733C"/>
        </w:tc>
        <w:tc>
          <w:tcPr>
            <w:tcW w:w="3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65F09A" w14:textId="77777777" w:rsidR="004C2FEE" w:rsidRPr="002A733C" w:rsidRDefault="004C2FEE" w:rsidP="002A733C">
            <w:r>
              <w:t>Apartment/Unit #</w:t>
            </w:r>
            <w:r w:rsidR="002A3E28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C305F" w14:textId="77777777" w:rsidR="004C2FEE" w:rsidRPr="002A733C" w:rsidRDefault="004C2FEE" w:rsidP="002A733C"/>
        </w:tc>
      </w:tr>
      <w:tr w:rsidR="00680B18" w:rsidRPr="002A733C" w14:paraId="666ACCB2" w14:textId="77777777" w:rsidTr="008822D0">
        <w:trPr>
          <w:trHeight w:hRule="exact" w:val="403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42E994" w14:textId="79C045A8" w:rsidR="004C2FEE" w:rsidRPr="002A733C" w:rsidRDefault="004C2FEE" w:rsidP="00115034">
            <w:r>
              <w:t>City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78AD0" w14:textId="77777777" w:rsidR="004C2FEE" w:rsidRPr="002A733C" w:rsidRDefault="004C2FEE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5224E" w14:textId="44A28884" w:rsidR="004C2FEE" w:rsidRPr="00893EC8" w:rsidRDefault="004C2FEE" w:rsidP="002A733C">
            <w:r>
              <w:t>State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1F4E3" w14:textId="77777777" w:rsidR="004C2FEE" w:rsidRPr="002A733C" w:rsidRDefault="004C2FEE" w:rsidP="002A733C"/>
        </w:tc>
        <w:tc>
          <w:tcPr>
            <w:tcW w:w="20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7C672E" w14:textId="77777777" w:rsidR="004C2FEE" w:rsidRPr="002A733C" w:rsidRDefault="004C2FEE" w:rsidP="002A733C">
            <w:r>
              <w:t>ZIP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F2AD4" w14:textId="77777777" w:rsidR="004C2FEE" w:rsidRPr="002A733C" w:rsidRDefault="004C2FEE" w:rsidP="002A733C"/>
        </w:tc>
      </w:tr>
      <w:tr w:rsidR="00680B18" w:rsidRPr="002A733C" w14:paraId="07D4A612" w14:textId="77777777" w:rsidTr="008822D0">
        <w:trPr>
          <w:trHeight w:hRule="exact" w:val="384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3BC605" w14:textId="1E5E6008" w:rsidR="000562FE" w:rsidRPr="002A733C" w:rsidRDefault="00EF5760" w:rsidP="00115034">
            <w:r>
              <w:t>Home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8833C" w14:textId="77777777" w:rsidR="000562FE" w:rsidRPr="002A733C" w:rsidRDefault="000562FE" w:rsidP="002A733C"/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F7155" w14:textId="77777777" w:rsidR="000562FE" w:rsidRPr="002A733C" w:rsidRDefault="000562FE" w:rsidP="004946E2">
            <w:r>
              <w:t>Cell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B495F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B03B" w14:textId="77777777" w:rsidR="000562FE" w:rsidRPr="002A733C" w:rsidRDefault="000562FE" w:rsidP="00680B18">
            <w:r>
              <w:t>Date of Birth</w:t>
            </w:r>
            <w:r w:rsidR="00680B18">
              <w:t xml:space="preserve"> 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B32F5" w:rsidRPr="002A733C" w14:paraId="23191EF2" w14:textId="77777777" w:rsidTr="008822D0">
        <w:trPr>
          <w:trHeight w:hRule="exact" w:val="403"/>
          <w:jc w:val="center"/>
        </w:trPr>
        <w:tc>
          <w:tcPr>
            <w:tcW w:w="89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F3C3D4" w14:textId="0120448C" w:rsidR="00EF5760" w:rsidRDefault="00EF5760" w:rsidP="0076548F">
            <w:r>
              <w:t xml:space="preserve">Have you been a member of Rotary previously?    </w:t>
            </w:r>
            <w:r w:rsidRPr="002A733C">
              <w:t>YES</w:t>
            </w:r>
            <w:r w:rsidR="002A3E28">
              <w:t xml:space="preserve"> 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6E2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</w:t>
            </w:r>
            <w:r>
              <w:t xml:space="preserve">  NO </w:t>
            </w:r>
            <w:r w:rsidR="002A3E28"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rStyle w:val="CheckBoxChar"/>
              </w:rPr>
              <w:t xml:space="preserve">  </w:t>
            </w:r>
            <w:r>
              <w:t xml:space="preserve">If yes, </w:t>
            </w:r>
            <w:r w:rsidR="00680B18">
              <w:t xml:space="preserve">with </w:t>
            </w:r>
            <w:r>
              <w:t>which club?</w:t>
            </w:r>
            <w:r w:rsidR="004946E2">
              <w:t xml:space="preserve"> </w:t>
            </w:r>
            <w:r w:rsidR="00777F08" w:rsidRPr="001B495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946E2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bookmarkEnd w:id="2"/>
            <w:r w:rsidR="004946E2">
              <w:t xml:space="preserve">  </w:t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C53D7" w14:textId="77777777" w:rsidR="00EF5760" w:rsidRPr="002A733C" w:rsidRDefault="00EF5760" w:rsidP="002A733C"/>
        </w:tc>
      </w:tr>
      <w:tr w:rsidR="006B32F5" w:rsidRPr="002A733C" w14:paraId="092DB1F8" w14:textId="77777777" w:rsidTr="008822D0">
        <w:trPr>
          <w:trHeight w:hRule="exact" w:val="403"/>
          <w:jc w:val="center"/>
        </w:trPr>
        <w:tc>
          <w:tcPr>
            <w:tcW w:w="43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4FA77" w14:textId="5B007CD7" w:rsidR="00EF5760" w:rsidRPr="002A733C" w:rsidRDefault="00EF5760" w:rsidP="00115034">
            <w:r>
              <w:t>E-mail Address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115034">
              <w:rPr>
                <w:b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73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4D2" w14:textId="77777777" w:rsidR="00EF5760" w:rsidRPr="002A733C" w:rsidRDefault="00EF5760" w:rsidP="002A733C">
            <w:r>
              <w:t xml:space="preserve">Spouse/Partner </w:t>
            </w:r>
            <w:r w:rsidR="00680B18">
              <w:t xml:space="preserve">Name </w:t>
            </w:r>
            <w:r>
              <w:t>(optional)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BB38E0" w:rsidRPr="002A733C" w14:paraId="5E1FC559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113D3A" w14:textId="77777777" w:rsidR="004C2FEE" w:rsidRPr="002A733C" w:rsidRDefault="003F01A9" w:rsidP="009D18E9">
            <w:r>
              <w:t xml:space="preserve">Your </w:t>
            </w:r>
            <w:r w:rsidR="004573B5">
              <w:t>Occupation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6B482" w14:textId="77777777" w:rsidR="004C2FEE" w:rsidRPr="002A733C" w:rsidRDefault="004C2FEE" w:rsidP="002A733C"/>
        </w:tc>
        <w:tc>
          <w:tcPr>
            <w:tcW w:w="2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27C248" w14:textId="77777777" w:rsidR="004C2FEE" w:rsidRPr="002A733C" w:rsidRDefault="004573B5" w:rsidP="004573B5">
            <w:r>
              <w:t>Employer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522F2" w14:textId="77777777" w:rsidR="004C2FEE" w:rsidRPr="002A733C" w:rsidRDefault="004C2FEE" w:rsidP="002A733C"/>
        </w:tc>
        <w:tc>
          <w:tcPr>
            <w:tcW w:w="27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2A48C6" w14:textId="77777777" w:rsidR="004C2FEE" w:rsidRPr="002A733C" w:rsidRDefault="004573B5" w:rsidP="004573B5">
            <w:r>
              <w:t>Position Title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6A9E0" w14:textId="77777777" w:rsidR="004C2FEE" w:rsidRPr="002A733C" w:rsidRDefault="004C2FEE" w:rsidP="002A733C"/>
        </w:tc>
      </w:tr>
      <w:tr w:rsidR="00C30BAF" w:rsidRPr="002A733C" w14:paraId="2FAEA8EA" w14:textId="77777777" w:rsidTr="008822D0">
        <w:trPr>
          <w:trHeight w:hRule="exact" w:val="403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2D269" w14:textId="77777777" w:rsidR="00C30BAF" w:rsidRDefault="00C30BAF" w:rsidP="00CA28E6">
            <w:r>
              <w:t>Employer Address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80B18" w:rsidRPr="002A733C" w14:paraId="7FED3738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2D746" w14:textId="77777777" w:rsidR="004573B5" w:rsidRPr="002A733C" w:rsidRDefault="004573B5" w:rsidP="00CA6330">
            <w:r>
              <w:t>City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11503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97018" w14:textId="77777777" w:rsidR="004573B5" w:rsidRPr="002A733C" w:rsidRDefault="004573B5" w:rsidP="00CA6330">
            <w:r>
              <w:t>State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E367D" w14:textId="77777777" w:rsidR="004573B5" w:rsidRPr="002A733C" w:rsidRDefault="004573B5" w:rsidP="00CA6330">
            <w:r>
              <w:t>ZIP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80B18" w:rsidRPr="002A733C" w14:paraId="562CE665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C4911" w14:textId="77777777" w:rsidR="00EF5760" w:rsidRPr="002A733C" w:rsidRDefault="00EF5760" w:rsidP="002A733C">
            <w:r>
              <w:t>Office 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3BF668" w14:textId="77777777" w:rsidR="00EF5760" w:rsidRPr="002A733C" w:rsidRDefault="00EF5760" w:rsidP="002A733C">
            <w:r>
              <w:t>Fax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8B678" w14:textId="77777777" w:rsidR="00EF5760" w:rsidRPr="002A733C" w:rsidRDefault="00EF5760" w:rsidP="002A733C"/>
        </w:tc>
      </w:tr>
      <w:tr w:rsidR="000562FE" w:rsidRPr="002A733C" w14:paraId="1D06531E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F9180" w14:textId="77777777" w:rsidR="000562FE" w:rsidRDefault="000562FE" w:rsidP="002A733C"/>
          <w:p w14:paraId="05CDA90E" w14:textId="77777777" w:rsidR="00502CA3" w:rsidRDefault="00502CA3" w:rsidP="002A733C"/>
          <w:p w14:paraId="3DDB317D" w14:textId="77777777" w:rsidR="00502CA3" w:rsidRPr="002A733C" w:rsidRDefault="00502CA3" w:rsidP="002A733C"/>
        </w:tc>
      </w:tr>
      <w:tr w:rsidR="000562FE" w:rsidRPr="002A733C" w14:paraId="60916335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AF5D0C" w14:textId="77777777" w:rsidR="000562FE" w:rsidRPr="002A733C" w:rsidRDefault="00C22971" w:rsidP="00C22971">
            <w:pPr>
              <w:pStyle w:val="Heading2"/>
            </w:pPr>
            <w:r>
              <w:t xml:space="preserve">SERVICE </w:t>
            </w:r>
            <w:r w:rsidR="00EF5760">
              <w:t xml:space="preserve">INTERESTS </w:t>
            </w:r>
          </w:p>
        </w:tc>
      </w:tr>
      <w:tr w:rsidR="00C25BC8" w:rsidRPr="002A733C" w14:paraId="04A0138F" w14:textId="77777777" w:rsidTr="008822D0">
        <w:trPr>
          <w:trHeight w:hRule="exact" w:val="1716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97DDE4" w14:textId="77777777" w:rsidR="00E16F6C" w:rsidRDefault="00E16F6C" w:rsidP="003E281C"/>
          <w:p w14:paraId="1128546A" w14:textId="2545E1A0" w:rsidR="00C25BC8" w:rsidRDefault="00AF0E0E" w:rsidP="003E281C">
            <w:r>
              <w:t xml:space="preserve">Why do you want to be a Rotarian? 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r>
              <w:t xml:space="preserve"> </w:t>
            </w:r>
          </w:p>
          <w:p w14:paraId="533B1F27" w14:textId="77777777" w:rsidR="00AF0E0E" w:rsidRDefault="00AF0E0E" w:rsidP="003E281C"/>
          <w:p w14:paraId="1E27014C" w14:textId="77777777" w:rsidR="00AF0E0E" w:rsidRDefault="00AF0E0E" w:rsidP="003E281C"/>
          <w:p w14:paraId="59698A30" w14:textId="77777777" w:rsidR="00AF0E0E" w:rsidRDefault="00AF0E0E" w:rsidP="003E281C"/>
          <w:p w14:paraId="40E73B83" w14:textId="77777777" w:rsidR="00200E9B" w:rsidRDefault="00200E9B" w:rsidP="003E281C"/>
          <w:p w14:paraId="01E2F5E6" w14:textId="77777777" w:rsidR="00200E9B" w:rsidRDefault="00200E9B" w:rsidP="003E281C"/>
          <w:p w14:paraId="7B001BD8" w14:textId="77777777" w:rsidR="00AF0E0E" w:rsidRDefault="00AF0E0E" w:rsidP="003E281C"/>
          <w:p w14:paraId="4E391C84" w14:textId="77777777" w:rsidR="00AF0E0E" w:rsidRDefault="00AF0E0E" w:rsidP="003E281C"/>
          <w:p w14:paraId="0007C5DB" w14:textId="77777777" w:rsidR="00200E9B" w:rsidRDefault="00200E9B" w:rsidP="003E281C"/>
          <w:p w14:paraId="453E0420" w14:textId="77777777" w:rsidR="00AF0E0E" w:rsidRDefault="00AF0E0E" w:rsidP="003E281C"/>
          <w:p w14:paraId="773127D9" w14:textId="77777777" w:rsidR="00AF0E0E" w:rsidRDefault="00AF0E0E" w:rsidP="003E281C"/>
          <w:p w14:paraId="33D2B0B6" w14:textId="77777777" w:rsidR="00AF0E0E" w:rsidRDefault="00AF0E0E" w:rsidP="003E281C"/>
          <w:p w14:paraId="34D1F9C7" w14:textId="77777777" w:rsidR="00E16F6C" w:rsidRDefault="00E16F6C" w:rsidP="003E281C"/>
          <w:p w14:paraId="766821F4" w14:textId="77777777" w:rsidR="00E16F6C" w:rsidRDefault="00E16F6C" w:rsidP="003E281C"/>
          <w:p w14:paraId="13EB859B" w14:textId="77777777" w:rsidR="00E16F6C" w:rsidRDefault="00E16F6C" w:rsidP="003E281C"/>
          <w:p w14:paraId="4D713771" w14:textId="77777777" w:rsidR="00AF0E0E" w:rsidRDefault="00AF0E0E" w:rsidP="003E281C"/>
          <w:p w14:paraId="0B68C35E" w14:textId="77777777" w:rsidR="00AF0E0E" w:rsidRDefault="00AF0E0E" w:rsidP="003E281C"/>
          <w:p w14:paraId="4D1BB468" w14:textId="77777777" w:rsidR="00AF0E0E" w:rsidRDefault="00AF0E0E" w:rsidP="003E281C"/>
          <w:p w14:paraId="3AE4C9A8" w14:textId="77777777" w:rsidR="00E16F6C" w:rsidRDefault="00E16F6C" w:rsidP="003E281C"/>
          <w:p w14:paraId="7618FDA2" w14:textId="77777777" w:rsidR="00E16F6C" w:rsidRDefault="00E16F6C" w:rsidP="003E281C"/>
          <w:p w14:paraId="37C71442" w14:textId="77777777" w:rsidR="00E16F6C" w:rsidRDefault="00E16F6C" w:rsidP="003E281C"/>
          <w:p w14:paraId="6B60EABC" w14:textId="77777777" w:rsidR="00C25BC8" w:rsidRDefault="00C25BC8" w:rsidP="009126F8"/>
          <w:p w14:paraId="001A286F" w14:textId="77777777" w:rsidR="00E16F6C" w:rsidRDefault="00E16F6C" w:rsidP="009126F8"/>
          <w:p w14:paraId="068DE0CD" w14:textId="77777777" w:rsidR="00E16F6C" w:rsidRDefault="00E16F6C" w:rsidP="009126F8"/>
          <w:p w14:paraId="0BF5CDFA" w14:textId="77777777" w:rsidR="00E16F6C" w:rsidRDefault="00E16F6C" w:rsidP="009126F8"/>
          <w:p w14:paraId="6FEBA5D4" w14:textId="77777777" w:rsidR="00E16F6C" w:rsidRDefault="00E16F6C" w:rsidP="009126F8"/>
          <w:p w14:paraId="3E459DE7" w14:textId="77777777" w:rsidR="00E16F6C" w:rsidRDefault="00E16F6C" w:rsidP="009126F8"/>
          <w:p w14:paraId="0FC78E19" w14:textId="77777777" w:rsidR="00C25BC8" w:rsidRDefault="00C25BC8" w:rsidP="009126F8"/>
          <w:p w14:paraId="75A30D20" w14:textId="77777777" w:rsidR="00C25BC8" w:rsidRDefault="00C25BC8" w:rsidP="009126F8"/>
          <w:p w14:paraId="0B3B7FBC" w14:textId="77777777" w:rsidR="00C25BC8" w:rsidRPr="002A733C" w:rsidRDefault="00C25BC8" w:rsidP="009126F8"/>
        </w:tc>
      </w:tr>
      <w:tr w:rsidR="00926785" w:rsidRPr="002A733C" w14:paraId="1E2EB30A" w14:textId="77777777" w:rsidTr="008822D0">
        <w:trPr>
          <w:trHeight w:hRule="exact" w:val="1707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B1AA3" w14:textId="77777777" w:rsidR="00200E9B" w:rsidRDefault="00200E9B" w:rsidP="009126F8"/>
          <w:p w14:paraId="06D98FD9" w14:textId="77777777" w:rsidR="00926785" w:rsidRPr="00200E9B" w:rsidRDefault="00926785" w:rsidP="009126F8">
            <w:r w:rsidRPr="00200E9B">
              <w:t xml:space="preserve">Community </w:t>
            </w:r>
            <w:r w:rsidR="009F7850" w:rsidRPr="00200E9B">
              <w:t>i</w:t>
            </w:r>
            <w:r w:rsidRPr="00200E9B">
              <w:t>nvolvement (past and present)</w:t>
            </w:r>
            <w:r w:rsidR="002A1C01" w:rsidRPr="00200E9B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637026E3" w14:textId="77777777" w:rsidR="00AF0E0E" w:rsidRPr="00200E9B" w:rsidRDefault="00AF0E0E" w:rsidP="009126F8"/>
          <w:p w14:paraId="6090AF00" w14:textId="77777777" w:rsidR="00AF0E0E" w:rsidRPr="00200E9B" w:rsidRDefault="00AF0E0E" w:rsidP="009126F8"/>
          <w:p w14:paraId="2996795B" w14:textId="77777777" w:rsidR="00AF0E0E" w:rsidRPr="00200E9B" w:rsidRDefault="00AF0E0E" w:rsidP="009126F8"/>
          <w:p w14:paraId="0CBA502F" w14:textId="77777777" w:rsidR="00E16F6C" w:rsidRPr="00200E9B" w:rsidRDefault="00E16F6C" w:rsidP="009126F8"/>
          <w:p w14:paraId="62A2D06C" w14:textId="77777777" w:rsidR="00E16F6C" w:rsidRPr="00200E9B" w:rsidRDefault="00E16F6C" w:rsidP="009126F8"/>
          <w:p w14:paraId="1B22A5AA" w14:textId="77777777" w:rsidR="003E281C" w:rsidRPr="00200E9B" w:rsidRDefault="003E281C" w:rsidP="009126F8"/>
          <w:p w14:paraId="1B3A29DA" w14:textId="77777777" w:rsidR="003E281C" w:rsidRPr="00200E9B" w:rsidRDefault="003E281C" w:rsidP="009126F8"/>
          <w:p w14:paraId="2164416D" w14:textId="77777777" w:rsidR="003E281C" w:rsidRPr="00200E9B" w:rsidRDefault="003E281C" w:rsidP="009126F8"/>
        </w:tc>
      </w:tr>
      <w:tr w:rsidR="00926785" w:rsidRPr="002A733C" w14:paraId="0BBB1F5A" w14:textId="77777777" w:rsidTr="008822D0">
        <w:trPr>
          <w:trHeight w:hRule="exact" w:val="1797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74234" w14:textId="77777777" w:rsidR="00200E9B" w:rsidRDefault="00200E9B" w:rsidP="009126F8"/>
          <w:p w14:paraId="45D387E0" w14:textId="77777777" w:rsidR="00926785" w:rsidRPr="00200E9B" w:rsidRDefault="00AF0E0E" w:rsidP="009126F8">
            <w:r w:rsidRPr="00200E9B">
              <w:t>Your special interests and talents</w:t>
            </w:r>
            <w:r w:rsidR="002A1C01" w:rsidRPr="00200E9B">
              <w:t xml:space="preserve"> </w:t>
            </w:r>
            <w:r w:rsidR="008B341D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41D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5F10850D" w14:textId="77777777" w:rsidR="00AF0E0E" w:rsidRPr="00200E9B" w:rsidRDefault="00AF0E0E" w:rsidP="009126F8"/>
          <w:p w14:paraId="17CD1F83" w14:textId="77777777" w:rsidR="00E16F6C" w:rsidRPr="00200E9B" w:rsidRDefault="00E16F6C" w:rsidP="009126F8"/>
          <w:p w14:paraId="333EAB9F" w14:textId="77777777" w:rsidR="00502CA3" w:rsidRPr="00200E9B" w:rsidRDefault="00502CA3" w:rsidP="009126F8"/>
          <w:p w14:paraId="064AD419" w14:textId="77777777" w:rsidR="00502CA3" w:rsidRPr="00200E9B" w:rsidRDefault="00502CA3" w:rsidP="009126F8"/>
          <w:p w14:paraId="7FB774AE" w14:textId="77777777" w:rsidR="00502CA3" w:rsidRPr="00200E9B" w:rsidRDefault="00502CA3" w:rsidP="009126F8"/>
          <w:p w14:paraId="3C0440DB" w14:textId="77777777" w:rsidR="00502CA3" w:rsidRPr="00200E9B" w:rsidRDefault="00502CA3" w:rsidP="009126F8"/>
          <w:p w14:paraId="0A38DEF7" w14:textId="77777777" w:rsidR="00502CA3" w:rsidRPr="00200E9B" w:rsidRDefault="00502CA3" w:rsidP="009126F8"/>
          <w:p w14:paraId="42CE4F32" w14:textId="77777777" w:rsidR="00C25BC8" w:rsidRPr="00200E9B" w:rsidRDefault="00C25BC8" w:rsidP="009126F8"/>
          <w:p w14:paraId="7FC1041B" w14:textId="77777777" w:rsidR="00C25BC8" w:rsidRPr="00200E9B" w:rsidRDefault="00C25BC8" w:rsidP="009126F8"/>
          <w:p w14:paraId="2AC782EF" w14:textId="77777777" w:rsidR="00AF0E0E" w:rsidRPr="00200E9B" w:rsidRDefault="00AF0E0E" w:rsidP="009126F8"/>
          <w:p w14:paraId="42F6DFDE" w14:textId="77777777" w:rsidR="00AF0E0E" w:rsidRPr="00200E9B" w:rsidRDefault="00AF0E0E" w:rsidP="009126F8"/>
          <w:p w14:paraId="13F727B6" w14:textId="77777777" w:rsidR="00AF0E0E" w:rsidRPr="00200E9B" w:rsidRDefault="00AF0E0E" w:rsidP="009126F8"/>
        </w:tc>
      </w:tr>
      <w:tr w:rsidR="00C25BC8" w:rsidRPr="002A733C" w14:paraId="60A8FD99" w14:textId="77777777" w:rsidTr="008822D0">
        <w:trPr>
          <w:trHeight w:hRule="exact" w:val="1806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E75F2" w14:textId="77777777" w:rsidR="00200E9B" w:rsidRDefault="00200E9B" w:rsidP="009126F8"/>
          <w:p w14:paraId="53EF8BDF" w14:textId="77777777" w:rsidR="00C25BC8" w:rsidRDefault="00C25BC8" w:rsidP="009126F8">
            <w:r>
              <w:t>Other comments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  <w:p w14:paraId="27D5C461" w14:textId="77777777" w:rsidR="00AF0E0E" w:rsidRDefault="00AF0E0E" w:rsidP="009126F8"/>
          <w:p w14:paraId="4EDB72F6" w14:textId="77777777" w:rsidR="00AF0E0E" w:rsidRDefault="00AF0E0E" w:rsidP="009126F8"/>
          <w:p w14:paraId="53D62A46" w14:textId="77777777" w:rsidR="00C25BC8" w:rsidRDefault="00C25BC8" w:rsidP="009126F8"/>
          <w:p w14:paraId="5A209047" w14:textId="77777777" w:rsidR="00E16F6C" w:rsidRDefault="00E16F6C" w:rsidP="009126F8"/>
          <w:p w14:paraId="2E4BCD42" w14:textId="77777777" w:rsidR="00E16F6C" w:rsidRDefault="00E16F6C" w:rsidP="009126F8"/>
          <w:p w14:paraId="2D0E322C" w14:textId="77777777" w:rsidR="00E16F6C" w:rsidRDefault="00E16F6C" w:rsidP="009126F8"/>
          <w:p w14:paraId="14A7899E" w14:textId="77777777" w:rsidR="002A1C01" w:rsidRDefault="002A1C01" w:rsidP="009126F8"/>
          <w:p w14:paraId="7A573EBF" w14:textId="77777777" w:rsidR="002A1C01" w:rsidRDefault="002A1C01" w:rsidP="009126F8"/>
          <w:p w14:paraId="000F291D" w14:textId="77777777" w:rsidR="00C25BC8" w:rsidRDefault="00C25BC8" w:rsidP="009126F8"/>
        </w:tc>
      </w:tr>
      <w:tr w:rsidR="000562FE" w:rsidRPr="002A733C" w14:paraId="32DB8A80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15BC09" w14:textId="77777777" w:rsidR="000562FE" w:rsidRPr="002A733C" w:rsidRDefault="00680B18" w:rsidP="00C22971">
            <w:pPr>
              <w:pStyle w:val="Heading2"/>
            </w:pPr>
            <w:r>
              <w:lastRenderedPageBreak/>
              <w:br w:type="page"/>
            </w:r>
            <w:r w:rsidR="00C22971">
              <w:t xml:space="preserve">rotary </w:t>
            </w:r>
            <w:r w:rsidR="003E281C">
              <w:t>committee</w:t>
            </w:r>
            <w:r w:rsidR="00C22971">
              <w:t>s</w:t>
            </w:r>
            <w:r w:rsidR="00725309">
              <w:t xml:space="preserve"> </w:t>
            </w:r>
          </w:p>
        </w:tc>
      </w:tr>
      <w:tr w:rsidR="000562FE" w:rsidRPr="002A733C" w14:paraId="2CB5E53E" w14:textId="77777777" w:rsidTr="008822D0">
        <w:trPr>
          <w:trHeight w:hRule="exact" w:val="609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D1330" w14:textId="77777777" w:rsidR="000562FE" w:rsidRPr="002A733C" w:rsidRDefault="003E281C" w:rsidP="00E102DC">
            <w:pPr>
              <w:pStyle w:val="Italics"/>
            </w:pPr>
            <w:r>
              <w:t>Seattle International District Rotary Club has many avenues for Rotarian service</w:t>
            </w:r>
            <w:r w:rsidR="00E102DC">
              <w:t xml:space="preserve"> and we</w:t>
            </w:r>
            <w:r>
              <w:t xml:space="preserve"> ask all members to actively participate </w:t>
            </w:r>
            <w:r w:rsidR="007C6C6B">
              <w:t>i</w:t>
            </w:r>
            <w:r>
              <w:t xml:space="preserve">n </w:t>
            </w:r>
            <w:r w:rsidR="004A0DFC">
              <w:t xml:space="preserve">one of our club’s </w:t>
            </w:r>
            <w:r>
              <w:t>committee</w:t>
            </w:r>
            <w:r w:rsidR="004A0DFC">
              <w:t>s</w:t>
            </w:r>
            <w:r>
              <w:t xml:space="preserve">.  </w:t>
            </w:r>
            <w:r w:rsidR="006B32F5">
              <w:t xml:space="preserve">Examples of </w:t>
            </w:r>
            <w:r w:rsidR="007C6C6B">
              <w:t>committee</w:t>
            </w:r>
            <w:r w:rsidR="006B32F5">
              <w:t xml:space="preserve"> work and projects are summarized below.  </w:t>
            </w:r>
            <w:r>
              <w:t>Please check</w:t>
            </w:r>
            <w:r w:rsidR="00C25BC8">
              <w:t xml:space="preserve"> the committee(s) </w:t>
            </w:r>
            <w:r w:rsidR="006B32F5">
              <w:t xml:space="preserve">in which </w:t>
            </w:r>
            <w:r w:rsidR="00C25BC8">
              <w:t>you are most interested</w:t>
            </w:r>
            <w:r w:rsidR="006B32F5">
              <w:t>.</w:t>
            </w:r>
            <w:r w:rsidR="00C25BC8">
              <w:t xml:space="preserve"> </w:t>
            </w:r>
          </w:p>
        </w:tc>
      </w:tr>
      <w:tr w:rsidR="009F7850" w:rsidRPr="002A733C" w14:paraId="6A416019" w14:textId="77777777" w:rsidTr="0039007D">
        <w:trPr>
          <w:trHeight w:hRule="exact" w:val="987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2835F7" w14:textId="65999B96" w:rsidR="009F7850" w:rsidRPr="00725309" w:rsidRDefault="00777F08" w:rsidP="00C25B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A3E28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Club Service</w:t>
            </w:r>
          </w:p>
          <w:p w14:paraId="76AB38A4" w14:textId="77777777" w:rsidR="009F7850" w:rsidRDefault="009F7850" w:rsidP="00C25BC8">
            <w:r>
              <w:t>Fellowship and social events for members</w:t>
            </w:r>
          </w:p>
          <w:p w14:paraId="21A8EBB5" w14:textId="6DB43A97" w:rsidR="009F7850" w:rsidRDefault="00A61982" w:rsidP="00C25BC8">
            <w:r>
              <w:t>Website communications</w:t>
            </w:r>
            <w:r w:rsidR="009F7850">
              <w:t xml:space="preserve"> &amp; updates</w:t>
            </w:r>
          </w:p>
          <w:p w14:paraId="6867499B" w14:textId="77777777" w:rsidR="009F7850" w:rsidRDefault="00CF1DF7" w:rsidP="00725309">
            <w:r>
              <w:t>Program and speakers for club meetings</w:t>
            </w:r>
            <w:r w:rsidR="009F7850">
              <w:t xml:space="preserve"> </w:t>
            </w:r>
          </w:p>
          <w:p w14:paraId="5D7FAAC1" w14:textId="77777777" w:rsidR="00725309" w:rsidRDefault="00725309" w:rsidP="00725309"/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C69A17" w14:textId="0C1F6FA0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Community Service</w:t>
            </w:r>
          </w:p>
          <w:p w14:paraId="2F120E04" w14:textId="77777777" w:rsidR="009F7850" w:rsidRDefault="009F7850" w:rsidP="007229D0">
            <w:r>
              <w:t>Literacy and youth development pro</w:t>
            </w:r>
            <w:r w:rsidR="00C21632">
              <w:t>grams</w:t>
            </w:r>
          </w:p>
          <w:p w14:paraId="62B088FE" w14:textId="77777777" w:rsidR="00C22971" w:rsidRDefault="00742F8C" w:rsidP="007229D0">
            <w:r>
              <w:t>Rotary First Harvest</w:t>
            </w:r>
          </w:p>
          <w:p w14:paraId="29845470" w14:textId="77777777" w:rsidR="00C22971" w:rsidRDefault="00C21632" w:rsidP="007229D0">
            <w:r>
              <w:t>International District community projects</w:t>
            </w:r>
          </w:p>
          <w:p w14:paraId="54A81032" w14:textId="77777777" w:rsidR="009F7850" w:rsidRDefault="009F7850" w:rsidP="007229D0"/>
          <w:p w14:paraId="4E824141" w14:textId="77777777" w:rsidR="009F7850" w:rsidRDefault="009F7850" w:rsidP="007229D0"/>
          <w:p w14:paraId="760E3473" w14:textId="77777777" w:rsidR="009F7850" w:rsidRPr="002A733C" w:rsidRDefault="009F7850" w:rsidP="007229D0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F17D1" w14:textId="77777777" w:rsidR="009F7850" w:rsidRPr="002A733C" w:rsidRDefault="009F7850" w:rsidP="007229D0"/>
        </w:tc>
      </w:tr>
      <w:tr w:rsidR="009F7850" w:rsidRPr="002A733C" w14:paraId="7DEA1395" w14:textId="77777777" w:rsidTr="0039007D">
        <w:trPr>
          <w:trHeight w:hRule="exact" w:val="987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10A19B" w14:textId="74E278D0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International Service</w:t>
            </w:r>
          </w:p>
          <w:p w14:paraId="3E14A12F" w14:textId="77777777" w:rsidR="000F6B7C" w:rsidRDefault="005272D7" w:rsidP="007229D0">
            <w:r>
              <w:t>Fund a</w:t>
            </w:r>
            <w:r w:rsidR="00C21632">
              <w:t>llocation for international projects</w:t>
            </w:r>
          </w:p>
          <w:p w14:paraId="387854CD" w14:textId="77777777" w:rsidR="00725309" w:rsidRDefault="00C21632" w:rsidP="007229D0">
            <w:r>
              <w:t xml:space="preserve">Participation in world health, literacy, environmental </w:t>
            </w:r>
            <w:r w:rsidR="005272D7">
              <w:t>or</w:t>
            </w:r>
            <w:r>
              <w:t xml:space="preserve"> water projects in countries receiving financial </w:t>
            </w:r>
            <w:r w:rsidR="005272D7">
              <w:t>support</w:t>
            </w:r>
          </w:p>
          <w:p w14:paraId="7B5A164F" w14:textId="77777777" w:rsidR="005272D7" w:rsidRDefault="005272D7" w:rsidP="007229D0"/>
          <w:p w14:paraId="4A16CCBC" w14:textId="77777777" w:rsidR="00725309" w:rsidRDefault="00725309" w:rsidP="007229D0"/>
          <w:p w14:paraId="67B921D6" w14:textId="77777777" w:rsidR="000F6B7C" w:rsidRDefault="000F6B7C" w:rsidP="007229D0"/>
          <w:p w14:paraId="4453EAE7" w14:textId="77777777" w:rsidR="000F6B7C" w:rsidRPr="002A733C" w:rsidRDefault="000F6B7C" w:rsidP="007229D0">
            <w:r>
              <w:t>2</w:t>
            </w:r>
          </w:p>
        </w:tc>
        <w:tc>
          <w:tcPr>
            <w:tcW w:w="438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6789CA" w14:textId="054892B0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Membership</w:t>
            </w:r>
          </w:p>
          <w:p w14:paraId="391DFD79" w14:textId="77777777" w:rsidR="005272D7" w:rsidRDefault="005272D7" w:rsidP="005272D7">
            <w:r>
              <w:t>New Rotarian recruitment</w:t>
            </w:r>
          </w:p>
          <w:p w14:paraId="4E91E4CC" w14:textId="77777777" w:rsidR="005272D7" w:rsidRDefault="005272D7" w:rsidP="005272D7">
            <w:r>
              <w:t>Mentoring program for new members</w:t>
            </w:r>
          </w:p>
          <w:p w14:paraId="4E0337C8" w14:textId="77777777" w:rsidR="00725309" w:rsidRPr="002A733C" w:rsidRDefault="005272D7" w:rsidP="005272D7">
            <w:r>
              <w:t>Retention and active involvement of club members</w:t>
            </w:r>
          </w:p>
        </w:tc>
        <w:tc>
          <w:tcPr>
            <w:tcW w:w="99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FCD0B" w14:textId="77777777" w:rsidR="009F7850" w:rsidRPr="002A733C" w:rsidRDefault="009F7850" w:rsidP="007229D0"/>
        </w:tc>
      </w:tr>
      <w:tr w:rsidR="0039007D" w:rsidRPr="002A733C" w14:paraId="14D5819A" w14:textId="77777777" w:rsidTr="0039007D">
        <w:trPr>
          <w:trHeight w:hRule="exact" w:val="1059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E2D3F" w14:textId="6A477B4F" w:rsidR="005272D7" w:rsidRPr="00725309" w:rsidRDefault="00AC5A93" w:rsidP="005272D7">
            <w:pPr>
              <w:rPr>
                <w:b/>
              </w:rPr>
            </w:pPr>
            <w:r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Public Relations</w:t>
            </w:r>
          </w:p>
          <w:p w14:paraId="0D1A95F1" w14:textId="77777777" w:rsidR="005272D7" w:rsidRDefault="005272D7" w:rsidP="005272D7">
            <w:r>
              <w:t>Media and community public marketing programs</w:t>
            </w:r>
          </w:p>
          <w:p w14:paraId="4FF7000A" w14:textId="77777777" w:rsidR="005272D7" w:rsidRDefault="005272D7" w:rsidP="005272D7">
            <w:r>
              <w:t>Print ads for journals and newspapers</w:t>
            </w:r>
          </w:p>
          <w:p w14:paraId="51C95008" w14:textId="77777777" w:rsidR="00725309" w:rsidRDefault="005272D7" w:rsidP="005272D7">
            <w:r>
              <w:t>You Tube and internet networking</w:t>
            </w:r>
          </w:p>
          <w:p w14:paraId="331018ED" w14:textId="77777777" w:rsidR="005272D7" w:rsidRPr="002A733C" w:rsidRDefault="005272D7" w:rsidP="005272D7"/>
        </w:tc>
        <w:tc>
          <w:tcPr>
            <w:tcW w:w="5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903A8" w14:textId="20019F6E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Rotary Foundation</w:t>
            </w:r>
          </w:p>
          <w:p w14:paraId="082E096B" w14:textId="77777777" w:rsidR="005272D7" w:rsidRDefault="005272D7" w:rsidP="005272D7">
            <w:r>
              <w:t>Annual Programs Fund:  Every Rotarian Every Year</w:t>
            </w:r>
          </w:p>
          <w:p w14:paraId="692C08FD" w14:textId="77777777" w:rsidR="005272D7" w:rsidRDefault="005272D7" w:rsidP="005272D7">
            <w:r>
              <w:t>Paul Harris Society</w:t>
            </w:r>
          </w:p>
          <w:p w14:paraId="5961B7D0" w14:textId="77777777" w:rsidR="00725309" w:rsidRPr="002A733C" w:rsidRDefault="005272D7" w:rsidP="005272D7">
            <w:r>
              <w:t xml:space="preserve">Benefactor and Bequest Society  </w:t>
            </w:r>
          </w:p>
        </w:tc>
      </w:tr>
      <w:tr w:rsidR="0039007D" w:rsidRPr="002A733C" w14:paraId="62744A2E" w14:textId="77777777" w:rsidTr="0039007D">
        <w:trPr>
          <w:trHeight w:hRule="exact" w:val="879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D9BF05" w14:textId="3E7A22F0" w:rsidR="0039007D" w:rsidRPr="00725309" w:rsidRDefault="0039007D" w:rsidP="00C216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725309">
              <w:rPr>
                <w:b/>
              </w:rPr>
              <w:t>Vocational Service</w:t>
            </w:r>
          </w:p>
          <w:p w14:paraId="05820700" w14:textId="77777777" w:rsidR="0039007D" w:rsidRDefault="0039007D" w:rsidP="00C21632">
            <w:r>
              <w:t>Scholarships for outstanding Seattle high school seniors</w:t>
            </w:r>
          </w:p>
          <w:p w14:paraId="685338DB" w14:textId="77777777" w:rsidR="0039007D" w:rsidRDefault="0039007D" w:rsidP="00C21632">
            <w:r>
              <w:t>Employment for young adults with developmental disabilities</w:t>
            </w:r>
          </w:p>
          <w:p w14:paraId="0194DEC7" w14:textId="77777777" w:rsidR="0039007D" w:rsidRDefault="0039007D" w:rsidP="00C21632">
            <w:r>
              <w:t>Financial literacy in Seattle Schools</w:t>
            </w:r>
          </w:p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45841F" w14:textId="50B4C9E3" w:rsidR="0039007D" w:rsidRPr="00725309" w:rsidRDefault="0039007D" w:rsidP="00390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1FDE">
              <w:rPr>
                <w:b/>
              </w:rPr>
            </w:r>
            <w:r w:rsidR="009F1F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New Generations</w:t>
            </w:r>
          </w:p>
          <w:p w14:paraId="64B5A6DC" w14:textId="38798CE4" w:rsidR="0039007D" w:rsidRDefault="0039007D" w:rsidP="00C21632">
            <w:r>
              <w:t>Seattle University Rotaract Club</w:t>
            </w:r>
          </w:p>
          <w:p w14:paraId="27CF44C7" w14:textId="77777777" w:rsidR="0039007D" w:rsidRDefault="0039007D" w:rsidP="00C21632"/>
          <w:p w14:paraId="558E4DA0" w14:textId="77777777" w:rsidR="0039007D" w:rsidRDefault="0039007D" w:rsidP="00C21632"/>
          <w:p w14:paraId="4F44C9F7" w14:textId="77777777" w:rsidR="0039007D" w:rsidRPr="002A733C" w:rsidRDefault="0039007D" w:rsidP="00CF1DF7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04F694" w14:textId="77777777" w:rsidR="0039007D" w:rsidRPr="002A733C" w:rsidRDefault="0039007D" w:rsidP="007229D0"/>
        </w:tc>
      </w:tr>
    </w:tbl>
    <w:p w14:paraId="224EAC51" w14:textId="77777777" w:rsidR="00CD247C" w:rsidRDefault="00CD247C"/>
    <w:p w14:paraId="3F355E97" w14:textId="77777777" w:rsidR="00D44A30" w:rsidRDefault="00D44A30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9"/>
        <w:gridCol w:w="1643"/>
        <w:gridCol w:w="1441"/>
        <w:gridCol w:w="2857"/>
      </w:tblGrid>
      <w:tr w:rsidR="000D2539" w:rsidRPr="002A733C" w14:paraId="6528B630" w14:textId="77777777">
        <w:trPr>
          <w:trHeight w:val="288"/>
          <w:jc w:val="center"/>
        </w:trPr>
        <w:tc>
          <w:tcPr>
            <w:tcW w:w="11061" w:type="dxa"/>
            <w:gridSpan w:val="4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D7AA569" w14:textId="77777777" w:rsidR="000D2539" w:rsidRPr="002A733C" w:rsidRDefault="006B32F5" w:rsidP="006B32F5">
            <w:pPr>
              <w:pStyle w:val="Heading2"/>
            </w:pPr>
            <w:r>
              <w:t>REFERENCES</w:t>
            </w:r>
          </w:p>
        </w:tc>
      </w:tr>
      <w:tr w:rsidR="009F7850" w:rsidRPr="002A733C" w14:paraId="17348829" w14:textId="77777777">
        <w:trPr>
          <w:trHeight w:val="489"/>
          <w:jc w:val="center"/>
        </w:trPr>
        <w:tc>
          <w:tcPr>
            <w:tcW w:w="7631" w:type="dxa"/>
            <w:gridSpan w:val="3"/>
            <w:tcBorders>
              <w:bottom w:val="single" w:sz="6" w:space="0" w:color="C0C0C0"/>
              <w:right w:val="single" w:sz="6" w:space="0" w:color="C0C0C0"/>
            </w:tcBorders>
            <w:vAlign w:val="center"/>
          </w:tcPr>
          <w:p w14:paraId="65E231D1" w14:textId="77777777" w:rsidR="009F7850" w:rsidRPr="002A733C" w:rsidRDefault="009F7850" w:rsidP="00E102DC">
            <w:r>
              <w:t>Name of Seattle International District Rotary Club</w:t>
            </w:r>
            <w:r w:rsidR="004A0DFC">
              <w:t xml:space="preserve"> </w:t>
            </w:r>
            <w:r w:rsidR="00E102DC">
              <w:t>S</w:t>
            </w:r>
            <w:r w:rsidR="004A0DFC">
              <w:t>ponsor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319E0BB9" w14:textId="77777777" w:rsidR="009F7850" w:rsidRPr="002A733C" w:rsidRDefault="009F7850" w:rsidP="0019779B">
            <w:r w:rsidRPr="002A733C"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9F7850" w:rsidRPr="002A733C" w14:paraId="359351CA" w14:textId="77777777">
        <w:trPr>
          <w:trHeight w:val="600"/>
          <w:jc w:val="center"/>
        </w:trPr>
        <w:tc>
          <w:tcPr>
            <w:tcW w:w="4043" w:type="dxa"/>
            <w:tcBorders>
              <w:top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558391A" w14:textId="77777777" w:rsidR="009F7850" w:rsidRDefault="002A1C01" w:rsidP="002A1C01">
            <w:r>
              <w:t xml:space="preserve">Additional </w:t>
            </w:r>
            <w:r w:rsidR="009F7850">
              <w:t xml:space="preserve"> reference</w:t>
            </w:r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37ABB" w14:textId="77777777" w:rsidR="009F7850" w:rsidRDefault="004A0DFC" w:rsidP="00CA6330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8D81B12" w14:textId="77777777" w:rsidR="009F7850" w:rsidRPr="002A733C" w:rsidRDefault="004A0DFC" w:rsidP="0019779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4A0DFC" w:rsidRPr="002A733C" w14:paraId="0B9D2088" w14:textId="77777777">
        <w:trPr>
          <w:trHeight w:val="600"/>
          <w:jc w:val="center"/>
        </w:trPr>
        <w:tc>
          <w:tcPr>
            <w:tcW w:w="4043" w:type="dxa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6FB57A76" w14:textId="77777777" w:rsidR="004A0DFC" w:rsidRPr="002A733C" w:rsidRDefault="002A1C01" w:rsidP="002A1C01">
            <w:r>
              <w:t xml:space="preserve">Additional </w:t>
            </w:r>
            <w:r w:rsidR="004A0DFC">
              <w:t>reference</w:t>
            </w:r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14:paraId="2027F708" w14:textId="77777777" w:rsidR="004A0DFC" w:rsidRPr="002A733C" w:rsidRDefault="004A0DFC" w:rsidP="0012204B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383CB29E" w14:textId="77777777" w:rsidR="004A0DFC" w:rsidRPr="002A733C" w:rsidRDefault="004A0DFC" w:rsidP="0012204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B32F5" w:rsidRPr="002A733C" w14:paraId="5FC70126" w14:textId="77777777">
        <w:trPr>
          <w:trHeight w:val="288"/>
          <w:jc w:val="center"/>
        </w:trPr>
        <w:tc>
          <w:tcPr>
            <w:tcW w:w="11061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F5BFAC" w14:textId="77777777" w:rsidR="006B32F5" w:rsidRPr="002A733C" w:rsidRDefault="006B32F5" w:rsidP="0019779B"/>
        </w:tc>
      </w:tr>
      <w:tr w:rsidR="006B32F5" w:rsidRPr="002A733C" w14:paraId="127D7137" w14:textId="77777777">
        <w:trPr>
          <w:trHeight w:val="288"/>
          <w:jc w:val="center"/>
        </w:trPr>
        <w:tc>
          <w:tcPr>
            <w:tcW w:w="11061" w:type="dxa"/>
            <w:gridSpan w:val="4"/>
            <w:shd w:val="clear" w:color="auto" w:fill="E6E6E6"/>
            <w:vAlign w:val="center"/>
          </w:tcPr>
          <w:p w14:paraId="7083FC92" w14:textId="77777777" w:rsidR="006B32F5" w:rsidRPr="00F264EB" w:rsidRDefault="006B32F5" w:rsidP="006B32F5">
            <w:pPr>
              <w:pStyle w:val="Heading2"/>
            </w:pPr>
            <w:r>
              <w:t>APPLICANT CERTIFICATION</w:t>
            </w:r>
          </w:p>
        </w:tc>
      </w:tr>
      <w:tr w:rsidR="006B32F5" w:rsidRPr="002A733C" w14:paraId="50DF68B5" w14:textId="77777777">
        <w:trPr>
          <w:trHeight w:val="1831"/>
          <w:jc w:val="center"/>
        </w:trPr>
        <w:tc>
          <w:tcPr>
            <w:tcW w:w="11061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716D0E57" w14:textId="77777777" w:rsidR="00321A66" w:rsidRDefault="006B32F5" w:rsidP="006B32F5">
            <w:pPr>
              <w:pStyle w:val="Disclaimer"/>
            </w:pPr>
            <w:r w:rsidRPr="002A733C">
              <w:t xml:space="preserve"> </w:t>
            </w:r>
            <w:r w:rsidR="00010DF8">
              <w:t xml:space="preserve">I understand that it will be my duty, if elected, to exemplify the Object of Rotary and </w:t>
            </w:r>
            <w:r w:rsidR="000F6B7C">
              <w:t xml:space="preserve">the </w:t>
            </w:r>
            <w:r w:rsidR="00010DF8">
              <w:t xml:space="preserve">Four-Way-Test in my daily activities and to abide by the constitution and by-laws of the club.  </w:t>
            </w:r>
            <w:r w:rsidR="00321A66">
              <w:t xml:space="preserve">I accept my responsibility to be an active member of the club, </w:t>
            </w:r>
            <w:r w:rsidR="000F6B7C">
              <w:t xml:space="preserve">and </w:t>
            </w:r>
            <w:r w:rsidR="00321A66">
              <w:t>confirm my commitment</w:t>
            </w:r>
            <w:r w:rsidR="000F6B7C">
              <w:t>s</w:t>
            </w:r>
            <w:r w:rsidR="00321A66">
              <w:t xml:space="preserve"> to attend at least 50% of the club’s weekly meetings each month</w:t>
            </w:r>
            <w:r w:rsidR="000F6B7C">
              <w:t xml:space="preserve"> </w:t>
            </w:r>
            <w:r w:rsidR="00321A66">
              <w:t xml:space="preserve">and </w:t>
            </w:r>
            <w:r w:rsidR="000F6B7C">
              <w:t>to</w:t>
            </w:r>
            <w:r w:rsidR="00321A66">
              <w:t xml:space="preserve"> serve on one </w:t>
            </w:r>
            <w:r w:rsidR="000F6B7C">
              <w:t xml:space="preserve">of the club’s </w:t>
            </w:r>
            <w:r w:rsidR="00321A66">
              <w:t xml:space="preserve">committee.   I hereby give permission to the club to publish my name and classification to its members.   </w:t>
            </w:r>
          </w:p>
          <w:p w14:paraId="7FCC04C1" w14:textId="2D2EF2DD" w:rsidR="006B32F5" w:rsidRPr="002A733C" w:rsidRDefault="00321A66" w:rsidP="000F6B7C">
            <w:pPr>
              <w:pStyle w:val="Disclaimer"/>
            </w:pPr>
            <w:r>
              <w:t xml:space="preserve">I agree to pay the admission fee of $50 and annual dues as established by the </w:t>
            </w:r>
            <w:r w:rsidR="00A61982">
              <w:t>B</w:t>
            </w:r>
            <w:r w:rsidR="000906A8">
              <w:t>oard of Directors (currently $75</w:t>
            </w:r>
            <w:r w:rsidR="00A61982">
              <w:t>0</w:t>
            </w:r>
            <w:r>
              <w:t xml:space="preserve">).  I </w:t>
            </w:r>
            <w:r w:rsidR="00E102DC">
              <w:t xml:space="preserve">also </w:t>
            </w:r>
            <w:r>
              <w:t xml:space="preserve">agree to contribute or raise the annual amount requested for Rotary’s charitable </w:t>
            </w:r>
            <w:r w:rsidR="00E102DC">
              <w:t>contributions (</w:t>
            </w:r>
            <w:r w:rsidR="00A61982">
              <w:t>currently $1,000</w:t>
            </w:r>
            <w:r>
              <w:t>)</w:t>
            </w:r>
            <w:r w:rsidR="000F6B7C">
              <w:t xml:space="preserve"> and </w:t>
            </w:r>
            <w:r>
              <w:t xml:space="preserve">understand the opportunities to make financial contributions to the Seattle International District Rotary Club Foundation and Rotary International Foundation.    </w:t>
            </w:r>
          </w:p>
        </w:tc>
      </w:tr>
      <w:tr w:rsidR="00494CFF" w:rsidRPr="002A733C" w14:paraId="7C35E5C8" w14:textId="77777777">
        <w:trPr>
          <w:trHeight w:val="403"/>
          <w:jc w:val="center"/>
        </w:trPr>
        <w:tc>
          <w:tcPr>
            <w:tcW w:w="5921" w:type="dxa"/>
            <w:gridSpan w:val="2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25C0C6B1" w14:textId="3859C7FD" w:rsidR="00494CFF" w:rsidRPr="002A733C" w:rsidRDefault="00494CFF" w:rsidP="00500F22">
            <w:r>
              <w:t xml:space="preserve">Applicant’s </w:t>
            </w:r>
            <w:r w:rsidRPr="002A733C">
              <w:t>Signature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5140" w:type="dxa"/>
            <w:gridSpan w:val="2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6F932D18" w14:textId="77777777" w:rsidR="00494CFF" w:rsidRPr="002A733C" w:rsidRDefault="00494CFF" w:rsidP="0019779B">
            <w:r w:rsidRPr="002A733C">
              <w:t>Date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3ABD116F" w14:textId="77777777" w:rsidR="00CA6330" w:rsidRDefault="00CA6330" w:rsidP="002A733C"/>
    <w:p w14:paraId="025298D5" w14:textId="77777777" w:rsidR="00D44A30" w:rsidRDefault="00D44A30" w:rsidP="002A733C"/>
    <w:tbl>
      <w:tblPr>
        <w:tblW w:w="110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40"/>
        <w:gridCol w:w="1530"/>
        <w:gridCol w:w="3780"/>
        <w:gridCol w:w="1612"/>
      </w:tblGrid>
      <w:tr w:rsidR="00EE7034" w:rsidRPr="002A733C" w14:paraId="4FFF34B0" w14:textId="77777777">
        <w:trPr>
          <w:trHeight w:val="288"/>
          <w:jc w:val="center"/>
        </w:trPr>
        <w:tc>
          <w:tcPr>
            <w:tcW w:w="11062" w:type="dxa"/>
            <w:gridSpan w:val="4"/>
            <w:shd w:val="clear" w:color="auto" w:fill="E6E6E6"/>
            <w:vAlign w:val="center"/>
          </w:tcPr>
          <w:p w14:paraId="35BDDE20" w14:textId="77777777" w:rsidR="00EE7034" w:rsidRPr="00CA6330" w:rsidRDefault="00EE7034" w:rsidP="007D5CA3">
            <w:pPr>
              <w:pStyle w:val="Heading2"/>
              <w:rPr>
                <w:i/>
              </w:rPr>
            </w:pPr>
            <w:r w:rsidRPr="00CA6330">
              <w:rPr>
                <w:i/>
              </w:rPr>
              <w:t>record of action on proposal</w:t>
            </w:r>
          </w:p>
        </w:tc>
      </w:tr>
      <w:tr w:rsidR="00EE7034" w:rsidRPr="00494CFF" w14:paraId="6375090B" w14:textId="77777777">
        <w:trPr>
          <w:trHeight w:val="304"/>
          <w:jc w:val="center"/>
        </w:trPr>
        <w:tc>
          <w:tcPr>
            <w:tcW w:w="4140" w:type="dxa"/>
            <w:vAlign w:val="center"/>
          </w:tcPr>
          <w:p w14:paraId="0C952439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530" w:type="dxa"/>
            <w:vAlign w:val="center"/>
          </w:tcPr>
          <w:p w14:paraId="509B61D8" w14:textId="77777777" w:rsidR="00EE7034" w:rsidRPr="00494CFF" w:rsidRDefault="00EE7034" w:rsidP="00EE7034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  <w:tc>
          <w:tcPr>
            <w:tcW w:w="3780" w:type="dxa"/>
            <w:vAlign w:val="center"/>
          </w:tcPr>
          <w:p w14:paraId="74056BB7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612" w:type="dxa"/>
            <w:vAlign w:val="center"/>
          </w:tcPr>
          <w:p w14:paraId="0F0239EE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</w:tr>
      <w:tr w:rsidR="00EE7034" w:rsidRPr="00494CFF" w14:paraId="650C3D8A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1BE8E3EF" w14:textId="77777777" w:rsidR="00EE7034" w:rsidRPr="00494CFF" w:rsidRDefault="00EE7034" w:rsidP="00CA6330">
            <w:pPr>
              <w:rPr>
                <w:szCs w:val="16"/>
              </w:rPr>
            </w:pPr>
            <w:r w:rsidRPr="00494CFF">
              <w:rPr>
                <w:i/>
                <w:szCs w:val="16"/>
              </w:rPr>
              <w:t>1. Application received by Membership Chair</w:t>
            </w:r>
          </w:p>
        </w:tc>
        <w:tc>
          <w:tcPr>
            <w:tcW w:w="1530" w:type="dxa"/>
            <w:vAlign w:val="center"/>
          </w:tcPr>
          <w:p w14:paraId="507D01BE" w14:textId="77777777" w:rsidR="00EE7034" w:rsidRPr="001B495F" w:rsidRDefault="00777F08" w:rsidP="00EE7034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6B8BF8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6. Welcome and dues statement sent</w:t>
            </w:r>
          </w:p>
        </w:tc>
        <w:tc>
          <w:tcPr>
            <w:tcW w:w="1612" w:type="dxa"/>
            <w:vAlign w:val="center"/>
          </w:tcPr>
          <w:p w14:paraId="589847E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60A7FA76" w14:textId="77777777">
        <w:trPr>
          <w:trHeight w:val="313"/>
          <w:jc w:val="center"/>
        </w:trPr>
        <w:tc>
          <w:tcPr>
            <w:tcW w:w="4140" w:type="dxa"/>
            <w:vAlign w:val="center"/>
          </w:tcPr>
          <w:p w14:paraId="21A1CD4C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2. References checked</w:t>
            </w:r>
          </w:p>
        </w:tc>
        <w:tc>
          <w:tcPr>
            <w:tcW w:w="1530" w:type="dxa"/>
            <w:vAlign w:val="center"/>
          </w:tcPr>
          <w:p w14:paraId="574DA13E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82FB00C" w14:textId="77777777" w:rsidR="00EE7034" w:rsidRPr="00494CFF" w:rsidRDefault="00EE7034" w:rsidP="00E102DC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 xml:space="preserve">7. Dues and initiation fee </w:t>
            </w:r>
            <w:r w:rsidR="00E102DC">
              <w:rPr>
                <w:i/>
                <w:szCs w:val="16"/>
              </w:rPr>
              <w:t>received</w:t>
            </w:r>
          </w:p>
        </w:tc>
        <w:tc>
          <w:tcPr>
            <w:tcW w:w="1612" w:type="dxa"/>
            <w:vAlign w:val="center"/>
          </w:tcPr>
          <w:p w14:paraId="3881A51C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542A41B4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27407229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3. Application submitted to Secretary and Board of Directors</w:t>
            </w:r>
          </w:p>
        </w:tc>
        <w:tc>
          <w:tcPr>
            <w:tcW w:w="1530" w:type="dxa"/>
            <w:vAlign w:val="center"/>
          </w:tcPr>
          <w:p w14:paraId="6E685AF2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475DDC4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8. New member badge ordered</w:t>
            </w:r>
          </w:p>
        </w:tc>
        <w:tc>
          <w:tcPr>
            <w:tcW w:w="1612" w:type="dxa"/>
            <w:vAlign w:val="center"/>
          </w:tcPr>
          <w:p w14:paraId="28C978C1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4E817AD8" w14:textId="77777777">
        <w:trPr>
          <w:trHeight w:val="331"/>
          <w:jc w:val="center"/>
        </w:trPr>
        <w:tc>
          <w:tcPr>
            <w:tcW w:w="4140" w:type="dxa"/>
            <w:vAlign w:val="center"/>
          </w:tcPr>
          <w:p w14:paraId="74277C11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4. Board of Directors</w:t>
            </w:r>
            <w:r w:rsidR="00E102DC">
              <w:rPr>
                <w:i/>
                <w:szCs w:val="16"/>
              </w:rPr>
              <w:t xml:space="preserve"> approval</w:t>
            </w:r>
          </w:p>
          <w:p w14:paraId="29CF84AC" w14:textId="77777777" w:rsidR="00EE7034" w:rsidRPr="00494CFF" w:rsidRDefault="00EE7034" w:rsidP="00EE7034">
            <w:pPr>
              <w:rPr>
                <w:i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92194E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85B04CA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9. Mentor assigned</w:t>
            </w:r>
          </w:p>
        </w:tc>
        <w:tc>
          <w:tcPr>
            <w:tcW w:w="1612" w:type="dxa"/>
            <w:vAlign w:val="center"/>
          </w:tcPr>
          <w:p w14:paraId="16D3982C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721422F3" w14:textId="77777777">
        <w:trPr>
          <w:trHeight w:val="349"/>
          <w:jc w:val="center"/>
        </w:trPr>
        <w:tc>
          <w:tcPr>
            <w:tcW w:w="4140" w:type="dxa"/>
            <w:vAlign w:val="center"/>
          </w:tcPr>
          <w:p w14:paraId="58528669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5. Announced at two meetings</w:t>
            </w:r>
          </w:p>
        </w:tc>
        <w:tc>
          <w:tcPr>
            <w:tcW w:w="1530" w:type="dxa"/>
            <w:vAlign w:val="center"/>
          </w:tcPr>
          <w:p w14:paraId="70FB5118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462F59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10. Induction ceremony</w:t>
            </w:r>
          </w:p>
        </w:tc>
        <w:tc>
          <w:tcPr>
            <w:tcW w:w="1612" w:type="dxa"/>
            <w:vAlign w:val="center"/>
          </w:tcPr>
          <w:p w14:paraId="13745CA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494CFF" w:rsidRPr="00494CFF" w14:paraId="2AA1EE75" w14:textId="77777777">
        <w:trPr>
          <w:trHeight w:val="349"/>
          <w:jc w:val="center"/>
        </w:trPr>
        <w:tc>
          <w:tcPr>
            <w:tcW w:w="5670" w:type="dxa"/>
            <w:gridSpan w:val="2"/>
            <w:vAlign w:val="center"/>
          </w:tcPr>
          <w:p w14:paraId="098DB6C5" w14:textId="77777777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Secretary’s Signature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14:paraId="1CA96C06" w14:textId="77777777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Date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11503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2145D4E6" w14:textId="77777777" w:rsidR="00494CFF" w:rsidRPr="002A733C" w:rsidRDefault="00494CFF" w:rsidP="006F1AC5"/>
    <w:sectPr w:rsidR="00494CFF" w:rsidRPr="002A733C" w:rsidSect="00494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1843" w14:textId="77777777" w:rsidR="009F1FDE" w:rsidRDefault="009F1FDE" w:rsidP="002A3E28">
      <w:r>
        <w:separator/>
      </w:r>
    </w:p>
  </w:endnote>
  <w:endnote w:type="continuationSeparator" w:id="0">
    <w:p w14:paraId="7BE07423" w14:textId="77777777" w:rsidR="009F1FDE" w:rsidRDefault="009F1FDE" w:rsidP="002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42D7" w14:textId="77777777" w:rsidR="009F1FDE" w:rsidRDefault="009F1FDE" w:rsidP="002A3E28">
      <w:r>
        <w:separator/>
      </w:r>
    </w:p>
  </w:footnote>
  <w:footnote w:type="continuationSeparator" w:id="0">
    <w:p w14:paraId="3B5C1CCF" w14:textId="77777777" w:rsidR="009F1FDE" w:rsidRDefault="009F1FDE" w:rsidP="002A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452F4"/>
    <w:multiLevelType w:val="hybridMultilevel"/>
    <w:tmpl w:val="503A4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ET/+gfjeAvbxdGpAJSCh9HrTIY=" w:salt="fjuaon94vj6Hf2TDiykzBA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5"/>
    <w:rsid w:val="000071F7"/>
    <w:rsid w:val="00010DF8"/>
    <w:rsid w:val="000134FA"/>
    <w:rsid w:val="0002798A"/>
    <w:rsid w:val="000368C0"/>
    <w:rsid w:val="00041DA8"/>
    <w:rsid w:val="000562FE"/>
    <w:rsid w:val="00063EEE"/>
    <w:rsid w:val="00066166"/>
    <w:rsid w:val="00074736"/>
    <w:rsid w:val="00083002"/>
    <w:rsid w:val="00087B85"/>
    <w:rsid w:val="000906A8"/>
    <w:rsid w:val="000A01F1"/>
    <w:rsid w:val="000B7A24"/>
    <w:rsid w:val="000C1163"/>
    <w:rsid w:val="000D2539"/>
    <w:rsid w:val="000F2D9A"/>
    <w:rsid w:val="000F2DF4"/>
    <w:rsid w:val="000F6783"/>
    <w:rsid w:val="000F6B7C"/>
    <w:rsid w:val="00101CD9"/>
    <w:rsid w:val="001059A0"/>
    <w:rsid w:val="00111758"/>
    <w:rsid w:val="00115034"/>
    <w:rsid w:val="00120C95"/>
    <w:rsid w:val="0012204B"/>
    <w:rsid w:val="0014663E"/>
    <w:rsid w:val="001469C2"/>
    <w:rsid w:val="001546DA"/>
    <w:rsid w:val="00180664"/>
    <w:rsid w:val="00185BA5"/>
    <w:rsid w:val="00195009"/>
    <w:rsid w:val="0019779B"/>
    <w:rsid w:val="001A3F15"/>
    <w:rsid w:val="001A7676"/>
    <w:rsid w:val="001B495F"/>
    <w:rsid w:val="001E06D9"/>
    <w:rsid w:val="00200E9B"/>
    <w:rsid w:val="0020215E"/>
    <w:rsid w:val="00227255"/>
    <w:rsid w:val="00250014"/>
    <w:rsid w:val="0025107B"/>
    <w:rsid w:val="00254D4B"/>
    <w:rsid w:val="00275BB5"/>
    <w:rsid w:val="0028524C"/>
    <w:rsid w:val="00286F6A"/>
    <w:rsid w:val="00291C8C"/>
    <w:rsid w:val="002A1C01"/>
    <w:rsid w:val="002A1ECE"/>
    <w:rsid w:val="002A2510"/>
    <w:rsid w:val="002A3E28"/>
    <w:rsid w:val="002A6375"/>
    <w:rsid w:val="002A733C"/>
    <w:rsid w:val="002B4D1D"/>
    <w:rsid w:val="002C10B1"/>
    <w:rsid w:val="002D222A"/>
    <w:rsid w:val="002D486E"/>
    <w:rsid w:val="003076FD"/>
    <w:rsid w:val="00317005"/>
    <w:rsid w:val="00321A66"/>
    <w:rsid w:val="00335259"/>
    <w:rsid w:val="0038108D"/>
    <w:rsid w:val="0039007D"/>
    <w:rsid w:val="003917B8"/>
    <w:rsid w:val="003929F1"/>
    <w:rsid w:val="003958CF"/>
    <w:rsid w:val="003A1B63"/>
    <w:rsid w:val="003A41A1"/>
    <w:rsid w:val="003A4C6F"/>
    <w:rsid w:val="003B2326"/>
    <w:rsid w:val="003E281C"/>
    <w:rsid w:val="003F01A9"/>
    <w:rsid w:val="003F1D46"/>
    <w:rsid w:val="00417F0C"/>
    <w:rsid w:val="00437ED0"/>
    <w:rsid w:val="00440CD8"/>
    <w:rsid w:val="00443837"/>
    <w:rsid w:val="00450F66"/>
    <w:rsid w:val="004536C2"/>
    <w:rsid w:val="004573B5"/>
    <w:rsid w:val="00461739"/>
    <w:rsid w:val="00461921"/>
    <w:rsid w:val="00467865"/>
    <w:rsid w:val="0048685F"/>
    <w:rsid w:val="004946E2"/>
    <w:rsid w:val="00494CFF"/>
    <w:rsid w:val="004A0DFC"/>
    <w:rsid w:val="004A1437"/>
    <w:rsid w:val="004A4198"/>
    <w:rsid w:val="004A54EA"/>
    <w:rsid w:val="004B0578"/>
    <w:rsid w:val="004C2246"/>
    <w:rsid w:val="004C2FEE"/>
    <w:rsid w:val="004D22D0"/>
    <w:rsid w:val="004E0DC0"/>
    <w:rsid w:val="004E34C6"/>
    <w:rsid w:val="004F62AD"/>
    <w:rsid w:val="00500F22"/>
    <w:rsid w:val="00501AE8"/>
    <w:rsid w:val="00502CA3"/>
    <w:rsid w:val="00504B65"/>
    <w:rsid w:val="00506AAB"/>
    <w:rsid w:val="005114CE"/>
    <w:rsid w:val="0052122B"/>
    <w:rsid w:val="005272D7"/>
    <w:rsid w:val="00542885"/>
    <w:rsid w:val="005557F6"/>
    <w:rsid w:val="00563778"/>
    <w:rsid w:val="00597726"/>
    <w:rsid w:val="005A7284"/>
    <w:rsid w:val="005B4AE2"/>
    <w:rsid w:val="005C3D49"/>
    <w:rsid w:val="005D6787"/>
    <w:rsid w:val="005D7133"/>
    <w:rsid w:val="005E63CC"/>
    <w:rsid w:val="005F6E87"/>
    <w:rsid w:val="005F7E84"/>
    <w:rsid w:val="00606FEC"/>
    <w:rsid w:val="00613129"/>
    <w:rsid w:val="00613DB8"/>
    <w:rsid w:val="00617C65"/>
    <w:rsid w:val="00643458"/>
    <w:rsid w:val="00680B18"/>
    <w:rsid w:val="00682C69"/>
    <w:rsid w:val="006B32F5"/>
    <w:rsid w:val="006B3CAC"/>
    <w:rsid w:val="006C356D"/>
    <w:rsid w:val="006D2635"/>
    <w:rsid w:val="006D779C"/>
    <w:rsid w:val="006E4F63"/>
    <w:rsid w:val="006E729E"/>
    <w:rsid w:val="006F1AC5"/>
    <w:rsid w:val="007229D0"/>
    <w:rsid w:val="00725309"/>
    <w:rsid w:val="00730BB7"/>
    <w:rsid w:val="00742F8C"/>
    <w:rsid w:val="00755AAC"/>
    <w:rsid w:val="007602AC"/>
    <w:rsid w:val="0076548F"/>
    <w:rsid w:val="00774B67"/>
    <w:rsid w:val="00777F08"/>
    <w:rsid w:val="00793AC6"/>
    <w:rsid w:val="007A1FDD"/>
    <w:rsid w:val="007A71DE"/>
    <w:rsid w:val="007B199B"/>
    <w:rsid w:val="007B6119"/>
    <w:rsid w:val="007C1DA0"/>
    <w:rsid w:val="007C6C6B"/>
    <w:rsid w:val="007D5CA3"/>
    <w:rsid w:val="007E2A15"/>
    <w:rsid w:val="007E3ADF"/>
    <w:rsid w:val="007E56C4"/>
    <w:rsid w:val="008107D6"/>
    <w:rsid w:val="00815E85"/>
    <w:rsid w:val="00841645"/>
    <w:rsid w:val="00852BD1"/>
    <w:rsid w:val="00852EC6"/>
    <w:rsid w:val="00864969"/>
    <w:rsid w:val="008822D0"/>
    <w:rsid w:val="0088782D"/>
    <w:rsid w:val="00893EC8"/>
    <w:rsid w:val="008A0543"/>
    <w:rsid w:val="008B08EF"/>
    <w:rsid w:val="008B24BB"/>
    <w:rsid w:val="008B341D"/>
    <w:rsid w:val="008B57DD"/>
    <w:rsid w:val="008B7081"/>
    <w:rsid w:val="008C4597"/>
    <w:rsid w:val="008D40FF"/>
    <w:rsid w:val="008F785D"/>
    <w:rsid w:val="00902964"/>
    <w:rsid w:val="009126F8"/>
    <w:rsid w:val="00926785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8E9"/>
    <w:rsid w:val="009D6AEA"/>
    <w:rsid w:val="009F1FDE"/>
    <w:rsid w:val="009F726D"/>
    <w:rsid w:val="009F7850"/>
    <w:rsid w:val="00A13765"/>
    <w:rsid w:val="00A211B2"/>
    <w:rsid w:val="00A26022"/>
    <w:rsid w:val="00A2727E"/>
    <w:rsid w:val="00A35524"/>
    <w:rsid w:val="00A61982"/>
    <w:rsid w:val="00A720CD"/>
    <w:rsid w:val="00A74F99"/>
    <w:rsid w:val="00A82BA3"/>
    <w:rsid w:val="00A94ACC"/>
    <w:rsid w:val="00AC5A93"/>
    <w:rsid w:val="00AC7BCA"/>
    <w:rsid w:val="00AE6FA4"/>
    <w:rsid w:val="00AF0E0E"/>
    <w:rsid w:val="00AF2437"/>
    <w:rsid w:val="00AF4830"/>
    <w:rsid w:val="00B03907"/>
    <w:rsid w:val="00B10879"/>
    <w:rsid w:val="00B11811"/>
    <w:rsid w:val="00B311E1"/>
    <w:rsid w:val="00B4735C"/>
    <w:rsid w:val="00B90EC2"/>
    <w:rsid w:val="00BA268F"/>
    <w:rsid w:val="00BB38E0"/>
    <w:rsid w:val="00BD1BF8"/>
    <w:rsid w:val="00C079CA"/>
    <w:rsid w:val="00C21632"/>
    <w:rsid w:val="00C22971"/>
    <w:rsid w:val="00C25BC8"/>
    <w:rsid w:val="00C30BAF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6330"/>
    <w:rsid w:val="00CC283C"/>
    <w:rsid w:val="00CC3E29"/>
    <w:rsid w:val="00CD2114"/>
    <w:rsid w:val="00CD247C"/>
    <w:rsid w:val="00CF0A1B"/>
    <w:rsid w:val="00CF1DF7"/>
    <w:rsid w:val="00D03A13"/>
    <w:rsid w:val="00D14E73"/>
    <w:rsid w:val="00D347DF"/>
    <w:rsid w:val="00D44A30"/>
    <w:rsid w:val="00D6155E"/>
    <w:rsid w:val="00D90A75"/>
    <w:rsid w:val="00DA4B5C"/>
    <w:rsid w:val="00DC47A2"/>
    <w:rsid w:val="00DE1551"/>
    <w:rsid w:val="00DE7FB7"/>
    <w:rsid w:val="00E102DC"/>
    <w:rsid w:val="00E11481"/>
    <w:rsid w:val="00E11F4B"/>
    <w:rsid w:val="00E16F6C"/>
    <w:rsid w:val="00E20DDA"/>
    <w:rsid w:val="00E2106E"/>
    <w:rsid w:val="00E2722F"/>
    <w:rsid w:val="00E32A8B"/>
    <w:rsid w:val="00E36054"/>
    <w:rsid w:val="00E37E7B"/>
    <w:rsid w:val="00E46E04"/>
    <w:rsid w:val="00E87396"/>
    <w:rsid w:val="00E9516F"/>
    <w:rsid w:val="00EB478A"/>
    <w:rsid w:val="00EB5808"/>
    <w:rsid w:val="00EC09D2"/>
    <w:rsid w:val="00EC299C"/>
    <w:rsid w:val="00EC42A3"/>
    <w:rsid w:val="00EE7034"/>
    <w:rsid w:val="00EF5760"/>
    <w:rsid w:val="00F02A61"/>
    <w:rsid w:val="00F06B9B"/>
    <w:rsid w:val="00F264EB"/>
    <w:rsid w:val="00F83033"/>
    <w:rsid w:val="00F87DEB"/>
    <w:rsid w:val="00F966AA"/>
    <w:rsid w:val="00FB538F"/>
    <w:rsid w:val="00FC3071"/>
    <w:rsid w:val="00FD5902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604BB"/>
  <w15:docId w15:val="{8030F08C-C2CE-4F98-9776-B9A11D0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2A3E2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A3E2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A3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E28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200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39007D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9007D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39007D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E4A-C61F-A048-A6AB-6D2261B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C:\Users\Susan\AppData\Roaming\Microsoft\Templates\Employment application.dot</Template>
  <TotalTime>1</TotalTime>
  <Pages>2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Carpenter</dc:creator>
  <cp:lastModifiedBy>Amy Orr</cp:lastModifiedBy>
  <cp:revision>4</cp:revision>
  <cp:lastPrinted>2014-09-01T16:10:00Z</cp:lastPrinted>
  <dcterms:created xsi:type="dcterms:W3CDTF">2017-11-15T18:23:00Z</dcterms:created>
  <dcterms:modified xsi:type="dcterms:W3CDTF">2017-11-15T18:30:00Z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