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7" w:rsidRDefault="00256E47" w:rsidP="005314CE">
      <w:pPr>
        <w:pStyle w:val="Heading2"/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454</wp:posOffset>
            </wp:positionV>
            <wp:extent cx="838200" cy="829491"/>
            <wp:effectExtent l="0" t="0" r="0" b="8890"/>
            <wp:wrapTight wrapText="bothSides">
              <wp:wrapPolygon edited="0">
                <wp:start x="9327" y="0"/>
                <wp:lineTo x="5891" y="496"/>
                <wp:lineTo x="0" y="5458"/>
                <wp:lineTo x="0" y="11908"/>
                <wp:lineTo x="491" y="17366"/>
                <wp:lineTo x="5400" y="21335"/>
                <wp:lineTo x="6873" y="21335"/>
                <wp:lineTo x="14727" y="21335"/>
                <wp:lineTo x="15709" y="21335"/>
                <wp:lineTo x="21109" y="16870"/>
                <wp:lineTo x="21109" y="4962"/>
                <wp:lineTo x="15709" y="496"/>
                <wp:lineTo x="11782" y="0"/>
                <wp:lineTo x="93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and Blue Wheel - M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17" cy="87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281" w:rsidRPr="00472281" w:rsidRDefault="00472281" w:rsidP="00472281"/>
    <w:p w:rsidR="00256E47" w:rsidRPr="00256E47" w:rsidRDefault="00256E47" w:rsidP="00256E47">
      <w:pPr>
        <w:jc w:val="center"/>
        <w:rPr>
          <w:sz w:val="36"/>
          <w:szCs w:val="36"/>
        </w:rPr>
      </w:pPr>
      <w:r w:rsidRPr="00256E47">
        <w:rPr>
          <w:sz w:val="36"/>
          <w:szCs w:val="36"/>
        </w:rPr>
        <w:t>Rotary Club of Andover Membership Applica</w:t>
      </w:r>
      <w:r>
        <w:rPr>
          <w:sz w:val="36"/>
          <w:szCs w:val="36"/>
        </w:rPr>
        <w:t>ti</w:t>
      </w:r>
      <w:r w:rsidRPr="00256E47">
        <w:rPr>
          <w:sz w:val="36"/>
          <w:szCs w:val="36"/>
        </w:rPr>
        <w:t>on</w:t>
      </w:r>
    </w:p>
    <w:p w:rsidR="00472281" w:rsidRDefault="00472281" w:rsidP="00256E47">
      <w:pPr>
        <w:rPr>
          <w:rFonts w:ascii="Calibri" w:hAnsi="Calibri"/>
          <w:b/>
          <w:sz w:val="28"/>
        </w:rPr>
      </w:pPr>
    </w:p>
    <w:p w:rsidR="00472281" w:rsidRDefault="00472281" w:rsidP="00256E47">
      <w:pPr>
        <w:rPr>
          <w:rFonts w:ascii="Calibri" w:hAnsi="Calibri"/>
          <w:b/>
          <w:sz w:val="28"/>
        </w:rPr>
      </w:pPr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 xml:space="preserve">Personal </w:t>
      </w:r>
    </w:p>
    <w:p w:rsidR="00D83310" w:rsidRPr="00256E47" w:rsidRDefault="00D83310" w:rsidP="00D8331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Full Name</w:t>
      </w:r>
      <w:r w:rsidRPr="00256E47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1618561873"/>
          <w:placeholder>
            <w:docPart w:val="8F3DB13A40EF477784A00496BD537BE9"/>
          </w:placeholder>
          <w:showingPlcHdr/>
        </w:sdtPr>
        <w:sdtContent>
          <w:bookmarkStart w:id="0" w:name="_GoBack"/>
          <w:r w:rsidR="00700738" w:rsidRPr="00700738">
            <w:rPr>
              <w:rStyle w:val="PlaceholderText"/>
            </w:rPr>
            <w:t>Click here to enter text.</w:t>
          </w:r>
          <w:bookmarkEnd w:id="0"/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Home address:</w:t>
      </w:r>
      <w:r w:rsidR="00D83310"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1613787072"/>
          <w:placeholder>
            <w:docPart w:val="D9BABC134BD24666BEF5A19E7B2B5A24"/>
          </w:placeholder>
          <w:showingPlcHdr/>
        </w:sdtPr>
        <w:sdtContent>
          <w:r w:rsidR="0022536B" w:rsidRPr="0022536B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City: 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2104146578"/>
          <w:placeholder>
            <w:docPart w:val="E6E15F31F25C441EB4273BAAC805810E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State: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943222258"/>
          <w:placeholder>
            <w:docPart w:val="A3AABBB8408E4436AEF985946E490D09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 xml:space="preserve"> ZIP Code: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2091806644"/>
          <w:placeholder>
            <w:docPart w:val="79E05AE3579F4DFCAFAE08899A1133AF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Home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690668753"/>
          <w:placeholder>
            <w:docPart w:val="77D0392E9E15418E94690BCFD700A51C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Cell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999143835"/>
          <w:placeholder>
            <w:docPart w:val="F7FD7B953305415188F09FDCACF176C9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E-Mail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710085229"/>
          <w:placeholder>
            <w:docPart w:val="0E57E30DD0AE489DA086D5096B64E16C"/>
          </w:placeholder>
          <w:showingPlcHdr/>
        </w:sdtPr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Default="00256E47" w:rsidP="00326F1B">
      <w:pPr>
        <w:rPr>
          <w:rFonts w:ascii="Calibri" w:hAnsi="Calibri"/>
          <w:sz w:val="24"/>
        </w:rPr>
      </w:pPr>
    </w:p>
    <w:p w:rsidR="00803BFB" w:rsidRPr="00256E47" w:rsidRDefault="00803BFB" w:rsidP="00326F1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Desired Membership Type:  </w:t>
      </w:r>
      <w:sdt>
        <w:sdtPr>
          <w:rPr>
            <w:rFonts w:ascii="Calibri" w:hAnsi="Calibri"/>
            <w:sz w:val="24"/>
          </w:rPr>
          <w:alias w:val="Membership Type"/>
          <w:tag w:val="Membership Type"/>
          <w:id w:val="-1228530551"/>
          <w:placeholder>
            <w:docPart w:val="BBB9D305BFEA4E2DA688C893096DA290"/>
          </w:placeholder>
          <w:showingPlcHdr/>
          <w:dropDownList>
            <w:listItem w:value="Choose an item."/>
            <w:listItem w:displayText="Traditional Membership" w:value="Traditional Membership"/>
            <w:listItem w:displayText="Service Membership" w:value="Service Membership"/>
          </w:dropDownList>
        </w:sdtPr>
        <w:sdtContent>
          <w:r w:rsidR="00976878" w:rsidRPr="00976878">
            <w:rPr>
              <w:rStyle w:val="PlaceholderText"/>
            </w:rPr>
            <w:t>Choose an item.</w:t>
          </w:r>
        </w:sdtContent>
      </w:sdt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Business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Company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841315011"/>
          <w:placeholder>
            <w:docPart w:val="49CF4A205F354A34B946F21FD2033151"/>
          </w:placeholder>
          <w:showingPlcHdr/>
        </w:sdtPr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Position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1163470771"/>
          <w:placeholder>
            <w:docPart w:val="DF772A77D28648EE9497B080B5F179F9"/>
          </w:placeholder>
          <w:showingPlcHdr/>
        </w:sdtPr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Title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976945036"/>
          <w:placeholder>
            <w:docPart w:val="37ED86E92FF5470989AFBD6289CE7DE9"/>
          </w:placeholder>
          <w:showingPlcHdr/>
        </w:sdtPr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Years of Service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770887332"/>
          <w:placeholder>
            <w:docPart w:val="0757747081CF49CE8413685E89DC618D"/>
          </w:placeholder>
          <w:showingPlcHdr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Work address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002009487"/>
          <w:placeholder>
            <w:docPart w:val="9806741BF7B94179BE20DC8AEF5320C1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City: </w:t>
      </w:r>
      <w:r w:rsidRPr="00256E47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-2045056532"/>
          <w:placeholder>
            <w:docPart w:val="2789265E1BBC4EB8AA19C0C94B6970BB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="00D83310">
        <w:rPr>
          <w:rFonts w:ascii="Calibri" w:hAnsi="Calibri"/>
          <w:sz w:val="24"/>
        </w:rPr>
        <w:t xml:space="preserve">State: </w:t>
      </w:r>
      <w:sdt>
        <w:sdtPr>
          <w:rPr>
            <w:rFonts w:ascii="Calibri" w:hAnsi="Calibri"/>
            <w:sz w:val="24"/>
          </w:rPr>
          <w:id w:val="2080711831"/>
          <w:placeholder>
            <w:docPart w:val="2616EB2A956D4C979BB22D7DBCB9CF27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>ZIP Code:</w:t>
      </w:r>
      <w:r w:rsidR="00D83310"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-177427415"/>
          <w:placeholder>
            <w:docPart w:val="4011766D6EFB446092CF22A7A626DB6D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Work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208455509"/>
          <w:placeholder>
            <w:docPart w:val="08A546F6F9374354A9563A7B57016181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</w:p>
    <w:p w:rsidR="00256E47" w:rsidRPr="00256E47" w:rsidRDefault="00700738" w:rsidP="00256E47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 former R</w:t>
      </w:r>
      <w:r w:rsidR="00256E47" w:rsidRPr="00256E47">
        <w:rPr>
          <w:rFonts w:ascii="Calibri" w:hAnsi="Calibri"/>
          <w:b/>
          <w:sz w:val="28"/>
        </w:rPr>
        <w:t>ota</w:t>
      </w:r>
      <w:r>
        <w:rPr>
          <w:rFonts w:ascii="Calibri" w:hAnsi="Calibri"/>
          <w:b/>
          <w:sz w:val="28"/>
        </w:rPr>
        <w:t>rians, or those transferring to the Rotary Club of A</w:t>
      </w:r>
      <w:r w:rsidR="00256E47" w:rsidRPr="00256E47">
        <w:rPr>
          <w:rFonts w:ascii="Calibri" w:hAnsi="Calibri"/>
          <w:b/>
          <w:sz w:val="28"/>
        </w:rPr>
        <w:t>ndover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City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281337685"/>
          <w:placeholder>
            <w:docPart w:val="92BD6F5030024CB1B515E0E954E08893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ab/>
      </w:r>
      <w:r w:rsidR="00D83310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>State/</w:t>
      </w:r>
      <w:proofErr w:type="gramStart"/>
      <w:r w:rsidRPr="00256E47">
        <w:rPr>
          <w:rFonts w:ascii="Calibri" w:hAnsi="Calibri"/>
          <w:sz w:val="24"/>
        </w:rPr>
        <w:t>Zip</w:t>
      </w:r>
      <w:r w:rsidR="00D83310">
        <w:rPr>
          <w:rFonts w:ascii="Calibri" w:hAnsi="Calibri"/>
          <w:sz w:val="24"/>
        </w:rPr>
        <w:t xml:space="preserve">  </w:t>
      </w:r>
      <w:proofErr w:type="gramEnd"/>
      <w:sdt>
        <w:sdtPr>
          <w:rPr>
            <w:rFonts w:ascii="Calibri" w:hAnsi="Calibri"/>
            <w:sz w:val="24"/>
          </w:rPr>
          <w:id w:val="1907408139"/>
          <w:placeholder>
            <w:docPart w:val="8C7B943ACAB04091B260D739749859E0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Date Joined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294517273"/>
          <w:placeholder>
            <w:docPart w:val="35833247923A45F1B17CD6218D8661E3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ab/>
        <w:t>Date ended (if applicable)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130860351"/>
          <w:placeholder>
            <w:docPart w:val="24BF6564D8FC44BF83BDBC5892DEAAB7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pStyle w:val="Heading2"/>
        <w:jc w:val="left"/>
        <w:rPr>
          <w:rFonts w:ascii="Calibri" w:hAnsi="Calibri"/>
          <w:sz w:val="24"/>
          <w:szCs w:val="24"/>
        </w:rPr>
      </w:pPr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Rotary activities of interest</w:t>
      </w:r>
      <w:r w:rsidR="00700738">
        <w:rPr>
          <w:rFonts w:ascii="Calibri" w:hAnsi="Calibri"/>
          <w:b/>
          <w:sz w:val="28"/>
        </w:rPr>
        <w:t xml:space="preserve"> </w:t>
      </w:r>
      <w:r w:rsidR="00700738">
        <w:rPr>
          <w:rFonts w:ascii="Calibri" w:hAnsi="Calibri"/>
          <w:b/>
          <w:sz w:val="28"/>
        </w:rPr>
        <w:br/>
        <w:t>(why you want to join, and which activities you are most interested in)</w:t>
      </w:r>
    </w:p>
    <w:sdt>
      <w:sdtPr>
        <w:rPr>
          <w:rFonts w:ascii="Calibri" w:hAnsi="Calibri"/>
          <w:sz w:val="24"/>
        </w:rPr>
        <w:id w:val="1185326342"/>
        <w:placeholder>
          <w:docPart w:val="46F1E27A1AF74A4F9E96B04574A49015"/>
        </w:placeholder>
        <w:showingPlcHdr/>
        <w:text/>
      </w:sdtPr>
      <w:sdtContent>
        <w:p w:rsidR="00256E47" w:rsidRPr="00256E47" w:rsidRDefault="00D83310" w:rsidP="00256E47">
          <w:pPr>
            <w:rPr>
              <w:rFonts w:ascii="Calibri" w:hAnsi="Calibri"/>
              <w:sz w:val="24"/>
            </w:rPr>
          </w:pPr>
          <w:r w:rsidRPr="00B94A16">
            <w:rPr>
              <w:rStyle w:val="PlaceholderText"/>
            </w:rPr>
            <w:t>Click here to enter text.</w:t>
          </w:r>
        </w:p>
      </w:sdtContent>
    </w:sdt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Sponsor (current member of our club)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Name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274824149"/>
          <w:placeholder>
            <w:docPart w:val="F1E7617F5C1548C29E26DD75095E6B88"/>
          </w:placeholder>
          <w:showingPlcHdr/>
          <w:text/>
        </w:sdtPr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</w:p>
    <w:p w:rsidR="00256E47" w:rsidRPr="00256E47" w:rsidRDefault="00D83310" w:rsidP="005314CE">
      <w:pPr>
        <w:pStyle w:val="Heading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</w:t>
      </w:r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I authorize the verification of the information provided on this form </w:t>
      </w:r>
    </w:p>
    <w:p w:rsidR="00256E47" w:rsidRPr="00256E47" w:rsidRDefault="00256E47" w:rsidP="00326F1B">
      <w:pPr>
        <w:rPr>
          <w:rFonts w:ascii="Calibri" w:hAnsi="Calibri"/>
          <w:sz w:val="24"/>
        </w:rPr>
      </w:pPr>
    </w:p>
    <w:p w:rsidR="00256E47" w:rsidRDefault="00D83310" w:rsidP="00326F1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 w:rsidR="00256E47" w:rsidRPr="00256E47">
        <w:rPr>
          <w:rFonts w:ascii="Calibri" w:hAnsi="Calibri"/>
          <w:sz w:val="24"/>
        </w:rPr>
        <w:t xml:space="preserve">Signature of applicant: </w:t>
      </w:r>
      <w:sdt>
        <w:sdtPr>
          <w:rPr>
            <w:rFonts w:ascii="Calibri" w:hAnsi="Calibri"/>
            <w:sz w:val="24"/>
          </w:rPr>
          <w:id w:val="1809279223"/>
          <w:placeholder>
            <w:docPart w:val="AAA1F6E149F94FF0A2FE2E606A18C5CA"/>
          </w:placeholder>
          <w:showingPlcHdr/>
        </w:sdtPr>
        <w:sdtContent>
          <w:r w:rsidRPr="0022536B">
            <w:rPr>
              <w:rStyle w:val="PlaceholderText"/>
              <w:rFonts w:ascii="Lucida Calligraphy" w:hAnsi="Lucida Calligraphy"/>
              <w:sz w:val="24"/>
            </w:rPr>
            <w:t>Click here to enter text.</w:t>
          </w:r>
        </w:sdtContent>
      </w:sdt>
      <w:r w:rsidR="00256E47" w:rsidRPr="00256E47">
        <w:rPr>
          <w:rFonts w:ascii="Calibri" w:hAnsi="Calibri"/>
          <w:sz w:val="24"/>
        </w:rPr>
        <w:t>Date: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Lucida Calligraphy" w:hAnsi="Lucida Calligraphy"/>
            <w:sz w:val="20"/>
          </w:rPr>
          <w:id w:val="-1204475880"/>
          <w:placeholder>
            <w:docPart w:val="C187735BBFBB45BDB8B17C3B9FC8A615"/>
          </w:placeholder>
          <w:showingPlcHdr/>
        </w:sdtPr>
        <w:sdtEndPr>
          <w:rPr>
            <w:rFonts w:ascii="Calibri" w:hAnsi="Calibri"/>
            <w:sz w:val="24"/>
          </w:rPr>
        </w:sdtEndPr>
        <w:sdtContent>
          <w:r w:rsidRPr="0022536B">
            <w:rPr>
              <w:rStyle w:val="PlaceholderText"/>
              <w:rFonts w:ascii="Lucida Calligraphy" w:hAnsi="Lucida Calligraphy"/>
              <w:sz w:val="20"/>
            </w:rPr>
            <w:t>Click here to enter text.</w:t>
          </w:r>
        </w:sdtContent>
      </w:sdt>
    </w:p>
    <w:p w:rsidR="00256E47" w:rsidRDefault="00256E47" w:rsidP="00326F1B">
      <w:pPr>
        <w:rPr>
          <w:rFonts w:ascii="Calibri" w:hAnsi="Calibri"/>
          <w:sz w:val="24"/>
        </w:rPr>
      </w:pPr>
    </w:p>
    <w:p w:rsidR="00D83310" w:rsidRDefault="00D83310" w:rsidP="00D83310">
      <w:pPr>
        <w:jc w:val="center"/>
        <w:rPr>
          <w:rFonts w:ascii="Lucida Calligraphy" w:hAnsi="Lucida Calligraphy"/>
          <w:sz w:val="28"/>
        </w:rPr>
      </w:pPr>
    </w:p>
    <w:p w:rsidR="00256E47" w:rsidRPr="00D83310" w:rsidRDefault="00256E47" w:rsidP="00D83310">
      <w:pPr>
        <w:jc w:val="center"/>
        <w:rPr>
          <w:rFonts w:ascii="Lucida Calligraphy" w:hAnsi="Lucida Calligraphy"/>
          <w:sz w:val="28"/>
        </w:rPr>
      </w:pPr>
      <w:r w:rsidRPr="00D83310">
        <w:rPr>
          <w:rFonts w:ascii="Lucida Calligraphy" w:hAnsi="Lucida Calligraphy"/>
          <w:sz w:val="28"/>
        </w:rPr>
        <w:t>Andover Rotary-Where Doing Good is Serious Fun</w:t>
      </w:r>
    </w:p>
    <w:sectPr w:rsidR="00256E47" w:rsidRPr="00D83310" w:rsidSect="0022536B">
      <w:footerReference w:type="default" r:id="rId9"/>
      <w:pgSz w:w="12240" w:h="15840"/>
      <w:pgMar w:top="81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AD" w:rsidRDefault="00D127AD">
      <w:r>
        <w:separator/>
      </w:r>
    </w:p>
  </w:endnote>
  <w:endnote w:type="continuationSeparator" w:id="0">
    <w:p w:rsidR="00D127AD" w:rsidRDefault="00D1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AD" w:rsidRDefault="00D127AD">
      <w:r>
        <w:separator/>
      </w:r>
    </w:p>
  </w:footnote>
  <w:footnote w:type="continuationSeparator" w:id="0">
    <w:p w:rsidR="00D127AD" w:rsidRDefault="00D1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7AD"/>
    <w:rsid w:val="000077BD"/>
    <w:rsid w:val="00012C69"/>
    <w:rsid w:val="00017DD1"/>
    <w:rsid w:val="00032E90"/>
    <w:rsid w:val="000332AD"/>
    <w:rsid w:val="000447ED"/>
    <w:rsid w:val="00085333"/>
    <w:rsid w:val="00097F02"/>
    <w:rsid w:val="000C0676"/>
    <w:rsid w:val="000C3395"/>
    <w:rsid w:val="000E2704"/>
    <w:rsid w:val="0011649E"/>
    <w:rsid w:val="0016303A"/>
    <w:rsid w:val="00190F40"/>
    <w:rsid w:val="001D2340"/>
    <w:rsid w:val="001F7A95"/>
    <w:rsid w:val="0022536B"/>
    <w:rsid w:val="00240AF1"/>
    <w:rsid w:val="0024648C"/>
    <w:rsid w:val="00256E47"/>
    <w:rsid w:val="002602F0"/>
    <w:rsid w:val="002C0936"/>
    <w:rsid w:val="00326F1B"/>
    <w:rsid w:val="0032737A"/>
    <w:rsid w:val="00332CB7"/>
    <w:rsid w:val="00384215"/>
    <w:rsid w:val="00387C68"/>
    <w:rsid w:val="003C4E60"/>
    <w:rsid w:val="003F2F5D"/>
    <w:rsid w:val="00400969"/>
    <w:rsid w:val="004035E6"/>
    <w:rsid w:val="00415F5F"/>
    <w:rsid w:val="0042038C"/>
    <w:rsid w:val="00461DCB"/>
    <w:rsid w:val="00472281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2378"/>
    <w:rsid w:val="00682713"/>
    <w:rsid w:val="00700738"/>
    <w:rsid w:val="00722DE8"/>
    <w:rsid w:val="007324BD"/>
    <w:rsid w:val="00733AC6"/>
    <w:rsid w:val="007344B3"/>
    <w:rsid w:val="007352E9"/>
    <w:rsid w:val="007543A4"/>
    <w:rsid w:val="00770EEA"/>
    <w:rsid w:val="007E3D81"/>
    <w:rsid w:val="00803BFB"/>
    <w:rsid w:val="00850FE1"/>
    <w:rsid w:val="008535A4"/>
    <w:rsid w:val="008658E6"/>
    <w:rsid w:val="00884CA6"/>
    <w:rsid w:val="00887861"/>
    <w:rsid w:val="008F2617"/>
    <w:rsid w:val="00900794"/>
    <w:rsid w:val="00932D09"/>
    <w:rsid w:val="009622B2"/>
    <w:rsid w:val="00964941"/>
    <w:rsid w:val="00976878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A0330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127AD"/>
    <w:rsid w:val="00D21FCD"/>
    <w:rsid w:val="00D34CBE"/>
    <w:rsid w:val="00D461ED"/>
    <w:rsid w:val="00D53D61"/>
    <w:rsid w:val="00D66A94"/>
    <w:rsid w:val="00D721A4"/>
    <w:rsid w:val="00D83310"/>
    <w:rsid w:val="00DA5F94"/>
    <w:rsid w:val="00DC6437"/>
    <w:rsid w:val="00DC7E53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4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C\AppData\Local\Temp\Membership%20Application-Rotary%20Club%20of%20Andover-_____(your%20na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3DB13A40EF477784A00496BD53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87C5-6234-4FE8-A605-170F3EE07EF4}"/>
      </w:docPartPr>
      <w:docPartBody>
        <w:p w:rsidR="00000000" w:rsidRDefault="00881A4A">
          <w:pPr>
            <w:pStyle w:val="8F3DB13A40EF477784A00496BD537BE9"/>
          </w:pPr>
          <w:r w:rsidRPr="0022536B">
            <w:rPr>
              <w:rStyle w:val="PlaceholderText"/>
            </w:rPr>
            <w:t>Click here to enter text.</w:t>
          </w:r>
        </w:p>
      </w:docPartBody>
    </w:docPart>
    <w:docPart>
      <w:docPartPr>
        <w:name w:val="D9BABC134BD24666BEF5A19E7B2B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D402-1B23-4946-BBAE-690462B71AE0}"/>
      </w:docPartPr>
      <w:docPartBody>
        <w:p w:rsidR="00000000" w:rsidRDefault="00881A4A">
          <w:pPr>
            <w:pStyle w:val="D9BABC134BD24666BEF5A19E7B2B5A24"/>
          </w:pPr>
          <w:r w:rsidRPr="0022536B">
            <w:rPr>
              <w:rStyle w:val="PlaceholderText"/>
            </w:rPr>
            <w:t>Click here to enter text.</w:t>
          </w:r>
        </w:p>
      </w:docPartBody>
    </w:docPart>
    <w:docPart>
      <w:docPartPr>
        <w:name w:val="E6E15F31F25C441EB4273BAAC805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ECE4-6E3E-4AF0-A6ED-11038259F46A}"/>
      </w:docPartPr>
      <w:docPartBody>
        <w:p w:rsidR="00000000" w:rsidRDefault="00881A4A">
          <w:pPr>
            <w:pStyle w:val="E6E15F31F25C441EB4273BAAC805810E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A3AABBB8408E4436AEF985946E49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4402-965F-4C58-A754-378E2207EB05}"/>
      </w:docPartPr>
      <w:docPartBody>
        <w:p w:rsidR="00000000" w:rsidRDefault="00881A4A">
          <w:pPr>
            <w:pStyle w:val="A3AABBB8408E4436AEF985946E490D09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79E05AE3579F4DFCAFAE08899A11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93E8-E80D-4F67-A8BD-CCD540361288}"/>
      </w:docPartPr>
      <w:docPartBody>
        <w:p w:rsidR="00000000" w:rsidRDefault="00881A4A">
          <w:pPr>
            <w:pStyle w:val="79E05AE3579F4DFCAFAE08899A1133AF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77D0392E9E15418E94690BCFD700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854B-0372-4FE0-8CDC-CA6CDAA9E315}"/>
      </w:docPartPr>
      <w:docPartBody>
        <w:p w:rsidR="00000000" w:rsidRDefault="00881A4A">
          <w:pPr>
            <w:pStyle w:val="77D0392E9E15418E94690BCFD700A51C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F7FD7B953305415188F09FDCACF1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7DCB-14D5-4AC4-9E51-D54235C9708F}"/>
      </w:docPartPr>
      <w:docPartBody>
        <w:p w:rsidR="00000000" w:rsidRDefault="00881A4A">
          <w:pPr>
            <w:pStyle w:val="F7FD7B953305415188F09FDCACF176C9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0E57E30DD0AE489DA086D5096B64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8316-98DE-43BF-BC05-C7968198B2CE}"/>
      </w:docPartPr>
      <w:docPartBody>
        <w:p w:rsidR="00000000" w:rsidRDefault="00881A4A">
          <w:pPr>
            <w:pStyle w:val="0E57E30DD0AE489DA086D5096B64E16C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BBB9D305BFEA4E2DA688C893096D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F63A-418F-4633-B910-82296F59DB08}"/>
      </w:docPartPr>
      <w:docPartBody>
        <w:p w:rsidR="00000000" w:rsidRDefault="00881A4A">
          <w:pPr>
            <w:pStyle w:val="BBB9D305BFEA4E2DA688C893096DA290"/>
          </w:pPr>
          <w:r w:rsidRPr="00B94A16">
            <w:rPr>
              <w:rStyle w:val="PlaceholderText"/>
            </w:rPr>
            <w:t>Choose an item.</w:t>
          </w:r>
        </w:p>
      </w:docPartBody>
    </w:docPart>
    <w:docPart>
      <w:docPartPr>
        <w:name w:val="49CF4A205F354A34B946F21FD203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A4F7-0F6F-49D8-9810-0D392CBAC30F}"/>
      </w:docPartPr>
      <w:docPartBody>
        <w:p w:rsidR="00000000" w:rsidRDefault="00881A4A">
          <w:pPr>
            <w:pStyle w:val="49CF4A205F354A34B946F21FD2033151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DF772A77D28648EE9497B080B5F1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4982-299C-469C-865F-87B7B7BBF16B}"/>
      </w:docPartPr>
      <w:docPartBody>
        <w:p w:rsidR="00000000" w:rsidRDefault="00881A4A">
          <w:pPr>
            <w:pStyle w:val="DF772A77D28648EE9497B080B5F179F9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37ED86E92FF5470989AFBD6289CE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EFDD-9B28-4F45-ADE0-31CBA999BE82}"/>
      </w:docPartPr>
      <w:docPartBody>
        <w:p w:rsidR="00000000" w:rsidRDefault="00881A4A">
          <w:pPr>
            <w:pStyle w:val="37ED86E92FF5470989AFBD6289CE7DE9"/>
          </w:pPr>
          <w:r w:rsidRPr="00B94A16">
            <w:rPr>
              <w:rStyle w:val="PlaceholderText"/>
            </w:rPr>
            <w:t>Click</w:t>
          </w:r>
          <w:r w:rsidRPr="00B94A1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757747081CF49CE8413685E89DC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1963-4E1F-41B7-9025-B91492305C6F}"/>
      </w:docPartPr>
      <w:docPartBody>
        <w:p w:rsidR="00000000" w:rsidRDefault="00881A4A">
          <w:pPr>
            <w:pStyle w:val="0757747081CF49CE8413685E89DC618D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9806741BF7B94179BE20DC8AEF53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A43A-3837-4E93-900D-F086515D05F5}"/>
      </w:docPartPr>
      <w:docPartBody>
        <w:p w:rsidR="00000000" w:rsidRDefault="00881A4A">
          <w:pPr>
            <w:pStyle w:val="9806741BF7B94179BE20DC8AEF5320C1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2789265E1BBC4EB8AA19C0C94B69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AEF6-B37D-428C-8197-9E74CCA88EA9}"/>
      </w:docPartPr>
      <w:docPartBody>
        <w:p w:rsidR="00000000" w:rsidRDefault="00881A4A">
          <w:pPr>
            <w:pStyle w:val="2789265E1BBC4EB8AA19C0C94B6970BB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2616EB2A956D4C979BB22D7DBCB9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EA3F-14CB-4C83-A3F3-DEB6D9CC0838}"/>
      </w:docPartPr>
      <w:docPartBody>
        <w:p w:rsidR="00000000" w:rsidRDefault="00881A4A">
          <w:pPr>
            <w:pStyle w:val="2616EB2A956D4C979BB22D7DBCB9CF27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4011766D6EFB446092CF22A7A626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0EFB-04AB-4284-AEBF-CE3CBC014A6C}"/>
      </w:docPartPr>
      <w:docPartBody>
        <w:p w:rsidR="00000000" w:rsidRDefault="00881A4A">
          <w:pPr>
            <w:pStyle w:val="4011766D6EFB446092CF22A7A626DB6D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08A546F6F9374354A9563A7B5701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89CD-423F-4C5D-9BC9-92448E82006A}"/>
      </w:docPartPr>
      <w:docPartBody>
        <w:p w:rsidR="00000000" w:rsidRDefault="00881A4A">
          <w:pPr>
            <w:pStyle w:val="08A546F6F9374354A9563A7B57016181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92BD6F5030024CB1B515E0E954E0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8C7C-38F9-4B03-A675-E10D52D640D2}"/>
      </w:docPartPr>
      <w:docPartBody>
        <w:p w:rsidR="00000000" w:rsidRDefault="00881A4A">
          <w:pPr>
            <w:pStyle w:val="92BD6F5030024CB1B515E0E954E08893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8C7B943ACAB04091B260D7397498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ABB7-848F-4CE5-A9EC-061996582C47}"/>
      </w:docPartPr>
      <w:docPartBody>
        <w:p w:rsidR="00000000" w:rsidRDefault="00881A4A">
          <w:pPr>
            <w:pStyle w:val="8C7B943ACAB04091B260D739749859E0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35833247923A45F1B17CD6218D86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0FEA-F40C-430D-9F9E-E2250BCC95CF}"/>
      </w:docPartPr>
      <w:docPartBody>
        <w:p w:rsidR="00000000" w:rsidRDefault="00881A4A">
          <w:pPr>
            <w:pStyle w:val="35833247923A45F1B17CD6218D8661E3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24BF6564D8FC44BF83BDBC5892DE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97EB-4B70-498F-BA28-41372FFA9753}"/>
      </w:docPartPr>
      <w:docPartBody>
        <w:p w:rsidR="00000000" w:rsidRDefault="00881A4A">
          <w:pPr>
            <w:pStyle w:val="24BF6564D8FC44BF83BDBC5892DEAAB7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46F1E27A1AF74A4F9E96B04574A4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BE44-4E3B-4715-85D6-76CA996A85F6}"/>
      </w:docPartPr>
      <w:docPartBody>
        <w:p w:rsidR="00000000" w:rsidRDefault="00881A4A">
          <w:pPr>
            <w:pStyle w:val="46F1E27A1AF74A4F9E96B04574A49015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F1E7617F5C1548C29E26DD75095E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3FEC-76FA-47BE-B74B-09853E658927}"/>
      </w:docPartPr>
      <w:docPartBody>
        <w:p w:rsidR="00000000" w:rsidRDefault="00881A4A">
          <w:pPr>
            <w:pStyle w:val="F1E7617F5C1548C29E26DD75095E6B88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AAA1F6E149F94FF0A2FE2E606A18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DF3B-7548-419F-B453-E40BF6D22967}"/>
      </w:docPartPr>
      <w:docPartBody>
        <w:p w:rsidR="00000000" w:rsidRDefault="00881A4A">
          <w:pPr>
            <w:pStyle w:val="AAA1F6E149F94FF0A2FE2E606A18C5CA"/>
          </w:pPr>
          <w:r w:rsidRPr="0022536B">
            <w:rPr>
              <w:rStyle w:val="PlaceholderText"/>
              <w:rFonts w:ascii="Lucida Calligraphy" w:hAnsi="Lucida Calligraphy"/>
              <w:sz w:val="24"/>
            </w:rPr>
            <w:t>Click here to enter text.</w:t>
          </w:r>
        </w:p>
      </w:docPartBody>
    </w:docPart>
    <w:docPart>
      <w:docPartPr>
        <w:name w:val="C187735BBFBB45BDB8B17C3B9FC8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9919-81E3-45C9-97C9-C8DEEBE181DB}"/>
      </w:docPartPr>
      <w:docPartBody>
        <w:p w:rsidR="00000000" w:rsidRDefault="00881A4A">
          <w:pPr>
            <w:pStyle w:val="C187735BBFBB45BDB8B17C3B9FC8A615"/>
          </w:pPr>
          <w:r w:rsidRPr="0022536B">
            <w:rPr>
              <w:rStyle w:val="PlaceholderText"/>
              <w:rFonts w:ascii="Lucida Calligraphy" w:hAnsi="Lucida Calligraphy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81A4A"/>
    <w:rsid w:val="008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3DB13A40EF477784A00496BD537BE9">
    <w:name w:val="8F3DB13A40EF477784A00496BD537BE9"/>
  </w:style>
  <w:style w:type="paragraph" w:customStyle="1" w:styleId="D9BABC134BD24666BEF5A19E7B2B5A24">
    <w:name w:val="D9BABC134BD24666BEF5A19E7B2B5A24"/>
  </w:style>
  <w:style w:type="paragraph" w:customStyle="1" w:styleId="E6E15F31F25C441EB4273BAAC805810E">
    <w:name w:val="E6E15F31F25C441EB4273BAAC805810E"/>
  </w:style>
  <w:style w:type="paragraph" w:customStyle="1" w:styleId="A3AABBB8408E4436AEF985946E490D09">
    <w:name w:val="A3AABBB8408E4436AEF985946E490D09"/>
  </w:style>
  <w:style w:type="paragraph" w:customStyle="1" w:styleId="79E05AE3579F4DFCAFAE08899A1133AF">
    <w:name w:val="79E05AE3579F4DFCAFAE08899A1133AF"/>
  </w:style>
  <w:style w:type="paragraph" w:customStyle="1" w:styleId="77D0392E9E15418E94690BCFD700A51C">
    <w:name w:val="77D0392E9E15418E94690BCFD700A51C"/>
  </w:style>
  <w:style w:type="paragraph" w:customStyle="1" w:styleId="F7FD7B953305415188F09FDCACF176C9">
    <w:name w:val="F7FD7B953305415188F09FDCACF176C9"/>
  </w:style>
  <w:style w:type="paragraph" w:customStyle="1" w:styleId="0E57E30DD0AE489DA086D5096B64E16C">
    <w:name w:val="0E57E30DD0AE489DA086D5096B64E16C"/>
  </w:style>
  <w:style w:type="paragraph" w:customStyle="1" w:styleId="BBB9D305BFEA4E2DA688C893096DA290">
    <w:name w:val="BBB9D305BFEA4E2DA688C893096DA290"/>
  </w:style>
  <w:style w:type="paragraph" w:customStyle="1" w:styleId="49CF4A205F354A34B946F21FD2033151">
    <w:name w:val="49CF4A205F354A34B946F21FD2033151"/>
  </w:style>
  <w:style w:type="paragraph" w:customStyle="1" w:styleId="DF772A77D28648EE9497B080B5F179F9">
    <w:name w:val="DF772A77D28648EE9497B080B5F179F9"/>
  </w:style>
  <w:style w:type="paragraph" w:customStyle="1" w:styleId="37ED86E92FF5470989AFBD6289CE7DE9">
    <w:name w:val="37ED86E92FF5470989AFBD6289CE7DE9"/>
  </w:style>
  <w:style w:type="paragraph" w:customStyle="1" w:styleId="0757747081CF49CE8413685E89DC618D">
    <w:name w:val="0757747081CF49CE8413685E89DC618D"/>
  </w:style>
  <w:style w:type="paragraph" w:customStyle="1" w:styleId="9806741BF7B94179BE20DC8AEF5320C1">
    <w:name w:val="9806741BF7B94179BE20DC8AEF5320C1"/>
  </w:style>
  <w:style w:type="paragraph" w:customStyle="1" w:styleId="2789265E1BBC4EB8AA19C0C94B6970BB">
    <w:name w:val="2789265E1BBC4EB8AA19C0C94B6970BB"/>
  </w:style>
  <w:style w:type="paragraph" w:customStyle="1" w:styleId="2616EB2A956D4C979BB22D7DBCB9CF27">
    <w:name w:val="2616EB2A956D4C979BB22D7DBCB9CF27"/>
  </w:style>
  <w:style w:type="paragraph" w:customStyle="1" w:styleId="4011766D6EFB446092CF22A7A626DB6D">
    <w:name w:val="4011766D6EFB446092CF22A7A626DB6D"/>
  </w:style>
  <w:style w:type="paragraph" w:customStyle="1" w:styleId="08A546F6F9374354A9563A7B57016181">
    <w:name w:val="08A546F6F9374354A9563A7B57016181"/>
  </w:style>
  <w:style w:type="paragraph" w:customStyle="1" w:styleId="92BD6F5030024CB1B515E0E954E08893">
    <w:name w:val="92BD6F5030024CB1B515E0E954E08893"/>
  </w:style>
  <w:style w:type="paragraph" w:customStyle="1" w:styleId="8C7B943ACAB04091B260D739749859E0">
    <w:name w:val="8C7B943ACAB04091B260D739749859E0"/>
  </w:style>
  <w:style w:type="paragraph" w:customStyle="1" w:styleId="35833247923A45F1B17CD6218D8661E3">
    <w:name w:val="35833247923A45F1B17CD6218D8661E3"/>
  </w:style>
  <w:style w:type="paragraph" w:customStyle="1" w:styleId="24BF6564D8FC44BF83BDBC5892DEAAB7">
    <w:name w:val="24BF6564D8FC44BF83BDBC5892DEAAB7"/>
  </w:style>
  <w:style w:type="paragraph" w:customStyle="1" w:styleId="46F1E27A1AF74A4F9E96B04574A49015">
    <w:name w:val="46F1E27A1AF74A4F9E96B04574A49015"/>
  </w:style>
  <w:style w:type="paragraph" w:customStyle="1" w:styleId="F1E7617F5C1548C29E26DD75095E6B88">
    <w:name w:val="F1E7617F5C1548C29E26DD75095E6B88"/>
  </w:style>
  <w:style w:type="paragraph" w:customStyle="1" w:styleId="AAA1F6E149F94FF0A2FE2E606A18C5CA">
    <w:name w:val="AAA1F6E149F94FF0A2FE2E606A18C5CA"/>
  </w:style>
  <w:style w:type="paragraph" w:customStyle="1" w:styleId="C187735BBFBB45BDB8B17C3B9FC8A615">
    <w:name w:val="C187735BBFBB45BDB8B17C3B9FC8A6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77417-DB44-410C-8A51-FB47BF62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Application-Rotary Club of Andover-_____(your name).dotx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Andover Historical Society</dc:creator>
  <cp:lastModifiedBy>Andover Historical Society</cp:lastModifiedBy>
  <cp:revision>1</cp:revision>
  <cp:lastPrinted>2016-01-04T14:38:00Z</cp:lastPrinted>
  <dcterms:created xsi:type="dcterms:W3CDTF">2016-01-05T15:51:00Z</dcterms:created>
  <dcterms:modified xsi:type="dcterms:W3CDTF">2016-01-05T15:51:00Z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