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alias w:val="Name"/>
        <w:tag w:val="Name"/>
        <w:id w:val="1045716541"/>
        <w:placeholder>
          <w:docPart w:val="294A64335F2D4FBC9F78BA9DAB5E1B8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326B6B" w:rsidRDefault="00326B6B" w:rsidP="00540A5B">
          <w:pPr>
            <w:pStyle w:val="Heading2"/>
            <w:rPr>
              <w:sz w:val="32"/>
              <w:szCs w:val="32"/>
            </w:rPr>
          </w:pPr>
          <w:r w:rsidRPr="00326B6B">
            <w:rPr>
              <w:sz w:val="32"/>
              <w:szCs w:val="32"/>
            </w:rPr>
            <w:t>RYLA 2017 JUNE 25 – JUNE 28 CAMP HINDS RAYMOND</w:t>
          </w:r>
        </w:p>
      </w:sdtContent>
    </w:sdt>
    <w:p w:rsidR="002B2CE0" w:rsidRPr="0090679F" w:rsidRDefault="00326B6B" w:rsidP="00601460">
      <w:pPr>
        <w:pStyle w:val="Heading1"/>
      </w:pPr>
      <w:r>
        <w:t xml:space="preserve">sTUDENT </w:t>
      </w:r>
      <w:r w:rsidR="002B2CE0" w:rsidRPr="0090679F">
        <w:t xml:space="preserve">REGISTRATION </w:t>
      </w:r>
      <w:r>
        <w:t xml:space="preserve">&amp; pARENT cONSENT </w:t>
      </w:r>
      <w:r w:rsidR="002B2CE0" w:rsidRPr="0090679F">
        <w:t>FORM</w:t>
      </w:r>
    </w:p>
    <w:tbl>
      <w:tblPr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865"/>
        <w:gridCol w:w="526"/>
        <w:gridCol w:w="605"/>
        <w:gridCol w:w="104"/>
        <w:gridCol w:w="303"/>
        <w:gridCol w:w="71"/>
        <w:gridCol w:w="30"/>
        <w:gridCol w:w="575"/>
        <w:gridCol w:w="140"/>
        <w:gridCol w:w="361"/>
        <w:gridCol w:w="184"/>
        <w:gridCol w:w="446"/>
        <w:gridCol w:w="415"/>
        <w:gridCol w:w="125"/>
        <w:gridCol w:w="43"/>
        <w:gridCol w:w="51"/>
        <w:gridCol w:w="521"/>
        <w:gridCol w:w="15"/>
        <w:gridCol w:w="348"/>
        <w:gridCol w:w="291"/>
        <w:gridCol w:w="303"/>
        <w:gridCol w:w="152"/>
        <w:gridCol w:w="210"/>
        <w:gridCol w:w="61"/>
        <w:gridCol w:w="284"/>
        <w:gridCol w:w="333"/>
        <w:gridCol w:w="21"/>
        <w:gridCol w:w="486"/>
        <w:gridCol w:w="21"/>
        <w:gridCol w:w="354"/>
        <w:gridCol w:w="110"/>
        <w:gridCol w:w="267"/>
        <w:gridCol w:w="721"/>
        <w:gridCol w:w="472"/>
        <w:gridCol w:w="250"/>
      </w:tblGrid>
      <w:tr w:rsidR="00E03E1F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r w:rsidRPr="0090679F">
              <w:t>(Please Print</w:t>
            </w:r>
            <w:r w:rsidR="00326B6B">
              <w:t xml:space="preserve"> or Type </w:t>
            </w:r>
            <w:r w:rsidRPr="0090679F">
              <w:t>)</w:t>
            </w:r>
          </w:p>
        </w:tc>
      </w:tr>
      <w:tr w:rsidR="00E03E1F" w:rsidRPr="0090679F" w:rsidTr="00326B6B">
        <w:trPr>
          <w:trHeight w:val="288"/>
        </w:trPr>
        <w:tc>
          <w:tcPr>
            <w:tcW w:w="5920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33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326B6B" w:rsidP="00FC7060">
            <w:r>
              <w:t>Rotary Club Contact Person:</w:t>
            </w:r>
          </w:p>
        </w:tc>
      </w:tr>
      <w:tr w:rsidR="00BE1480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326B6B" w:rsidP="00D01268">
            <w:pPr>
              <w:pStyle w:val="Heading2"/>
            </w:pPr>
            <w:r>
              <w:t>sTUDENT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326B6B">
        <w:trPr>
          <w:trHeight w:val="288"/>
        </w:trPr>
        <w:tc>
          <w:tcPr>
            <w:tcW w:w="327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326B6B" w:rsidP="00FC7060">
            <w:r>
              <w:t>STUDENT</w:t>
            </w:r>
            <w:r w:rsidR="001713E8" w:rsidRPr="0090679F">
              <w:t xml:space="preserve"> </w:t>
            </w:r>
            <w:r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  <w:r>
              <w:t xml:space="preserve"> </w:t>
            </w:r>
          </w:p>
        </w:tc>
        <w:tc>
          <w:tcPr>
            <w:tcW w:w="167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  <w:p w:rsidR="001713E8" w:rsidRPr="0090679F" w:rsidRDefault="001713E8" w:rsidP="00FC7060"/>
        </w:tc>
        <w:tc>
          <w:tcPr>
            <w:tcW w:w="909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  <w:p w:rsidR="001713E8" w:rsidRPr="0090679F" w:rsidRDefault="001713E8" w:rsidP="00FC7060"/>
        </w:tc>
        <w:tc>
          <w:tcPr>
            <w:tcW w:w="268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326B6B" w:rsidP="00FC7060">
            <w:r>
              <w:t>Student Name for Name Badge</w:t>
            </w:r>
          </w:p>
        </w:tc>
      </w:tr>
      <w:tr w:rsidR="000F1422" w:rsidRPr="0090679F" w:rsidTr="00326B6B">
        <w:trPr>
          <w:trHeight w:val="288"/>
        </w:trPr>
        <w:tc>
          <w:tcPr>
            <w:tcW w:w="5920" w:type="dxa"/>
            <w:gridSpan w:val="2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6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9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8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</w:tr>
      <w:tr w:rsidR="00326B6B" w:rsidRPr="0090679F" w:rsidTr="00326B6B">
        <w:trPr>
          <w:trHeight w:val="288"/>
        </w:trPr>
        <w:tc>
          <w:tcPr>
            <w:tcW w:w="377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Will you take need to take medication during camp?</w:t>
            </w:r>
          </w:p>
        </w:tc>
        <w:tc>
          <w:tcPr>
            <w:tcW w:w="178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RYLA medical forms due by June 1</w:t>
            </w:r>
            <w:r w:rsidRPr="00326B6B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199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125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>Age</w:t>
            </w:r>
            <w:r>
              <w:t>:</w:t>
            </w:r>
          </w:p>
        </w:tc>
        <w:tc>
          <w:tcPr>
            <w:tcW w:w="14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>Sex</w:t>
            </w:r>
            <w:r>
              <w:t>:</w:t>
            </w:r>
          </w:p>
        </w:tc>
      </w:tr>
      <w:tr w:rsidR="00326B6B" w:rsidRPr="0090679F" w:rsidTr="00326B6B">
        <w:trPr>
          <w:trHeight w:val="288"/>
        </w:trPr>
        <w:tc>
          <w:tcPr>
            <w:tcW w:w="158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180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198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       /          /</w:t>
            </w:r>
          </w:p>
        </w:tc>
        <w:tc>
          <w:tcPr>
            <w:tcW w:w="125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326B6B">
        <w:trPr>
          <w:trHeight w:val="288"/>
        </w:trPr>
        <w:tc>
          <w:tcPr>
            <w:tcW w:w="4985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26B6B" w:rsidP="00FC7060">
            <w:r>
              <w:t xml:space="preserve">Mailing Address </w:t>
            </w:r>
            <w:r w:rsidR="00601460" w:rsidRPr="0090679F">
              <w:t xml:space="preserve">Street </w:t>
            </w:r>
            <w:r w:rsidR="0090439A">
              <w:t>a</w:t>
            </w:r>
            <w:r w:rsidR="00601460" w:rsidRPr="0090679F">
              <w:t>ddress</w:t>
            </w:r>
            <w:r w:rsidR="0090439A">
              <w:t>:</w:t>
            </w:r>
          </w:p>
        </w:tc>
        <w:tc>
          <w:tcPr>
            <w:tcW w:w="356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26B6B" w:rsidP="00FC7060">
            <w:r>
              <w:t>Student Email Address</w:t>
            </w:r>
          </w:p>
        </w:tc>
        <w:tc>
          <w:tcPr>
            <w:tcW w:w="17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26B6B" w:rsidP="00FC7060">
            <w:r>
              <w:t>Student</w:t>
            </w:r>
            <w:r w:rsidR="00601460" w:rsidRPr="0090679F">
              <w:t xml:space="preserve"> </w:t>
            </w:r>
            <w:r w:rsidR="0090439A">
              <w:t>p</w:t>
            </w:r>
            <w:r w:rsidR="00601460" w:rsidRPr="0090679F">
              <w:t xml:space="preserve">hone </w:t>
            </w:r>
            <w:r w:rsidR="0090439A">
              <w:t>n</w:t>
            </w:r>
            <w:r w:rsidR="00601460" w:rsidRPr="0090679F">
              <w:t>o.</w:t>
            </w:r>
            <w:r w:rsidR="0090439A">
              <w:t>:</w:t>
            </w:r>
          </w:p>
        </w:tc>
      </w:tr>
      <w:tr w:rsidR="000F1422" w:rsidRPr="0090679F" w:rsidTr="00326B6B">
        <w:trPr>
          <w:trHeight w:val="288"/>
        </w:trPr>
        <w:tc>
          <w:tcPr>
            <w:tcW w:w="4985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3561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171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326B6B">
        <w:trPr>
          <w:trHeight w:val="288"/>
        </w:trPr>
        <w:tc>
          <w:tcPr>
            <w:tcW w:w="25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1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5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9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326B6B">
        <w:trPr>
          <w:trHeight w:val="288"/>
        </w:trPr>
        <w:tc>
          <w:tcPr>
            <w:tcW w:w="259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16" w:type="dxa"/>
            <w:gridSpan w:val="1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9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326B6B">
        <w:trPr>
          <w:trHeight w:val="288"/>
        </w:trPr>
        <w:tc>
          <w:tcPr>
            <w:tcW w:w="25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326B6B" w:rsidP="00FC7060">
            <w:r>
              <w:t>Name of High School</w:t>
            </w:r>
          </w:p>
        </w:tc>
        <w:tc>
          <w:tcPr>
            <w:tcW w:w="4959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326B6B" w:rsidP="00FC7060">
            <w:r>
              <w:t>Name of Rotary Club that issued you the Scholarship</w:t>
            </w:r>
          </w:p>
        </w:tc>
        <w:tc>
          <w:tcPr>
            <w:tcW w:w="27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326B6B" w:rsidP="00FC7060">
            <w:r>
              <w:t>Name of HS Contact if Applicable</w:t>
            </w:r>
          </w:p>
        </w:tc>
      </w:tr>
      <w:tr w:rsidR="00F47A06" w:rsidRPr="0090679F" w:rsidTr="00326B6B">
        <w:trPr>
          <w:trHeight w:val="288"/>
        </w:trPr>
        <w:tc>
          <w:tcPr>
            <w:tcW w:w="259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59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70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C757D4"/>
        </w:tc>
      </w:tr>
      <w:tr w:rsidR="00326B6B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bookmarkStart w:id="1" w:name="Check3"/>
            <w:r>
              <w:t>Diet Restrictions</w:t>
            </w:r>
          </w:p>
        </w:tc>
        <w:bookmarkEnd w:id="1"/>
      </w:tr>
      <w:tr w:rsidR="00326B6B" w:rsidRPr="0090679F" w:rsidTr="00326B6B">
        <w:trPr>
          <w:trHeight w:val="288"/>
        </w:trPr>
        <w:tc>
          <w:tcPr>
            <w:tcW w:w="105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  <w:r w:rsidR="00326B6B">
              <w:t>None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  <w:r w:rsidR="00326B6B">
              <w:t>Vegan</w:t>
            </w:r>
          </w:p>
        </w:tc>
        <w:tc>
          <w:tcPr>
            <w:tcW w:w="1768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  <w:r w:rsidR="00326B6B">
              <w:t>Vegetarian</w:t>
            </w:r>
          </w:p>
        </w:tc>
        <w:tc>
          <w:tcPr>
            <w:tcW w:w="225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  <w:r w:rsidR="00326B6B">
              <w:t>Nut/Peanut Allergy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</w:t>
            </w:r>
            <w:r w:rsidR="00326B6B">
              <w:t>Lactose</w:t>
            </w:r>
          </w:p>
        </w:tc>
        <w:tc>
          <w:tcPr>
            <w:tcW w:w="3035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326B6B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</w:tr>
      <w:tr w:rsidR="00F620AD" w:rsidRPr="0090679F" w:rsidTr="00326B6B">
        <w:trPr>
          <w:trHeight w:val="547"/>
        </w:trPr>
        <w:tc>
          <w:tcPr>
            <w:tcW w:w="395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326B6B" w:rsidRDefault="00326B6B" w:rsidP="00FC7060">
            <w:pPr>
              <w:rPr>
                <w:b/>
              </w:rPr>
            </w:pPr>
            <w:r w:rsidRPr="00326B6B">
              <w:rPr>
                <w:b/>
              </w:rPr>
              <w:t>Student Signature:</w:t>
            </w:r>
          </w:p>
        </w:tc>
        <w:tc>
          <w:tcPr>
            <w:tcW w:w="6300" w:type="dxa"/>
            <w:gridSpan w:val="2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326B6B" w:rsidRDefault="00326B6B" w:rsidP="00FC7060">
            <w:pPr>
              <w:rPr>
                <w:sz w:val="22"/>
                <w:szCs w:val="22"/>
              </w:rPr>
            </w:pPr>
            <w:r w:rsidRPr="00326B6B">
              <w:rPr>
                <w:sz w:val="22"/>
                <w:szCs w:val="22"/>
              </w:rPr>
              <w:t>By signing you are applying for RYLA 2017 and are able to attend Camp June 25</w:t>
            </w:r>
            <w:r w:rsidRPr="00326B6B">
              <w:rPr>
                <w:sz w:val="22"/>
                <w:szCs w:val="22"/>
                <w:vertAlign w:val="superscript"/>
              </w:rPr>
              <w:t>th</w:t>
            </w:r>
            <w:r w:rsidRPr="00326B6B">
              <w:rPr>
                <w:sz w:val="22"/>
                <w:szCs w:val="22"/>
              </w:rPr>
              <w:t xml:space="preserve"> to June 28</w:t>
            </w:r>
            <w:r w:rsidRPr="00326B6B">
              <w:rPr>
                <w:sz w:val="22"/>
                <w:szCs w:val="22"/>
                <w:vertAlign w:val="superscript"/>
              </w:rPr>
              <w:t>th</w:t>
            </w:r>
            <w:r w:rsidRPr="00326B6B">
              <w:rPr>
                <w:sz w:val="22"/>
                <w:szCs w:val="22"/>
              </w:rPr>
              <w:t xml:space="preserve"> and you acknowledge you are receiving a full scholarship to camp.</w:t>
            </w:r>
          </w:p>
        </w:tc>
      </w:tr>
      <w:tr w:rsidR="00F231C0" w:rsidRPr="0090679F" w:rsidTr="00326B6B">
        <w:trPr>
          <w:trHeight w:val="144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326B6B" w:rsidP="00FC7060">
            <w:r w:rsidRPr="00326B6B">
              <w:rPr>
                <w:b/>
              </w:rPr>
              <w:t>Date Signed</w:t>
            </w:r>
            <w:r>
              <w:t xml:space="preserve">:  </w:t>
            </w:r>
          </w:p>
        </w:tc>
      </w:tr>
      <w:tr w:rsidR="00601460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326B6B" w:rsidP="00326B6B">
            <w:pPr>
              <w:pStyle w:val="Heading2"/>
            </w:pPr>
            <w:r>
              <w:t xml:space="preserve">Parent / Guardian </w:t>
            </w:r>
            <w:r w:rsidR="00601460" w:rsidRPr="0090679F">
              <w:t>INFORMATION</w:t>
            </w:r>
          </w:p>
        </w:tc>
      </w:tr>
      <w:tr w:rsidR="00601460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</w:p>
        </w:tc>
      </w:tr>
      <w:tr w:rsidR="00326B6B" w:rsidRPr="0090679F" w:rsidTr="00326B6B">
        <w:trPr>
          <w:trHeight w:val="288"/>
        </w:trPr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326B6B" w:rsidP="00FC7060">
            <w:r>
              <w:t>Parents/ Guardian Names</w:t>
            </w:r>
          </w:p>
        </w:tc>
        <w:tc>
          <w:tcPr>
            <w:tcW w:w="274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326B6B" w:rsidP="00FC7060">
            <w:r>
              <w:t>Email Address</w:t>
            </w:r>
          </w:p>
        </w:tc>
        <w:tc>
          <w:tcPr>
            <w:tcW w:w="304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1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326B6B" w:rsidP="00326B6B">
            <w:r>
              <w:t>Phone Number</w:t>
            </w:r>
          </w:p>
        </w:tc>
      </w:tr>
      <w:tr w:rsidR="00326B6B" w:rsidRPr="0090679F" w:rsidTr="00326B6B">
        <w:trPr>
          <w:trHeight w:val="288"/>
        </w:trPr>
        <w:tc>
          <w:tcPr>
            <w:tcW w:w="229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74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</w:p>
        </w:tc>
        <w:tc>
          <w:tcPr>
            <w:tcW w:w="3046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174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26B6B" w:rsidRPr="0090679F" w:rsidTr="00326B6B">
        <w:trPr>
          <w:trHeight w:val="288"/>
        </w:trPr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740DFB"/>
        </w:tc>
        <w:tc>
          <w:tcPr>
            <w:tcW w:w="274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740DFB"/>
        </w:tc>
        <w:tc>
          <w:tcPr>
            <w:tcW w:w="3046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740DFB"/>
        </w:tc>
        <w:tc>
          <w:tcPr>
            <w:tcW w:w="217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740DFB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326B6B" w:rsidRPr="0090679F" w:rsidTr="00326B6B">
        <w:trPr>
          <w:trHeight w:val="288"/>
        </w:trPr>
        <w:tc>
          <w:tcPr>
            <w:tcW w:w="229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274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3046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740DFB"/>
        </w:tc>
        <w:tc>
          <w:tcPr>
            <w:tcW w:w="217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740DFB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326B6B" w:rsidRPr="0090679F" w:rsidTr="00326B6B">
        <w:trPr>
          <w:trHeight w:val="288"/>
        </w:trPr>
        <w:tc>
          <w:tcPr>
            <w:tcW w:w="26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Is this student</w:t>
            </w:r>
            <w:r w:rsidRPr="0090679F">
              <w:t xml:space="preserve"> covered by insurance?</w:t>
            </w:r>
          </w:p>
        </w:tc>
        <w:tc>
          <w:tcPr>
            <w:tcW w:w="74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854" w:type="dxa"/>
            <w:gridSpan w:val="2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Medical Forms and consent forms will be sent to the student and parent Emails.</w:t>
            </w:r>
          </w:p>
        </w:tc>
      </w:tr>
      <w:tr w:rsidR="00326B6B" w:rsidRPr="0090679F" w:rsidTr="00326B6B">
        <w:trPr>
          <w:trHeight w:val="288"/>
        </w:trPr>
        <w:tc>
          <w:tcPr>
            <w:tcW w:w="26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Final BBQ Tickets</w:t>
            </w:r>
          </w:p>
        </w:tc>
        <w:tc>
          <w:tcPr>
            <w:tcW w:w="7590" w:type="dxa"/>
            <w:gridSpan w:val="2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326B6B">
            <w:r>
              <w:t>On Wednesday June 28</w:t>
            </w:r>
            <w:r w:rsidRPr="00326B6B">
              <w:rPr>
                <w:vertAlign w:val="superscript"/>
              </w:rPr>
              <w:t>th</w:t>
            </w:r>
            <w:r>
              <w:t xml:space="preserve"> there is a final BBQ and ceremony that begins approximately at 5:00</w:t>
            </w:r>
            <w:r w:rsidR="00E22510">
              <w:t xml:space="preserve"> ends at 6:00 to 6:30 your student can give you a tour of the camp</w:t>
            </w:r>
            <w:r>
              <w:t xml:space="preserve">.  </w:t>
            </w:r>
            <w:r w:rsidR="00E22510">
              <w:t xml:space="preserve">Tickets for the BBQ are $12.00 </w:t>
            </w:r>
            <w:r>
              <w:t xml:space="preserve">or $20.00 for two or $30.00 for three, </w:t>
            </w:r>
            <w:proofErr w:type="spellStart"/>
            <w:r>
              <w:t>ect</w:t>
            </w:r>
            <w:proofErr w:type="spellEnd"/>
            <w:r>
              <w:t>.</w:t>
            </w:r>
            <w:r w:rsidR="00E22510">
              <w:t xml:space="preserve"> (Student is covered by the scholarship)</w:t>
            </w:r>
          </w:p>
        </w:tc>
      </w:tr>
      <w:tr w:rsidR="00326B6B" w:rsidRPr="0090679F" w:rsidTr="00326B6B">
        <w:trPr>
          <w:trHeight w:val="288"/>
        </w:trPr>
        <w:tc>
          <w:tcPr>
            <w:tcW w:w="266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326B6B">
            <w:r>
              <w:t>Drop Off – Sunday June 25th</w:t>
            </w:r>
          </w:p>
        </w:tc>
        <w:tc>
          <w:tcPr>
            <w:tcW w:w="7590" w:type="dxa"/>
            <w:gridSpan w:val="2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 xml:space="preserve">Students arrive at 8:30 for drop off.  We have a full system of registration that will allow for all 144 students to register and begin camp within one hour. </w:t>
            </w:r>
          </w:p>
        </w:tc>
      </w:tr>
      <w:tr w:rsidR="00326B6B" w:rsidRPr="0090679F" w:rsidTr="00326B6B">
        <w:trPr>
          <w:trHeight w:val="288"/>
        </w:trPr>
        <w:tc>
          <w:tcPr>
            <w:tcW w:w="269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>Welcome Package</w:t>
            </w:r>
          </w:p>
        </w:tc>
        <w:tc>
          <w:tcPr>
            <w:tcW w:w="7560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>
              <w:t xml:space="preserve">Once the RYLA staff is forwarded this application from the local Rotary Club, you will receive a welcome package that includes medical forms, photo release forms, BBQ ticket instructions, and the full rules of camp including a packing list and what to bring.   You can view this at </w:t>
            </w:r>
            <w:r w:rsidRPr="00326B6B">
              <w:t>http://rotary7780.org/sitepage/ryla/</w:t>
            </w:r>
          </w:p>
        </w:tc>
      </w:tr>
      <w:tr w:rsidR="00326B6B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6B6B" w:rsidRPr="0090679F" w:rsidRDefault="00326B6B" w:rsidP="00D01268">
            <w:pPr>
              <w:pStyle w:val="Heading2"/>
            </w:pPr>
            <w:r w:rsidRPr="0090679F">
              <w:t>IN CASE OF EMERGENCY</w:t>
            </w:r>
            <w:r>
              <w:t xml:space="preserve"> (we contact parents / Guardians first)</w:t>
            </w:r>
          </w:p>
        </w:tc>
      </w:tr>
      <w:tr w:rsidR="00326B6B" w:rsidRPr="0090679F" w:rsidTr="00326B6B">
        <w:trPr>
          <w:trHeight w:val="288"/>
        </w:trPr>
        <w:tc>
          <w:tcPr>
            <w:tcW w:w="481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20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Relationship to </w:t>
            </w:r>
            <w:r>
              <w:t>Student</w:t>
            </w:r>
          </w:p>
        </w:tc>
        <w:tc>
          <w:tcPr>
            <w:tcW w:w="15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326B6B" w:rsidRPr="0090679F" w:rsidTr="00326B6B">
        <w:trPr>
          <w:trHeight w:val="288"/>
        </w:trPr>
        <w:tc>
          <w:tcPr>
            <w:tcW w:w="4817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205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156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>(          )</w:t>
            </w:r>
          </w:p>
        </w:tc>
        <w:tc>
          <w:tcPr>
            <w:tcW w:w="182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>
            <w:r w:rsidRPr="0090679F">
              <w:t>(          )</w:t>
            </w:r>
          </w:p>
        </w:tc>
      </w:tr>
      <w:tr w:rsidR="00326B6B" w:rsidRPr="0090679F" w:rsidTr="00326B6B">
        <w:trPr>
          <w:trHeight w:val="288"/>
        </w:trPr>
        <w:tc>
          <w:tcPr>
            <w:tcW w:w="10256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326B6B" w:rsidRDefault="00326B6B" w:rsidP="00326B6B">
            <w:pPr>
              <w:rPr>
                <w:b/>
                <w:sz w:val="22"/>
                <w:szCs w:val="22"/>
              </w:rPr>
            </w:pPr>
            <w:r w:rsidRPr="00326B6B">
              <w:rPr>
                <w:b/>
                <w:sz w:val="22"/>
                <w:szCs w:val="22"/>
              </w:rPr>
              <w:t>I acknowledge the above named student has accepted a Scholarship to Rotary Youth Leadership Camp and will attend starting June 25</w:t>
            </w:r>
            <w:r w:rsidRPr="00326B6B">
              <w:rPr>
                <w:b/>
                <w:sz w:val="22"/>
                <w:szCs w:val="22"/>
                <w:vertAlign w:val="superscript"/>
              </w:rPr>
              <w:t>th</w:t>
            </w:r>
            <w:r w:rsidRPr="00326B6B">
              <w:rPr>
                <w:b/>
                <w:sz w:val="22"/>
                <w:szCs w:val="22"/>
              </w:rPr>
              <w:t xml:space="preserve"> at 8:30 am thru Wednesday June 28</w:t>
            </w:r>
            <w:r w:rsidRPr="00326B6B">
              <w:rPr>
                <w:b/>
                <w:sz w:val="22"/>
                <w:szCs w:val="22"/>
                <w:vertAlign w:val="superscript"/>
              </w:rPr>
              <w:t>th</w:t>
            </w:r>
            <w:r w:rsidRPr="00326B6B">
              <w:rPr>
                <w:b/>
                <w:sz w:val="22"/>
                <w:szCs w:val="22"/>
              </w:rPr>
              <w:t xml:space="preserve"> ending with a family BBQ starting approximately at 5:00 PM.  </w:t>
            </w:r>
          </w:p>
        </w:tc>
      </w:tr>
      <w:tr w:rsidR="00326B6B" w:rsidRPr="0090679F" w:rsidTr="00326B6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FC7060"/>
        </w:tc>
        <w:tc>
          <w:tcPr>
            <w:tcW w:w="6322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740DFB">
            <w:pPr>
              <w:pStyle w:val="Italic"/>
              <w:rPr>
                <w:b/>
              </w:rPr>
            </w:pPr>
            <w:r w:rsidRPr="00326B6B">
              <w:rPr>
                <w:b/>
              </w:rPr>
              <w:t>Patient/Guardian signature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740DFB">
            <w:pPr>
              <w:pStyle w:val="Italic"/>
              <w:rPr>
                <w:b/>
              </w:rPr>
            </w:pPr>
          </w:p>
        </w:tc>
        <w:tc>
          <w:tcPr>
            <w:tcW w:w="3069" w:type="dxa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740DFB">
            <w:pPr>
              <w:pStyle w:val="Italic"/>
              <w:rPr>
                <w:b/>
              </w:rPr>
            </w:pPr>
            <w:r w:rsidRPr="00326B6B">
              <w:rPr>
                <w:b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FC7060"/>
        </w:tc>
      </w:tr>
      <w:tr w:rsidR="00326B6B" w:rsidRPr="0090679F" w:rsidTr="00326B6B">
        <w:trPr>
          <w:trHeight w:val="288"/>
        </w:trPr>
        <w:tc>
          <w:tcPr>
            <w:tcW w:w="1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90679F" w:rsidRDefault="00326B6B" w:rsidP="00E03E1F"/>
        </w:tc>
        <w:tc>
          <w:tcPr>
            <w:tcW w:w="6322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E03E1F">
            <w:pPr>
              <w:pStyle w:val="Italic"/>
              <w:rPr>
                <w:b/>
              </w:rPr>
            </w:pPr>
            <w:r w:rsidRPr="00326B6B">
              <w:rPr>
                <w:b/>
              </w:rPr>
              <w:t>Patient/Guardian signature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E03E1F">
            <w:pPr>
              <w:pStyle w:val="Italic"/>
              <w:rPr>
                <w:b/>
              </w:rPr>
            </w:pPr>
          </w:p>
        </w:tc>
        <w:tc>
          <w:tcPr>
            <w:tcW w:w="3069" w:type="dxa"/>
            <w:gridSpan w:val="10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26B6B" w:rsidRPr="00326B6B" w:rsidRDefault="00326B6B" w:rsidP="00E03E1F">
            <w:pPr>
              <w:pStyle w:val="Italic"/>
              <w:rPr>
                <w:b/>
              </w:rPr>
            </w:pPr>
            <w:r w:rsidRPr="00326B6B">
              <w:rPr>
                <w:b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6B6B" w:rsidRPr="0090679F" w:rsidRDefault="00326B6B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MTa1tDQ2sTSwMDZV0lEKTi0uzszPAykwrAUAt6tkzCwAAAA="/>
  </w:docVars>
  <w:rsids>
    <w:rsidRoot w:val="00326B6B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26B6B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004A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22510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%20Giordano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A64335F2D4FBC9F78BA9DAB5E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1ECD-0CE3-43E2-81FD-C62D4E18B188}"/>
      </w:docPartPr>
      <w:docPartBody>
        <w:p w:rsidR="000D5401" w:rsidRDefault="002C26A9">
          <w:pPr>
            <w:pStyle w:val="294A64335F2D4FBC9F78BA9DAB5E1B89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2E"/>
    <w:rsid w:val="000D5401"/>
    <w:rsid w:val="002C26A9"/>
    <w:rsid w:val="00457E2E"/>
    <w:rsid w:val="0046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A64335F2D4FBC9F78BA9DAB5E1B89">
    <w:name w:val="294A64335F2D4FBC9F78BA9DAB5E1B89"/>
  </w:style>
  <w:style w:type="paragraph" w:customStyle="1" w:styleId="EDB86758698C40E591BDDC4593766B76">
    <w:name w:val="EDB86758698C40E591BDDC4593766B76"/>
  </w:style>
  <w:style w:type="paragraph" w:customStyle="1" w:styleId="479BAB0E47D24AB58F2130D52B2FB35F">
    <w:name w:val="479BAB0E47D24AB58F2130D52B2FB35F"/>
  </w:style>
  <w:style w:type="paragraph" w:customStyle="1" w:styleId="8AB662254BBA48A084A799F87C15F829">
    <w:name w:val="8AB662254BBA48A084A799F87C15F829"/>
  </w:style>
  <w:style w:type="paragraph" w:customStyle="1" w:styleId="57998D2AEEE7423C8CFF13404A23B40D">
    <w:name w:val="57998D2AEEE7423C8CFF13404A23B40D"/>
  </w:style>
  <w:style w:type="paragraph" w:customStyle="1" w:styleId="583E1F1EFB224C23821E56F633BF261F">
    <w:name w:val="583E1F1EFB224C23821E56F633BF261F"/>
  </w:style>
  <w:style w:type="paragraph" w:customStyle="1" w:styleId="870B996484A54D3EAC68CF0518E25A0B">
    <w:name w:val="870B996484A54D3EAC68CF0518E25A0B"/>
  </w:style>
  <w:style w:type="paragraph" w:customStyle="1" w:styleId="7C13A0FFAE4B4991A2A533D98EAE0138">
    <w:name w:val="7C13A0FFAE4B4991A2A533D98EAE0138"/>
  </w:style>
  <w:style w:type="paragraph" w:customStyle="1" w:styleId="F328E0A3BBCF42F6B9E5D911B2E1C6F4">
    <w:name w:val="F328E0A3BBCF42F6B9E5D911B2E1C6F4"/>
  </w:style>
  <w:style w:type="paragraph" w:customStyle="1" w:styleId="E0AA6285422244FE9C93A41DE85AFD43">
    <w:name w:val="E0AA6285422244FE9C93A41DE85AFD43"/>
  </w:style>
  <w:style w:type="paragraph" w:customStyle="1" w:styleId="CF584BAD692D4689A662D3D828F36072">
    <w:name w:val="CF584BAD692D4689A662D3D828F36072"/>
    <w:rsid w:val="00457E2E"/>
  </w:style>
  <w:style w:type="paragraph" w:customStyle="1" w:styleId="A7BAF14C461046D6A10FF20B9B84B59C">
    <w:name w:val="A7BAF14C461046D6A10FF20B9B84B59C"/>
    <w:rsid w:val="00457E2E"/>
  </w:style>
  <w:style w:type="paragraph" w:customStyle="1" w:styleId="C422DA42A39941FDBEB33F2CACB803F0">
    <w:name w:val="C422DA42A39941FDBEB33F2CACB803F0"/>
    <w:rsid w:val="00457E2E"/>
  </w:style>
  <w:style w:type="paragraph" w:customStyle="1" w:styleId="92F93904C9604153B60D0ECC9B7504A2">
    <w:name w:val="92F93904C9604153B60D0ECC9B7504A2"/>
    <w:rsid w:val="00457E2E"/>
  </w:style>
  <w:style w:type="paragraph" w:customStyle="1" w:styleId="59095B41CB744FCEB041281F592AD65D">
    <w:name w:val="59095B41CB744FCEB041281F592AD65D"/>
    <w:rsid w:val="00457E2E"/>
  </w:style>
  <w:style w:type="paragraph" w:customStyle="1" w:styleId="91AE9BD6A6724BEF931F8B6661D1B311">
    <w:name w:val="91AE9BD6A6724BEF931F8B6661D1B311"/>
    <w:rsid w:val="00457E2E"/>
  </w:style>
  <w:style w:type="paragraph" w:customStyle="1" w:styleId="0A173242776641D280AF6C93A7B05DCB">
    <w:name w:val="0A173242776641D280AF6C93A7B05DCB"/>
    <w:rsid w:val="00457E2E"/>
  </w:style>
  <w:style w:type="paragraph" w:customStyle="1" w:styleId="A59B675D9797446F9AB32DAC49C529B3">
    <w:name w:val="A59B675D9797446F9AB32DAC49C529B3"/>
    <w:rsid w:val="00457E2E"/>
  </w:style>
  <w:style w:type="paragraph" w:customStyle="1" w:styleId="64BD0630065E40CFA96F6C643E41814D">
    <w:name w:val="64BD0630065E40CFA96F6C643E41814D"/>
    <w:rsid w:val="00457E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A64335F2D4FBC9F78BA9DAB5E1B89">
    <w:name w:val="294A64335F2D4FBC9F78BA9DAB5E1B89"/>
  </w:style>
  <w:style w:type="paragraph" w:customStyle="1" w:styleId="EDB86758698C40E591BDDC4593766B76">
    <w:name w:val="EDB86758698C40E591BDDC4593766B76"/>
  </w:style>
  <w:style w:type="paragraph" w:customStyle="1" w:styleId="479BAB0E47D24AB58F2130D52B2FB35F">
    <w:name w:val="479BAB0E47D24AB58F2130D52B2FB35F"/>
  </w:style>
  <w:style w:type="paragraph" w:customStyle="1" w:styleId="8AB662254BBA48A084A799F87C15F829">
    <w:name w:val="8AB662254BBA48A084A799F87C15F829"/>
  </w:style>
  <w:style w:type="paragraph" w:customStyle="1" w:styleId="57998D2AEEE7423C8CFF13404A23B40D">
    <w:name w:val="57998D2AEEE7423C8CFF13404A23B40D"/>
  </w:style>
  <w:style w:type="paragraph" w:customStyle="1" w:styleId="583E1F1EFB224C23821E56F633BF261F">
    <w:name w:val="583E1F1EFB224C23821E56F633BF261F"/>
  </w:style>
  <w:style w:type="paragraph" w:customStyle="1" w:styleId="870B996484A54D3EAC68CF0518E25A0B">
    <w:name w:val="870B996484A54D3EAC68CF0518E25A0B"/>
  </w:style>
  <w:style w:type="paragraph" w:customStyle="1" w:styleId="7C13A0FFAE4B4991A2A533D98EAE0138">
    <w:name w:val="7C13A0FFAE4B4991A2A533D98EAE0138"/>
  </w:style>
  <w:style w:type="paragraph" w:customStyle="1" w:styleId="F328E0A3BBCF42F6B9E5D911B2E1C6F4">
    <w:name w:val="F328E0A3BBCF42F6B9E5D911B2E1C6F4"/>
  </w:style>
  <w:style w:type="paragraph" w:customStyle="1" w:styleId="E0AA6285422244FE9C93A41DE85AFD43">
    <w:name w:val="E0AA6285422244FE9C93A41DE85AFD43"/>
  </w:style>
  <w:style w:type="paragraph" w:customStyle="1" w:styleId="CF584BAD692D4689A662D3D828F36072">
    <w:name w:val="CF584BAD692D4689A662D3D828F36072"/>
    <w:rsid w:val="00457E2E"/>
  </w:style>
  <w:style w:type="paragraph" w:customStyle="1" w:styleId="A7BAF14C461046D6A10FF20B9B84B59C">
    <w:name w:val="A7BAF14C461046D6A10FF20B9B84B59C"/>
    <w:rsid w:val="00457E2E"/>
  </w:style>
  <w:style w:type="paragraph" w:customStyle="1" w:styleId="C422DA42A39941FDBEB33F2CACB803F0">
    <w:name w:val="C422DA42A39941FDBEB33F2CACB803F0"/>
    <w:rsid w:val="00457E2E"/>
  </w:style>
  <w:style w:type="paragraph" w:customStyle="1" w:styleId="92F93904C9604153B60D0ECC9B7504A2">
    <w:name w:val="92F93904C9604153B60D0ECC9B7504A2"/>
    <w:rsid w:val="00457E2E"/>
  </w:style>
  <w:style w:type="paragraph" w:customStyle="1" w:styleId="59095B41CB744FCEB041281F592AD65D">
    <w:name w:val="59095B41CB744FCEB041281F592AD65D"/>
    <w:rsid w:val="00457E2E"/>
  </w:style>
  <w:style w:type="paragraph" w:customStyle="1" w:styleId="91AE9BD6A6724BEF931F8B6661D1B311">
    <w:name w:val="91AE9BD6A6724BEF931F8B6661D1B311"/>
    <w:rsid w:val="00457E2E"/>
  </w:style>
  <w:style w:type="paragraph" w:customStyle="1" w:styleId="0A173242776641D280AF6C93A7B05DCB">
    <w:name w:val="0A173242776641D280AF6C93A7B05DCB"/>
    <w:rsid w:val="00457E2E"/>
  </w:style>
  <w:style w:type="paragraph" w:customStyle="1" w:styleId="A59B675D9797446F9AB32DAC49C529B3">
    <w:name w:val="A59B675D9797446F9AB32DAC49C529B3"/>
    <w:rsid w:val="00457E2E"/>
  </w:style>
  <w:style w:type="paragraph" w:customStyle="1" w:styleId="64BD0630065E40CFA96F6C643E41814D">
    <w:name w:val="64BD0630065E40CFA96F6C643E41814D"/>
    <w:rsid w:val="00457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0</TotalTime>
  <Pages>1</Pages>
  <Words>420</Words>
  <Characters>2134</Characters>
  <Application>Microsoft Office Word</Application>
  <DocSecurity>0</DocSecurity>
  <Lines>152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RYLA 2017 JUNE 25 – JUNE 28 CAMP HINDS RAYMOND</dc:subject>
  <dc:creator>Philip Giordano</dc:creator>
  <cp:lastModifiedBy>Richard H. Daniels</cp:lastModifiedBy>
  <cp:revision>2</cp:revision>
  <cp:lastPrinted>2003-12-22T16:28:00Z</cp:lastPrinted>
  <dcterms:created xsi:type="dcterms:W3CDTF">2017-02-06T17:15:00Z</dcterms:created>
  <dcterms:modified xsi:type="dcterms:W3CDTF">2017-02-06T17:15:00Z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