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891"/>
        <w:gridCol w:w="182"/>
        <w:gridCol w:w="2299"/>
        <w:gridCol w:w="92"/>
        <w:gridCol w:w="350"/>
        <w:gridCol w:w="870"/>
        <w:gridCol w:w="598"/>
        <w:gridCol w:w="444"/>
        <w:gridCol w:w="1430"/>
        <w:gridCol w:w="509"/>
      </w:tblGrid>
      <w:tr w:rsidR="00491A66" w:rsidRPr="00B362DC" w14:paraId="32833A33" w14:textId="77777777" w:rsidTr="00820528">
        <w:trPr>
          <w:cantSplit/>
          <w:trHeight w:val="807"/>
          <w:tblHeader/>
          <w:jc w:val="center"/>
        </w:trPr>
        <w:tc>
          <w:tcPr>
            <w:tcW w:w="9665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0000FF"/>
            <w:vAlign w:val="center"/>
          </w:tcPr>
          <w:p w14:paraId="207F4E77" w14:textId="77777777" w:rsidR="00CC2264" w:rsidRPr="00D52972" w:rsidRDefault="00CC2264" w:rsidP="00B362DC">
            <w:pPr>
              <w:pStyle w:val="Heading2"/>
              <w:rPr>
                <w:rFonts w:ascii="Trebuchet MS" w:hAnsi="Trebuchet MS"/>
                <w:color w:val="FFFFFF" w:themeColor="background1"/>
                <w:sz w:val="44"/>
                <w:szCs w:val="44"/>
              </w:rPr>
            </w:pPr>
            <w:bookmarkStart w:id="0" w:name="_GoBack"/>
            <w:bookmarkEnd w:id="0"/>
            <w:r w:rsidRPr="00D52972">
              <w:rPr>
                <w:rFonts w:ascii="Trebuchet MS" w:hAnsi="Trebuchet MS"/>
                <w:color w:val="FFFFFF" w:themeColor="background1"/>
                <w:sz w:val="44"/>
                <w:szCs w:val="44"/>
              </w:rPr>
              <w:t>WAYZATA ROTARY CLUB</w:t>
            </w:r>
          </w:p>
          <w:p w14:paraId="4EF1EFA4" w14:textId="77777777" w:rsidR="00491A66" w:rsidRPr="00B362DC" w:rsidRDefault="00CC2264" w:rsidP="00B362DC">
            <w:pPr>
              <w:pStyle w:val="Heading2"/>
              <w:rPr>
                <w:rFonts w:ascii="Trebuchet MS" w:hAnsi="Trebuchet MS"/>
                <w:szCs w:val="20"/>
              </w:rPr>
            </w:pPr>
            <w:r w:rsidRPr="00D52972">
              <w:rPr>
                <w:rFonts w:ascii="Trebuchet MS" w:hAnsi="Trebuchet MS"/>
                <w:color w:val="FFFFFF" w:themeColor="background1"/>
                <w:sz w:val="44"/>
                <w:szCs w:val="44"/>
              </w:rPr>
              <w:t>NEW MEMBER PROPOSAL</w:t>
            </w:r>
          </w:p>
        </w:tc>
      </w:tr>
      <w:tr w:rsidR="00C81188" w:rsidRPr="00B362DC" w14:paraId="4B71CAF6" w14:textId="77777777" w:rsidTr="00820528">
        <w:trPr>
          <w:cantSplit/>
          <w:trHeight w:val="288"/>
          <w:jc w:val="center"/>
        </w:trPr>
        <w:tc>
          <w:tcPr>
            <w:tcW w:w="9665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5C8546" w14:textId="77777777" w:rsidR="00C81188" w:rsidRPr="00D52972" w:rsidRDefault="00CC2264" w:rsidP="00B362DC">
            <w:pPr>
              <w:pStyle w:val="Heading2"/>
              <w:rPr>
                <w:rFonts w:ascii="Trebuchet MS" w:hAnsi="Trebuchet MS"/>
                <w:sz w:val="24"/>
                <w:szCs w:val="24"/>
              </w:rPr>
            </w:pPr>
            <w:r w:rsidRPr="00D52972">
              <w:rPr>
                <w:rFonts w:ascii="Trebuchet MS" w:hAnsi="Trebuchet MS"/>
                <w:sz w:val="24"/>
                <w:szCs w:val="24"/>
              </w:rPr>
              <w:t>PROPOSED MEMBER DETAILS</w:t>
            </w:r>
          </w:p>
        </w:tc>
      </w:tr>
      <w:tr w:rsidR="00C92FF3" w:rsidRPr="00B362DC" w14:paraId="19709648" w14:textId="77777777" w:rsidTr="00D52972">
        <w:trPr>
          <w:cantSplit/>
          <w:trHeight w:val="402"/>
          <w:jc w:val="center"/>
        </w:trPr>
        <w:tc>
          <w:tcPr>
            <w:tcW w:w="307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841502" w14:textId="77777777" w:rsidR="00C81188" w:rsidRPr="00B362DC" w:rsidRDefault="00D52972" w:rsidP="00B362DC">
            <w:pPr>
              <w:pStyle w:val="Heading2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PROSPECT NAME</w:t>
            </w:r>
          </w:p>
        </w:tc>
        <w:tc>
          <w:tcPr>
            <w:tcW w:w="361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26DF2B" w14:textId="77777777" w:rsidR="00C81188" w:rsidRPr="00B362DC" w:rsidRDefault="00D52972" w:rsidP="00B362DC">
            <w:pPr>
              <w:pStyle w:val="Heading2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SPONSOR NAME</w:t>
            </w:r>
          </w:p>
        </w:tc>
        <w:tc>
          <w:tcPr>
            <w:tcW w:w="298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4C4E9C" w14:textId="77777777" w:rsidR="00C81188" w:rsidRPr="00B362DC" w:rsidRDefault="00D52972" w:rsidP="00B362DC">
            <w:pPr>
              <w:pStyle w:val="Heading2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AMBASSADOR NAME</w:t>
            </w:r>
          </w:p>
        </w:tc>
      </w:tr>
      <w:tr w:rsidR="00C92FF3" w:rsidRPr="00B362DC" w14:paraId="479FC622" w14:textId="77777777" w:rsidTr="00D52972">
        <w:trPr>
          <w:cantSplit/>
          <w:trHeight w:val="564"/>
          <w:jc w:val="center"/>
        </w:trPr>
        <w:tc>
          <w:tcPr>
            <w:tcW w:w="307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42194F" w14:textId="77777777" w:rsidR="009622B2" w:rsidRPr="00B362DC" w:rsidRDefault="009622B2" w:rsidP="00B362DC">
            <w:pPr>
              <w:pStyle w:val="Heading2"/>
              <w:rPr>
                <w:rFonts w:ascii="Trebuchet MS" w:hAnsi="Trebuchet MS"/>
              </w:rPr>
            </w:pPr>
          </w:p>
        </w:tc>
        <w:tc>
          <w:tcPr>
            <w:tcW w:w="361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D1944F" w14:textId="77777777" w:rsidR="009622B2" w:rsidRPr="00B362DC" w:rsidRDefault="009622B2" w:rsidP="00B362DC">
            <w:pPr>
              <w:pStyle w:val="Heading2"/>
              <w:rPr>
                <w:rFonts w:ascii="Trebuchet MS" w:hAnsi="Trebuchet MS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3385C7" w14:textId="77777777" w:rsidR="009622B2" w:rsidRPr="00B362DC" w:rsidRDefault="009622B2" w:rsidP="00B362DC">
            <w:pPr>
              <w:pStyle w:val="Heading2"/>
              <w:rPr>
                <w:rFonts w:ascii="Trebuchet MS" w:hAnsi="Trebuchet MS"/>
              </w:rPr>
            </w:pPr>
          </w:p>
        </w:tc>
      </w:tr>
      <w:tr w:rsidR="00D52972" w:rsidRPr="00B362DC" w14:paraId="1A870043" w14:textId="77777777" w:rsidTr="00D52972">
        <w:trPr>
          <w:cantSplit/>
          <w:trHeight w:val="259"/>
          <w:jc w:val="center"/>
        </w:trPr>
        <w:tc>
          <w:tcPr>
            <w:tcW w:w="307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80F1F3" w14:textId="77777777" w:rsidR="00D52972" w:rsidRPr="00B362DC" w:rsidRDefault="00D52972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CATEGORY APPLYING FOR:</w:t>
            </w:r>
          </w:p>
        </w:tc>
        <w:tc>
          <w:tcPr>
            <w:tcW w:w="229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CECAD3" w14:textId="77777777" w:rsidR="00D52972" w:rsidRDefault="00D52972" w:rsidP="00B362DC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REGULAR</w:t>
            </w:r>
            <w:r>
              <w:rPr>
                <w:rFonts w:ascii="Trebuchet MS" w:hAnsi="Trebuchet MS"/>
              </w:rPr>
              <w:t>/Corporate</w:t>
            </w:r>
          </w:p>
          <w:p w14:paraId="0047C870" w14:textId="77777777" w:rsidR="00D52972" w:rsidRPr="00D52972" w:rsidRDefault="00D52972" w:rsidP="00D52972">
            <w:r>
              <w:t>ACTIVE</w:t>
            </w:r>
          </w:p>
        </w:tc>
        <w:tc>
          <w:tcPr>
            <w:tcW w:w="44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E1249D" w14:textId="77777777" w:rsidR="00D52972" w:rsidRPr="00B362DC" w:rsidRDefault="00D52972" w:rsidP="00B362DC">
            <w:pPr>
              <w:pStyle w:val="Heading2"/>
              <w:jc w:val="left"/>
              <w:rPr>
                <w:rFonts w:ascii="Trebuchet MS" w:hAnsi="Trebuchet MS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467028" w14:textId="77777777" w:rsidR="00D52972" w:rsidRPr="00B362DC" w:rsidRDefault="00D52972" w:rsidP="00B362DC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SHARED</w:t>
            </w:r>
            <w:r>
              <w:rPr>
                <w:rFonts w:ascii="Trebuchet MS" w:hAnsi="Trebuchet MS"/>
              </w:rPr>
              <w:t xml:space="preserve"> ACTIVE</w:t>
            </w:r>
          </w:p>
        </w:tc>
        <w:tc>
          <w:tcPr>
            <w:tcW w:w="44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497D94" w14:textId="77777777" w:rsidR="00D52972" w:rsidRPr="00B362DC" w:rsidRDefault="00D52972" w:rsidP="00B362DC">
            <w:pPr>
              <w:pStyle w:val="Heading2"/>
              <w:jc w:val="left"/>
              <w:rPr>
                <w:rFonts w:ascii="Trebuchet MS" w:hAnsi="Trebuchet MS"/>
              </w:rPr>
            </w:pPr>
          </w:p>
        </w:tc>
        <w:tc>
          <w:tcPr>
            <w:tcW w:w="14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6388CE" w14:textId="77777777" w:rsidR="00D52972" w:rsidRPr="00B362DC" w:rsidRDefault="00D52972" w:rsidP="00B362DC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YOUNG</w:t>
            </w:r>
            <w:r>
              <w:rPr>
                <w:rFonts w:ascii="Trebuchet MS" w:hAnsi="Trebuchet MS"/>
              </w:rPr>
              <w:t xml:space="preserve"> ROTARIAN</w:t>
            </w:r>
          </w:p>
        </w:tc>
        <w:tc>
          <w:tcPr>
            <w:tcW w:w="5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843235" w14:textId="77777777" w:rsidR="00D52972" w:rsidRPr="00B362DC" w:rsidRDefault="00D52972" w:rsidP="00B362DC">
            <w:pPr>
              <w:pStyle w:val="Heading2"/>
              <w:jc w:val="left"/>
              <w:rPr>
                <w:rFonts w:ascii="Trebuchet MS" w:hAnsi="Trebuchet MS"/>
              </w:rPr>
            </w:pPr>
          </w:p>
        </w:tc>
      </w:tr>
      <w:tr w:rsidR="009622B2" w:rsidRPr="00B362DC" w14:paraId="50A1566D" w14:textId="77777777" w:rsidTr="00820528">
        <w:trPr>
          <w:cantSplit/>
          <w:trHeight w:val="288"/>
          <w:jc w:val="center"/>
        </w:trPr>
        <w:tc>
          <w:tcPr>
            <w:tcW w:w="9665" w:type="dxa"/>
            <w:gridSpan w:val="10"/>
            <w:shd w:val="clear" w:color="auto" w:fill="D9D9D9" w:themeFill="background1" w:themeFillShade="D9"/>
            <w:vAlign w:val="center"/>
          </w:tcPr>
          <w:p w14:paraId="4821B81F" w14:textId="77777777" w:rsidR="009622B2" w:rsidRPr="00D52972" w:rsidRDefault="00CC2264" w:rsidP="00B362DC">
            <w:pPr>
              <w:pStyle w:val="Heading2"/>
              <w:rPr>
                <w:rFonts w:ascii="Trebuchet MS" w:hAnsi="Trebuchet MS"/>
                <w:sz w:val="24"/>
                <w:szCs w:val="24"/>
              </w:rPr>
            </w:pPr>
            <w:r w:rsidRPr="00D52972">
              <w:rPr>
                <w:rFonts w:ascii="Trebuchet MS" w:hAnsi="Trebuchet MS"/>
                <w:sz w:val="24"/>
                <w:szCs w:val="24"/>
              </w:rPr>
              <w:t>General Information</w:t>
            </w:r>
          </w:p>
        </w:tc>
      </w:tr>
      <w:tr w:rsidR="00CC2264" w:rsidRPr="00B362DC" w14:paraId="5A1F6D48" w14:textId="77777777" w:rsidTr="00D52972">
        <w:trPr>
          <w:cantSplit/>
          <w:trHeight w:val="1203"/>
          <w:jc w:val="center"/>
        </w:trPr>
        <w:tc>
          <w:tcPr>
            <w:tcW w:w="3073" w:type="dxa"/>
            <w:gridSpan w:val="2"/>
            <w:shd w:val="clear" w:color="auto" w:fill="auto"/>
            <w:vAlign w:val="center"/>
          </w:tcPr>
          <w:p w14:paraId="587D7348" w14:textId="77777777" w:rsidR="00CC2264" w:rsidRPr="00B362DC" w:rsidRDefault="00CC2264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Personal:  Home Address, Phone, Email:</w:t>
            </w:r>
          </w:p>
        </w:tc>
        <w:tc>
          <w:tcPr>
            <w:tcW w:w="6592" w:type="dxa"/>
            <w:gridSpan w:val="8"/>
            <w:shd w:val="clear" w:color="auto" w:fill="auto"/>
            <w:vAlign w:val="center"/>
          </w:tcPr>
          <w:p w14:paraId="5FBC6945" w14:textId="77777777" w:rsidR="00CC2264" w:rsidRPr="00B362DC" w:rsidRDefault="00CC2264" w:rsidP="00B362DC">
            <w:pPr>
              <w:pStyle w:val="Heading2"/>
              <w:rPr>
                <w:rFonts w:ascii="Trebuchet MS" w:hAnsi="Trebuchet MS"/>
              </w:rPr>
            </w:pPr>
          </w:p>
        </w:tc>
      </w:tr>
      <w:tr w:rsidR="00CC2264" w:rsidRPr="00B362DC" w14:paraId="4720E866" w14:textId="77777777" w:rsidTr="00D52972">
        <w:trPr>
          <w:cantSplit/>
          <w:trHeight w:val="1329"/>
          <w:jc w:val="center"/>
        </w:trPr>
        <w:tc>
          <w:tcPr>
            <w:tcW w:w="3073" w:type="dxa"/>
            <w:gridSpan w:val="2"/>
            <w:shd w:val="clear" w:color="auto" w:fill="auto"/>
            <w:vAlign w:val="center"/>
          </w:tcPr>
          <w:p w14:paraId="02B04E9C" w14:textId="77777777" w:rsidR="00CC2264" w:rsidRPr="00B362DC" w:rsidRDefault="00CC2264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Business: Company, Title, Address, Phone, Email:</w:t>
            </w:r>
          </w:p>
        </w:tc>
        <w:tc>
          <w:tcPr>
            <w:tcW w:w="6592" w:type="dxa"/>
            <w:gridSpan w:val="8"/>
            <w:shd w:val="clear" w:color="auto" w:fill="auto"/>
            <w:vAlign w:val="center"/>
          </w:tcPr>
          <w:p w14:paraId="40C455EB" w14:textId="77777777" w:rsidR="00CC2264" w:rsidRPr="00B362DC" w:rsidRDefault="00CC2264" w:rsidP="00B362DC">
            <w:pPr>
              <w:pStyle w:val="Heading2"/>
              <w:rPr>
                <w:rFonts w:ascii="Trebuchet MS" w:hAnsi="Trebuchet MS"/>
              </w:rPr>
            </w:pPr>
          </w:p>
        </w:tc>
      </w:tr>
      <w:tr w:rsidR="00CC2264" w:rsidRPr="00B362DC" w14:paraId="2FF21887" w14:textId="77777777" w:rsidTr="00D52972">
        <w:trPr>
          <w:cantSplit/>
          <w:trHeight w:val="1464"/>
          <w:jc w:val="center"/>
        </w:trPr>
        <w:tc>
          <w:tcPr>
            <w:tcW w:w="3073" w:type="dxa"/>
            <w:gridSpan w:val="2"/>
            <w:shd w:val="clear" w:color="auto" w:fill="auto"/>
            <w:vAlign w:val="center"/>
          </w:tcPr>
          <w:p w14:paraId="54805B3C" w14:textId="77777777" w:rsidR="00CC2264" w:rsidRPr="00B362DC" w:rsidRDefault="00CC2264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Activities which would enhance my consideration as a Rotarian:</w:t>
            </w:r>
          </w:p>
        </w:tc>
        <w:tc>
          <w:tcPr>
            <w:tcW w:w="6592" w:type="dxa"/>
            <w:gridSpan w:val="8"/>
            <w:shd w:val="clear" w:color="auto" w:fill="auto"/>
            <w:vAlign w:val="center"/>
          </w:tcPr>
          <w:p w14:paraId="5B38DFE4" w14:textId="77777777" w:rsidR="00CC2264" w:rsidRPr="00B362DC" w:rsidRDefault="00CC2264" w:rsidP="00B362DC">
            <w:pPr>
              <w:pStyle w:val="Heading2"/>
              <w:rPr>
                <w:rFonts w:ascii="Trebuchet MS" w:hAnsi="Trebuchet MS"/>
              </w:rPr>
            </w:pPr>
          </w:p>
        </w:tc>
      </w:tr>
      <w:tr w:rsidR="00CC2264" w:rsidRPr="00B362DC" w14:paraId="17E877B7" w14:textId="77777777" w:rsidTr="00D52972">
        <w:trPr>
          <w:cantSplit/>
          <w:trHeight w:val="1464"/>
          <w:jc w:val="center"/>
        </w:trPr>
        <w:tc>
          <w:tcPr>
            <w:tcW w:w="3073" w:type="dxa"/>
            <w:gridSpan w:val="2"/>
            <w:shd w:val="clear" w:color="auto" w:fill="auto"/>
            <w:vAlign w:val="center"/>
          </w:tcPr>
          <w:p w14:paraId="75A3BFB1" w14:textId="77777777" w:rsidR="00CC2264" w:rsidRPr="00B362DC" w:rsidRDefault="00F12809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How did you learn about Wayzata Rotary Club?</w:t>
            </w:r>
          </w:p>
        </w:tc>
        <w:tc>
          <w:tcPr>
            <w:tcW w:w="6592" w:type="dxa"/>
            <w:gridSpan w:val="8"/>
            <w:shd w:val="clear" w:color="auto" w:fill="auto"/>
            <w:vAlign w:val="center"/>
          </w:tcPr>
          <w:p w14:paraId="25FDE289" w14:textId="77777777" w:rsidR="00CC2264" w:rsidRPr="00B362DC" w:rsidRDefault="00CC2264" w:rsidP="00B362DC">
            <w:pPr>
              <w:pStyle w:val="Heading2"/>
              <w:rPr>
                <w:rFonts w:ascii="Trebuchet MS" w:hAnsi="Trebuchet MS"/>
              </w:rPr>
            </w:pPr>
          </w:p>
        </w:tc>
      </w:tr>
      <w:tr w:rsidR="00CC2264" w:rsidRPr="00B362DC" w14:paraId="745D3B1A" w14:textId="77777777" w:rsidTr="00D52972">
        <w:trPr>
          <w:cantSplit/>
          <w:trHeight w:val="1365"/>
          <w:jc w:val="center"/>
        </w:trPr>
        <w:tc>
          <w:tcPr>
            <w:tcW w:w="307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456811" w14:textId="77777777" w:rsidR="00CC2264" w:rsidRPr="00B362DC" w:rsidRDefault="00F12809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What interests you most about Rotary?</w:t>
            </w:r>
          </w:p>
        </w:tc>
        <w:tc>
          <w:tcPr>
            <w:tcW w:w="659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B6440C" w14:textId="77777777" w:rsidR="00CC2264" w:rsidRPr="00B362DC" w:rsidRDefault="00CC2264" w:rsidP="00B362DC">
            <w:pPr>
              <w:pStyle w:val="Heading2"/>
              <w:rPr>
                <w:rFonts w:ascii="Trebuchet MS" w:hAnsi="Trebuchet MS"/>
              </w:rPr>
            </w:pPr>
          </w:p>
        </w:tc>
      </w:tr>
      <w:tr w:rsidR="000077BD" w:rsidRPr="00B362DC" w14:paraId="259F5D5E" w14:textId="77777777" w:rsidTr="00820528">
        <w:trPr>
          <w:cantSplit/>
          <w:trHeight w:val="288"/>
          <w:jc w:val="center"/>
        </w:trPr>
        <w:tc>
          <w:tcPr>
            <w:tcW w:w="9665" w:type="dxa"/>
            <w:gridSpan w:val="10"/>
            <w:shd w:val="clear" w:color="auto" w:fill="D9D9D9" w:themeFill="background1" w:themeFillShade="D9"/>
            <w:vAlign w:val="center"/>
          </w:tcPr>
          <w:p w14:paraId="37B13DDF" w14:textId="77777777" w:rsidR="000077BD" w:rsidRPr="00D52972" w:rsidRDefault="00D52972" w:rsidP="00B362DC">
            <w:pPr>
              <w:pStyle w:val="Heading2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ADDITIONAL </w:t>
            </w:r>
            <w:r w:rsidR="00CC2264" w:rsidRPr="00D52972">
              <w:rPr>
                <w:rFonts w:ascii="Trebuchet MS" w:hAnsi="Trebuchet MS"/>
                <w:sz w:val="24"/>
                <w:szCs w:val="24"/>
              </w:rPr>
              <w:t>primary member DETAILS</w:t>
            </w:r>
          </w:p>
        </w:tc>
      </w:tr>
      <w:tr w:rsidR="00CC2264" w:rsidRPr="00B362DC" w14:paraId="0D35C454" w14:textId="77777777" w:rsidTr="00D52972">
        <w:trPr>
          <w:cantSplit/>
          <w:trHeight w:val="393"/>
          <w:jc w:val="center"/>
        </w:trPr>
        <w:tc>
          <w:tcPr>
            <w:tcW w:w="3073" w:type="dxa"/>
            <w:gridSpan w:val="2"/>
            <w:shd w:val="clear" w:color="auto" w:fill="auto"/>
            <w:vAlign w:val="center"/>
          </w:tcPr>
          <w:p w14:paraId="6DCDB251" w14:textId="77777777" w:rsidR="00CC2264" w:rsidRPr="00B362DC" w:rsidRDefault="00CC2264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Birthdate:</w:t>
            </w:r>
          </w:p>
        </w:tc>
        <w:tc>
          <w:tcPr>
            <w:tcW w:w="6592" w:type="dxa"/>
            <w:gridSpan w:val="8"/>
            <w:shd w:val="clear" w:color="auto" w:fill="auto"/>
            <w:vAlign w:val="center"/>
          </w:tcPr>
          <w:p w14:paraId="073EBF19" w14:textId="77777777" w:rsidR="00CC2264" w:rsidRPr="00B362DC" w:rsidRDefault="00CC2264" w:rsidP="00B362DC">
            <w:pPr>
              <w:pStyle w:val="Heading2"/>
              <w:rPr>
                <w:rFonts w:ascii="Trebuchet MS" w:hAnsi="Trebuchet MS"/>
              </w:rPr>
            </w:pPr>
          </w:p>
        </w:tc>
      </w:tr>
      <w:tr w:rsidR="00CC2264" w:rsidRPr="00B362DC" w14:paraId="695F10C1" w14:textId="77777777" w:rsidTr="00D52972">
        <w:trPr>
          <w:cantSplit/>
          <w:trHeight w:val="420"/>
          <w:jc w:val="center"/>
        </w:trPr>
        <w:tc>
          <w:tcPr>
            <w:tcW w:w="3073" w:type="dxa"/>
            <w:gridSpan w:val="2"/>
            <w:shd w:val="clear" w:color="auto" w:fill="auto"/>
            <w:vAlign w:val="center"/>
          </w:tcPr>
          <w:p w14:paraId="62B97E5D" w14:textId="77777777" w:rsidR="00CC2264" w:rsidRPr="00B362DC" w:rsidRDefault="00CC2264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Spouse, if applicable:</w:t>
            </w:r>
          </w:p>
        </w:tc>
        <w:tc>
          <w:tcPr>
            <w:tcW w:w="6592" w:type="dxa"/>
            <w:gridSpan w:val="8"/>
            <w:shd w:val="clear" w:color="auto" w:fill="auto"/>
            <w:vAlign w:val="center"/>
          </w:tcPr>
          <w:p w14:paraId="0131AA4E" w14:textId="77777777" w:rsidR="00CC2264" w:rsidRPr="00B362DC" w:rsidRDefault="00CC2264" w:rsidP="00B362DC">
            <w:pPr>
              <w:pStyle w:val="Heading2"/>
              <w:rPr>
                <w:rFonts w:ascii="Trebuchet MS" w:hAnsi="Trebuchet MS"/>
              </w:rPr>
            </w:pPr>
          </w:p>
        </w:tc>
      </w:tr>
      <w:tr w:rsidR="00CC2264" w:rsidRPr="00B362DC" w14:paraId="07F73BFA" w14:textId="77777777" w:rsidTr="00D52972">
        <w:trPr>
          <w:cantSplit/>
          <w:trHeight w:val="708"/>
          <w:jc w:val="center"/>
        </w:trPr>
        <w:tc>
          <w:tcPr>
            <w:tcW w:w="3073" w:type="dxa"/>
            <w:gridSpan w:val="2"/>
            <w:shd w:val="clear" w:color="auto" w:fill="auto"/>
            <w:vAlign w:val="center"/>
          </w:tcPr>
          <w:p w14:paraId="7F12B293" w14:textId="77777777" w:rsidR="00CC2264" w:rsidRPr="00B362DC" w:rsidRDefault="00CC2264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lastRenderedPageBreak/>
              <w:t>Any other organizations that I have been part of:</w:t>
            </w:r>
          </w:p>
        </w:tc>
        <w:tc>
          <w:tcPr>
            <w:tcW w:w="6592" w:type="dxa"/>
            <w:gridSpan w:val="8"/>
            <w:shd w:val="clear" w:color="auto" w:fill="auto"/>
            <w:vAlign w:val="center"/>
          </w:tcPr>
          <w:p w14:paraId="0B599D61" w14:textId="77777777" w:rsidR="00CC2264" w:rsidRPr="00B362DC" w:rsidRDefault="00CC2264" w:rsidP="00B362DC">
            <w:pPr>
              <w:pStyle w:val="Heading2"/>
              <w:rPr>
                <w:rFonts w:ascii="Trebuchet MS" w:hAnsi="Trebuchet MS"/>
              </w:rPr>
            </w:pPr>
          </w:p>
        </w:tc>
      </w:tr>
      <w:tr w:rsidR="00D461ED" w:rsidRPr="00B362DC" w14:paraId="3C399EC6" w14:textId="77777777" w:rsidTr="00820528">
        <w:trPr>
          <w:cantSplit/>
          <w:trHeight w:val="288"/>
          <w:jc w:val="center"/>
        </w:trPr>
        <w:tc>
          <w:tcPr>
            <w:tcW w:w="9665" w:type="dxa"/>
            <w:gridSpan w:val="10"/>
            <w:shd w:val="clear" w:color="auto" w:fill="D9D9D9" w:themeFill="background1" w:themeFillShade="D9"/>
            <w:vAlign w:val="center"/>
          </w:tcPr>
          <w:p w14:paraId="32C49FF7" w14:textId="77777777" w:rsidR="00D461ED" w:rsidRPr="00D52972" w:rsidRDefault="00CC2264" w:rsidP="00B362DC">
            <w:pPr>
              <w:pStyle w:val="Heading2"/>
              <w:rPr>
                <w:rFonts w:ascii="Trebuchet MS" w:hAnsi="Trebuchet MS"/>
                <w:sz w:val="24"/>
                <w:szCs w:val="24"/>
              </w:rPr>
            </w:pPr>
            <w:r w:rsidRPr="00D52972">
              <w:rPr>
                <w:rFonts w:ascii="Trebuchet MS" w:hAnsi="Trebuchet MS"/>
                <w:sz w:val="24"/>
                <w:szCs w:val="24"/>
              </w:rPr>
              <w:t>JOINT/shared member details</w:t>
            </w:r>
          </w:p>
        </w:tc>
      </w:tr>
      <w:tr w:rsidR="00CC2264" w:rsidRPr="00B362DC" w14:paraId="69EDE995" w14:textId="77777777" w:rsidTr="00D52972">
        <w:trPr>
          <w:cantSplit/>
          <w:trHeight w:val="663"/>
          <w:jc w:val="center"/>
        </w:trPr>
        <w:tc>
          <w:tcPr>
            <w:tcW w:w="3073" w:type="dxa"/>
            <w:gridSpan w:val="2"/>
            <w:shd w:val="clear" w:color="auto" w:fill="auto"/>
            <w:vAlign w:val="center"/>
          </w:tcPr>
          <w:p w14:paraId="098CD5D2" w14:textId="77777777" w:rsidR="00CC2264" w:rsidRPr="00B362DC" w:rsidRDefault="00CC2264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Name of Shared Member:</w:t>
            </w:r>
          </w:p>
        </w:tc>
        <w:tc>
          <w:tcPr>
            <w:tcW w:w="6592" w:type="dxa"/>
            <w:gridSpan w:val="8"/>
            <w:shd w:val="clear" w:color="auto" w:fill="auto"/>
            <w:vAlign w:val="center"/>
          </w:tcPr>
          <w:p w14:paraId="7AF37C21" w14:textId="77777777" w:rsidR="00CC2264" w:rsidRPr="00B362DC" w:rsidRDefault="00CC2264" w:rsidP="00B362DC">
            <w:pPr>
              <w:pStyle w:val="Heading2"/>
              <w:rPr>
                <w:rFonts w:ascii="Trebuchet MS" w:hAnsi="Trebuchet MS"/>
              </w:rPr>
            </w:pPr>
          </w:p>
        </w:tc>
      </w:tr>
      <w:tr w:rsidR="00CC2264" w:rsidRPr="00B362DC" w14:paraId="19D252CD" w14:textId="77777777" w:rsidTr="00D52972">
        <w:trPr>
          <w:cantSplit/>
          <w:trHeight w:val="789"/>
          <w:jc w:val="center"/>
        </w:trPr>
        <w:tc>
          <w:tcPr>
            <w:tcW w:w="307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26F309" w14:textId="77777777" w:rsidR="00CC2264" w:rsidRPr="00B362DC" w:rsidRDefault="00CC2264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Personal: Home Address, Phone, Email:</w:t>
            </w:r>
          </w:p>
        </w:tc>
        <w:tc>
          <w:tcPr>
            <w:tcW w:w="6592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468E6A" w14:textId="77777777" w:rsidR="00CC2264" w:rsidRPr="00B362DC" w:rsidRDefault="00CC2264" w:rsidP="00B362DC">
            <w:pPr>
              <w:pStyle w:val="Heading2"/>
              <w:rPr>
                <w:rFonts w:ascii="Trebuchet MS" w:hAnsi="Trebuchet MS"/>
              </w:rPr>
            </w:pPr>
          </w:p>
        </w:tc>
      </w:tr>
      <w:tr w:rsidR="00CC2264" w:rsidRPr="00B362DC" w14:paraId="46C3408E" w14:textId="77777777" w:rsidTr="00D52972">
        <w:trPr>
          <w:cantSplit/>
          <w:trHeight w:val="789"/>
          <w:jc w:val="center"/>
        </w:trPr>
        <w:tc>
          <w:tcPr>
            <w:tcW w:w="3073" w:type="dxa"/>
            <w:gridSpan w:val="2"/>
            <w:shd w:val="clear" w:color="auto" w:fill="auto"/>
            <w:vAlign w:val="center"/>
          </w:tcPr>
          <w:p w14:paraId="34BF313B" w14:textId="77777777" w:rsidR="00CC2264" w:rsidRPr="00B362DC" w:rsidRDefault="00CC2264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Business: Company, Title, Address, Phone, Email:</w:t>
            </w:r>
          </w:p>
        </w:tc>
        <w:tc>
          <w:tcPr>
            <w:tcW w:w="6592" w:type="dxa"/>
            <w:gridSpan w:val="8"/>
            <w:shd w:val="clear" w:color="auto" w:fill="auto"/>
            <w:vAlign w:val="center"/>
          </w:tcPr>
          <w:p w14:paraId="25D06519" w14:textId="77777777" w:rsidR="00CC2264" w:rsidRPr="00B362DC" w:rsidRDefault="00CC2264" w:rsidP="00B362DC">
            <w:pPr>
              <w:pStyle w:val="Heading2"/>
              <w:rPr>
                <w:rFonts w:ascii="Trebuchet MS" w:hAnsi="Trebuchet MS"/>
              </w:rPr>
            </w:pPr>
          </w:p>
        </w:tc>
      </w:tr>
      <w:tr w:rsidR="00F12809" w:rsidRPr="00B362DC" w14:paraId="2AFEE3DE" w14:textId="77777777" w:rsidTr="00D52972">
        <w:trPr>
          <w:cantSplit/>
          <w:trHeight w:val="259"/>
          <w:jc w:val="center"/>
        </w:trPr>
        <w:tc>
          <w:tcPr>
            <w:tcW w:w="3073" w:type="dxa"/>
            <w:gridSpan w:val="2"/>
            <w:shd w:val="clear" w:color="auto" w:fill="auto"/>
            <w:vAlign w:val="center"/>
          </w:tcPr>
          <w:p w14:paraId="4B906492" w14:textId="77777777" w:rsidR="00F12809" w:rsidRPr="00B362DC" w:rsidRDefault="00F12809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Birthdate:</w:t>
            </w:r>
          </w:p>
        </w:tc>
        <w:tc>
          <w:tcPr>
            <w:tcW w:w="6592" w:type="dxa"/>
            <w:gridSpan w:val="8"/>
            <w:shd w:val="clear" w:color="auto" w:fill="auto"/>
            <w:vAlign w:val="center"/>
          </w:tcPr>
          <w:p w14:paraId="7D6F1ED6" w14:textId="77777777" w:rsidR="00F12809" w:rsidRPr="00B362DC" w:rsidRDefault="00F12809" w:rsidP="00B362DC">
            <w:pPr>
              <w:pStyle w:val="Heading2"/>
              <w:rPr>
                <w:rFonts w:ascii="Trebuchet MS" w:hAnsi="Trebuchet MS"/>
              </w:rPr>
            </w:pPr>
          </w:p>
        </w:tc>
      </w:tr>
      <w:tr w:rsidR="00CC2264" w:rsidRPr="00B362DC" w14:paraId="0DB596E1" w14:textId="77777777" w:rsidTr="00D52972">
        <w:trPr>
          <w:cantSplit/>
          <w:trHeight w:val="259"/>
          <w:jc w:val="center"/>
        </w:trPr>
        <w:tc>
          <w:tcPr>
            <w:tcW w:w="3073" w:type="dxa"/>
            <w:gridSpan w:val="2"/>
            <w:shd w:val="clear" w:color="auto" w:fill="auto"/>
            <w:vAlign w:val="center"/>
          </w:tcPr>
          <w:p w14:paraId="0F787353" w14:textId="77777777" w:rsidR="00CC2264" w:rsidRPr="00B362DC" w:rsidRDefault="00CC2264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Spouse, if applicable:</w:t>
            </w:r>
          </w:p>
        </w:tc>
        <w:tc>
          <w:tcPr>
            <w:tcW w:w="6592" w:type="dxa"/>
            <w:gridSpan w:val="8"/>
            <w:shd w:val="clear" w:color="auto" w:fill="auto"/>
            <w:vAlign w:val="center"/>
          </w:tcPr>
          <w:p w14:paraId="1AECE90F" w14:textId="77777777" w:rsidR="00CC2264" w:rsidRPr="00B362DC" w:rsidRDefault="00CC2264" w:rsidP="00B362DC">
            <w:pPr>
              <w:pStyle w:val="Heading2"/>
              <w:rPr>
                <w:rFonts w:ascii="Trebuchet MS" w:hAnsi="Trebuchet MS"/>
              </w:rPr>
            </w:pPr>
          </w:p>
        </w:tc>
      </w:tr>
      <w:tr w:rsidR="00415F5F" w:rsidRPr="00B362DC" w14:paraId="1D8C047D" w14:textId="77777777" w:rsidTr="00820528">
        <w:trPr>
          <w:cantSplit/>
          <w:trHeight w:val="288"/>
          <w:jc w:val="center"/>
        </w:trPr>
        <w:tc>
          <w:tcPr>
            <w:tcW w:w="9665" w:type="dxa"/>
            <w:gridSpan w:val="10"/>
            <w:shd w:val="clear" w:color="auto" w:fill="D9D9D9" w:themeFill="background1" w:themeFillShade="D9"/>
            <w:vAlign w:val="center"/>
          </w:tcPr>
          <w:p w14:paraId="0A69F295" w14:textId="77777777" w:rsidR="00415F5F" w:rsidRPr="00D52972" w:rsidRDefault="00F12809" w:rsidP="00B362DC">
            <w:pPr>
              <w:pStyle w:val="Heading2"/>
              <w:rPr>
                <w:rFonts w:ascii="Trebuchet MS" w:hAnsi="Trebuchet MS"/>
                <w:sz w:val="24"/>
                <w:szCs w:val="24"/>
              </w:rPr>
            </w:pPr>
            <w:r w:rsidRPr="00D52972">
              <w:rPr>
                <w:rFonts w:ascii="Trebuchet MS" w:hAnsi="Trebuchet MS"/>
                <w:sz w:val="24"/>
                <w:szCs w:val="24"/>
              </w:rPr>
              <w:t>membership process</w:t>
            </w:r>
          </w:p>
        </w:tc>
      </w:tr>
      <w:tr w:rsidR="00F12809" w:rsidRPr="00B362DC" w14:paraId="3109EB05" w14:textId="77777777" w:rsidTr="00D52972">
        <w:trPr>
          <w:cantSplit/>
          <w:trHeight w:val="402"/>
          <w:jc w:val="center"/>
        </w:trPr>
        <w:tc>
          <w:tcPr>
            <w:tcW w:w="9665" w:type="dxa"/>
            <w:gridSpan w:val="10"/>
            <w:shd w:val="clear" w:color="auto" w:fill="auto"/>
            <w:vAlign w:val="center"/>
          </w:tcPr>
          <w:p w14:paraId="1F94F865" w14:textId="77777777" w:rsidR="00F12809" w:rsidRPr="00B362DC" w:rsidRDefault="00F12809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1.  Visit the Rotary Club on three occasions as our guest:</w:t>
            </w:r>
          </w:p>
        </w:tc>
      </w:tr>
      <w:tr w:rsidR="009C7D71" w:rsidRPr="00B362DC" w14:paraId="74BFB74D" w14:textId="77777777" w:rsidTr="00D52972">
        <w:trPr>
          <w:cantSplit/>
          <w:trHeight w:val="519"/>
          <w:jc w:val="center"/>
        </w:trPr>
        <w:tc>
          <w:tcPr>
            <w:tcW w:w="3073" w:type="dxa"/>
            <w:gridSpan w:val="2"/>
            <w:shd w:val="clear" w:color="auto" w:fill="auto"/>
            <w:vAlign w:val="center"/>
          </w:tcPr>
          <w:p w14:paraId="6489FEB9" w14:textId="77777777" w:rsidR="000077BD" w:rsidRPr="00B362DC" w:rsidRDefault="00F12809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Date:</w:t>
            </w:r>
          </w:p>
        </w:tc>
        <w:tc>
          <w:tcPr>
            <w:tcW w:w="3611" w:type="dxa"/>
            <w:gridSpan w:val="4"/>
            <w:shd w:val="clear" w:color="auto" w:fill="auto"/>
            <w:vAlign w:val="center"/>
          </w:tcPr>
          <w:p w14:paraId="1CFDEC3B" w14:textId="77777777" w:rsidR="000077BD" w:rsidRPr="00B362DC" w:rsidRDefault="00F12809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Date:</w:t>
            </w:r>
          </w:p>
        </w:tc>
        <w:tc>
          <w:tcPr>
            <w:tcW w:w="2981" w:type="dxa"/>
            <w:gridSpan w:val="4"/>
            <w:shd w:val="clear" w:color="auto" w:fill="auto"/>
            <w:vAlign w:val="center"/>
          </w:tcPr>
          <w:p w14:paraId="545C51EC" w14:textId="77777777" w:rsidR="000077BD" w:rsidRPr="00B362DC" w:rsidRDefault="00F12809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Date:</w:t>
            </w:r>
          </w:p>
        </w:tc>
      </w:tr>
      <w:tr w:rsidR="00F12809" w:rsidRPr="00B362DC" w14:paraId="563DB3F5" w14:textId="77777777" w:rsidTr="00820528">
        <w:trPr>
          <w:cantSplit/>
          <w:trHeight w:val="259"/>
          <w:jc w:val="center"/>
        </w:trPr>
        <w:tc>
          <w:tcPr>
            <w:tcW w:w="9665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E80CBD" w14:textId="77777777" w:rsidR="00F12809" w:rsidRPr="00B362DC" w:rsidRDefault="00F12809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2.  Return this application to your sponsor or Shelley Beaumont, Club Administrator (</w:t>
            </w:r>
            <w:hyperlink r:id="rId11" w:history="1">
              <w:r w:rsidRPr="00B362DC">
                <w:rPr>
                  <w:rStyle w:val="Hyperlink"/>
                  <w:rFonts w:ascii="Trebuchet MS" w:hAnsi="Trebuchet MS"/>
                </w:rPr>
                <w:t>shelleybeaumontwayzata@gmail.com</w:t>
              </w:r>
            </w:hyperlink>
            <w:r w:rsidRPr="00B362DC">
              <w:rPr>
                <w:rFonts w:ascii="Trebuchet MS" w:hAnsi="Trebuchet MS"/>
              </w:rPr>
              <w:t>)</w:t>
            </w:r>
          </w:p>
        </w:tc>
      </w:tr>
      <w:tr w:rsidR="00F12809" w:rsidRPr="00B362DC" w14:paraId="28F601D5" w14:textId="77777777" w:rsidTr="00D52972">
        <w:trPr>
          <w:cantSplit/>
          <w:trHeight w:val="438"/>
          <w:jc w:val="center"/>
        </w:trPr>
        <w:tc>
          <w:tcPr>
            <w:tcW w:w="9665" w:type="dxa"/>
            <w:gridSpan w:val="10"/>
            <w:shd w:val="clear" w:color="auto" w:fill="auto"/>
            <w:vAlign w:val="center"/>
          </w:tcPr>
          <w:p w14:paraId="182D9D3E" w14:textId="77777777" w:rsidR="00F12809" w:rsidRPr="00B362DC" w:rsidRDefault="00F12809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 xml:space="preserve">3.  Meet with our Membership Chair: Adam Thompson </w:t>
            </w:r>
          </w:p>
        </w:tc>
      </w:tr>
      <w:tr w:rsidR="00F12809" w:rsidRPr="00B362DC" w14:paraId="2230816C" w14:textId="77777777" w:rsidTr="00D52972">
        <w:trPr>
          <w:cantSplit/>
          <w:trHeight w:val="564"/>
          <w:jc w:val="center"/>
        </w:trPr>
        <w:tc>
          <w:tcPr>
            <w:tcW w:w="9665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B10599" w14:textId="77777777" w:rsidR="00F12809" w:rsidRPr="00B362DC" w:rsidRDefault="00F12809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4.  The Board of Directors will review your application and upon approval publish your name in our newsletter.</w:t>
            </w:r>
          </w:p>
        </w:tc>
      </w:tr>
      <w:tr w:rsidR="00F12809" w:rsidRPr="00B362DC" w14:paraId="24A704BE" w14:textId="77777777" w:rsidTr="00D52972">
        <w:trPr>
          <w:cantSplit/>
          <w:trHeight w:val="474"/>
          <w:jc w:val="center"/>
        </w:trPr>
        <w:tc>
          <w:tcPr>
            <w:tcW w:w="9665" w:type="dxa"/>
            <w:gridSpan w:val="10"/>
            <w:shd w:val="clear" w:color="auto" w:fill="auto"/>
            <w:vAlign w:val="center"/>
          </w:tcPr>
          <w:p w14:paraId="39E1C09C" w14:textId="77777777" w:rsidR="00F12809" w:rsidRPr="00B362DC" w:rsidRDefault="00F12809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5.  We will induct you as our newest member during your first official meeting</w:t>
            </w:r>
          </w:p>
        </w:tc>
      </w:tr>
      <w:tr w:rsidR="005314CE" w:rsidRPr="00B362DC" w14:paraId="2728FADF" w14:textId="77777777" w:rsidTr="00820528">
        <w:trPr>
          <w:cantSplit/>
          <w:trHeight w:val="288"/>
          <w:jc w:val="center"/>
        </w:trPr>
        <w:tc>
          <w:tcPr>
            <w:tcW w:w="9665" w:type="dxa"/>
            <w:gridSpan w:val="10"/>
            <w:shd w:val="clear" w:color="auto" w:fill="D9D9D9" w:themeFill="background1" w:themeFillShade="D9"/>
            <w:vAlign w:val="center"/>
          </w:tcPr>
          <w:p w14:paraId="366DA392" w14:textId="77777777" w:rsidR="005314CE" w:rsidRPr="00D52972" w:rsidRDefault="005314CE" w:rsidP="00B362DC">
            <w:pPr>
              <w:pStyle w:val="Heading2"/>
              <w:rPr>
                <w:rFonts w:ascii="Trebuchet MS" w:hAnsi="Trebuchet MS"/>
                <w:sz w:val="24"/>
                <w:szCs w:val="24"/>
              </w:rPr>
            </w:pPr>
            <w:r w:rsidRPr="00D52972">
              <w:rPr>
                <w:rFonts w:ascii="Trebuchet MS" w:hAnsi="Trebuchet MS"/>
                <w:sz w:val="24"/>
                <w:szCs w:val="24"/>
              </w:rPr>
              <w:t>Signatures</w:t>
            </w:r>
          </w:p>
        </w:tc>
      </w:tr>
      <w:tr w:rsidR="00820528" w:rsidRPr="00B362DC" w14:paraId="721842AA" w14:textId="77777777" w:rsidTr="00D52972">
        <w:trPr>
          <w:cantSplit/>
          <w:trHeight w:val="339"/>
          <w:jc w:val="center"/>
        </w:trPr>
        <w:tc>
          <w:tcPr>
            <w:tcW w:w="2891" w:type="dxa"/>
            <w:shd w:val="clear" w:color="auto" w:fill="auto"/>
            <w:vAlign w:val="center"/>
          </w:tcPr>
          <w:p w14:paraId="6A2D06E4" w14:textId="77777777" w:rsidR="00F12809" w:rsidRPr="00B362DC" w:rsidRDefault="00F12809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Application Submitted to Board:</w:t>
            </w: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14:paraId="5C6E366A" w14:textId="77777777" w:rsidR="00F12809" w:rsidRPr="00B362DC" w:rsidRDefault="00F12809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Date/Signature:</w:t>
            </w:r>
          </w:p>
        </w:tc>
        <w:tc>
          <w:tcPr>
            <w:tcW w:w="4201" w:type="dxa"/>
            <w:gridSpan w:val="6"/>
            <w:shd w:val="clear" w:color="auto" w:fill="auto"/>
            <w:vAlign w:val="center"/>
          </w:tcPr>
          <w:p w14:paraId="0B2A5555" w14:textId="77777777" w:rsidR="00F12809" w:rsidRPr="00B362DC" w:rsidRDefault="00F12809" w:rsidP="00820528">
            <w:pPr>
              <w:pStyle w:val="Heading2"/>
              <w:tabs>
                <w:tab w:val="left" w:pos="4332"/>
              </w:tabs>
              <w:ind w:right="45"/>
              <w:rPr>
                <w:rFonts w:ascii="Trebuchet MS" w:hAnsi="Trebuchet MS"/>
              </w:rPr>
            </w:pPr>
          </w:p>
        </w:tc>
      </w:tr>
      <w:tr w:rsidR="00820528" w:rsidRPr="00B362DC" w14:paraId="39324699" w14:textId="77777777" w:rsidTr="00D52972">
        <w:trPr>
          <w:cantSplit/>
          <w:trHeight w:val="384"/>
          <w:jc w:val="center"/>
        </w:trPr>
        <w:tc>
          <w:tcPr>
            <w:tcW w:w="2891" w:type="dxa"/>
            <w:shd w:val="clear" w:color="auto" w:fill="auto"/>
            <w:vAlign w:val="center"/>
          </w:tcPr>
          <w:p w14:paraId="27C27B15" w14:textId="77777777" w:rsidR="00F12809" w:rsidRPr="00B362DC" w:rsidRDefault="00F12809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Membership Chair Review:</w:t>
            </w: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14:paraId="6AF889E7" w14:textId="77777777" w:rsidR="00F12809" w:rsidRPr="00B362DC" w:rsidRDefault="00F12809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Date/Signature:</w:t>
            </w:r>
          </w:p>
        </w:tc>
        <w:tc>
          <w:tcPr>
            <w:tcW w:w="4201" w:type="dxa"/>
            <w:gridSpan w:val="6"/>
            <w:shd w:val="clear" w:color="auto" w:fill="auto"/>
            <w:vAlign w:val="center"/>
          </w:tcPr>
          <w:p w14:paraId="5BCF4260" w14:textId="77777777" w:rsidR="00F12809" w:rsidRPr="00B362DC" w:rsidRDefault="00F12809" w:rsidP="00820528">
            <w:pPr>
              <w:pStyle w:val="Heading2"/>
              <w:tabs>
                <w:tab w:val="left" w:pos="4332"/>
              </w:tabs>
              <w:ind w:right="45"/>
              <w:rPr>
                <w:rFonts w:ascii="Trebuchet MS" w:hAnsi="Trebuchet MS"/>
              </w:rPr>
            </w:pPr>
          </w:p>
        </w:tc>
      </w:tr>
      <w:tr w:rsidR="00820528" w:rsidRPr="00B362DC" w14:paraId="5DE8F553" w14:textId="77777777" w:rsidTr="00D52972">
        <w:trPr>
          <w:cantSplit/>
          <w:trHeight w:val="384"/>
          <w:jc w:val="center"/>
        </w:trPr>
        <w:tc>
          <w:tcPr>
            <w:tcW w:w="2891" w:type="dxa"/>
            <w:shd w:val="clear" w:color="auto" w:fill="auto"/>
            <w:vAlign w:val="center"/>
          </w:tcPr>
          <w:p w14:paraId="58CB40BC" w14:textId="77777777" w:rsidR="00F12809" w:rsidRPr="00B362DC" w:rsidRDefault="00F12809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Board Review and Approval:</w:t>
            </w: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14:paraId="087F4E62" w14:textId="77777777" w:rsidR="00F12809" w:rsidRPr="00B362DC" w:rsidRDefault="00F12809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Date/Signature:</w:t>
            </w:r>
          </w:p>
        </w:tc>
        <w:tc>
          <w:tcPr>
            <w:tcW w:w="4201" w:type="dxa"/>
            <w:gridSpan w:val="6"/>
            <w:shd w:val="clear" w:color="auto" w:fill="auto"/>
            <w:vAlign w:val="center"/>
          </w:tcPr>
          <w:p w14:paraId="16EEB02A" w14:textId="77777777" w:rsidR="00F12809" w:rsidRPr="00B362DC" w:rsidRDefault="00F12809" w:rsidP="00820528">
            <w:pPr>
              <w:pStyle w:val="Heading2"/>
              <w:tabs>
                <w:tab w:val="left" w:pos="4332"/>
              </w:tabs>
              <w:ind w:right="45"/>
              <w:rPr>
                <w:rFonts w:ascii="Trebuchet MS" w:hAnsi="Trebuchet MS"/>
              </w:rPr>
            </w:pPr>
          </w:p>
        </w:tc>
      </w:tr>
      <w:tr w:rsidR="00820528" w:rsidRPr="00B362DC" w14:paraId="2056E2A8" w14:textId="77777777" w:rsidTr="00D52972">
        <w:trPr>
          <w:cantSplit/>
          <w:trHeight w:val="474"/>
          <w:jc w:val="center"/>
        </w:trPr>
        <w:tc>
          <w:tcPr>
            <w:tcW w:w="2891" w:type="dxa"/>
            <w:shd w:val="clear" w:color="auto" w:fill="auto"/>
            <w:vAlign w:val="center"/>
          </w:tcPr>
          <w:p w14:paraId="4D186896" w14:textId="77777777" w:rsidR="00F12809" w:rsidRPr="00B362DC" w:rsidRDefault="00F12809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Signature of Joint Applicant:</w:t>
            </w:r>
          </w:p>
        </w:tc>
        <w:tc>
          <w:tcPr>
            <w:tcW w:w="2573" w:type="dxa"/>
            <w:gridSpan w:val="3"/>
            <w:shd w:val="clear" w:color="auto" w:fill="auto"/>
            <w:vAlign w:val="center"/>
          </w:tcPr>
          <w:p w14:paraId="3C7130DD" w14:textId="77777777" w:rsidR="00F12809" w:rsidRPr="00B362DC" w:rsidRDefault="00F12809" w:rsidP="00820528">
            <w:pPr>
              <w:pStyle w:val="Heading2"/>
              <w:jc w:val="left"/>
              <w:rPr>
                <w:rFonts w:ascii="Trebuchet MS" w:hAnsi="Trebuchet MS"/>
              </w:rPr>
            </w:pPr>
            <w:r w:rsidRPr="00B362DC">
              <w:rPr>
                <w:rFonts w:ascii="Trebuchet MS" w:hAnsi="Trebuchet MS"/>
              </w:rPr>
              <w:t>Date:/Signature:</w:t>
            </w:r>
          </w:p>
        </w:tc>
        <w:tc>
          <w:tcPr>
            <w:tcW w:w="4201" w:type="dxa"/>
            <w:gridSpan w:val="6"/>
            <w:shd w:val="clear" w:color="auto" w:fill="auto"/>
            <w:vAlign w:val="center"/>
          </w:tcPr>
          <w:p w14:paraId="5D6C571D" w14:textId="77777777" w:rsidR="00F12809" w:rsidRPr="00B362DC" w:rsidRDefault="00F12809" w:rsidP="00820528">
            <w:pPr>
              <w:pStyle w:val="Heading2"/>
              <w:tabs>
                <w:tab w:val="left" w:pos="4332"/>
              </w:tabs>
              <w:ind w:right="45"/>
              <w:rPr>
                <w:rFonts w:ascii="Trebuchet MS" w:hAnsi="Trebuchet MS"/>
              </w:rPr>
            </w:pPr>
          </w:p>
        </w:tc>
      </w:tr>
    </w:tbl>
    <w:p w14:paraId="404208D2" w14:textId="77777777" w:rsidR="00415F5F" w:rsidRPr="007324BD" w:rsidRDefault="00415F5F" w:rsidP="009C7D71"/>
    <w:sectPr w:rsidR="00415F5F" w:rsidRPr="007324BD" w:rsidSect="00B362DC">
      <w:headerReference w:type="even" r:id="rId12"/>
      <w:headerReference w:type="default" r:id="rId13"/>
      <w:footerReference w:type="default" r:id="rId14"/>
      <w:pgSz w:w="12240" w:h="15840"/>
      <w:pgMar w:top="21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0427D" w14:textId="77777777" w:rsidR="00D52972" w:rsidRDefault="00D52972">
      <w:r>
        <w:separator/>
      </w:r>
    </w:p>
  </w:endnote>
  <w:endnote w:type="continuationSeparator" w:id="0">
    <w:p w14:paraId="0F59DC63" w14:textId="77777777" w:rsidR="00D52972" w:rsidRDefault="00D5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AAB79" w14:textId="77777777" w:rsidR="00D52972" w:rsidRDefault="00D52972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92633" w14:textId="77777777" w:rsidR="00D52972" w:rsidRDefault="00D52972">
      <w:r>
        <w:separator/>
      </w:r>
    </w:p>
  </w:footnote>
  <w:footnote w:type="continuationSeparator" w:id="0">
    <w:p w14:paraId="2A4286DF" w14:textId="77777777" w:rsidR="00D52972" w:rsidRDefault="00D52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664F5" w14:textId="77777777" w:rsidR="00D52972" w:rsidRDefault="00435598">
    <w:pPr>
      <w:pStyle w:val="Header"/>
    </w:pPr>
    <w:sdt>
      <w:sdtPr>
        <w:id w:val="171999623"/>
        <w:placeholder>
          <w:docPart w:val="D33F03A280091A4682A2944D3186F3D2"/>
        </w:placeholder>
        <w:temporary/>
        <w:showingPlcHdr/>
      </w:sdtPr>
      <w:sdtEndPr/>
      <w:sdtContent>
        <w:r w:rsidR="00D52972">
          <w:t>[Type text]</w:t>
        </w:r>
      </w:sdtContent>
    </w:sdt>
    <w:r w:rsidR="00D52972">
      <w:ptab w:relativeTo="margin" w:alignment="center" w:leader="none"/>
    </w:r>
    <w:sdt>
      <w:sdtPr>
        <w:id w:val="171999624"/>
        <w:placeholder>
          <w:docPart w:val="88A28E19488A4C40B646E77FAC1951AF"/>
        </w:placeholder>
        <w:temporary/>
        <w:showingPlcHdr/>
      </w:sdtPr>
      <w:sdtEndPr/>
      <w:sdtContent>
        <w:r w:rsidR="00D52972">
          <w:t>[Type text]</w:t>
        </w:r>
      </w:sdtContent>
    </w:sdt>
    <w:r w:rsidR="00D52972">
      <w:ptab w:relativeTo="margin" w:alignment="right" w:leader="none"/>
    </w:r>
    <w:sdt>
      <w:sdtPr>
        <w:id w:val="171999625"/>
        <w:placeholder>
          <w:docPart w:val="1C29764F1958EE4D9CBE8B89CABF153D"/>
        </w:placeholder>
        <w:temporary/>
        <w:showingPlcHdr/>
      </w:sdtPr>
      <w:sdtEndPr/>
      <w:sdtContent>
        <w:r w:rsidR="00D52972">
          <w:t>[Type text]</w:t>
        </w:r>
      </w:sdtContent>
    </w:sdt>
  </w:p>
  <w:p w14:paraId="42FBD854" w14:textId="77777777" w:rsidR="00D52972" w:rsidRDefault="00D529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79EB9" w14:textId="77777777" w:rsidR="00D52972" w:rsidRDefault="00D52972">
    <w:pPr>
      <w:pStyle w:val="Header"/>
    </w:pPr>
    <w:r>
      <w:ptab w:relativeTo="margin" w:alignment="center" w:leader="none"/>
    </w:r>
    <w:r w:rsidRPr="00B362DC">
      <w:rPr>
        <w:noProof/>
      </w:rPr>
      <w:t xml:space="preserve"> </w:t>
    </w:r>
    <w:r>
      <w:rPr>
        <w:noProof/>
      </w:rPr>
      <w:drawing>
        <wp:inline distT="0" distB="0" distL="0" distR="0" wp14:anchorId="70AADF66" wp14:editId="664931A8">
          <wp:extent cx="2193925" cy="8242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+for+Word+documents,+presentations,+and+web+use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097" cy="82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072121F6" w14:textId="77777777" w:rsidR="00D52972" w:rsidRDefault="00D52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64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35598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20528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362DC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2264"/>
    <w:rsid w:val="00CC6A22"/>
    <w:rsid w:val="00CC7CB7"/>
    <w:rsid w:val="00D02133"/>
    <w:rsid w:val="00D21FCD"/>
    <w:rsid w:val="00D34CBE"/>
    <w:rsid w:val="00D461ED"/>
    <w:rsid w:val="00D52972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2809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474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F128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2D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B362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62DC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F128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2D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B362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62D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helleybeaumontwayzata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3F03A280091A4682A2944D3186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BDAF-BD6A-5E44-8C07-FAC59C810179}"/>
      </w:docPartPr>
      <w:docPartBody>
        <w:p w:rsidR="00A5401F" w:rsidRDefault="00A5401F" w:rsidP="00A5401F">
          <w:pPr>
            <w:pStyle w:val="D33F03A280091A4682A2944D3186F3D2"/>
          </w:pPr>
          <w:r>
            <w:t>[Type text]</w:t>
          </w:r>
        </w:p>
      </w:docPartBody>
    </w:docPart>
    <w:docPart>
      <w:docPartPr>
        <w:name w:val="88A28E19488A4C40B646E77FAC19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AF6C-5D27-A849-8EA7-EE358F6A2275}"/>
      </w:docPartPr>
      <w:docPartBody>
        <w:p w:rsidR="00A5401F" w:rsidRDefault="00A5401F" w:rsidP="00A5401F">
          <w:pPr>
            <w:pStyle w:val="88A28E19488A4C40B646E77FAC1951AF"/>
          </w:pPr>
          <w:r>
            <w:t>[Type text]</w:t>
          </w:r>
        </w:p>
      </w:docPartBody>
    </w:docPart>
    <w:docPart>
      <w:docPartPr>
        <w:name w:val="1C29764F1958EE4D9CBE8B89CABF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54A0A-A5DD-F749-B38C-C408B3D52F26}"/>
      </w:docPartPr>
      <w:docPartBody>
        <w:p w:rsidR="00A5401F" w:rsidRDefault="00A5401F" w:rsidP="00A5401F">
          <w:pPr>
            <w:pStyle w:val="1C29764F1958EE4D9CBE8B89CABF15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1F"/>
    <w:rsid w:val="00A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3F03A280091A4682A2944D3186F3D2">
    <w:name w:val="D33F03A280091A4682A2944D3186F3D2"/>
    <w:rsid w:val="00A5401F"/>
  </w:style>
  <w:style w:type="paragraph" w:customStyle="1" w:styleId="88A28E19488A4C40B646E77FAC1951AF">
    <w:name w:val="88A28E19488A4C40B646E77FAC1951AF"/>
    <w:rsid w:val="00A5401F"/>
  </w:style>
  <w:style w:type="paragraph" w:customStyle="1" w:styleId="1C29764F1958EE4D9CBE8B89CABF153D">
    <w:name w:val="1C29764F1958EE4D9CBE8B89CABF153D"/>
    <w:rsid w:val="00A5401F"/>
  </w:style>
  <w:style w:type="paragraph" w:customStyle="1" w:styleId="B99AC1483B1CDB458E0134ECB337CAE0">
    <w:name w:val="B99AC1483B1CDB458E0134ECB337CAE0"/>
    <w:rsid w:val="00A5401F"/>
  </w:style>
  <w:style w:type="paragraph" w:customStyle="1" w:styleId="CC8EBEFFF86FEA4A850154792DCD1224">
    <w:name w:val="CC8EBEFFF86FEA4A850154792DCD1224"/>
    <w:rsid w:val="00A5401F"/>
  </w:style>
  <w:style w:type="paragraph" w:customStyle="1" w:styleId="7049FAF793AE6249BA89BE5CE0E0B52D">
    <w:name w:val="7049FAF793AE6249BA89BE5CE0E0B52D"/>
    <w:rsid w:val="00A540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3F03A280091A4682A2944D3186F3D2">
    <w:name w:val="D33F03A280091A4682A2944D3186F3D2"/>
    <w:rsid w:val="00A5401F"/>
  </w:style>
  <w:style w:type="paragraph" w:customStyle="1" w:styleId="88A28E19488A4C40B646E77FAC1951AF">
    <w:name w:val="88A28E19488A4C40B646E77FAC1951AF"/>
    <w:rsid w:val="00A5401F"/>
  </w:style>
  <w:style w:type="paragraph" w:customStyle="1" w:styleId="1C29764F1958EE4D9CBE8B89CABF153D">
    <w:name w:val="1C29764F1958EE4D9CBE8B89CABF153D"/>
    <w:rsid w:val="00A5401F"/>
  </w:style>
  <w:style w:type="paragraph" w:customStyle="1" w:styleId="B99AC1483B1CDB458E0134ECB337CAE0">
    <w:name w:val="B99AC1483B1CDB458E0134ECB337CAE0"/>
    <w:rsid w:val="00A5401F"/>
  </w:style>
  <w:style w:type="paragraph" w:customStyle="1" w:styleId="CC8EBEFFF86FEA4A850154792DCD1224">
    <w:name w:val="CC8EBEFFF86FEA4A850154792DCD1224"/>
    <w:rsid w:val="00A5401F"/>
  </w:style>
  <w:style w:type="paragraph" w:customStyle="1" w:styleId="7049FAF793AE6249BA89BE5CE0E0B52D">
    <w:name w:val="7049FAF793AE6249BA89BE5CE0E0B52D"/>
    <w:rsid w:val="00A54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8CF40-2335-49AB-9B81-635F71A607A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4873beb7-5857-4685-be1f-d57550cc96c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F5CF66-3780-4787-B3CB-3DCCF813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EB196C21</Template>
  <TotalTime>0</TotalTime>
  <Pages>2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Shelley Beaumont</dc:creator>
  <cp:lastModifiedBy>Mark Lauffenburger</cp:lastModifiedBy>
  <cp:revision>2</cp:revision>
  <cp:lastPrinted>2017-12-31T21:44:00Z</cp:lastPrinted>
  <dcterms:created xsi:type="dcterms:W3CDTF">2018-01-02T15:26:00Z</dcterms:created>
  <dcterms:modified xsi:type="dcterms:W3CDTF">2018-01-02T15:26:00Z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