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E1" w:rsidRDefault="003917E1" w:rsidP="003917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0500" cy="1320800"/>
            <wp:effectExtent l="0" t="0" r="12700" b="0"/>
            <wp:wrapSquare wrapText="bothSides"/>
            <wp:docPr id="1" name="Picture 1" descr="Macintosh HD:Users:maureenmara:Desktop:RotaryMBS_REV-Gold-PMS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ureenmara:Desktop:RotaryMBS_REV-Gold-PMS-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7E1" w:rsidRDefault="003917E1" w:rsidP="003917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917E1" w:rsidRP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917E1">
        <w:rPr>
          <w:rFonts w:asciiTheme="majorHAnsi" w:hAnsiTheme="majorHAnsi" w:cs="Times"/>
          <w:sz w:val="42"/>
          <w:szCs w:val="42"/>
        </w:rPr>
        <w:t xml:space="preserve">Wayzata Rotary Club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:rsidR="003917E1" w:rsidRPr="003917E1" w:rsidRDefault="003917E1" w:rsidP="003917E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</w:rPr>
      </w:pPr>
      <w:r w:rsidRPr="003917E1">
        <w:rPr>
          <w:rFonts w:asciiTheme="majorHAnsi" w:hAnsiTheme="majorHAnsi" w:cs="Times"/>
          <w:sz w:val="30"/>
          <w:szCs w:val="30"/>
        </w:rPr>
        <w:t>GRANT APPLICATION Instructions and Criteria</w:t>
      </w:r>
    </w:p>
    <w:p w:rsidR="003917E1" w:rsidRP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917E1">
        <w:rPr>
          <w:rFonts w:ascii="Calibri" w:hAnsi="Calibri" w:cs="Calibri"/>
        </w:rPr>
        <w:t xml:space="preserve">Wayzata Rotary Club is proud to support projects and organizations serving in our community and worldwide. </w:t>
      </w:r>
    </w:p>
    <w:p w:rsidR="003917E1" w:rsidRP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917E1">
        <w:rPr>
          <w:rFonts w:ascii="Calibri" w:hAnsi="Calibri" w:cs="Calibri"/>
        </w:rPr>
        <w:t xml:space="preserve">Timeline </w:t>
      </w:r>
    </w:p>
    <w:p w:rsidR="003917E1" w:rsidRPr="003917E1" w:rsidRDefault="003917E1" w:rsidP="003917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Symbol" w:hAnsi="Symbol" w:cs="Symbol"/>
        </w:rPr>
      </w:pPr>
      <w:r w:rsidRPr="003917E1">
        <w:rPr>
          <w:rFonts w:ascii="Calibri" w:hAnsi="Calibri" w:cs="Calibri"/>
        </w:rPr>
        <w:t xml:space="preserve">Applications are accepted throughout the year. </w:t>
      </w:r>
    </w:p>
    <w:p w:rsidR="003917E1" w:rsidRPr="003917E1" w:rsidRDefault="003917E1" w:rsidP="003917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Symbol" w:hAnsi="Symbol" w:cs="Symbol"/>
        </w:rPr>
      </w:pPr>
      <w:r w:rsidRPr="003917E1">
        <w:rPr>
          <w:rFonts w:ascii="Calibri" w:hAnsi="Calibri" w:cs="Calibri"/>
        </w:rPr>
        <w:t xml:space="preserve">Decisions are made in November and May. </w:t>
      </w:r>
    </w:p>
    <w:p w:rsidR="003917E1" w:rsidRPr="003917E1" w:rsidRDefault="003917E1" w:rsidP="003917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Symbol" w:hAnsi="Symbol" w:cs="Symbol"/>
        </w:rPr>
      </w:pPr>
      <w:r w:rsidRPr="003917E1">
        <w:rPr>
          <w:rFonts w:ascii="Calibri" w:hAnsi="Calibri" w:cs="Calibri"/>
        </w:rPr>
        <w:t xml:space="preserve">Deadlines for submissions are October 20 and April 20. Submitting a Grant Request </w:t>
      </w:r>
    </w:p>
    <w:p w:rsidR="003917E1" w:rsidRPr="003917E1" w:rsidRDefault="003917E1" w:rsidP="003917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Symbol" w:hAnsi="Symbol" w:cs="Symbol"/>
        </w:rPr>
      </w:pPr>
      <w:r w:rsidRPr="003917E1">
        <w:rPr>
          <w:rFonts w:ascii="Calibri" w:hAnsi="Calibri" w:cs="Calibri"/>
        </w:rPr>
        <w:t xml:space="preserve">Email to </w:t>
      </w:r>
      <w:r w:rsidR="000048BB">
        <w:rPr>
          <w:rFonts w:ascii="Calibri" w:hAnsi="Calibri" w:cs="Calibri"/>
          <w:color w:val="0000FF"/>
        </w:rPr>
        <w:t>shelleybeaumontwayzata@gmail.com</w:t>
      </w:r>
      <w:r w:rsidRPr="003917E1">
        <w:rPr>
          <w:rFonts w:ascii="Calibri" w:hAnsi="Calibri" w:cs="Calibri"/>
          <w:color w:val="0000FF"/>
        </w:rPr>
        <w:t xml:space="preserve"> </w:t>
      </w:r>
      <w:r w:rsidRPr="003917E1">
        <w:rPr>
          <w:rFonts w:ascii="Calibri" w:hAnsi="Calibri" w:cs="Calibri"/>
        </w:rPr>
        <w:t xml:space="preserve">or mail to: </w:t>
      </w:r>
    </w:p>
    <w:p w:rsidR="003917E1" w:rsidRPr="003917E1" w:rsidRDefault="003917E1" w:rsidP="003917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Calibri" w:hAnsi="Calibri" w:cs="Calibri"/>
        </w:rPr>
      </w:pPr>
      <w:r w:rsidRPr="003917E1">
        <w:rPr>
          <w:rFonts w:ascii="Calibri" w:hAnsi="Calibri" w:cs="Calibri"/>
        </w:rPr>
        <w:t xml:space="preserve">Wayzata Rotary Club c/o Copeland Buhl </w:t>
      </w:r>
    </w:p>
    <w:p w:rsidR="003917E1" w:rsidRPr="003917E1" w:rsidRDefault="00F360EA" w:rsidP="003917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800 Wayzata Boulevard #300</w:t>
      </w:r>
    </w:p>
    <w:p w:rsidR="003917E1" w:rsidRPr="003917E1" w:rsidRDefault="003917E1" w:rsidP="003917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Calibri" w:hAnsi="Calibri" w:cs="Calibri"/>
        </w:rPr>
      </w:pPr>
      <w:r w:rsidRPr="003917E1">
        <w:rPr>
          <w:rFonts w:ascii="Calibri" w:hAnsi="Calibri" w:cs="Calibri"/>
        </w:rPr>
        <w:t xml:space="preserve"> Wayzata, MN 55391</w:t>
      </w:r>
    </w:p>
    <w:p w:rsidR="003917E1" w:rsidRPr="003917E1" w:rsidRDefault="003917E1" w:rsidP="003917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Symbol" w:hAnsi="Symbol" w:cs="Symbol"/>
        </w:rPr>
      </w:pPr>
      <w:r w:rsidRPr="003917E1">
        <w:rPr>
          <w:rFonts w:ascii="Calibri" w:hAnsi="Calibri" w:cs="Calibri"/>
        </w:rPr>
        <w:t xml:space="preserve">If the submission date is missed or the grant goes unfunded or partially funded, the </w:t>
      </w:r>
      <w:r w:rsidRPr="003917E1">
        <w:rPr>
          <w:rFonts w:ascii="Symbol" w:hAnsi="Symbol" w:cs="Symbol"/>
        </w:rPr>
        <w:t> </w:t>
      </w:r>
      <w:r w:rsidRPr="003917E1">
        <w:rPr>
          <w:rFonts w:ascii="Calibri" w:hAnsi="Calibri" w:cs="Calibri"/>
        </w:rPr>
        <w:t>grant must be resubmitted to be considered for the next g</w:t>
      </w:r>
      <w:r w:rsidR="000048BB">
        <w:rPr>
          <w:rFonts w:ascii="Calibri" w:hAnsi="Calibri" w:cs="Calibri"/>
        </w:rPr>
        <w:t>rant period.) Other Requirements:</w:t>
      </w:r>
    </w:p>
    <w:p w:rsidR="003917E1" w:rsidRPr="003917E1" w:rsidRDefault="003917E1" w:rsidP="003917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Symbol" w:hAnsi="Symbol" w:cs="Symbol"/>
        </w:rPr>
      </w:pPr>
      <w:r w:rsidRPr="003917E1">
        <w:rPr>
          <w:rFonts w:ascii="Calibri" w:hAnsi="Calibri" w:cs="Calibri"/>
        </w:rPr>
        <w:t xml:space="preserve">The applicant organization must be sponsored by a Club member with personal knowledge of its operations. It is not necessary that the Club member be a member of the applicant organization. </w:t>
      </w:r>
    </w:p>
    <w:p w:rsidR="003917E1" w:rsidRPr="003917E1" w:rsidRDefault="003917E1" w:rsidP="003917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Symbol" w:hAnsi="Symbol" w:cs="Symbol"/>
        </w:rPr>
      </w:pPr>
      <w:r w:rsidRPr="003917E1">
        <w:rPr>
          <w:rFonts w:ascii="Calibri" w:hAnsi="Calibri" w:cs="Calibri"/>
        </w:rPr>
        <w:t xml:space="preserve">No capital campaigns will be funded. </w:t>
      </w:r>
    </w:p>
    <w:p w:rsidR="003917E1" w:rsidRPr="003917E1" w:rsidRDefault="003917E1" w:rsidP="003917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Symbol" w:hAnsi="Symbol" w:cs="Symbol"/>
        </w:rPr>
      </w:pPr>
      <w:r w:rsidRPr="003917E1">
        <w:rPr>
          <w:rFonts w:ascii="Calibri" w:hAnsi="Calibri" w:cs="Calibri"/>
        </w:rPr>
        <w:t xml:space="preserve">The following additional information may be requested at the time the grant is reviewed, in which case the grant committee will notify you: </w:t>
      </w:r>
      <w:r w:rsidRPr="003917E1">
        <w:rPr>
          <w:rFonts w:ascii="Symbol" w:hAnsi="Symbol" w:cs="Symbol"/>
        </w:rPr>
        <w:t> </w:t>
      </w:r>
      <w:r w:rsidRPr="003917E1">
        <w:rPr>
          <w:rFonts w:ascii="Calibri" w:hAnsi="Calibri" w:cs="Calibri"/>
        </w:rPr>
        <w:t xml:space="preserve">History of the applicant organization. List of board members. Audited financial statements. Evaluation methods to measure the project’s success. </w:t>
      </w:r>
    </w:p>
    <w:p w:rsidR="003917E1" w:rsidRDefault="003917E1" w:rsidP="003917E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42"/>
          <w:szCs w:val="42"/>
        </w:rPr>
      </w:pPr>
    </w:p>
    <w:p w:rsidR="003917E1" w:rsidRPr="003917E1" w:rsidRDefault="003917E1" w:rsidP="003917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917E1">
        <w:rPr>
          <w:rFonts w:asciiTheme="majorHAnsi" w:hAnsiTheme="majorHAnsi" w:cs="Times"/>
          <w:sz w:val="42"/>
          <w:szCs w:val="42"/>
        </w:rPr>
        <w:lastRenderedPageBreak/>
        <w:t xml:space="preserve">Wayzata Rotary Club </w:t>
      </w:r>
    </w:p>
    <w:p w:rsidR="003917E1" w:rsidRP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917E1">
        <w:rPr>
          <w:rFonts w:asciiTheme="majorHAnsi" w:hAnsiTheme="majorHAnsi" w:cs="Times"/>
          <w:sz w:val="30"/>
          <w:szCs w:val="30"/>
        </w:rPr>
        <w:t xml:space="preserve">GRANT APPLICATION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Date: Wayzata Rotary Club Member-Sponsor: Applicant Organization: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Address: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Contact: Phone: Email: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Project Title: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Total Project Cost: Amount requested from Wayzata Rotary Club: Other funding sources and amounts: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Geographic area served: Number of people served: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 xml:space="preserve">We are open to funding a variety of purposes or causes. New ideas are welcome!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What is the purpose of your organization?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 xml:space="preserve">We prefer to fund specific needs, rather than general operations.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Please describe your project. For what specific need will grant funds be used? Will any funds be used for general operations or administrative purposes?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 xml:space="preserve">We are open to small or new organizations as well as larger, well-established organizations.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What is the size and age of your organizations? What is your annual budget, size of staff, number of volunteers, </w:t>
      </w:r>
      <w:proofErr w:type="spellStart"/>
      <w:r>
        <w:rPr>
          <w:rFonts w:ascii="Calibri" w:hAnsi="Calibri" w:cs="Calibri"/>
          <w:sz w:val="30"/>
          <w:szCs w:val="30"/>
        </w:rPr>
        <w:t>etc</w:t>
      </w:r>
      <w:proofErr w:type="spellEnd"/>
      <w:r>
        <w:rPr>
          <w:rFonts w:ascii="Calibri" w:hAnsi="Calibri" w:cs="Calibri"/>
          <w:sz w:val="30"/>
          <w:szCs w:val="30"/>
        </w:rPr>
        <w:t xml:space="preserve">? </w:t>
      </w:r>
    </w:p>
    <w:p w:rsidR="003917E1" w:rsidRDefault="003917E1" w:rsidP="003917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 xml:space="preserve">We prefer funding nonprofit or charitable organizations.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Does your organization have 501(c)3 not-for-profit status? YES NO </w:t>
      </w:r>
    </w:p>
    <w:p w:rsid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 xml:space="preserve">We strongly prefer projects which are locally initiated and managed. </w:t>
      </w:r>
    </w:p>
    <w:p w:rsidR="0056285A" w:rsidRPr="003917E1" w:rsidRDefault="003917E1" w:rsidP="003917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How is your project locally initiated or managed? </w:t>
      </w:r>
    </w:p>
    <w:sectPr w:rsidR="0056285A" w:rsidRPr="003917E1" w:rsidSect="003917E1">
      <w:pgSz w:w="12240" w:h="15840"/>
      <w:pgMar w:top="1224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E1"/>
    <w:rsid w:val="000048BB"/>
    <w:rsid w:val="001074F1"/>
    <w:rsid w:val="003917E1"/>
    <w:rsid w:val="0056285A"/>
    <w:rsid w:val="00BD1A61"/>
    <w:rsid w:val="00F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563357A-0E73-46E5-AB78-114E5773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7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804D6-F1F0-4096-A8D2-31BA71E3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Mara</dc:creator>
  <cp:keywords/>
  <dc:description/>
  <cp:lastModifiedBy>Shelley Beaumont</cp:lastModifiedBy>
  <cp:revision>2</cp:revision>
  <dcterms:created xsi:type="dcterms:W3CDTF">2018-03-06T16:25:00Z</dcterms:created>
  <dcterms:modified xsi:type="dcterms:W3CDTF">2018-03-06T16:25:00Z</dcterms:modified>
</cp:coreProperties>
</file>