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0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76"/>
        <w:gridCol w:w="3620"/>
        <w:gridCol w:w="3470"/>
      </w:tblGrid>
      <w:tr w:rsidR="008746A5" w:rsidRPr="001E45AD" w:rsidTr="003D1AF8">
        <w:trPr>
          <w:cantSplit/>
          <w:trHeight w:val="504"/>
          <w:tblHeader/>
          <w:jc w:val="center"/>
        </w:trPr>
        <w:tc>
          <w:tcPr>
            <w:tcW w:w="108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746A5" w:rsidRPr="0026236B" w:rsidRDefault="008746A5" w:rsidP="003D1AF8">
            <w:pPr>
              <w:pStyle w:val="Heading1"/>
              <w:rPr>
                <w:rFonts w:cstheme="majorHAnsi"/>
                <w:color w:val="1F497D" w:themeColor="text2"/>
                <w:sz w:val="32"/>
                <w:szCs w:val="32"/>
              </w:rPr>
            </w:pPr>
            <w:bookmarkStart w:id="0" w:name="_GoBack"/>
            <w:bookmarkEnd w:id="0"/>
            <w:r w:rsidRPr="0026236B">
              <w:rPr>
                <w:rFonts w:cstheme="majorHAnsi"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4D913670" wp14:editId="56E24A1E">
                  <wp:extent cx="601980" cy="6019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emblem_gold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6A5" w:rsidRPr="0026236B" w:rsidRDefault="008746A5" w:rsidP="003D1AF8">
            <w:pPr>
              <w:pStyle w:val="Heading1"/>
              <w:rPr>
                <w:rFonts w:cstheme="majorHAnsi"/>
                <w:sz w:val="32"/>
                <w:szCs w:val="32"/>
              </w:rPr>
            </w:pPr>
            <w:r w:rsidRPr="0026236B">
              <w:rPr>
                <w:rFonts w:cstheme="majorHAnsi"/>
                <w:color w:val="1F497D" w:themeColor="text2"/>
                <w:sz w:val="32"/>
                <w:szCs w:val="32"/>
              </w:rPr>
              <w:t>The rotary club of fort wayne</w:t>
            </w:r>
          </w:p>
          <w:p w:rsidR="008746A5" w:rsidRPr="0026236B" w:rsidRDefault="008746A5" w:rsidP="003D1AF8">
            <w:pPr>
              <w:pStyle w:val="Heading1"/>
              <w:rPr>
                <w:rFonts w:cstheme="majorHAnsi"/>
                <w:color w:val="auto"/>
                <w:sz w:val="32"/>
                <w:szCs w:val="32"/>
              </w:rPr>
            </w:pPr>
            <w:r w:rsidRPr="0026236B">
              <w:rPr>
                <w:rFonts w:cstheme="majorHAnsi"/>
                <w:color w:val="auto"/>
                <w:sz w:val="32"/>
                <w:szCs w:val="32"/>
              </w:rPr>
              <w:t>Corporate Membership Application</w:t>
            </w:r>
          </w:p>
        </w:tc>
      </w:tr>
      <w:tr w:rsidR="008746A5" w:rsidRPr="00E05968" w:rsidTr="003D1AF8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8746A5" w:rsidP="003D1AF8">
            <w:pPr>
              <w:rPr>
                <w:rFonts w:asciiTheme="majorHAnsi" w:hAnsiTheme="majorHAnsi" w:cstheme="majorHAnsi"/>
                <w:sz w:val="24"/>
              </w:rPr>
            </w:pPr>
            <w:r w:rsidRPr="0026236B">
              <w:rPr>
                <w:rFonts w:asciiTheme="majorHAnsi" w:hAnsiTheme="majorHAnsi" w:cstheme="majorHAnsi"/>
                <w:b/>
                <w:sz w:val="24"/>
              </w:rPr>
              <w:t>The Rotary Club of Fort Wayne’s Corporate Membership category offers flexibility and seamless transitions to enable your company or organi</w:t>
            </w:r>
            <w:r w:rsidR="0026236B" w:rsidRPr="0026236B">
              <w:rPr>
                <w:rFonts w:asciiTheme="majorHAnsi" w:hAnsiTheme="majorHAnsi" w:cstheme="majorHAnsi"/>
                <w:b/>
                <w:sz w:val="24"/>
              </w:rPr>
              <w:t>zation to serve your community - and beyond -</w:t>
            </w:r>
            <w:r w:rsidRPr="0026236B">
              <w:rPr>
                <w:rFonts w:asciiTheme="majorHAnsi" w:hAnsiTheme="majorHAnsi" w:cstheme="majorHAnsi"/>
                <w:b/>
                <w:sz w:val="24"/>
              </w:rPr>
              <w:t xml:space="preserve"> as you reap the benefits and opportunities available through Rotary. </w:t>
            </w:r>
          </w:p>
        </w:tc>
      </w:tr>
      <w:tr w:rsidR="008746A5" w:rsidRPr="00E05968" w:rsidTr="003D1AF8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8746A5" w:rsidP="003D1AF8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26236B">
              <w:rPr>
                <w:rFonts w:cstheme="majorHAnsi"/>
                <w:sz w:val="24"/>
                <w:szCs w:val="24"/>
              </w:rPr>
              <w:t>How Your Corporate Membership Works</w:t>
            </w:r>
          </w:p>
        </w:tc>
      </w:tr>
      <w:tr w:rsidR="008746A5" w:rsidRPr="00E05968" w:rsidTr="003D1AF8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8746A5" w:rsidP="0020739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26236B">
              <w:rPr>
                <w:rFonts w:cstheme="minorHAnsi"/>
                <w:b/>
                <w:sz w:val="20"/>
                <w:szCs w:val="20"/>
              </w:rPr>
              <w:t xml:space="preserve">Corporate representatives: </w:t>
            </w:r>
            <w:r w:rsidRPr="0026236B">
              <w:rPr>
                <w:rFonts w:cstheme="minorHAnsi"/>
                <w:sz w:val="20"/>
                <w:szCs w:val="20"/>
              </w:rPr>
              <w:t xml:space="preserve">You may nominate up to </w:t>
            </w:r>
            <w:r w:rsidR="00207395">
              <w:rPr>
                <w:rFonts w:cstheme="minorHAnsi"/>
                <w:sz w:val="20"/>
                <w:szCs w:val="20"/>
              </w:rPr>
              <w:t>FOUR</w:t>
            </w:r>
            <w:r w:rsidRPr="0026236B">
              <w:rPr>
                <w:rFonts w:cstheme="minorHAnsi"/>
                <w:sz w:val="20"/>
                <w:szCs w:val="20"/>
              </w:rPr>
              <w:t xml:space="preserve"> senior management colleagues to be active members of the Fort Wayne Rotary, with one person designated as “lead” representative.  </w:t>
            </w:r>
          </w:p>
        </w:tc>
      </w:tr>
      <w:tr w:rsidR="008746A5" w:rsidRPr="00E05968" w:rsidTr="003D1AF8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8746A5" w:rsidP="00742C10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26236B">
              <w:rPr>
                <w:rFonts w:cstheme="minorHAnsi"/>
                <w:b/>
                <w:sz w:val="20"/>
                <w:szCs w:val="20"/>
              </w:rPr>
              <w:t>Membership requirements:</w:t>
            </w:r>
            <w:r w:rsidRPr="0026236B">
              <w:rPr>
                <w:rFonts w:cstheme="minorHAnsi"/>
                <w:sz w:val="20"/>
                <w:szCs w:val="20"/>
              </w:rPr>
              <w:t xml:space="preserve"> Rotary requires members attend 60% of weekly meetings and to be active on one “internal” and one “external” committee, which your representatives will divide amongst themselves.  </w:t>
            </w:r>
          </w:p>
        </w:tc>
      </w:tr>
      <w:tr w:rsidR="008746A5" w:rsidRPr="00E05968" w:rsidTr="003D1AF8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D4C09" w:rsidRPr="00AD4C09" w:rsidRDefault="008746A5" w:rsidP="00AD4C0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sz w:val="20"/>
                <w:szCs w:val="20"/>
              </w:rPr>
            </w:pPr>
            <w:r w:rsidRPr="0026236B">
              <w:rPr>
                <w:rFonts w:cstheme="minorHAnsi"/>
                <w:b/>
                <w:sz w:val="20"/>
                <w:szCs w:val="20"/>
              </w:rPr>
              <w:t xml:space="preserve">Initiation fees and dues: </w:t>
            </w:r>
            <w:r w:rsidRPr="0026236B">
              <w:rPr>
                <w:rFonts w:cstheme="minorHAnsi"/>
                <w:sz w:val="20"/>
                <w:szCs w:val="20"/>
              </w:rPr>
              <w:t>New corporate members pay a one-time initiation fee of $1,200</w:t>
            </w:r>
            <w:r w:rsidR="00C20E81">
              <w:rPr>
                <w:rFonts w:cstheme="minorHAnsi"/>
                <w:sz w:val="20"/>
                <w:szCs w:val="20"/>
              </w:rPr>
              <w:t>.  The lead member pays the</w:t>
            </w:r>
            <w:r w:rsidRPr="0026236B">
              <w:rPr>
                <w:rFonts w:cstheme="minorHAnsi"/>
                <w:sz w:val="20"/>
                <w:szCs w:val="20"/>
              </w:rPr>
              <w:t xml:space="preserve"> annual dues</w:t>
            </w:r>
            <w:r w:rsidR="00C20E81">
              <w:rPr>
                <w:rFonts w:cstheme="minorHAnsi"/>
                <w:sz w:val="20"/>
                <w:szCs w:val="20"/>
              </w:rPr>
              <w:t xml:space="preserve"> of $360 plus the $100 donation to the Fort Wayne Rotary Foundation</w:t>
            </w:r>
            <w:r w:rsidR="002F4443">
              <w:rPr>
                <w:rFonts w:cstheme="minorHAnsi"/>
                <w:sz w:val="20"/>
                <w:szCs w:val="20"/>
              </w:rPr>
              <w:t xml:space="preserve"> -- </w:t>
            </w:r>
            <w:r w:rsidR="00AD4C09">
              <w:rPr>
                <w:rFonts w:cstheme="minorHAnsi"/>
                <w:sz w:val="20"/>
                <w:szCs w:val="20"/>
              </w:rPr>
              <w:t>$460 total annually</w:t>
            </w:r>
            <w:r w:rsidRPr="0026236B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8746A5" w:rsidRPr="0026236B" w:rsidRDefault="00C20E81" w:rsidP="002F4443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remaining corporate </w:t>
            </w:r>
            <w:r w:rsidR="00AD4C09">
              <w:rPr>
                <w:rFonts w:cstheme="minorHAnsi"/>
                <w:sz w:val="20"/>
                <w:szCs w:val="20"/>
              </w:rPr>
              <w:t>representatives</w:t>
            </w:r>
            <w:r w:rsidR="008746A5" w:rsidRPr="0026236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each </w:t>
            </w:r>
            <w:r w:rsidR="008746A5" w:rsidRPr="0026236B">
              <w:rPr>
                <w:rFonts w:cstheme="minorHAnsi"/>
                <w:sz w:val="20"/>
                <w:szCs w:val="20"/>
              </w:rPr>
              <w:t xml:space="preserve">pay </w:t>
            </w:r>
            <w:r>
              <w:rPr>
                <w:rFonts w:cstheme="minorHAnsi"/>
                <w:sz w:val="20"/>
                <w:szCs w:val="20"/>
              </w:rPr>
              <w:t>Rotary International and District 6540</w:t>
            </w:r>
            <w:r w:rsidR="008746A5" w:rsidRPr="0026236B">
              <w:rPr>
                <w:rFonts w:cstheme="minorHAnsi"/>
                <w:sz w:val="20"/>
                <w:szCs w:val="20"/>
              </w:rPr>
              <w:t xml:space="preserve"> annual dues of $</w:t>
            </w:r>
            <w:r>
              <w:rPr>
                <w:rFonts w:cstheme="minorHAnsi"/>
                <w:sz w:val="20"/>
                <w:szCs w:val="20"/>
              </w:rPr>
              <w:t>110</w:t>
            </w:r>
            <w:r w:rsidR="008746A5" w:rsidRPr="0026236B">
              <w:rPr>
                <w:rFonts w:cstheme="minorHAnsi"/>
                <w:sz w:val="20"/>
                <w:szCs w:val="20"/>
              </w:rPr>
              <w:t xml:space="preserve"> plus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8746A5" w:rsidRPr="0026236B">
              <w:rPr>
                <w:rFonts w:cstheme="minorHAnsi"/>
                <w:sz w:val="20"/>
                <w:szCs w:val="20"/>
              </w:rPr>
              <w:t>$100 donation to the Fort Wayne Rotary Foundation</w:t>
            </w:r>
            <w:r w:rsidR="002F4443">
              <w:rPr>
                <w:rFonts w:cstheme="minorHAnsi"/>
                <w:sz w:val="20"/>
                <w:szCs w:val="20"/>
              </w:rPr>
              <w:t xml:space="preserve"> --</w:t>
            </w:r>
            <w:r w:rsidR="00AD4C09">
              <w:rPr>
                <w:rFonts w:cstheme="minorHAnsi"/>
                <w:sz w:val="20"/>
                <w:szCs w:val="20"/>
              </w:rPr>
              <w:t xml:space="preserve"> $210 total annually</w:t>
            </w:r>
            <w:r w:rsidR="008746A5" w:rsidRPr="0026236B">
              <w:rPr>
                <w:rFonts w:cstheme="minorHAnsi"/>
                <w:sz w:val="20"/>
                <w:szCs w:val="20"/>
              </w:rPr>
              <w:t xml:space="preserve">.  </w:t>
            </w:r>
          </w:p>
        </w:tc>
      </w:tr>
      <w:tr w:rsidR="008746A5" w:rsidRPr="00E05968" w:rsidTr="003D1AF8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8746A5" w:rsidP="00AD4C0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sz w:val="20"/>
                <w:szCs w:val="20"/>
              </w:rPr>
            </w:pPr>
            <w:r w:rsidRPr="0026236B">
              <w:rPr>
                <w:rFonts w:cstheme="minorHAnsi"/>
                <w:b/>
                <w:sz w:val="20"/>
                <w:szCs w:val="20"/>
              </w:rPr>
              <w:t xml:space="preserve">Weekly meetings: </w:t>
            </w:r>
            <w:r w:rsidRPr="0026236B">
              <w:rPr>
                <w:rFonts w:cstheme="minorHAnsi"/>
                <w:sz w:val="20"/>
                <w:szCs w:val="20"/>
              </w:rPr>
              <w:t>Monday luncheon meetings, held at Parkview Field, begin at noon and end promptly at 1:15 p.m.  Lunch cost</w:t>
            </w:r>
            <w:r w:rsidR="00AD4C09">
              <w:rPr>
                <w:rFonts w:cstheme="minorHAnsi"/>
                <w:sz w:val="20"/>
                <w:szCs w:val="20"/>
              </w:rPr>
              <w:t xml:space="preserve"> is </w:t>
            </w:r>
            <w:r w:rsidRPr="0026236B">
              <w:rPr>
                <w:rFonts w:cstheme="minorHAnsi"/>
                <w:sz w:val="20"/>
                <w:szCs w:val="20"/>
              </w:rPr>
              <w:t>$10</w:t>
            </w:r>
            <w:r w:rsidR="00AD4C09">
              <w:rPr>
                <w:rFonts w:cstheme="minorHAnsi"/>
                <w:sz w:val="20"/>
                <w:szCs w:val="20"/>
              </w:rPr>
              <w:t xml:space="preserve"> and </w:t>
            </w:r>
            <w:r w:rsidRPr="0026236B">
              <w:rPr>
                <w:rFonts w:cstheme="minorHAnsi"/>
                <w:sz w:val="20"/>
                <w:szCs w:val="20"/>
              </w:rPr>
              <w:t xml:space="preserve">there is a $3 “sergeant fee” to support local charities and Rotary projects. </w:t>
            </w:r>
          </w:p>
        </w:tc>
      </w:tr>
      <w:tr w:rsidR="008746A5" w:rsidRPr="00E05968" w:rsidTr="003D1AF8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8746A5" w:rsidP="00742C10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26236B">
              <w:rPr>
                <w:rFonts w:cstheme="minorHAnsi"/>
                <w:b/>
                <w:sz w:val="20"/>
                <w:szCs w:val="20"/>
              </w:rPr>
              <w:t xml:space="preserve">Seamless transitions: </w:t>
            </w:r>
            <w:r w:rsidRPr="0026236B">
              <w:rPr>
                <w:rFonts w:cstheme="minorHAnsi"/>
                <w:sz w:val="20"/>
                <w:szCs w:val="20"/>
              </w:rPr>
              <w:t>Corporate members may replace Rotary representatives at no additional cost, making transitions seamless while maintaining your Rotary connection.</w:t>
            </w:r>
          </w:p>
        </w:tc>
      </w:tr>
      <w:tr w:rsidR="008746A5" w:rsidRPr="00E05968" w:rsidTr="003D1AF8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8746A5" w:rsidP="002F444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sz w:val="20"/>
                <w:szCs w:val="20"/>
              </w:rPr>
            </w:pPr>
            <w:r w:rsidRPr="0026236B">
              <w:rPr>
                <w:rFonts w:cstheme="minorHAnsi"/>
                <w:b/>
                <w:sz w:val="20"/>
                <w:szCs w:val="20"/>
              </w:rPr>
              <w:t>Membership:</w:t>
            </w:r>
            <w:r w:rsidRPr="0026236B">
              <w:rPr>
                <w:rFonts w:cstheme="minorHAnsi"/>
                <w:sz w:val="20"/>
                <w:szCs w:val="20"/>
              </w:rPr>
              <w:t xml:space="preserve"> The membership stays with the company or organization.  Your Rotary representatives may change, but the membership remains constant.  </w:t>
            </w:r>
          </w:p>
        </w:tc>
      </w:tr>
      <w:tr w:rsidR="008746A5" w:rsidRPr="00E05968" w:rsidTr="003D1AF8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8746A5" w:rsidP="00742C10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sz w:val="20"/>
                <w:szCs w:val="20"/>
              </w:rPr>
            </w:pPr>
            <w:r w:rsidRPr="0026236B">
              <w:rPr>
                <w:rFonts w:cstheme="minorHAnsi"/>
                <w:b/>
                <w:sz w:val="20"/>
                <w:szCs w:val="20"/>
              </w:rPr>
              <w:t xml:space="preserve">For more information: </w:t>
            </w:r>
            <w:r w:rsidRPr="0026236B">
              <w:rPr>
                <w:rFonts w:cstheme="minorHAnsi"/>
                <w:sz w:val="20"/>
                <w:szCs w:val="20"/>
              </w:rPr>
              <w:t xml:space="preserve">Please contact Fort Wayne Rotary Secretary Jane Wilks at 260.341.1600 or </w:t>
            </w:r>
            <w:hyperlink r:id="rId10" w:history="1">
              <w:r w:rsidRPr="0026236B">
                <w:rPr>
                  <w:rStyle w:val="Hyperlink"/>
                  <w:rFonts w:eastAsiaTheme="majorEastAsia" w:cstheme="minorHAnsi"/>
                  <w:sz w:val="20"/>
                  <w:szCs w:val="20"/>
                </w:rPr>
                <w:t>fwrotarysecretary@gmail.com</w:t>
              </w:r>
            </w:hyperlink>
          </w:p>
        </w:tc>
      </w:tr>
      <w:tr w:rsidR="008746A5" w:rsidRPr="00E05968" w:rsidTr="003D1AF8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8746A5" w:rsidP="003D1AF8">
            <w:pPr>
              <w:pStyle w:val="Heading2"/>
              <w:rPr>
                <w:rFonts w:cstheme="majorHAnsi"/>
                <w:b w:val="0"/>
                <w:sz w:val="20"/>
                <w:szCs w:val="20"/>
              </w:rPr>
            </w:pPr>
            <w:r w:rsidRPr="0026236B">
              <w:rPr>
                <w:rFonts w:cstheme="majorHAnsi"/>
                <w:sz w:val="24"/>
                <w:szCs w:val="24"/>
              </w:rPr>
              <w:t>About Rotary</w:t>
            </w:r>
            <w:r w:rsidRPr="0026236B">
              <w:rPr>
                <w:rFonts w:cstheme="majorHAnsi"/>
                <w:sz w:val="20"/>
                <w:szCs w:val="20"/>
              </w:rPr>
              <w:t xml:space="preserve">  </w:t>
            </w:r>
          </w:p>
        </w:tc>
      </w:tr>
      <w:tr w:rsidR="008746A5" w:rsidRPr="00E05968" w:rsidTr="003D1AF8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742C10" w:rsidP="003D1AF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236B">
              <w:rPr>
                <w:rFonts w:asciiTheme="majorHAnsi" w:hAnsiTheme="majorHAnsi" w:cstheme="majorHAnsi"/>
                <w:b/>
                <w:sz w:val="20"/>
                <w:szCs w:val="20"/>
              </w:rPr>
              <w:t>The</w:t>
            </w:r>
            <w:r w:rsidR="008746A5" w:rsidRPr="002623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Rotary Club of Fort Wayne…</w:t>
            </w:r>
          </w:p>
        </w:tc>
      </w:tr>
      <w:tr w:rsidR="008746A5" w:rsidRPr="00E05968" w:rsidTr="00742C10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8746A5" w:rsidP="008746A5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23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Maintains the Avenue of Trees at Headwaters Park. </w:t>
            </w:r>
          </w:p>
        </w:tc>
      </w:tr>
      <w:tr w:rsidR="008746A5" w:rsidRPr="00E05968" w:rsidTr="00742C10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8746A5" w:rsidP="008746A5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23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Conducts yearly clean-up of river shores. </w:t>
            </w:r>
          </w:p>
        </w:tc>
      </w:tr>
      <w:tr w:rsidR="008746A5" w:rsidRPr="00E05968" w:rsidTr="00742C10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AD4C09" w:rsidRDefault="00C20E81" w:rsidP="00AD4C0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Supports </w:t>
            </w:r>
            <w:r w:rsidR="008746A5" w:rsidRPr="002623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Washington School </w:t>
            </w:r>
            <w:r w:rsidR="00AD4C09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8746A5" w:rsidRPr="00AD4C09">
              <w:rPr>
                <w:rFonts w:asciiTheme="majorHAnsi" w:hAnsiTheme="majorHAnsi" w:cstheme="majorHAnsi"/>
                <w:sz w:val="20"/>
                <w:szCs w:val="20"/>
              </w:rPr>
              <w:t xml:space="preserve"> started the Parent Teacher Association and established Early Act Leadership Development Program</w:t>
            </w:r>
            <w:r w:rsidR="00AD4C09">
              <w:rPr>
                <w:rFonts w:asciiTheme="majorHAnsi" w:hAnsiTheme="majorHAnsi" w:cstheme="majorHAnsi"/>
                <w:sz w:val="20"/>
                <w:szCs w:val="20"/>
              </w:rPr>
              <w:t xml:space="preserve"> and works directly with students and teachers</w:t>
            </w:r>
            <w:r w:rsidR="008746A5" w:rsidRPr="00AD4C09">
              <w:rPr>
                <w:rFonts w:asciiTheme="majorHAnsi" w:hAnsiTheme="majorHAnsi" w:cstheme="majorHAnsi"/>
                <w:sz w:val="20"/>
                <w:szCs w:val="20"/>
              </w:rPr>
              <w:t xml:space="preserve"> through </w:t>
            </w:r>
            <w:r w:rsidRPr="00AD4C09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r w:rsidR="008746A5" w:rsidRPr="00AD4C09">
              <w:rPr>
                <w:rFonts w:asciiTheme="majorHAnsi" w:hAnsiTheme="majorHAnsi" w:cstheme="majorHAnsi"/>
                <w:sz w:val="20"/>
                <w:szCs w:val="20"/>
              </w:rPr>
              <w:t xml:space="preserve"> Study Connection and Lunch Buddy program</w:t>
            </w:r>
            <w:r w:rsidRPr="00AD4C09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8746A5" w:rsidRPr="00AD4C0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8746A5" w:rsidRPr="00E05968" w:rsidTr="00742C10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8746A5" w:rsidP="008746A5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236B">
              <w:rPr>
                <w:rFonts w:asciiTheme="majorHAnsi" w:hAnsiTheme="majorHAnsi" w:cstheme="majorHAnsi"/>
                <w:b/>
                <w:sz w:val="20"/>
                <w:szCs w:val="20"/>
              </w:rPr>
              <w:t>Created</w:t>
            </w:r>
            <w:r w:rsidR="00C20E8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the</w:t>
            </w:r>
            <w:r w:rsidRPr="002623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Circle of Hope in Headwaters Park. </w:t>
            </w:r>
          </w:p>
        </w:tc>
      </w:tr>
      <w:tr w:rsidR="008746A5" w:rsidRPr="00E05968" w:rsidTr="00742C10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8746A5" w:rsidP="008746A5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623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Promotes world peace </w:t>
            </w:r>
            <w:r w:rsidRPr="00C20E81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26236B">
              <w:rPr>
                <w:rFonts w:asciiTheme="majorHAnsi" w:hAnsiTheme="majorHAnsi" w:cstheme="majorHAnsi"/>
                <w:sz w:val="20"/>
                <w:szCs w:val="20"/>
              </w:rPr>
              <w:t>hrough Student Exchange and Youth Exchange programs.</w:t>
            </w:r>
          </w:p>
        </w:tc>
      </w:tr>
      <w:tr w:rsidR="008746A5" w:rsidRPr="00E05968" w:rsidTr="00742C10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8746A5" w:rsidP="008746A5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623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Serves internationally </w:t>
            </w:r>
            <w:r w:rsidRPr="0026236B">
              <w:rPr>
                <w:rFonts w:asciiTheme="majorHAnsi" w:hAnsiTheme="majorHAnsi" w:cstheme="majorHAnsi"/>
                <w:sz w:val="20"/>
                <w:szCs w:val="20"/>
              </w:rPr>
              <w:t>by directly supporting schools, literacy, and polio eradication in Togo, Africa.</w:t>
            </w:r>
          </w:p>
        </w:tc>
      </w:tr>
      <w:tr w:rsidR="008746A5" w:rsidRPr="00E05968" w:rsidTr="00742C10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8746A5" w:rsidP="00AD4C0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623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Supports youth leadership </w:t>
            </w:r>
            <w:r w:rsidRPr="00234C03">
              <w:rPr>
                <w:rFonts w:asciiTheme="majorHAnsi" w:hAnsiTheme="majorHAnsi" w:cstheme="majorHAnsi"/>
                <w:sz w:val="20"/>
                <w:szCs w:val="20"/>
              </w:rPr>
              <w:t>through RYLA (Rotary Youth Leadership Award’s)</w:t>
            </w:r>
            <w:r w:rsidRPr="002623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26236B">
              <w:rPr>
                <w:rFonts w:asciiTheme="majorHAnsi" w:hAnsiTheme="majorHAnsi" w:cstheme="majorHAnsi"/>
                <w:sz w:val="20"/>
                <w:szCs w:val="20"/>
              </w:rPr>
              <w:t xml:space="preserve"> leadership weekend training camp for high school students, </w:t>
            </w:r>
            <w:r w:rsidR="00C20E81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r w:rsidRPr="0026236B">
              <w:rPr>
                <w:rFonts w:asciiTheme="majorHAnsi" w:hAnsiTheme="majorHAnsi" w:cstheme="majorHAnsi"/>
                <w:sz w:val="20"/>
                <w:szCs w:val="20"/>
              </w:rPr>
              <w:t xml:space="preserve"> annual high school speech contest, </w:t>
            </w:r>
            <w:r w:rsidR="00C20E81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26236B">
              <w:rPr>
                <w:rFonts w:asciiTheme="majorHAnsi" w:hAnsiTheme="majorHAnsi" w:cstheme="majorHAnsi"/>
                <w:sz w:val="20"/>
                <w:szCs w:val="20"/>
              </w:rPr>
              <w:t xml:space="preserve">Cleo Fox Scholarship for high school student music </w:t>
            </w:r>
            <w:r w:rsidR="00C20E81">
              <w:rPr>
                <w:rFonts w:asciiTheme="majorHAnsi" w:hAnsiTheme="majorHAnsi" w:cstheme="majorHAnsi"/>
                <w:sz w:val="20"/>
                <w:szCs w:val="20"/>
              </w:rPr>
              <w:t>experiences</w:t>
            </w:r>
            <w:r w:rsidRPr="0026236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234C03">
              <w:rPr>
                <w:rFonts w:asciiTheme="majorHAnsi" w:hAnsiTheme="majorHAnsi" w:cstheme="majorHAnsi"/>
                <w:sz w:val="20"/>
                <w:szCs w:val="20"/>
              </w:rPr>
              <w:t xml:space="preserve">Rotary Youth Exchange </w:t>
            </w:r>
            <w:r w:rsidRPr="0026236B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="00234C03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26236B">
              <w:rPr>
                <w:rFonts w:asciiTheme="majorHAnsi" w:hAnsiTheme="majorHAnsi" w:cstheme="majorHAnsi"/>
                <w:sz w:val="20"/>
                <w:szCs w:val="20"/>
              </w:rPr>
              <w:t xml:space="preserve"> scholarship award for outstanding </w:t>
            </w:r>
            <w:r w:rsidR="00234C03">
              <w:rPr>
                <w:rFonts w:asciiTheme="majorHAnsi" w:hAnsiTheme="majorHAnsi" w:cstheme="majorHAnsi"/>
                <w:sz w:val="20"/>
                <w:szCs w:val="20"/>
              </w:rPr>
              <w:t>college bound students</w:t>
            </w:r>
            <w:r w:rsidRPr="0026236B">
              <w:rPr>
                <w:rFonts w:asciiTheme="majorHAnsi" w:hAnsiTheme="majorHAnsi" w:cstheme="majorHAnsi"/>
                <w:sz w:val="20"/>
                <w:szCs w:val="20"/>
              </w:rPr>
              <w:t xml:space="preserve"> who exemplify Rotary’s motto of “Service Above Self.”  </w:t>
            </w:r>
          </w:p>
        </w:tc>
      </w:tr>
      <w:tr w:rsidR="008746A5" w:rsidRPr="00E05968" w:rsidTr="00742C10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8746A5" w:rsidRPr="0026236B" w:rsidRDefault="008746A5" w:rsidP="008746A5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6236B">
              <w:rPr>
                <w:rFonts w:asciiTheme="majorHAnsi" w:hAnsiTheme="majorHAnsi" w:cstheme="majorHAnsi"/>
                <w:b/>
                <w:sz w:val="20"/>
                <w:szCs w:val="20"/>
              </w:rPr>
              <w:t>Is part of a national and international network of 1.2 million members</w:t>
            </w:r>
            <w:r w:rsidRPr="0026236B">
              <w:rPr>
                <w:rFonts w:asciiTheme="majorHAnsi" w:hAnsiTheme="majorHAnsi" w:cstheme="majorHAnsi"/>
                <w:sz w:val="20"/>
                <w:szCs w:val="20"/>
              </w:rPr>
              <w:t xml:space="preserve"> who: </w:t>
            </w:r>
          </w:p>
          <w:p w:rsidR="008746A5" w:rsidRPr="0026236B" w:rsidRDefault="008746A5" w:rsidP="008746A5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6236B">
              <w:rPr>
                <w:rFonts w:asciiTheme="majorHAnsi" w:hAnsiTheme="majorHAnsi" w:cstheme="majorHAnsi"/>
                <w:sz w:val="20"/>
                <w:szCs w:val="20"/>
              </w:rPr>
              <w:t>Support eradication of polio globally</w:t>
            </w:r>
          </w:p>
          <w:p w:rsidR="008746A5" w:rsidRPr="0026236B" w:rsidRDefault="008746A5" w:rsidP="008746A5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6236B">
              <w:rPr>
                <w:rFonts w:asciiTheme="majorHAnsi" w:hAnsiTheme="majorHAnsi" w:cstheme="majorHAnsi"/>
                <w:sz w:val="20"/>
                <w:szCs w:val="20"/>
              </w:rPr>
              <w:t xml:space="preserve">Promote literacy programs globally  </w:t>
            </w:r>
          </w:p>
          <w:p w:rsidR="008746A5" w:rsidRPr="0026236B" w:rsidRDefault="008746A5" w:rsidP="008746A5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6236B">
              <w:rPr>
                <w:rFonts w:asciiTheme="majorHAnsi" w:hAnsiTheme="majorHAnsi" w:cstheme="majorHAnsi"/>
                <w:sz w:val="20"/>
                <w:szCs w:val="20"/>
              </w:rPr>
              <w:t>Help supply clean, accessible water to third-world countries</w:t>
            </w:r>
          </w:p>
          <w:p w:rsidR="008746A5" w:rsidRPr="0026236B" w:rsidRDefault="008746A5" w:rsidP="008746A5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6236B">
              <w:rPr>
                <w:rFonts w:asciiTheme="majorHAnsi" w:hAnsiTheme="majorHAnsi" w:cstheme="majorHAnsi"/>
                <w:sz w:val="20"/>
                <w:szCs w:val="20"/>
              </w:rPr>
              <w:t xml:space="preserve">Promote peace efforts through greater understanding of one another at grassroots level </w:t>
            </w:r>
          </w:p>
          <w:p w:rsidR="008746A5" w:rsidRPr="0026236B" w:rsidRDefault="008746A5" w:rsidP="008746A5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b/>
              </w:rPr>
            </w:pPr>
            <w:r w:rsidRPr="0026236B">
              <w:rPr>
                <w:rFonts w:asciiTheme="majorHAnsi" w:hAnsiTheme="majorHAnsi" w:cstheme="majorHAnsi"/>
                <w:sz w:val="20"/>
                <w:szCs w:val="20"/>
              </w:rPr>
              <w:t xml:space="preserve">Form an international network of ethical business and community leaders who follow Rotary 4-Way Test </w:t>
            </w:r>
          </w:p>
          <w:p w:rsidR="008746A5" w:rsidRPr="0026236B" w:rsidRDefault="008746A5" w:rsidP="003D1AF8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504"/>
          <w:tblHeader/>
          <w:jc w:val="center"/>
        </w:trPr>
        <w:tc>
          <w:tcPr>
            <w:tcW w:w="108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236B" w:rsidRPr="00EC2902" w:rsidRDefault="0026236B" w:rsidP="00F97A0B">
            <w:pPr>
              <w:jc w:val="center"/>
              <w:outlineLvl w:val="0"/>
              <w:rPr>
                <w:rFonts w:ascii="Calibri" w:hAnsi="Calibri"/>
                <w:b/>
                <w:caps/>
                <w:color w:val="1F497D"/>
                <w:sz w:val="32"/>
                <w:szCs w:val="32"/>
              </w:rPr>
            </w:pPr>
            <w:r>
              <w:lastRenderedPageBreak/>
              <w:br w:type="page"/>
            </w:r>
            <w:r w:rsidRPr="00EC2902">
              <w:rPr>
                <w:rFonts w:ascii="Calibri" w:hAnsi="Calibri"/>
                <w:b/>
                <w:caps/>
                <w:noProof/>
                <w:color w:val="1F497D"/>
                <w:sz w:val="32"/>
                <w:szCs w:val="32"/>
              </w:rPr>
              <w:drawing>
                <wp:inline distT="0" distB="0" distL="0" distR="0" wp14:anchorId="2FD01F56" wp14:editId="5E4EE0E9">
                  <wp:extent cx="601980" cy="6019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emblem_gold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236B" w:rsidRPr="00EC2902" w:rsidRDefault="0026236B" w:rsidP="00F97A0B">
            <w:pPr>
              <w:jc w:val="center"/>
              <w:outlineLvl w:val="0"/>
              <w:rPr>
                <w:rFonts w:ascii="Tahoma" w:hAnsi="Tahoma" w:cs="Tahoma"/>
                <w:b/>
                <w:caps/>
                <w:color w:val="FFFFFF"/>
                <w:sz w:val="32"/>
                <w:szCs w:val="32"/>
              </w:rPr>
            </w:pPr>
            <w:r w:rsidRPr="00EC2902">
              <w:rPr>
                <w:rFonts w:ascii="Tahoma" w:hAnsi="Tahoma" w:cs="Tahoma"/>
                <w:b/>
                <w:caps/>
                <w:color w:val="1F497D"/>
                <w:sz w:val="32"/>
                <w:szCs w:val="32"/>
              </w:rPr>
              <w:t>The rotary club of fort wayne</w:t>
            </w:r>
          </w:p>
          <w:p w:rsidR="0026236B" w:rsidRPr="00EC2902" w:rsidRDefault="00100AD8" w:rsidP="00F97A0B">
            <w:pPr>
              <w:jc w:val="center"/>
              <w:outlineLvl w:val="0"/>
              <w:rPr>
                <w:rFonts w:ascii="Tahoma" w:hAnsi="Tahoma" w:cs="Tahoma"/>
                <w:b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caps/>
                <w:sz w:val="32"/>
                <w:szCs w:val="32"/>
              </w:rPr>
              <w:t xml:space="preserve">corporate </w:t>
            </w:r>
            <w:r w:rsidR="0026236B" w:rsidRPr="00EC2902">
              <w:rPr>
                <w:rFonts w:ascii="Tahoma" w:hAnsi="Tahoma" w:cs="Tahoma"/>
                <w:b/>
                <w:caps/>
                <w:sz w:val="32"/>
                <w:szCs w:val="32"/>
              </w:rPr>
              <w:t>Membership Application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Default="0026236B" w:rsidP="00234C03">
            <w:pPr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You may nominate up to </w:t>
            </w:r>
            <w:r w:rsidR="00234C03">
              <w:rPr>
                <w:rFonts w:ascii="Tahoma" w:hAnsi="Tahoma" w:cs="Tahoma"/>
                <w:b/>
                <w:caps/>
                <w:sz w:val="20"/>
                <w:szCs w:val="20"/>
              </w:rPr>
              <w:t>FOUR</w:t>
            </w: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(</w:t>
            </w:r>
            <w:r w:rsidR="00234C03">
              <w:rPr>
                <w:rFonts w:ascii="Tahoma" w:hAnsi="Tahoma" w:cs="Tahoma"/>
                <w:b/>
                <w:cap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) </w:t>
            </w: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senior management colleagues to be active members of the Fort Wayne Rotary, with one person designated as “lead” representative.  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26236B" w:rsidRPr="00EC2902" w:rsidRDefault="0026236B" w:rsidP="00F97A0B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lead corporate/ORGANIZATIONAL membership representative</w:t>
            </w: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Information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Name (First, Middle, Last): </w:t>
            </w:r>
          </w:p>
          <w:p w:rsidR="00234C03" w:rsidRPr="00EC2902" w:rsidRDefault="00234C0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Spouse (First, Middle, Last, if applicable):</w:t>
            </w:r>
          </w:p>
        </w:tc>
      </w:tr>
      <w:tr w:rsidR="0026236B" w:rsidRPr="00EC2902" w:rsidTr="00AD4C09">
        <w:trPr>
          <w:cantSplit/>
          <w:trHeight w:val="259"/>
          <w:jc w:val="center"/>
        </w:trPr>
        <w:tc>
          <w:tcPr>
            <w:tcW w:w="3644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Date of birth: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AD4C09" w:rsidRPr="00EC2902" w:rsidRDefault="00AD4C09" w:rsidP="00AD4C0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Home Phone:</w:t>
            </w:r>
          </w:p>
          <w:p w:rsidR="0026236B" w:rsidRPr="00EC2902" w:rsidRDefault="0026236B" w:rsidP="00AD4C0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26236B" w:rsidRPr="00EC2902" w:rsidRDefault="0026236B" w:rsidP="00AD4C0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Mobile Phone: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Home address: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3644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City: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State: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Zip Code: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3644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Have you been a Rotarian 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before?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Club Name(s):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Dates: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26236B" w:rsidRPr="00EC2902" w:rsidRDefault="0026236B" w:rsidP="00F97A0B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>Employment Information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Current employer: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4C03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34C03" w:rsidRDefault="00234C0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Title:</w:t>
            </w:r>
          </w:p>
          <w:p w:rsidR="00234C03" w:rsidRPr="00EC2902" w:rsidRDefault="00234C0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Employer address: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City: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                                              State: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                               Zip Code: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                                              E-mail:                    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AD4C09">
            <w:pPr>
              <w:rPr>
                <w:rFonts w:ascii="Tahoma" w:hAnsi="Tahoma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Preferred address:</w:t>
            </w:r>
            <w:r w:rsidRPr="00EC2902">
              <w:rPr>
                <w:rFonts w:ascii="Tahoma" w:hAnsi="Tahoma"/>
              </w:rPr>
              <w:t xml:space="preserve">      </w:t>
            </w:r>
            <w:r w:rsidR="00AD4C09" w:rsidRPr="00EC2902">
              <w:rPr>
                <w:rFonts w:ascii="Tahoma" w:hAnsi="Tahoma" w:cs="Tahoma"/>
                <w:b/>
                <w:sz w:val="20"/>
                <w:szCs w:val="20"/>
              </w:rPr>
              <w:t xml:space="preserve">Home </w:t>
            </w:r>
            <w:r w:rsidR="00AD4C09">
              <w:rPr>
                <w:rFonts w:ascii="Tahoma" w:hAnsi="Tahoma" w:cs="Tahoma"/>
                <w:b/>
                <w:sz w:val="20"/>
                <w:szCs w:val="20"/>
              </w:rPr>
              <w:t xml:space="preserve">         W</w:t>
            </w:r>
            <w:r w:rsidR="00AD4C09" w:rsidRPr="00EC2902">
              <w:rPr>
                <w:rFonts w:ascii="Tahoma" w:hAnsi="Tahoma" w:cs="Tahoma"/>
                <w:b/>
                <w:sz w:val="20"/>
                <w:szCs w:val="20"/>
              </w:rPr>
              <w:t>ork</w:t>
            </w:r>
            <w:r w:rsidR="00AD4C09" w:rsidRPr="00EC2902">
              <w:rPr>
                <w:rFonts w:ascii="Tahoma" w:hAnsi="Tahoma"/>
              </w:rPr>
              <w:t xml:space="preserve">                                </w:t>
            </w:r>
          </w:p>
        </w:tc>
      </w:tr>
      <w:tr w:rsidR="00A501C3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A501C3" w:rsidRPr="00EC2902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26236B" w:rsidRPr="00EC2902" w:rsidRDefault="0026236B" w:rsidP="00F97A0B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>Membership information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Sponsor Name: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Relationship to sponsor: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4C03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34C03" w:rsidRDefault="00234C0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Sponsor Statement: Why should this company and these representatives be a part of Rotary?</w:t>
            </w:r>
          </w:p>
          <w:p w:rsidR="00234C03" w:rsidRDefault="00234C0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4C03" w:rsidRDefault="00234C0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4C03" w:rsidRDefault="00234C0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4C03" w:rsidRDefault="00234C0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4C03" w:rsidRDefault="00234C0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4C03" w:rsidRDefault="00234C0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4C03" w:rsidRDefault="00234C0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4C03" w:rsidRPr="00EC2902" w:rsidRDefault="00234C0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Why did you decide to become a Rotarian?</w:t>
            </w:r>
            <w:r w:rsidR="001724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26236B" w:rsidRPr="00EC2902" w:rsidRDefault="0026236B" w:rsidP="00F97A0B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>areas of service interest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Calibri" w:hAnsi="Calibri"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Please check all areas in which you are interested: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Audit &amp; Finance                                                                                  ___ Environment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Cashiers &amp; Greeters                                                                           ___ Excellence in Education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Celebration Dinner                                                                             ___ International Service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Centennial Committee                                                                       ___ Local Service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Club Bulletin &amp; Internet                                                                    ___ World Affairs Conference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Fundraising                                                                                         ___ Youth Programs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Golf                                                                                                      ___ The Rotary Foundation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___ House                                                                                                   ___ History &amp; Public Relations                                                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Invocations &amp; Music                                                                           ___ Programs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Sergeant-At-Arms                                                                               ___ Membership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 X  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 *New member done-in-a-day project [each new member class creates this!]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*What are your other service interests?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26236B" w:rsidRPr="00EC2902" w:rsidRDefault="0026236B" w:rsidP="00F97A0B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>Signatures</w:t>
            </w:r>
          </w:p>
        </w:tc>
      </w:tr>
      <w:tr w:rsidR="0026236B" w:rsidRPr="00EC2902" w:rsidTr="00F97A0B">
        <w:trPr>
          <w:cantSplit/>
          <w:trHeight w:val="576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By signing below you verify that you have read the application materials and agree to the terms described therein.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7332" w:type="dxa"/>
            <w:gridSpan w:val="2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Signature of applicant: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7332" w:type="dxa"/>
            <w:gridSpan w:val="2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Signature of sponsor: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6236B" w:rsidRDefault="0026236B"/>
    <w:p w:rsidR="0026236B" w:rsidRDefault="0026236B">
      <w:r>
        <w:br w:type="page"/>
      </w:r>
    </w:p>
    <w:tbl>
      <w:tblPr>
        <w:tblW w:w="570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44"/>
        <w:gridCol w:w="3688"/>
        <w:gridCol w:w="3542"/>
      </w:tblGrid>
      <w:tr w:rsidR="0026236B" w:rsidRPr="00EC2902" w:rsidTr="00F97A0B">
        <w:trPr>
          <w:cantSplit/>
          <w:trHeight w:val="504"/>
          <w:tblHeader/>
          <w:jc w:val="center"/>
        </w:trPr>
        <w:tc>
          <w:tcPr>
            <w:tcW w:w="108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236B" w:rsidRPr="00EC2902" w:rsidRDefault="0026236B" w:rsidP="00F97A0B">
            <w:pPr>
              <w:jc w:val="center"/>
              <w:outlineLvl w:val="0"/>
              <w:rPr>
                <w:rFonts w:ascii="Calibri" w:hAnsi="Calibri"/>
                <w:b/>
                <w:caps/>
                <w:color w:val="1F497D"/>
                <w:sz w:val="32"/>
                <w:szCs w:val="32"/>
              </w:rPr>
            </w:pPr>
            <w:r w:rsidRPr="00EC2902">
              <w:rPr>
                <w:rFonts w:ascii="Calibri" w:hAnsi="Calibri"/>
                <w:b/>
                <w:caps/>
                <w:noProof/>
                <w:color w:val="1F497D"/>
                <w:sz w:val="32"/>
                <w:szCs w:val="32"/>
              </w:rPr>
              <w:lastRenderedPageBreak/>
              <w:drawing>
                <wp:inline distT="0" distB="0" distL="0" distR="0" wp14:anchorId="6F5A63A2" wp14:editId="79AD2865">
                  <wp:extent cx="601980" cy="6019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emblem_gold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236B" w:rsidRPr="00EC2902" w:rsidRDefault="0026236B" w:rsidP="00F97A0B">
            <w:pPr>
              <w:jc w:val="center"/>
              <w:outlineLvl w:val="0"/>
              <w:rPr>
                <w:rFonts w:ascii="Tahoma" w:hAnsi="Tahoma" w:cs="Tahoma"/>
                <w:b/>
                <w:caps/>
                <w:color w:val="FFFFFF"/>
                <w:sz w:val="32"/>
                <w:szCs w:val="32"/>
              </w:rPr>
            </w:pPr>
            <w:r w:rsidRPr="00EC2902">
              <w:rPr>
                <w:rFonts w:ascii="Tahoma" w:hAnsi="Tahoma" w:cs="Tahoma"/>
                <w:b/>
                <w:caps/>
                <w:color w:val="1F497D"/>
                <w:sz w:val="32"/>
                <w:szCs w:val="32"/>
              </w:rPr>
              <w:t>The rotary club of fort wayne</w:t>
            </w:r>
          </w:p>
          <w:p w:rsidR="0026236B" w:rsidRPr="00EC2902" w:rsidRDefault="00043CE0" w:rsidP="00F97A0B">
            <w:pPr>
              <w:jc w:val="center"/>
              <w:outlineLvl w:val="0"/>
              <w:rPr>
                <w:rFonts w:ascii="Tahoma" w:hAnsi="Tahoma" w:cs="Tahoma"/>
                <w:b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caps/>
                <w:sz w:val="32"/>
                <w:szCs w:val="32"/>
              </w:rPr>
              <w:t xml:space="preserve">Corporate </w:t>
            </w:r>
            <w:r w:rsidR="0026236B" w:rsidRPr="00EC2902">
              <w:rPr>
                <w:rFonts w:ascii="Tahoma" w:hAnsi="Tahoma" w:cs="Tahoma"/>
                <w:b/>
                <w:caps/>
                <w:sz w:val="32"/>
                <w:szCs w:val="32"/>
              </w:rPr>
              <w:t>Membership Application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26236B" w:rsidRPr="00EC2902" w:rsidRDefault="0026236B" w:rsidP="00F97A0B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second corporate/ORGANIZATIONAL membership representative</w:t>
            </w: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Information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Name (First, Middle, Last): </w:t>
            </w:r>
          </w:p>
          <w:p w:rsidR="00234C03" w:rsidRPr="00EC2902" w:rsidRDefault="00234C0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Spouse (First, Middle, Last, if applicable):</w:t>
            </w:r>
          </w:p>
        </w:tc>
      </w:tr>
      <w:tr w:rsidR="0026236B" w:rsidRPr="00EC2902" w:rsidTr="00AD4C09">
        <w:trPr>
          <w:cantSplit/>
          <w:trHeight w:val="259"/>
          <w:jc w:val="center"/>
        </w:trPr>
        <w:tc>
          <w:tcPr>
            <w:tcW w:w="3644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Date of birth: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AD4C09" w:rsidRPr="00EC2902" w:rsidRDefault="00AD4C09" w:rsidP="00AD4C0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Home Phone:</w:t>
            </w:r>
          </w:p>
          <w:p w:rsidR="0026236B" w:rsidRPr="00EC2902" w:rsidRDefault="0026236B" w:rsidP="00AD4C0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26236B" w:rsidRPr="00EC2902" w:rsidRDefault="0026236B" w:rsidP="00AD4C0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Mobile Phone: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Home address: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3644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City: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State: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Zip Code: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3644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Have you been a Rotarian 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before?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Club Name(s):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Dates: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26236B" w:rsidRPr="00EC2902" w:rsidRDefault="0026236B" w:rsidP="00F97A0B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>Employment Information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Current employer: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4C03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34C03" w:rsidRPr="00EC2902" w:rsidRDefault="00234C03" w:rsidP="00234C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Title:</w:t>
            </w:r>
          </w:p>
          <w:p w:rsidR="00234C03" w:rsidRPr="00EC2902" w:rsidRDefault="00234C0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Employer address: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City: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                                              State: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                               Zip Code: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                                              E-mail:                    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AD4C09">
            <w:pPr>
              <w:rPr>
                <w:rFonts w:ascii="Tahoma" w:hAnsi="Tahoma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Preferred address:</w:t>
            </w:r>
            <w:r w:rsidRPr="00EC2902">
              <w:rPr>
                <w:rFonts w:ascii="Tahoma" w:hAnsi="Tahoma"/>
              </w:rPr>
              <w:t xml:space="preserve">      </w:t>
            </w:r>
            <w:r w:rsidR="00AD4C09" w:rsidRPr="00EC2902">
              <w:rPr>
                <w:rFonts w:ascii="Tahoma" w:hAnsi="Tahoma" w:cs="Tahoma"/>
                <w:b/>
                <w:sz w:val="20"/>
                <w:szCs w:val="20"/>
              </w:rPr>
              <w:t xml:space="preserve">Home </w:t>
            </w:r>
            <w:r w:rsidR="00AD4C09">
              <w:rPr>
                <w:rFonts w:ascii="Tahoma" w:hAnsi="Tahoma" w:cs="Tahoma"/>
                <w:b/>
                <w:sz w:val="20"/>
                <w:szCs w:val="20"/>
              </w:rPr>
              <w:t xml:space="preserve">         W</w:t>
            </w:r>
            <w:r w:rsidR="00AD4C09" w:rsidRPr="00EC2902">
              <w:rPr>
                <w:rFonts w:ascii="Tahoma" w:hAnsi="Tahoma" w:cs="Tahoma"/>
                <w:b/>
                <w:sz w:val="20"/>
                <w:szCs w:val="20"/>
              </w:rPr>
              <w:t>ork</w:t>
            </w:r>
            <w:r w:rsidR="00AD4C09" w:rsidRPr="00EC2902">
              <w:rPr>
                <w:rFonts w:ascii="Tahoma" w:hAnsi="Tahoma"/>
              </w:rPr>
              <w:t xml:space="preserve">                                </w:t>
            </w:r>
          </w:p>
        </w:tc>
      </w:tr>
      <w:tr w:rsidR="00A501C3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A501C3" w:rsidRPr="00EC2902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26236B" w:rsidRPr="00EC2902" w:rsidRDefault="0026236B" w:rsidP="00F97A0B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>Membership information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Sponsor Name: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Relationship to sponsor: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Sponsor Statement: Why should this company and these representatives be a part of Rotary?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01C3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Why did you decide to become a Rotarian?</w:t>
            </w:r>
          </w:p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26236B" w:rsidRPr="00EC2902" w:rsidRDefault="0026236B" w:rsidP="00F97A0B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>areas of service interest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Calibri" w:hAnsi="Calibri"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Please check all areas in which you are interested: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Audit &amp; Finance                                                                                  ___ Environment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Cashiers &amp; Greeters                                                                           ___ Excellence in Education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Celebration Dinner                                                                             ___ International Service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Centennial Committee                                                                       ___ Local Service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Club Bulletin &amp; Internet                                                                    ___ World Affairs Conference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Fundraising                                                                                         ___ Youth Programs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Golf                                                                                                      ___ The Rotary Foundation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___ House                                                                                                   ___ History &amp; Public Relations                                                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Invocations &amp; Music                                                                           ___ Programs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Sergeant-At-Arms                                                                               ___ Membership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 X  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 *New member done-in-a-day project [each new member class creates this!]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*What are your other service interests?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26236B" w:rsidRPr="00EC2902" w:rsidRDefault="0026236B" w:rsidP="00F97A0B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>Signatures</w:t>
            </w:r>
          </w:p>
        </w:tc>
      </w:tr>
      <w:tr w:rsidR="0026236B" w:rsidRPr="00EC2902" w:rsidTr="00F97A0B">
        <w:trPr>
          <w:cantSplit/>
          <w:trHeight w:val="576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By signing below you verify that you have read the application materials and agree to the terms described therein.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7332" w:type="dxa"/>
            <w:gridSpan w:val="2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Signature of applicant: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7332" w:type="dxa"/>
            <w:gridSpan w:val="2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Signature of sponsor: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6236B" w:rsidRDefault="0026236B">
      <w:r>
        <w:br w:type="page"/>
      </w:r>
    </w:p>
    <w:tbl>
      <w:tblPr>
        <w:tblW w:w="570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44"/>
        <w:gridCol w:w="3688"/>
        <w:gridCol w:w="3542"/>
      </w:tblGrid>
      <w:tr w:rsidR="0026236B" w:rsidRPr="00EC2902" w:rsidTr="00F97A0B">
        <w:trPr>
          <w:cantSplit/>
          <w:trHeight w:val="504"/>
          <w:tblHeader/>
          <w:jc w:val="center"/>
        </w:trPr>
        <w:tc>
          <w:tcPr>
            <w:tcW w:w="108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236B" w:rsidRPr="00EC2902" w:rsidRDefault="0026236B" w:rsidP="00F97A0B">
            <w:pPr>
              <w:jc w:val="center"/>
              <w:outlineLvl w:val="0"/>
              <w:rPr>
                <w:rFonts w:ascii="Calibri" w:hAnsi="Calibri"/>
                <w:b/>
                <w:caps/>
                <w:color w:val="1F497D"/>
                <w:sz w:val="32"/>
                <w:szCs w:val="32"/>
              </w:rPr>
            </w:pPr>
            <w:r w:rsidRPr="00EC2902">
              <w:rPr>
                <w:rFonts w:ascii="Calibri" w:hAnsi="Calibri"/>
                <w:b/>
                <w:caps/>
                <w:noProof/>
                <w:color w:val="1F497D"/>
                <w:sz w:val="32"/>
                <w:szCs w:val="32"/>
              </w:rPr>
              <w:lastRenderedPageBreak/>
              <w:drawing>
                <wp:inline distT="0" distB="0" distL="0" distR="0" wp14:anchorId="6AB78904" wp14:editId="1E10445C">
                  <wp:extent cx="601980" cy="6019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emblem_gold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236B" w:rsidRPr="00EC2902" w:rsidRDefault="0026236B" w:rsidP="00F97A0B">
            <w:pPr>
              <w:jc w:val="center"/>
              <w:outlineLvl w:val="0"/>
              <w:rPr>
                <w:rFonts w:ascii="Tahoma" w:hAnsi="Tahoma" w:cs="Tahoma"/>
                <w:b/>
                <w:caps/>
                <w:color w:val="FFFFFF"/>
                <w:sz w:val="32"/>
                <w:szCs w:val="32"/>
              </w:rPr>
            </w:pPr>
            <w:r w:rsidRPr="00EC2902">
              <w:rPr>
                <w:rFonts w:ascii="Tahoma" w:hAnsi="Tahoma" w:cs="Tahoma"/>
                <w:b/>
                <w:caps/>
                <w:color w:val="1F497D"/>
                <w:sz w:val="32"/>
                <w:szCs w:val="32"/>
              </w:rPr>
              <w:t>The rotary club of fort wayne</w:t>
            </w:r>
          </w:p>
          <w:p w:rsidR="0026236B" w:rsidRPr="00EC2902" w:rsidRDefault="00043CE0" w:rsidP="00F97A0B">
            <w:pPr>
              <w:jc w:val="center"/>
              <w:outlineLvl w:val="0"/>
              <w:rPr>
                <w:rFonts w:ascii="Tahoma" w:hAnsi="Tahoma" w:cs="Tahoma"/>
                <w:b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caps/>
                <w:sz w:val="32"/>
                <w:szCs w:val="32"/>
              </w:rPr>
              <w:t xml:space="preserve">corporate </w:t>
            </w:r>
            <w:r w:rsidR="0026236B" w:rsidRPr="00EC2902">
              <w:rPr>
                <w:rFonts w:ascii="Tahoma" w:hAnsi="Tahoma" w:cs="Tahoma"/>
                <w:b/>
                <w:caps/>
                <w:sz w:val="32"/>
                <w:szCs w:val="32"/>
              </w:rPr>
              <w:t>Membership Application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26236B" w:rsidRPr="00EC2902" w:rsidRDefault="0026236B" w:rsidP="00F97A0B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third corporate/ORGANIZATIONAL membership representative</w:t>
            </w: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Information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Name (First, Middle, Last): </w:t>
            </w:r>
          </w:p>
          <w:p w:rsidR="00A501C3" w:rsidRPr="00EC2902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Spouse (First, Middle, Last, if applicable):</w:t>
            </w:r>
          </w:p>
        </w:tc>
      </w:tr>
      <w:tr w:rsidR="0026236B" w:rsidRPr="00EC2902" w:rsidTr="00AD4C09">
        <w:trPr>
          <w:cantSplit/>
          <w:trHeight w:val="259"/>
          <w:jc w:val="center"/>
        </w:trPr>
        <w:tc>
          <w:tcPr>
            <w:tcW w:w="3644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Date of birth: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AD4C09" w:rsidRPr="00EC2902" w:rsidRDefault="00AD4C09" w:rsidP="00AD4C0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Home Phone:</w:t>
            </w:r>
          </w:p>
          <w:p w:rsidR="0026236B" w:rsidRPr="00EC2902" w:rsidRDefault="0026236B" w:rsidP="00AD4C0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26236B" w:rsidRPr="00EC2902" w:rsidRDefault="0026236B" w:rsidP="00AD4C0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Mobile Phone: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Home address: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3644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City: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State: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Zip Code: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3644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Have you been a Rotarian 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before?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Club Name(s):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Dates: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26236B" w:rsidRPr="00EC2902" w:rsidRDefault="0026236B" w:rsidP="00F97A0B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>Employment Information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Current employer: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01C3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Title:</w:t>
            </w:r>
          </w:p>
          <w:p w:rsidR="00A501C3" w:rsidRPr="00EC2902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Employer address: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City: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                                              State: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                               Zip Code: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                                              E-mail:                    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AD4C09">
            <w:pPr>
              <w:rPr>
                <w:rFonts w:ascii="Tahoma" w:hAnsi="Tahoma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Preferred address:</w:t>
            </w:r>
            <w:r w:rsidRPr="00EC2902">
              <w:rPr>
                <w:rFonts w:ascii="Tahoma" w:hAnsi="Tahoma"/>
              </w:rPr>
              <w:t xml:space="preserve">      </w:t>
            </w:r>
            <w:r w:rsidR="00AD4C09" w:rsidRPr="00EC2902">
              <w:rPr>
                <w:rFonts w:ascii="Tahoma" w:hAnsi="Tahoma" w:cs="Tahoma"/>
                <w:b/>
                <w:sz w:val="20"/>
                <w:szCs w:val="20"/>
              </w:rPr>
              <w:t xml:space="preserve">Home </w:t>
            </w:r>
            <w:r w:rsidR="00AD4C09">
              <w:rPr>
                <w:rFonts w:ascii="Tahoma" w:hAnsi="Tahoma" w:cs="Tahoma"/>
                <w:b/>
                <w:sz w:val="20"/>
                <w:szCs w:val="20"/>
              </w:rPr>
              <w:t xml:space="preserve">         W</w:t>
            </w:r>
            <w:r w:rsidR="00AD4C09" w:rsidRPr="00EC2902">
              <w:rPr>
                <w:rFonts w:ascii="Tahoma" w:hAnsi="Tahoma" w:cs="Tahoma"/>
                <w:b/>
                <w:sz w:val="20"/>
                <w:szCs w:val="20"/>
              </w:rPr>
              <w:t>ork</w:t>
            </w:r>
            <w:r w:rsidR="00AD4C09" w:rsidRPr="00EC2902">
              <w:rPr>
                <w:rFonts w:ascii="Tahoma" w:hAnsi="Tahoma"/>
              </w:rPr>
              <w:t xml:space="preserve">                                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26236B" w:rsidRPr="00EC2902" w:rsidRDefault="0026236B" w:rsidP="00F97A0B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>Membership information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Sponsor Name: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Relationship to sponsor: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Sponsor Statement: Why should this company and these representatives be a part of Rotary?</w:t>
            </w:r>
          </w:p>
          <w:p w:rsidR="00A501C3" w:rsidRPr="00EC2902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01C3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Why did you decide to become a Rotarian?</w:t>
            </w:r>
          </w:p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A501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26236B" w:rsidRPr="00EC2902" w:rsidRDefault="0026236B" w:rsidP="00F97A0B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>areas of service interest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Calibri" w:hAnsi="Calibri"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Please check all areas in which you are interested: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Audit &amp; Finance                                                                                  ___ Environment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Cashiers &amp; Greeters                                                                           ___ Excellence in Education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Celebration Dinner                                                                             ___ International Service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Centennial Committee                                                                       ___ Local Service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Club Bulletin &amp; Internet                                                                    ___ World Affairs Conference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Fundraising                                                                                         ___ Youth Programs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Golf                                                                                                      ___ The Rotary Foundation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___ House                                                                                                   ___ History &amp; Public Relations                                                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Invocations &amp; Music                                                                           ___ Programs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Sergeant-At-Arms                                                                               ___ Membership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 X  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 *New member done-in-a-day project [each new member class creates this!]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26236B" w:rsidRPr="00EC2902" w:rsidRDefault="0026236B" w:rsidP="00F97A0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*What are your other service interests?</w:t>
            </w:r>
          </w:p>
        </w:tc>
      </w:tr>
      <w:tr w:rsidR="0026236B" w:rsidRPr="00EC2902" w:rsidTr="00F97A0B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26236B" w:rsidRPr="00EC2902" w:rsidRDefault="0026236B" w:rsidP="00F97A0B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>Signatures</w:t>
            </w:r>
          </w:p>
        </w:tc>
      </w:tr>
      <w:tr w:rsidR="0026236B" w:rsidRPr="00EC2902" w:rsidTr="00F97A0B">
        <w:trPr>
          <w:cantSplit/>
          <w:trHeight w:val="576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By signing below you verify that you have read the application materials and agree to the terms described therein.</w:t>
            </w: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7332" w:type="dxa"/>
            <w:gridSpan w:val="2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Signature of applicant: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236B" w:rsidRPr="00EC2902" w:rsidTr="00F97A0B">
        <w:trPr>
          <w:cantSplit/>
          <w:trHeight w:val="259"/>
          <w:jc w:val="center"/>
        </w:trPr>
        <w:tc>
          <w:tcPr>
            <w:tcW w:w="7332" w:type="dxa"/>
            <w:gridSpan w:val="2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Signature of sponsor: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36B" w:rsidRPr="00EC2902" w:rsidRDefault="0026236B" w:rsidP="00F97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501C3" w:rsidRDefault="0026236B">
      <w:r>
        <w:br w:type="page"/>
      </w:r>
    </w:p>
    <w:tbl>
      <w:tblPr>
        <w:tblW w:w="570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44"/>
        <w:gridCol w:w="3688"/>
        <w:gridCol w:w="3542"/>
      </w:tblGrid>
      <w:tr w:rsidR="00A501C3" w:rsidRPr="00EC2902" w:rsidTr="00FE2AB1">
        <w:trPr>
          <w:cantSplit/>
          <w:trHeight w:val="504"/>
          <w:tblHeader/>
          <w:jc w:val="center"/>
        </w:trPr>
        <w:tc>
          <w:tcPr>
            <w:tcW w:w="108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501C3" w:rsidRPr="00EC2902" w:rsidRDefault="00A501C3" w:rsidP="00FE2AB1">
            <w:pPr>
              <w:jc w:val="center"/>
              <w:outlineLvl w:val="0"/>
              <w:rPr>
                <w:rFonts w:ascii="Calibri" w:hAnsi="Calibri"/>
                <w:b/>
                <w:caps/>
                <w:color w:val="1F497D"/>
                <w:sz w:val="32"/>
                <w:szCs w:val="32"/>
              </w:rPr>
            </w:pPr>
            <w:r w:rsidRPr="00EC2902">
              <w:rPr>
                <w:rFonts w:ascii="Calibri" w:hAnsi="Calibri"/>
                <w:b/>
                <w:caps/>
                <w:noProof/>
                <w:color w:val="1F497D"/>
                <w:sz w:val="32"/>
                <w:szCs w:val="32"/>
              </w:rPr>
              <w:lastRenderedPageBreak/>
              <w:drawing>
                <wp:inline distT="0" distB="0" distL="0" distR="0" wp14:anchorId="50075E94" wp14:editId="45C44249">
                  <wp:extent cx="601980" cy="6019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emblem_gold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1C3" w:rsidRPr="00EC2902" w:rsidRDefault="00A501C3" w:rsidP="00FE2AB1">
            <w:pPr>
              <w:jc w:val="center"/>
              <w:outlineLvl w:val="0"/>
              <w:rPr>
                <w:rFonts w:ascii="Tahoma" w:hAnsi="Tahoma" w:cs="Tahoma"/>
                <w:b/>
                <w:caps/>
                <w:color w:val="FFFFFF"/>
                <w:sz w:val="32"/>
                <w:szCs w:val="32"/>
              </w:rPr>
            </w:pPr>
            <w:r w:rsidRPr="00EC2902">
              <w:rPr>
                <w:rFonts w:ascii="Tahoma" w:hAnsi="Tahoma" w:cs="Tahoma"/>
                <w:b/>
                <w:caps/>
                <w:color w:val="1F497D"/>
                <w:sz w:val="32"/>
                <w:szCs w:val="32"/>
              </w:rPr>
              <w:t>The rotary club of fort wayne</w:t>
            </w:r>
          </w:p>
          <w:p w:rsidR="00A501C3" w:rsidRPr="00EC2902" w:rsidRDefault="00A501C3" w:rsidP="00FE2AB1">
            <w:pPr>
              <w:jc w:val="center"/>
              <w:outlineLvl w:val="0"/>
              <w:rPr>
                <w:rFonts w:ascii="Tahoma" w:hAnsi="Tahoma" w:cs="Tahoma"/>
                <w:b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caps/>
                <w:sz w:val="32"/>
                <w:szCs w:val="32"/>
              </w:rPr>
              <w:t xml:space="preserve">corporate </w:t>
            </w:r>
            <w:r w:rsidRPr="00EC2902">
              <w:rPr>
                <w:rFonts w:ascii="Tahoma" w:hAnsi="Tahoma" w:cs="Tahoma"/>
                <w:b/>
                <w:caps/>
                <w:sz w:val="32"/>
                <w:szCs w:val="32"/>
              </w:rPr>
              <w:t>Membership Application</w:t>
            </w: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A501C3" w:rsidRPr="00EC2902" w:rsidRDefault="00A501C3" w:rsidP="00FE2AB1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fourth corporate/ORGANIZATIONAL membership representative</w:t>
            </w: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Information</w:t>
            </w:r>
          </w:p>
        </w:tc>
      </w:tr>
      <w:tr w:rsidR="00A501C3" w:rsidRPr="00EC2902" w:rsidTr="00FE2AB1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Name (First, Middle, Last): 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Spouse (First, Middle, Last, if applicable):</w:t>
            </w:r>
          </w:p>
        </w:tc>
      </w:tr>
      <w:tr w:rsidR="00A501C3" w:rsidRPr="00EC2902" w:rsidTr="00AD4C09">
        <w:trPr>
          <w:cantSplit/>
          <w:trHeight w:val="259"/>
          <w:jc w:val="center"/>
        </w:trPr>
        <w:tc>
          <w:tcPr>
            <w:tcW w:w="3644" w:type="dxa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Date of birth: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AD4C09" w:rsidRPr="00EC2902" w:rsidRDefault="00AD4C09" w:rsidP="00AD4C0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Home Phone:</w:t>
            </w:r>
          </w:p>
          <w:p w:rsidR="00A501C3" w:rsidRPr="00EC2902" w:rsidRDefault="00A501C3" w:rsidP="00AD4C0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A501C3" w:rsidRPr="00EC2902" w:rsidRDefault="00A501C3" w:rsidP="00AD4C0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Mobile Phone:</w:t>
            </w:r>
          </w:p>
        </w:tc>
      </w:tr>
      <w:tr w:rsidR="00A501C3" w:rsidRPr="00EC2902" w:rsidTr="00FE2AB1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Home address: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01C3" w:rsidRPr="00EC2902" w:rsidTr="00FE2AB1">
        <w:trPr>
          <w:cantSplit/>
          <w:trHeight w:val="259"/>
          <w:jc w:val="center"/>
        </w:trPr>
        <w:tc>
          <w:tcPr>
            <w:tcW w:w="3644" w:type="dxa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City: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State: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Zip Code:</w:t>
            </w:r>
          </w:p>
        </w:tc>
      </w:tr>
      <w:tr w:rsidR="00A501C3" w:rsidRPr="00EC2902" w:rsidTr="00FE2AB1">
        <w:trPr>
          <w:cantSplit/>
          <w:trHeight w:val="259"/>
          <w:jc w:val="center"/>
        </w:trPr>
        <w:tc>
          <w:tcPr>
            <w:tcW w:w="3644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Have you been a Rotarian 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before?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Club Name(s):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Dates: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A501C3" w:rsidRPr="00EC2902" w:rsidRDefault="00A501C3" w:rsidP="00FE2AB1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>Employment Information</w:t>
            </w:r>
          </w:p>
        </w:tc>
      </w:tr>
      <w:tr w:rsidR="00A501C3" w:rsidRPr="00EC2902" w:rsidTr="00FE2AB1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Current employer: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01C3" w:rsidRPr="00EC2902" w:rsidTr="00FE2AB1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Title: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01C3" w:rsidRPr="00EC2902" w:rsidTr="00FE2AB1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Employer address: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01C3" w:rsidRPr="00EC2902" w:rsidTr="00FE2AB1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City: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                                              State: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                               Zip Code:</w:t>
            </w:r>
          </w:p>
        </w:tc>
      </w:tr>
      <w:tr w:rsidR="00A501C3" w:rsidRPr="00EC2902" w:rsidTr="00FE2AB1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                                              E-mail:                    </w:t>
            </w:r>
          </w:p>
        </w:tc>
      </w:tr>
      <w:tr w:rsidR="00A501C3" w:rsidRPr="00EC2902" w:rsidTr="00FE2AB1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A501C3" w:rsidRPr="00EC2902" w:rsidRDefault="00A501C3" w:rsidP="00AD4C09">
            <w:pPr>
              <w:rPr>
                <w:rFonts w:ascii="Tahoma" w:hAnsi="Tahoma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Preferred address:</w:t>
            </w:r>
            <w:r w:rsidRPr="00EC2902">
              <w:rPr>
                <w:rFonts w:ascii="Tahoma" w:hAnsi="Tahoma"/>
              </w:rPr>
              <w:t xml:space="preserve">      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Home </w:t>
            </w:r>
            <w:r w:rsidR="00AD4C09">
              <w:rPr>
                <w:rFonts w:ascii="Tahoma" w:hAnsi="Tahoma" w:cs="Tahoma"/>
                <w:b/>
                <w:sz w:val="20"/>
                <w:szCs w:val="20"/>
              </w:rPr>
              <w:t xml:space="preserve">         W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>ork</w:t>
            </w:r>
            <w:r w:rsidRPr="00EC2902">
              <w:rPr>
                <w:rFonts w:ascii="Tahoma" w:hAnsi="Tahoma"/>
              </w:rPr>
              <w:t xml:space="preserve">                                </w:t>
            </w:r>
          </w:p>
        </w:tc>
      </w:tr>
      <w:tr w:rsidR="00A501C3" w:rsidRPr="00EC2902" w:rsidTr="00FE2AB1">
        <w:trPr>
          <w:cantSplit/>
          <w:trHeight w:val="259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A501C3" w:rsidRPr="00EC2902" w:rsidRDefault="00A501C3" w:rsidP="00FE2AB1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>Membership information</w:t>
            </w: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Sponsor Name: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Relationship to sponsor: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Sponsor Statement: Why should this company and these representatives be a part of Rotary?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01C3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Why did you decide to become a Rotarian?</w:t>
            </w:r>
          </w:p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A501C3" w:rsidRPr="00EC2902" w:rsidRDefault="00A501C3" w:rsidP="00FE2AB1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>areas of service interest</w:t>
            </w: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Calibri" w:hAnsi="Calibri"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Please check all areas in which you are interested:</w:t>
            </w: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Pr="00EC2902" w:rsidRDefault="00A501C3" w:rsidP="00FE2AB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Audit &amp; Finance                                                                                  ___ Environment</w:t>
            </w: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A501C3" w:rsidRPr="00EC2902" w:rsidRDefault="00A501C3" w:rsidP="00FE2AB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Cashiers &amp; Greeters                                                                           ___ Excellence in Education</w:t>
            </w: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A501C3" w:rsidRPr="00EC2902" w:rsidRDefault="00A501C3" w:rsidP="00FE2AB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Celebration Dinner                                                                             ___ International Service</w:t>
            </w: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A501C3" w:rsidRPr="00EC2902" w:rsidRDefault="00A501C3" w:rsidP="00FE2AB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Centennial Committee                                                                       ___ Local Service</w:t>
            </w: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A501C3" w:rsidRPr="00EC2902" w:rsidRDefault="00A501C3" w:rsidP="00FE2AB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Club Bulletin &amp; Internet                                                                    ___ World Affairs Conference</w:t>
            </w: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A501C3" w:rsidRPr="00EC2902" w:rsidRDefault="00A501C3" w:rsidP="00FE2AB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Fundraising                                                                                         ___ Youth Programs</w:t>
            </w: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A501C3" w:rsidRPr="00EC2902" w:rsidRDefault="00A501C3" w:rsidP="00FE2AB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Golf                                                                                                      ___ The Rotary Foundation</w:t>
            </w: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A501C3" w:rsidRPr="00EC2902" w:rsidRDefault="00A501C3" w:rsidP="00FE2AB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___ House                                                                                                   ___ History &amp; Public Relations                                                </w:t>
            </w: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A501C3" w:rsidRPr="00EC2902" w:rsidRDefault="00A501C3" w:rsidP="00FE2AB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Invocations &amp; Music                                                                           ___ Programs</w:t>
            </w: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A501C3" w:rsidRPr="00EC2902" w:rsidRDefault="00A501C3" w:rsidP="00FE2AB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Sergeant-At-Arms                                                                               ___ Membership</w:t>
            </w: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A501C3" w:rsidRPr="00EC2902" w:rsidRDefault="00A501C3" w:rsidP="00FE2AB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 X  </w:t>
            </w:r>
            <w:r w:rsidRPr="00EC2902">
              <w:rPr>
                <w:rFonts w:ascii="Tahoma" w:hAnsi="Tahoma" w:cs="Tahoma"/>
                <w:b/>
                <w:sz w:val="20"/>
                <w:szCs w:val="20"/>
              </w:rPr>
              <w:t xml:space="preserve"> *New member done-in-a-day project [each new member class creates this!]</w:t>
            </w: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auto"/>
          </w:tcPr>
          <w:p w:rsidR="00A501C3" w:rsidRPr="00EC2902" w:rsidRDefault="00A501C3" w:rsidP="00FE2AB1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___ *What are your other service interests?</w:t>
            </w:r>
          </w:p>
        </w:tc>
      </w:tr>
      <w:tr w:rsidR="00A501C3" w:rsidRPr="00EC2902" w:rsidTr="00FE2AB1">
        <w:trPr>
          <w:cantSplit/>
          <w:trHeight w:val="288"/>
          <w:jc w:val="center"/>
        </w:trPr>
        <w:tc>
          <w:tcPr>
            <w:tcW w:w="10874" w:type="dxa"/>
            <w:gridSpan w:val="3"/>
            <w:shd w:val="clear" w:color="auto" w:fill="D9D9D9" w:themeFill="background1" w:themeFillShade="D9"/>
            <w:vAlign w:val="center"/>
          </w:tcPr>
          <w:p w:rsidR="00A501C3" w:rsidRPr="00EC2902" w:rsidRDefault="00A501C3" w:rsidP="00FE2AB1">
            <w:pPr>
              <w:jc w:val="center"/>
              <w:outlineLvl w:val="1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caps/>
                <w:sz w:val="20"/>
                <w:szCs w:val="20"/>
              </w:rPr>
              <w:t>Signatures</w:t>
            </w:r>
          </w:p>
        </w:tc>
      </w:tr>
      <w:tr w:rsidR="00A501C3" w:rsidRPr="00EC2902" w:rsidTr="00FE2AB1">
        <w:trPr>
          <w:cantSplit/>
          <w:trHeight w:val="576"/>
          <w:jc w:val="center"/>
        </w:trPr>
        <w:tc>
          <w:tcPr>
            <w:tcW w:w="10874" w:type="dxa"/>
            <w:gridSpan w:val="3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By signing below you verify that you have read the application materials and agree to the terms described therein.</w:t>
            </w:r>
          </w:p>
        </w:tc>
      </w:tr>
      <w:tr w:rsidR="00A501C3" w:rsidRPr="00EC2902" w:rsidTr="00FE2AB1">
        <w:trPr>
          <w:cantSplit/>
          <w:trHeight w:val="259"/>
          <w:jc w:val="center"/>
        </w:trPr>
        <w:tc>
          <w:tcPr>
            <w:tcW w:w="7332" w:type="dxa"/>
            <w:gridSpan w:val="2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Signature of applicant: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01C3" w:rsidRPr="00EC2902" w:rsidTr="00FE2AB1">
        <w:trPr>
          <w:cantSplit/>
          <w:trHeight w:val="259"/>
          <w:jc w:val="center"/>
        </w:trPr>
        <w:tc>
          <w:tcPr>
            <w:tcW w:w="7332" w:type="dxa"/>
            <w:gridSpan w:val="2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Signature of sponsor: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2902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01C3" w:rsidRPr="00EC2902" w:rsidRDefault="00A501C3" w:rsidP="00FE2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501C3" w:rsidRDefault="00A501C3">
      <w:r>
        <w:br w:type="page"/>
      </w:r>
    </w:p>
    <w:p w:rsidR="0026236B" w:rsidRDefault="0026236B"/>
    <w:p w:rsidR="00BD6A7C" w:rsidRDefault="00BD6A7C" w:rsidP="007F488D">
      <w:r>
        <w:rPr>
          <w:noProof/>
        </w:rPr>
        <w:drawing>
          <wp:inline distT="0" distB="0" distL="0" distR="0" wp14:anchorId="389588F1" wp14:editId="5BB35559">
            <wp:extent cx="6638925" cy="69913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F6DF2" w:rsidRDefault="009F6DF2" w:rsidP="007F488D"/>
    <w:p w:rsidR="009F6DF2" w:rsidRDefault="009F6DF2" w:rsidP="007F488D"/>
    <w:p w:rsidR="009F6DF2" w:rsidRDefault="009F6DF2" w:rsidP="007F488D"/>
    <w:p w:rsidR="00BD6A7C" w:rsidRPr="009F6DF2" w:rsidRDefault="009F6DF2" w:rsidP="007F488D">
      <w:pPr>
        <w:rPr>
          <w:u w:val="thick"/>
        </w:rPr>
      </w:pPr>
      <w:r w:rsidRPr="009F6DF2">
        <w:rPr>
          <w:u w:val="thick"/>
        </w:rPr>
        <w:t>___________________________________________________________________________________________________________</w:t>
      </w:r>
    </w:p>
    <w:p w:rsidR="009F6DF2" w:rsidRDefault="009F6DF2" w:rsidP="009F6DF2">
      <w:pPr>
        <w:jc w:val="center"/>
        <w:rPr>
          <w:b/>
          <w:sz w:val="28"/>
          <w:szCs w:val="28"/>
        </w:rPr>
      </w:pPr>
      <w:r w:rsidRPr="009F6DF2">
        <w:rPr>
          <w:b/>
          <w:sz w:val="28"/>
          <w:szCs w:val="28"/>
        </w:rPr>
        <w:t>CHANGING THE WORLD, CLOSE TO HOME</w:t>
      </w:r>
      <w:r>
        <w:rPr>
          <w:b/>
          <w:sz w:val="28"/>
          <w:szCs w:val="28"/>
        </w:rPr>
        <w:t>.</w:t>
      </w:r>
    </w:p>
    <w:p w:rsidR="009F6DF2" w:rsidRDefault="009F6DF2" w:rsidP="009F6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Ending Polio. Providing clean water.</w:t>
      </w:r>
    </w:p>
    <w:p w:rsidR="009F6DF2" w:rsidRDefault="009F6DF2" w:rsidP="009F6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Promoting peace. Saving mothers and children.</w:t>
      </w:r>
    </w:p>
    <w:p w:rsidR="00712D29" w:rsidRPr="007324BD" w:rsidRDefault="009F6DF2" w:rsidP="009F6DF2">
      <w:pPr>
        <w:jc w:val="center"/>
      </w:pPr>
      <w:r>
        <w:rPr>
          <w:b/>
          <w:sz w:val="28"/>
          <w:szCs w:val="28"/>
        </w:rPr>
        <w:t>Fighting disease. Supporting education.</w:t>
      </w:r>
    </w:p>
    <w:sectPr w:rsidR="00712D29" w:rsidRPr="007324BD" w:rsidSect="00400969">
      <w:footerReference w:type="default" r:id="rId1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99" w:rsidRDefault="000F4899">
      <w:r>
        <w:separator/>
      </w:r>
    </w:p>
  </w:endnote>
  <w:endnote w:type="continuationSeparator" w:id="0">
    <w:p w:rsidR="000F4899" w:rsidRDefault="000F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99" w:rsidRDefault="000F4899">
      <w:r>
        <w:separator/>
      </w:r>
    </w:p>
  </w:footnote>
  <w:footnote w:type="continuationSeparator" w:id="0">
    <w:p w:rsidR="000F4899" w:rsidRDefault="000F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982"/>
    <w:multiLevelType w:val="hybridMultilevel"/>
    <w:tmpl w:val="CED0A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5531D"/>
    <w:multiLevelType w:val="hybridMultilevel"/>
    <w:tmpl w:val="83EA4B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A76AE"/>
    <w:multiLevelType w:val="multilevel"/>
    <w:tmpl w:val="8142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149D5"/>
    <w:multiLevelType w:val="hybridMultilevel"/>
    <w:tmpl w:val="5CB043F0"/>
    <w:lvl w:ilvl="0" w:tplc="B740A5A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4041C"/>
    <w:multiLevelType w:val="hybridMultilevel"/>
    <w:tmpl w:val="BECC4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210"/>
    <w:multiLevelType w:val="hybridMultilevel"/>
    <w:tmpl w:val="BFCEE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D1F76"/>
    <w:multiLevelType w:val="hybridMultilevel"/>
    <w:tmpl w:val="7158C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9711D"/>
    <w:multiLevelType w:val="hybridMultilevel"/>
    <w:tmpl w:val="14F082FE"/>
    <w:lvl w:ilvl="0" w:tplc="6C84981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2DF8"/>
    <w:multiLevelType w:val="hybridMultilevel"/>
    <w:tmpl w:val="B7E0A1AA"/>
    <w:lvl w:ilvl="0" w:tplc="3FBA2108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467CA"/>
    <w:multiLevelType w:val="hybridMultilevel"/>
    <w:tmpl w:val="A2FC3F32"/>
    <w:lvl w:ilvl="0" w:tplc="B740A5A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C3DA2"/>
    <w:multiLevelType w:val="hybridMultilevel"/>
    <w:tmpl w:val="70A6F0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F583D"/>
    <w:multiLevelType w:val="hybridMultilevel"/>
    <w:tmpl w:val="D19AB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B4807"/>
    <w:multiLevelType w:val="hybridMultilevel"/>
    <w:tmpl w:val="E3CA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E26A4"/>
    <w:multiLevelType w:val="hybridMultilevel"/>
    <w:tmpl w:val="1D383F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D2187"/>
    <w:multiLevelType w:val="hybridMultilevel"/>
    <w:tmpl w:val="F88845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AB46EE"/>
    <w:multiLevelType w:val="hybridMultilevel"/>
    <w:tmpl w:val="CE2E4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10158"/>
    <w:multiLevelType w:val="hybridMultilevel"/>
    <w:tmpl w:val="3176E918"/>
    <w:lvl w:ilvl="0" w:tplc="2BE66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881C55"/>
    <w:multiLevelType w:val="hybridMultilevel"/>
    <w:tmpl w:val="541C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239B8"/>
    <w:multiLevelType w:val="multilevel"/>
    <w:tmpl w:val="00D662F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A19D9"/>
    <w:multiLevelType w:val="hybridMultilevel"/>
    <w:tmpl w:val="A5A6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E69B4"/>
    <w:multiLevelType w:val="hybridMultilevel"/>
    <w:tmpl w:val="F71A5F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D3E03"/>
    <w:multiLevelType w:val="hybridMultilevel"/>
    <w:tmpl w:val="8CD8C2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344F83"/>
    <w:multiLevelType w:val="hybridMultilevel"/>
    <w:tmpl w:val="20B88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550551"/>
    <w:multiLevelType w:val="hybridMultilevel"/>
    <w:tmpl w:val="5AD059CA"/>
    <w:lvl w:ilvl="0" w:tplc="3FBA2108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495F6A"/>
    <w:multiLevelType w:val="hybridMultilevel"/>
    <w:tmpl w:val="7068D3D8"/>
    <w:lvl w:ilvl="0" w:tplc="304EA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4DE0"/>
    <w:multiLevelType w:val="hybridMultilevel"/>
    <w:tmpl w:val="A2DE9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AD4D9B"/>
    <w:multiLevelType w:val="multilevel"/>
    <w:tmpl w:val="EF2E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D6447D"/>
    <w:multiLevelType w:val="hybridMultilevel"/>
    <w:tmpl w:val="5DACED0E"/>
    <w:lvl w:ilvl="0" w:tplc="B01A632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861A3"/>
    <w:multiLevelType w:val="hybridMultilevel"/>
    <w:tmpl w:val="FDC623F0"/>
    <w:lvl w:ilvl="0" w:tplc="8E5AA7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6055"/>
    <w:multiLevelType w:val="hybridMultilevel"/>
    <w:tmpl w:val="F2D8F4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095DAA"/>
    <w:multiLevelType w:val="hybridMultilevel"/>
    <w:tmpl w:val="20A6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C61F1"/>
    <w:multiLevelType w:val="hybridMultilevel"/>
    <w:tmpl w:val="628A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C629C"/>
    <w:multiLevelType w:val="hybridMultilevel"/>
    <w:tmpl w:val="17F2F6E4"/>
    <w:lvl w:ilvl="0" w:tplc="8E5AA76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E3291"/>
    <w:multiLevelType w:val="hybridMultilevel"/>
    <w:tmpl w:val="21FAE2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9B3C93"/>
    <w:multiLevelType w:val="hybridMultilevel"/>
    <w:tmpl w:val="4A9E0D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F96C13"/>
    <w:multiLevelType w:val="hybridMultilevel"/>
    <w:tmpl w:val="A482B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74043"/>
    <w:multiLevelType w:val="hybridMultilevel"/>
    <w:tmpl w:val="F9EC8EE8"/>
    <w:lvl w:ilvl="0" w:tplc="B5D2DC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A09EB"/>
    <w:multiLevelType w:val="hybridMultilevel"/>
    <w:tmpl w:val="831A1FF4"/>
    <w:lvl w:ilvl="0" w:tplc="139A81CC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FE59B0"/>
    <w:multiLevelType w:val="hybridMultilevel"/>
    <w:tmpl w:val="56AEA820"/>
    <w:lvl w:ilvl="0" w:tplc="2BE66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357D8"/>
    <w:multiLevelType w:val="hybridMultilevel"/>
    <w:tmpl w:val="A19C51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D45B72"/>
    <w:multiLevelType w:val="hybridMultilevel"/>
    <w:tmpl w:val="B83C8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32B8D"/>
    <w:multiLevelType w:val="hybridMultilevel"/>
    <w:tmpl w:val="D52EF304"/>
    <w:lvl w:ilvl="0" w:tplc="B740A5A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ED3244"/>
    <w:multiLevelType w:val="hybridMultilevel"/>
    <w:tmpl w:val="0F4C166C"/>
    <w:lvl w:ilvl="0" w:tplc="8E5AA76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26168C"/>
    <w:multiLevelType w:val="hybridMultilevel"/>
    <w:tmpl w:val="4A16C192"/>
    <w:lvl w:ilvl="0" w:tplc="8BFCC3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"/>
  </w:num>
  <w:num w:numId="3">
    <w:abstractNumId w:val="15"/>
  </w:num>
  <w:num w:numId="4">
    <w:abstractNumId w:val="26"/>
  </w:num>
  <w:num w:numId="5">
    <w:abstractNumId w:val="17"/>
  </w:num>
  <w:num w:numId="6">
    <w:abstractNumId w:val="30"/>
  </w:num>
  <w:num w:numId="7">
    <w:abstractNumId w:val="21"/>
  </w:num>
  <w:num w:numId="8">
    <w:abstractNumId w:val="20"/>
  </w:num>
  <w:num w:numId="9">
    <w:abstractNumId w:val="2"/>
  </w:num>
  <w:num w:numId="10">
    <w:abstractNumId w:val="18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5"/>
  </w:num>
  <w:num w:numId="16">
    <w:abstractNumId w:val="22"/>
  </w:num>
  <w:num w:numId="17">
    <w:abstractNumId w:val="28"/>
  </w:num>
  <w:num w:numId="18">
    <w:abstractNumId w:val="8"/>
  </w:num>
  <w:num w:numId="19">
    <w:abstractNumId w:val="32"/>
  </w:num>
  <w:num w:numId="20">
    <w:abstractNumId w:val="9"/>
  </w:num>
  <w:num w:numId="21">
    <w:abstractNumId w:val="3"/>
  </w:num>
  <w:num w:numId="22">
    <w:abstractNumId w:val="42"/>
  </w:num>
  <w:num w:numId="23">
    <w:abstractNumId w:val="6"/>
  </w:num>
  <w:num w:numId="24">
    <w:abstractNumId w:val="41"/>
  </w:num>
  <w:num w:numId="25">
    <w:abstractNumId w:val="23"/>
  </w:num>
  <w:num w:numId="26">
    <w:abstractNumId w:val="43"/>
  </w:num>
  <w:num w:numId="27">
    <w:abstractNumId w:val="16"/>
  </w:num>
  <w:num w:numId="28">
    <w:abstractNumId w:val="37"/>
  </w:num>
  <w:num w:numId="29">
    <w:abstractNumId w:val="36"/>
  </w:num>
  <w:num w:numId="30">
    <w:abstractNumId w:val="38"/>
  </w:num>
  <w:num w:numId="31">
    <w:abstractNumId w:val="34"/>
  </w:num>
  <w:num w:numId="32">
    <w:abstractNumId w:val="35"/>
  </w:num>
  <w:num w:numId="33">
    <w:abstractNumId w:val="10"/>
  </w:num>
  <w:num w:numId="34">
    <w:abstractNumId w:val="31"/>
  </w:num>
  <w:num w:numId="35">
    <w:abstractNumId w:val="19"/>
  </w:num>
  <w:num w:numId="36">
    <w:abstractNumId w:val="12"/>
  </w:num>
  <w:num w:numId="37">
    <w:abstractNumId w:val="0"/>
  </w:num>
  <w:num w:numId="38">
    <w:abstractNumId w:val="25"/>
  </w:num>
  <w:num w:numId="39">
    <w:abstractNumId w:val="39"/>
  </w:num>
  <w:num w:numId="40">
    <w:abstractNumId w:val="14"/>
  </w:num>
  <w:num w:numId="41">
    <w:abstractNumId w:val="33"/>
  </w:num>
  <w:num w:numId="42">
    <w:abstractNumId w:val="24"/>
  </w:num>
  <w:num w:numId="43">
    <w:abstractNumId w:val="2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1"/>
    <w:rsid w:val="00001245"/>
    <w:rsid w:val="000077BD"/>
    <w:rsid w:val="00017DD1"/>
    <w:rsid w:val="00032E90"/>
    <w:rsid w:val="000332AD"/>
    <w:rsid w:val="00042574"/>
    <w:rsid w:val="00043CE0"/>
    <w:rsid w:val="000447ED"/>
    <w:rsid w:val="00071AE2"/>
    <w:rsid w:val="00085333"/>
    <w:rsid w:val="000B6546"/>
    <w:rsid w:val="000C0676"/>
    <w:rsid w:val="000C3395"/>
    <w:rsid w:val="000E2704"/>
    <w:rsid w:val="000F4899"/>
    <w:rsid w:val="00100AD8"/>
    <w:rsid w:val="0010718F"/>
    <w:rsid w:val="0011649E"/>
    <w:rsid w:val="00151800"/>
    <w:rsid w:val="00152CB9"/>
    <w:rsid w:val="0016303A"/>
    <w:rsid w:val="0017244E"/>
    <w:rsid w:val="00190F40"/>
    <w:rsid w:val="001D2340"/>
    <w:rsid w:val="001E45AD"/>
    <w:rsid w:val="001F7A95"/>
    <w:rsid w:val="00207395"/>
    <w:rsid w:val="00230E34"/>
    <w:rsid w:val="00234C03"/>
    <w:rsid w:val="00240AF1"/>
    <w:rsid w:val="00245A4E"/>
    <w:rsid w:val="0024648C"/>
    <w:rsid w:val="002602F0"/>
    <w:rsid w:val="00260998"/>
    <w:rsid w:val="0026236B"/>
    <w:rsid w:val="00273129"/>
    <w:rsid w:val="00277747"/>
    <w:rsid w:val="002B08CD"/>
    <w:rsid w:val="002C0936"/>
    <w:rsid w:val="002C5718"/>
    <w:rsid w:val="002F4443"/>
    <w:rsid w:val="00302AC0"/>
    <w:rsid w:val="00303BBB"/>
    <w:rsid w:val="00304CC6"/>
    <w:rsid w:val="00306F2A"/>
    <w:rsid w:val="003143F9"/>
    <w:rsid w:val="00326F1B"/>
    <w:rsid w:val="00384215"/>
    <w:rsid w:val="00386919"/>
    <w:rsid w:val="003A6E25"/>
    <w:rsid w:val="003A7496"/>
    <w:rsid w:val="003C4E60"/>
    <w:rsid w:val="003C4FF9"/>
    <w:rsid w:val="003D3DC2"/>
    <w:rsid w:val="003E3D73"/>
    <w:rsid w:val="003F258C"/>
    <w:rsid w:val="003F2668"/>
    <w:rsid w:val="00400969"/>
    <w:rsid w:val="004035E6"/>
    <w:rsid w:val="004050CF"/>
    <w:rsid w:val="00412C77"/>
    <w:rsid w:val="00415F5F"/>
    <w:rsid w:val="0042038C"/>
    <w:rsid w:val="00456FEE"/>
    <w:rsid w:val="0045731B"/>
    <w:rsid w:val="00461DCB"/>
    <w:rsid w:val="00475965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8055E"/>
    <w:rsid w:val="00594069"/>
    <w:rsid w:val="005D4280"/>
    <w:rsid w:val="005E2705"/>
    <w:rsid w:val="005F422F"/>
    <w:rsid w:val="00616028"/>
    <w:rsid w:val="00643FE7"/>
    <w:rsid w:val="006537F2"/>
    <w:rsid w:val="006638AD"/>
    <w:rsid w:val="00671993"/>
    <w:rsid w:val="006746D1"/>
    <w:rsid w:val="00682713"/>
    <w:rsid w:val="006A7315"/>
    <w:rsid w:val="006B6B1E"/>
    <w:rsid w:val="006F6ED9"/>
    <w:rsid w:val="00712D29"/>
    <w:rsid w:val="00722DE8"/>
    <w:rsid w:val="007324BD"/>
    <w:rsid w:val="00733AC6"/>
    <w:rsid w:val="007344B3"/>
    <w:rsid w:val="007352E9"/>
    <w:rsid w:val="00742C10"/>
    <w:rsid w:val="00752D34"/>
    <w:rsid w:val="007535DF"/>
    <w:rsid w:val="00753694"/>
    <w:rsid w:val="007543A4"/>
    <w:rsid w:val="00767D26"/>
    <w:rsid w:val="00770EEA"/>
    <w:rsid w:val="007A58AD"/>
    <w:rsid w:val="007A6E33"/>
    <w:rsid w:val="007E3D81"/>
    <w:rsid w:val="007F488D"/>
    <w:rsid w:val="00824ACD"/>
    <w:rsid w:val="00841A49"/>
    <w:rsid w:val="00850FE1"/>
    <w:rsid w:val="008658E6"/>
    <w:rsid w:val="0087277F"/>
    <w:rsid w:val="008729B8"/>
    <w:rsid w:val="008746A5"/>
    <w:rsid w:val="00877099"/>
    <w:rsid w:val="00884CA6"/>
    <w:rsid w:val="00887861"/>
    <w:rsid w:val="008A054C"/>
    <w:rsid w:val="008C3A4C"/>
    <w:rsid w:val="00900794"/>
    <w:rsid w:val="009023B8"/>
    <w:rsid w:val="00906116"/>
    <w:rsid w:val="00922CCA"/>
    <w:rsid w:val="00932D09"/>
    <w:rsid w:val="009622B2"/>
    <w:rsid w:val="0098721F"/>
    <w:rsid w:val="009C7D71"/>
    <w:rsid w:val="009D3734"/>
    <w:rsid w:val="009F58BB"/>
    <w:rsid w:val="009F6DF2"/>
    <w:rsid w:val="00A41E64"/>
    <w:rsid w:val="00A4373B"/>
    <w:rsid w:val="00A501C3"/>
    <w:rsid w:val="00A5717E"/>
    <w:rsid w:val="00A77618"/>
    <w:rsid w:val="00A83D5E"/>
    <w:rsid w:val="00A83E20"/>
    <w:rsid w:val="00A92DF9"/>
    <w:rsid w:val="00A93028"/>
    <w:rsid w:val="00A968DD"/>
    <w:rsid w:val="00AD4C09"/>
    <w:rsid w:val="00AE1F72"/>
    <w:rsid w:val="00AF65BC"/>
    <w:rsid w:val="00B03DDD"/>
    <w:rsid w:val="00B04903"/>
    <w:rsid w:val="00B12708"/>
    <w:rsid w:val="00B13951"/>
    <w:rsid w:val="00B21816"/>
    <w:rsid w:val="00B22AC9"/>
    <w:rsid w:val="00B41C69"/>
    <w:rsid w:val="00B51EF2"/>
    <w:rsid w:val="00B538BD"/>
    <w:rsid w:val="00B82314"/>
    <w:rsid w:val="00B9437A"/>
    <w:rsid w:val="00B96D9F"/>
    <w:rsid w:val="00BA7E72"/>
    <w:rsid w:val="00BB32D8"/>
    <w:rsid w:val="00BB5EA0"/>
    <w:rsid w:val="00BB7DE6"/>
    <w:rsid w:val="00BC0F25"/>
    <w:rsid w:val="00BC6846"/>
    <w:rsid w:val="00BC7349"/>
    <w:rsid w:val="00BD159C"/>
    <w:rsid w:val="00BD53C6"/>
    <w:rsid w:val="00BD6A7C"/>
    <w:rsid w:val="00BE09D6"/>
    <w:rsid w:val="00BE144C"/>
    <w:rsid w:val="00BE2D90"/>
    <w:rsid w:val="00BE2D9B"/>
    <w:rsid w:val="00BF5A7E"/>
    <w:rsid w:val="00C01EDE"/>
    <w:rsid w:val="00C10FF1"/>
    <w:rsid w:val="00C20E81"/>
    <w:rsid w:val="00C30E55"/>
    <w:rsid w:val="00C5090B"/>
    <w:rsid w:val="00C63324"/>
    <w:rsid w:val="00C734B1"/>
    <w:rsid w:val="00C81188"/>
    <w:rsid w:val="00C91172"/>
    <w:rsid w:val="00C92FF3"/>
    <w:rsid w:val="00CB5E53"/>
    <w:rsid w:val="00CC6A22"/>
    <w:rsid w:val="00CC7CB7"/>
    <w:rsid w:val="00CE5437"/>
    <w:rsid w:val="00D02133"/>
    <w:rsid w:val="00D2067B"/>
    <w:rsid w:val="00D21FCD"/>
    <w:rsid w:val="00D34C7A"/>
    <w:rsid w:val="00D34CBE"/>
    <w:rsid w:val="00D461ED"/>
    <w:rsid w:val="00D46E2D"/>
    <w:rsid w:val="00D53D61"/>
    <w:rsid w:val="00D66A94"/>
    <w:rsid w:val="00D726FB"/>
    <w:rsid w:val="00D80321"/>
    <w:rsid w:val="00DA4A2F"/>
    <w:rsid w:val="00DA5F94"/>
    <w:rsid w:val="00DC6437"/>
    <w:rsid w:val="00DC7AF8"/>
    <w:rsid w:val="00DD2A14"/>
    <w:rsid w:val="00DF1BA0"/>
    <w:rsid w:val="00E05968"/>
    <w:rsid w:val="00E260A2"/>
    <w:rsid w:val="00E3120E"/>
    <w:rsid w:val="00E33A75"/>
    <w:rsid w:val="00E33DC8"/>
    <w:rsid w:val="00E34FE0"/>
    <w:rsid w:val="00E36CA8"/>
    <w:rsid w:val="00E4060E"/>
    <w:rsid w:val="00E510D4"/>
    <w:rsid w:val="00E538FC"/>
    <w:rsid w:val="00E630EB"/>
    <w:rsid w:val="00E75AE6"/>
    <w:rsid w:val="00E80215"/>
    <w:rsid w:val="00EA353A"/>
    <w:rsid w:val="00EB52A5"/>
    <w:rsid w:val="00EB672F"/>
    <w:rsid w:val="00EC3281"/>
    <w:rsid w:val="00EC655E"/>
    <w:rsid w:val="00EE33CA"/>
    <w:rsid w:val="00F04B9B"/>
    <w:rsid w:val="00F05B95"/>
    <w:rsid w:val="00F0626A"/>
    <w:rsid w:val="00F12ABD"/>
    <w:rsid w:val="00F149CC"/>
    <w:rsid w:val="00F242E0"/>
    <w:rsid w:val="00F46364"/>
    <w:rsid w:val="00F50659"/>
    <w:rsid w:val="00F65FF0"/>
    <w:rsid w:val="00F74AAD"/>
    <w:rsid w:val="00F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DEC30B-84FC-4EEC-8F7F-9F5EF0EA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27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Grid">
    <w:name w:val="Table Grid"/>
    <w:basedOn w:val="TableNormal"/>
    <w:rsid w:val="006F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6F6E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727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727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277F"/>
    <w:pPr>
      <w:spacing w:after="300"/>
    </w:pPr>
    <w:rPr>
      <w:rFonts w:ascii="inherit" w:hAnsi="inherit"/>
      <w:sz w:val="24"/>
    </w:rPr>
  </w:style>
  <w:style w:type="paragraph" w:customStyle="1" w:styleId="EventSubhead">
    <w:name w:val="Event Subhead"/>
    <w:basedOn w:val="Normal"/>
    <w:uiPriority w:val="1"/>
    <w:qFormat/>
    <w:rsid w:val="00BB5EA0"/>
    <w:pPr>
      <w:spacing w:line="216" w:lineRule="auto"/>
    </w:pPr>
    <w:rPr>
      <w:rFonts w:asciiTheme="majorHAnsi" w:eastAsiaTheme="majorEastAsia" w:hAnsiTheme="majorHAnsi" w:cstheme="majorBidi"/>
      <w:caps/>
      <w:color w:val="404040" w:themeColor="text1" w:themeTint="BF"/>
      <w:kern w:val="2"/>
      <w:sz w:val="48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nhideWhenUsed/>
    <w:rsid w:val="00E51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10D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E51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10D4"/>
    <w:rPr>
      <w:rFonts w:asciiTheme="minorHAnsi" w:hAnsiTheme="minorHAnsi"/>
      <w:sz w:val="16"/>
      <w:szCs w:val="24"/>
    </w:rPr>
  </w:style>
  <w:style w:type="character" w:styleId="Hyperlink">
    <w:name w:val="Hyperlink"/>
    <w:uiPriority w:val="99"/>
    <w:unhideWhenUsed/>
    <w:rsid w:val="006B6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0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43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7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hyperlink" Target="mailto:fwrotarysecretary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i%20Bretti\AppData\Roaming\Microsoft\Templates\Membership%20application%20form.dotx" TargetMode="Externa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EBAFB1-5643-47A5-AAF0-119908C8FBB3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2420AC0-FD5E-4907-B93C-1421B5C60ACE}">
      <dgm:prSet phldrT="[Text]" custT="1"/>
      <dgm:spPr/>
      <dgm:t>
        <a:bodyPr/>
        <a:lstStyle/>
        <a:p>
          <a:pPr algn="l"/>
          <a:r>
            <a:rPr lang="en-US" sz="1600" b="1">
              <a:solidFill>
                <a:sysClr val="windowText" lastClr="000000"/>
              </a:solidFill>
            </a:rPr>
            <a:t>Rotary International </a:t>
          </a:r>
        </a:p>
        <a:p>
          <a:pPr algn="l"/>
          <a:r>
            <a:rPr lang="en-US" sz="1200" b="0"/>
            <a:t>We are 1.2 million neighbors, community leaders and global citizens uniting for the common good. With you we can accomplish even more.</a:t>
          </a:r>
          <a:endParaRPr lang="en-US" sz="1200" b="1">
            <a:solidFill>
              <a:sysClr val="windowText" lastClr="000000"/>
            </a:solidFill>
          </a:endParaRPr>
        </a:p>
      </dgm:t>
    </dgm:pt>
    <dgm:pt modelId="{8E0D8935-C621-44B0-BA86-6963A17CF074}" type="parTrans" cxnId="{22B2FB88-0544-4BEC-9F21-F0D8B84FF8CE}">
      <dgm:prSet/>
      <dgm:spPr/>
      <dgm:t>
        <a:bodyPr/>
        <a:lstStyle/>
        <a:p>
          <a:pPr algn="l"/>
          <a:endParaRPr lang="en-US"/>
        </a:p>
      </dgm:t>
    </dgm:pt>
    <dgm:pt modelId="{6398A5DB-F1D9-41E4-8CBF-49E27CF849D7}" type="sibTrans" cxnId="{22B2FB88-0544-4BEC-9F21-F0D8B84FF8CE}">
      <dgm:prSet/>
      <dgm:spPr/>
      <dgm:t>
        <a:bodyPr/>
        <a:lstStyle/>
        <a:p>
          <a:pPr algn="l"/>
          <a:endParaRPr lang="en-US"/>
        </a:p>
      </dgm:t>
    </dgm:pt>
    <dgm:pt modelId="{69C4C39A-47FC-4EB0-82A1-96C11063464B}">
      <dgm:prSet phldrT="[Text]" custT="1"/>
      <dgm:spPr/>
      <dgm:t>
        <a:bodyPr/>
        <a:lstStyle/>
        <a:p>
          <a:pPr algn="l"/>
          <a:r>
            <a:rPr lang="en-US" sz="1600" b="1">
              <a:solidFill>
                <a:sysClr val="windowText" lastClr="000000"/>
              </a:solidFill>
            </a:rPr>
            <a:t>+ Your Commitment to Fort Wayne Rotary </a:t>
          </a:r>
        </a:p>
        <a:p>
          <a:pPr algn="l"/>
          <a:r>
            <a:rPr lang="en-US" sz="1200" b="1">
              <a:solidFill>
                <a:srgbClr val="0070C0"/>
              </a:solidFill>
            </a:rPr>
            <a:t>TIME: </a:t>
          </a:r>
          <a:r>
            <a:rPr lang="en-US" sz="1200" b="0">
              <a:solidFill>
                <a:schemeClr val="tx1"/>
              </a:solidFill>
            </a:rPr>
            <a:t>Rotary encourages members to attend 60% of weekly meetings and to be active on one “internal” and one “external” committee.  </a:t>
          </a:r>
        </a:p>
        <a:p>
          <a:pPr algn="l"/>
          <a:r>
            <a:rPr lang="en-US" sz="1200" b="1">
              <a:solidFill>
                <a:srgbClr val="0070C0"/>
              </a:solidFill>
            </a:rPr>
            <a:t>TALENT: </a:t>
          </a:r>
          <a:r>
            <a:rPr lang="en-US" sz="1200"/>
            <a:t>Service through committees and special projects.</a:t>
          </a:r>
        </a:p>
        <a:p>
          <a:pPr algn="l"/>
          <a:r>
            <a:rPr lang="en-US" sz="1200" b="1">
              <a:solidFill>
                <a:srgbClr val="0070C0"/>
              </a:solidFill>
            </a:rPr>
            <a:t>TREASURE: </a:t>
          </a:r>
          <a:r>
            <a:rPr lang="en-US" sz="1200" b="0">
              <a:solidFill>
                <a:schemeClr val="tx1"/>
              </a:solidFill>
            </a:rPr>
            <a:t>New corporate members pay a one-time initiation fee of $1,200, plus annual dues of $460. In subsequent years, the Lead Corporate Member pays regular annual dues of $360, plus a $100 donation to the Fort Wayne Rotary Foundation.  The other corporate members pay annual dues to Rotary International and District6 6540 of $110 plus $100 to the Fort WayneRotary Foundation. All members are encouraged to donate to Rotary International.</a:t>
          </a:r>
        </a:p>
      </dgm:t>
    </dgm:pt>
    <dgm:pt modelId="{4A001C7A-19D3-416B-86E1-80641C65BF12}" type="parTrans" cxnId="{7FDC6ABD-2FD1-4BBA-B74F-EAC7CCA42B03}">
      <dgm:prSet/>
      <dgm:spPr/>
      <dgm:t>
        <a:bodyPr/>
        <a:lstStyle/>
        <a:p>
          <a:pPr algn="l"/>
          <a:endParaRPr lang="en-US"/>
        </a:p>
      </dgm:t>
    </dgm:pt>
    <dgm:pt modelId="{F9458226-BD59-447F-8F19-BA62C4D08584}" type="sibTrans" cxnId="{7FDC6ABD-2FD1-4BBA-B74F-EAC7CCA42B03}">
      <dgm:prSet/>
      <dgm:spPr/>
      <dgm:t>
        <a:bodyPr/>
        <a:lstStyle/>
        <a:p>
          <a:pPr algn="l"/>
          <a:endParaRPr lang="en-US"/>
        </a:p>
      </dgm:t>
    </dgm:pt>
    <dgm:pt modelId="{D8D65763-73D7-4ADC-B253-6BEEB842CB8F}">
      <dgm:prSet phldrT="[Text]" custT="1"/>
      <dgm:spPr/>
      <dgm:t>
        <a:bodyPr/>
        <a:lstStyle/>
        <a:p>
          <a:pPr algn="l">
            <a:lnSpc>
              <a:spcPct val="90000"/>
            </a:lnSpc>
            <a:spcAft>
              <a:spcPct val="35000"/>
            </a:spcAft>
          </a:pPr>
          <a:r>
            <a:rPr lang="en-US" sz="1600" b="1">
              <a:solidFill>
                <a:sysClr val="windowText" lastClr="000000"/>
              </a:solidFill>
            </a:rPr>
            <a:t>We Change the World</a:t>
          </a:r>
        </a:p>
      </dgm:t>
    </dgm:pt>
    <dgm:pt modelId="{8519CD8A-B66D-4A73-93B1-C9E6DD15392E}" type="parTrans" cxnId="{B93EFD93-8CA3-40D8-848B-2157F167603E}">
      <dgm:prSet/>
      <dgm:spPr/>
      <dgm:t>
        <a:bodyPr/>
        <a:lstStyle/>
        <a:p>
          <a:pPr algn="l"/>
          <a:endParaRPr lang="en-US"/>
        </a:p>
      </dgm:t>
    </dgm:pt>
    <dgm:pt modelId="{421AB01A-8A2A-47CE-8C31-C7CCD10395EE}" type="sibTrans" cxnId="{B93EFD93-8CA3-40D8-848B-2157F167603E}">
      <dgm:prSet/>
      <dgm:spPr/>
      <dgm:t>
        <a:bodyPr/>
        <a:lstStyle/>
        <a:p>
          <a:pPr algn="l"/>
          <a:endParaRPr lang="en-US"/>
        </a:p>
      </dgm:t>
    </dgm:pt>
    <dgm:pt modelId="{56AFB197-F6B1-4042-8711-01A9D05AE93D}">
      <dgm:prSet phldrT="[Text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/>
            <a:t>Ending polio</a:t>
          </a:r>
        </a:p>
      </dgm:t>
    </dgm:pt>
    <dgm:pt modelId="{AEEEC94C-E77F-4AD8-A9C0-AE8777380CCC}" type="parTrans" cxnId="{4D1086A3-D6DE-48C9-A14B-998F21AF548A}">
      <dgm:prSet/>
      <dgm:spPr/>
      <dgm:t>
        <a:bodyPr/>
        <a:lstStyle/>
        <a:p>
          <a:pPr algn="l"/>
          <a:endParaRPr lang="en-US"/>
        </a:p>
      </dgm:t>
    </dgm:pt>
    <dgm:pt modelId="{EA3A4D35-3F3C-43C9-95BF-F9B3B586988C}" type="sibTrans" cxnId="{4D1086A3-D6DE-48C9-A14B-998F21AF548A}">
      <dgm:prSet/>
      <dgm:spPr/>
      <dgm:t>
        <a:bodyPr/>
        <a:lstStyle/>
        <a:p>
          <a:pPr algn="l"/>
          <a:endParaRPr lang="en-US"/>
        </a:p>
      </dgm:t>
    </dgm:pt>
    <dgm:pt modelId="{7C05718A-B40B-42E3-95B7-FC9047AD0FD0}">
      <dgm:prSet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/>
            <a:t>Promoting peace</a:t>
          </a:r>
        </a:p>
      </dgm:t>
    </dgm:pt>
    <dgm:pt modelId="{78C86050-49AF-454B-B353-54D66F40AFA7}" type="parTrans" cxnId="{DC6FC22B-CF4E-4917-A7AF-ACB556787900}">
      <dgm:prSet/>
      <dgm:spPr/>
      <dgm:t>
        <a:bodyPr/>
        <a:lstStyle/>
        <a:p>
          <a:pPr algn="l"/>
          <a:endParaRPr lang="en-US"/>
        </a:p>
      </dgm:t>
    </dgm:pt>
    <dgm:pt modelId="{E71182E3-165D-4F6E-9C9E-CD0E3E212267}" type="sibTrans" cxnId="{DC6FC22B-CF4E-4917-A7AF-ACB556787900}">
      <dgm:prSet/>
      <dgm:spPr/>
      <dgm:t>
        <a:bodyPr/>
        <a:lstStyle/>
        <a:p>
          <a:pPr algn="l"/>
          <a:endParaRPr lang="en-US"/>
        </a:p>
      </dgm:t>
    </dgm:pt>
    <dgm:pt modelId="{E04D572C-8502-4283-A8D4-6A0ACE67930E}">
      <dgm:prSet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/>
            <a:t>Fighting disease</a:t>
          </a:r>
        </a:p>
      </dgm:t>
    </dgm:pt>
    <dgm:pt modelId="{D182CE0D-8621-4618-81C4-AE5CFDF99A6E}" type="parTrans" cxnId="{F376A8FF-8F95-44D2-8A2D-C45D5E89549A}">
      <dgm:prSet/>
      <dgm:spPr/>
      <dgm:t>
        <a:bodyPr/>
        <a:lstStyle/>
        <a:p>
          <a:pPr algn="l"/>
          <a:endParaRPr lang="en-US"/>
        </a:p>
      </dgm:t>
    </dgm:pt>
    <dgm:pt modelId="{59FE3E81-60C0-405F-ABAF-655CB1D68A48}" type="sibTrans" cxnId="{F376A8FF-8F95-44D2-8A2D-C45D5E89549A}">
      <dgm:prSet/>
      <dgm:spPr/>
      <dgm:t>
        <a:bodyPr/>
        <a:lstStyle/>
        <a:p>
          <a:pPr algn="l"/>
          <a:endParaRPr lang="en-US"/>
        </a:p>
      </dgm:t>
    </dgm:pt>
    <dgm:pt modelId="{7205A090-84E3-4746-9B90-0E6EDC39F3EC}">
      <dgm:prSet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/>
            <a:t>Providing clean water</a:t>
          </a:r>
        </a:p>
      </dgm:t>
    </dgm:pt>
    <dgm:pt modelId="{F2B397CE-9EAA-46D8-B0B2-D28E06C3B73B}" type="parTrans" cxnId="{D23FCDC9-84F6-42DA-8D94-9401F5C1EE43}">
      <dgm:prSet/>
      <dgm:spPr/>
      <dgm:t>
        <a:bodyPr/>
        <a:lstStyle/>
        <a:p>
          <a:pPr algn="l"/>
          <a:endParaRPr lang="en-US"/>
        </a:p>
      </dgm:t>
    </dgm:pt>
    <dgm:pt modelId="{12105646-53C1-45D5-AB88-BF3589D8B592}" type="sibTrans" cxnId="{D23FCDC9-84F6-42DA-8D94-9401F5C1EE43}">
      <dgm:prSet/>
      <dgm:spPr/>
      <dgm:t>
        <a:bodyPr/>
        <a:lstStyle/>
        <a:p>
          <a:pPr algn="l"/>
          <a:endParaRPr lang="en-US"/>
        </a:p>
      </dgm:t>
    </dgm:pt>
    <dgm:pt modelId="{AE0C3096-B8FB-4D20-BF43-3F2DD72877D4}">
      <dgm:prSet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/>
            <a:t>Saving mothers &amp; children</a:t>
          </a:r>
        </a:p>
      </dgm:t>
    </dgm:pt>
    <dgm:pt modelId="{2DDCE6AD-41F7-47DE-A47E-39211FC927E7}" type="parTrans" cxnId="{91ABAC5E-11EB-490C-9596-4ECE913AE9F2}">
      <dgm:prSet/>
      <dgm:spPr/>
      <dgm:t>
        <a:bodyPr/>
        <a:lstStyle/>
        <a:p>
          <a:pPr algn="l"/>
          <a:endParaRPr lang="en-US"/>
        </a:p>
      </dgm:t>
    </dgm:pt>
    <dgm:pt modelId="{91BD1E3B-85AC-4F17-89A2-49D2F9482892}" type="sibTrans" cxnId="{91ABAC5E-11EB-490C-9596-4ECE913AE9F2}">
      <dgm:prSet/>
      <dgm:spPr/>
      <dgm:t>
        <a:bodyPr/>
        <a:lstStyle/>
        <a:p>
          <a:pPr algn="l"/>
          <a:endParaRPr lang="en-US"/>
        </a:p>
      </dgm:t>
    </dgm:pt>
    <dgm:pt modelId="{D38DE3F5-119C-4AE9-BAA6-598AA6F3FF76}">
      <dgm:prSet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/>
            <a:t>Supporting education</a:t>
          </a:r>
        </a:p>
      </dgm:t>
    </dgm:pt>
    <dgm:pt modelId="{D88A6F2C-AB0D-49DE-A5DF-D63729ED2807}" type="parTrans" cxnId="{47B0EC81-8994-4165-B13B-00442B7A5CE3}">
      <dgm:prSet/>
      <dgm:spPr/>
      <dgm:t>
        <a:bodyPr/>
        <a:lstStyle/>
        <a:p>
          <a:pPr algn="l"/>
          <a:endParaRPr lang="en-US"/>
        </a:p>
      </dgm:t>
    </dgm:pt>
    <dgm:pt modelId="{E3434E26-0F69-412E-9882-DF722BAEE864}" type="sibTrans" cxnId="{47B0EC81-8994-4165-B13B-00442B7A5CE3}">
      <dgm:prSet/>
      <dgm:spPr/>
      <dgm:t>
        <a:bodyPr/>
        <a:lstStyle/>
        <a:p>
          <a:pPr algn="l"/>
          <a:endParaRPr lang="en-US"/>
        </a:p>
      </dgm:t>
    </dgm:pt>
    <dgm:pt modelId="{6AA95AEB-9E3F-45BE-9B9E-77D80B5502BF}">
      <dgm:prSet/>
      <dgm:spPr/>
      <dgm:t>
        <a:bodyPr/>
        <a:lstStyle/>
        <a:p>
          <a:pPr algn="l">
            <a:lnSpc>
              <a:spcPct val="90000"/>
            </a:lnSpc>
            <a:spcAft>
              <a:spcPct val="15000"/>
            </a:spcAft>
          </a:pPr>
          <a:endParaRPr lang="en-US" sz="1300"/>
        </a:p>
      </dgm:t>
    </dgm:pt>
    <dgm:pt modelId="{E53CE650-FA08-4F18-8A17-838047B91695}" type="parTrans" cxnId="{17A7FBE4-15D5-4D94-A8EF-E08594CE4FC2}">
      <dgm:prSet/>
      <dgm:spPr/>
      <dgm:t>
        <a:bodyPr/>
        <a:lstStyle/>
        <a:p>
          <a:pPr algn="l"/>
          <a:endParaRPr lang="en-US"/>
        </a:p>
      </dgm:t>
    </dgm:pt>
    <dgm:pt modelId="{24063599-388B-4467-9A9C-6AD87435D445}" type="sibTrans" cxnId="{17A7FBE4-15D5-4D94-A8EF-E08594CE4FC2}">
      <dgm:prSet/>
      <dgm:spPr/>
      <dgm:t>
        <a:bodyPr/>
        <a:lstStyle/>
        <a:p>
          <a:pPr algn="l"/>
          <a:endParaRPr lang="en-US"/>
        </a:p>
      </dgm:t>
    </dgm:pt>
    <dgm:pt modelId="{2865AC4F-D6C5-45AA-9A6B-C273B02D9CAF}" type="pres">
      <dgm:prSet presAssocID="{5AEBAFB1-5643-47A5-AAF0-119908C8FBB3}" presName="Name0" presStyleCnt="0">
        <dgm:presLayoutVars>
          <dgm:dir/>
          <dgm:resizeHandles val="exact"/>
        </dgm:presLayoutVars>
      </dgm:prSet>
      <dgm:spPr/>
    </dgm:pt>
    <dgm:pt modelId="{AA0DF8FE-4C05-4C3A-A807-8B968C29A76D}" type="pres">
      <dgm:prSet presAssocID="{A2420AC0-FD5E-4907-B93C-1421B5C60ACE}" presName="composite" presStyleCnt="0"/>
      <dgm:spPr/>
    </dgm:pt>
    <dgm:pt modelId="{42DB854F-B106-4D0D-A453-84F4E315DF62}" type="pres">
      <dgm:prSet presAssocID="{A2420AC0-FD5E-4907-B93C-1421B5C60ACE}" presName="rect1" presStyleLbl="trAlignAcc1" presStyleIdx="0" presStyleCnt="3" custScaleX="102499" custScaleY="105391">
        <dgm:presLayoutVars>
          <dgm:bulletEnabled val="1"/>
        </dgm:presLayoutVars>
      </dgm:prSet>
      <dgm:spPr/>
    </dgm:pt>
    <dgm:pt modelId="{C731C050-B889-41E7-8BA2-3965588BDF7D}" type="pres">
      <dgm:prSet presAssocID="{A2420AC0-FD5E-4907-B93C-1421B5C60ACE}" presName="rect2" presStyleLbl="fgImgPlace1" presStyleIdx="0" presStyleCnt="3" custScaleX="178163" custScaleY="87862" custLinFactNeighborX="-84352" custLinFactNeighborY="1128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</dgm:pt>
    <dgm:pt modelId="{A61262BC-66AD-49B8-9B70-516BC47D703C}" type="pres">
      <dgm:prSet presAssocID="{6398A5DB-F1D9-41E4-8CBF-49E27CF849D7}" presName="sibTrans" presStyleCnt="0"/>
      <dgm:spPr/>
    </dgm:pt>
    <dgm:pt modelId="{2EDCA572-3782-4CC3-89E0-D40E9544D668}" type="pres">
      <dgm:prSet presAssocID="{69C4C39A-47FC-4EB0-82A1-96C11063464B}" presName="composite" presStyleCnt="0"/>
      <dgm:spPr/>
    </dgm:pt>
    <dgm:pt modelId="{1EF8643C-9335-4F06-B33D-9641460C7B73}" type="pres">
      <dgm:prSet presAssocID="{69C4C39A-47FC-4EB0-82A1-96C11063464B}" presName="rect1" presStyleLbl="trAlignAcc1" presStyleIdx="1" presStyleCnt="3" custScaleX="125156" custScaleY="284855" custLinFactNeighborX="270" custLinFactNeighborY="13813">
        <dgm:presLayoutVars>
          <dgm:bulletEnabled val="1"/>
        </dgm:presLayoutVars>
      </dgm:prSet>
      <dgm:spPr/>
    </dgm:pt>
    <dgm:pt modelId="{1F9E9509-0B33-44C4-931E-C19E39345000}" type="pres">
      <dgm:prSet presAssocID="{69C4C39A-47FC-4EB0-82A1-96C11063464B}" presName="rect2" presStyleLbl="fgImgPlace1" presStyleIdx="1" presStyleCnt="3" custScaleX="181955" custScaleY="101907" custLinFactX="-1676" custLinFactNeighborX="-100000" custLinFactNeighborY="6139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</dgm:pt>
    <dgm:pt modelId="{FC9E4B92-1C66-444B-8DED-2AE76F75BCBF}" type="pres">
      <dgm:prSet presAssocID="{F9458226-BD59-447F-8F19-BA62C4D08584}" presName="sibTrans" presStyleCnt="0"/>
      <dgm:spPr/>
    </dgm:pt>
    <dgm:pt modelId="{289EB93E-4423-48CB-B90A-208027600062}" type="pres">
      <dgm:prSet presAssocID="{D8D65763-73D7-4ADC-B253-6BEEB842CB8F}" presName="composite" presStyleCnt="0"/>
      <dgm:spPr/>
    </dgm:pt>
    <dgm:pt modelId="{36B71F50-6985-4A0C-BA72-6891E0FA6813}" type="pres">
      <dgm:prSet presAssocID="{D8D65763-73D7-4ADC-B253-6BEEB842CB8F}" presName="rect1" presStyleLbl="trAlignAcc1" presStyleIdx="2" presStyleCnt="3" custScaleX="100438" custScaleY="126942">
        <dgm:presLayoutVars>
          <dgm:bulletEnabled val="1"/>
        </dgm:presLayoutVars>
      </dgm:prSet>
      <dgm:spPr/>
    </dgm:pt>
    <dgm:pt modelId="{2E0A9FF4-EB18-44F9-A36A-5A358460F7F6}" type="pres">
      <dgm:prSet presAssocID="{D8D65763-73D7-4ADC-B253-6BEEB842CB8F}" presName="rect2" presStyleLbl="fgImgPlace1" presStyleIdx="2" presStyleCnt="3" custScaleX="214037" custScaleY="106823" custLinFactNeighborX="-79708" custLinFactNeighborY="15366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</dgm:spPr>
    </dgm:pt>
  </dgm:ptLst>
  <dgm:cxnLst>
    <dgm:cxn modelId="{B93EFD93-8CA3-40D8-848B-2157F167603E}" srcId="{5AEBAFB1-5643-47A5-AAF0-119908C8FBB3}" destId="{D8D65763-73D7-4ADC-B253-6BEEB842CB8F}" srcOrd="2" destOrd="0" parTransId="{8519CD8A-B66D-4A73-93B1-C9E6DD15392E}" sibTransId="{421AB01A-8A2A-47CE-8C31-C7CCD10395EE}"/>
    <dgm:cxn modelId="{AEA73693-7167-4C91-A4A4-B3375A51A57B}" type="presOf" srcId="{D38DE3F5-119C-4AE9-BAA6-598AA6F3FF76}" destId="{36B71F50-6985-4A0C-BA72-6891E0FA6813}" srcOrd="0" destOrd="6" presId="urn:microsoft.com/office/officeart/2008/layout/PictureStrips"/>
    <dgm:cxn modelId="{91ABAC5E-11EB-490C-9596-4ECE913AE9F2}" srcId="{D8D65763-73D7-4ADC-B253-6BEEB842CB8F}" destId="{AE0C3096-B8FB-4D20-BF43-3F2DD72877D4}" srcOrd="4" destOrd="0" parTransId="{2DDCE6AD-41F7-47DE-A47E-39211FC927E7}" sibTransId="{91BD1E3B-85AC-4F17-89A2-49D2F9482892}"/>
    <dgm:cxn modelId="{76DA2C26-7929-40A3-AE5F-81E98FF25C9C}" type="presOf" srcId="{D8D65763-73D7-4ADC-B253-6BEEB842CB8F}" destId="{36B71F50-6985-4A0C-BA72-6891E0FA6813}" srcOrd="0" destOrd="0" presId="urn:microsoft.com/office/officeart/2008/layout/PictureStrips"/>
    <dgm:cxn modelId="{EC6BE2C7-1002-4827-B2F1-C50D45B6F3A5}" type="presOf" srcId="{56AFB197-F6B1-4042-8711-01A9D05AE93D}" destId="{36B71F50-6985-4A0C-BA72-6891E0FA6813}" srcOrd="0" destOrd="1" presId="urn:microsoft.com/office/officeart/2008/layout/PictureStrips"/>
    <dgm:cxn modelId="{47B0EC81-8994-4165-B13B-00442B7A5CE3}" srcId="{D8D65763-73D7-4ADC-B253-6BEEB842CB8F}" destId="{D38DE3F5-119C-4AE9-BAA6-598AA6F3FF76}" srcOrd="5" destOrd="0" parTransId="{D88A6F2C-AB0D-49DE-A5DF-D63729ED2807}" sibTransId="{E3434E26-0F69-412E-9882-DF722BAEE864}"/>
    <dgm:cxn modelId="{7FDC6ABD-2FD1-4BBA-B74F-EAC7CCA42B03}" srcId="{5AEBAFB1-5643-47A5-AAF0-119908C8FBB3}" destId="{69C4C39A-47FC-4EB0-82A1-96C11063464B}" srcOrd="1" destOrd="0" parTransId="{4A001C7A-19D3-416B-86E1-80641C65BF12}" sibTransId="{F9458226-BD59-447F-8F19-BA62C4D08584}"/>
    <dgm:cxn modelId="{481CDB39-EB01-46CB-A9CD-291DFB70CA7D}" type="presOf" srcId="{E04D572C-8502-4283-A8D4-6A0ACE67930E}" destId="{36B71F50-6985-4A0C-BA72-6891E0FA6813}" srcOrd="0" destOrd="3" presId="urn:microsoft.com/office/officeart/2008/layout/PictureStrips"/>
    <dgm:cxn modelId="{DC6FC22B-CF4E-4917-A7AF-ACB556787900}" srcId="{D8D65763-73D7-4ADC-B253-6BEEB842CB8F}" destId="{7C05718A-B40B-42E3-95B7-FC9047AD0FD0}" srcOrd="1" destOrd="0" parTransId="{78C86050-49AF-454B-B353-54D66F40AFA7}" sibTransId="{E71182E3-165D-4F6E-9C9E-CD0E3E212267}"/>
    <dgm:cxn modelId="{94E66085-862D-4938-9D4A-47490EDD47C0}" type="presOf" srcId="{A2420AC0-FD5E-4907-B93C-1421B5C60ACE}" destId="{42DB854F-B106-4D0D-A453-84F4E315DF62}" srcOrd="0" destOrd="0" presId="urn:microsoft.com/office/officeart/2008/layout/PictureStrips"/>
    <dgm:cxn modelId="{4DB291AC-1C5F-4567-A334-A002E0728BCE}" type="presOf" srcId="{7C05718A-B40B-42E3-95B7-FC9047AD0FD0}" destId="{36B71F50-6985-4A0C-BA72-6891E0FA6813}" srcOrd="0" destOrd="2" presId="urn:microsoft.com/office/officeart/2008/layout/PictureStrips"/>
    <dgm:cxn modelId="{A6E06BC4-7FF3-49EB-9A64-FCBF722A1DF8}" type="presOf" srcId="{69C4C39A-47FC-4EB0-82A1-96C11063464B}" destId="{1EF8643C-9335-4F06-B33D-9641460C7B73}" srcOrd="0" destOrd="0" presId="urn:microsoft.com/office/officeart/2008/layout/PictureStrips"/>
    <dgm:cxn modelId="{279AD898-1D0B-4D49-AC43-6EA1B7ACE936}" type="presOf" srcId="{7205A090-84E3-4746-9B90-0E6EDC39F3EC}" destId="{36B71F50-6985-4A0C-BA72-6891E0FA6813}" srcOrd="0" destOrd="4" presId="urn:microsoft.com/office/officeart/2008/layout/PictureStrips"/>
    <dgm:cxn modelId="{B48FC37D-87E6-42BA-8353-43B60715F24C}" type="presOf" srcId="{5AEBAFB1-5643-47A5-AAF0-119908C8FBB3}" destId="{2865AC4F-D6C5-45AA-9A6B-C273B02D9CAF}" srcOrd="0" destOrd="0" presId="urn:microsoft.com/office/officeart/2008/layout/PictureStrips"/>
    <dgm:cxn modelId="{22B2FB88-0544-4BEC-9F21-F0D8B84FF8CE}" srcId="{5AEBAFB1-5643-47A5-AAF0-119908C8FBB3}" destId="{A2420AC0-FD5E-4907-B93C-1421B5C60ACE}" srcOrd="0" destOrd="0" parTransId="{8E0D8935-C621-44B0-BA86-6963A17CF074}" sibTransId="{6398A5DB-F1D9-41E4-8CBF-49E27CF849D7}"/>
    <dgm:cxn modelId="{4D1086A3-D6DE-48C9-A14B-998F21AF548A}" srcId="{D8D65763-73D7-4ADC-B253-6BEEB842CB8F}" destId="{56AFB197-F6B1-4042-8711-01A9D05AE93D}" srcOrd="0" destOrd="0" parTransId="{AEEEC94C-E77F-4AD8-A9C0-AE8777380CCC}" sibTransId="{EA3A4D35-3F3C-43C9-95BF-F9B3B586988C}"/>
    <dgm:cxn modelId="{BCCE1DFD-5953-4E90-9709-AE942A3037A0}" type="presOf" srcId="{AE0C3096-B8FB-4D20-BF43-3F2DD72877D4}" destId="{36B71F50-6985-4A0C-BA72-6891E0FA6813}" srcOrd="0" destOrd="5" presId="urn:microsoft.com/office/officeart/2008/layout/PictureStrips"/>
    <dgm:cxn modelId="{F376A8FF-8F95-44D2-8A2D-C45D5E89549A}" srcId="{D8D65763-73D7-4ADC-B253-6BEEB842CB8F}" destId="{E04D572C-8502-4283-A8D4-6A0ACE67930E}" srcOrd="2" destOrd="0" parTransId="{D182CE0D-8621-4618-81C4-AE5CFDF99A6E}" sibTransId="{59FE3E81-60C0-405F-ABAF-655CB1D68A48}"/>
    <dgm:cxn modelId="{17A7FBE4-15D5-4D94-A8EF-E08594CE4FC2}" srcId="{D8D65763-73D7-4ADC-B253-6BEEB842CB8F}" destId="{6AA95AEB-9E3F-45BE-9B9E-77D80B5502BF}" srcOrd="6" destOrd="0" parTransId="{E53CE650-FA08-4F18-8A17-838047B91695}" sibTransId="{24063599-388B-4467-9A9C-6AD87435D445}"/>
    <dgm:cxn modelId="{D23FCDC9-84F6-42DA-8D94-9401F5C1EE43}" srcId="{D8D65763-73D7-4ADC-B253-6BEEB842CB8F}" destId="{7205A090-84E3-4746-9B90-0E6EDC39F3EC}" srcOrd="3" destOrd="0" parTransId="{F2B397CE-9EAA-46D8-B0B2-D28E06C3B73B}" sibTransId="{12105646-53C1-45D5-AB88-BF3589D8B592}"/>
    <dgm:cxn modelId="{3345468E-EEC9-45AD-BBAD-81186ACEEA28}" type="presOf" srcId="{6AA95AEB-9E3F-45BE-9B9E-77D80B5502BF}" destId="{36B71F50-6985-4A0C-BA72-6891E0FA6813}" srcOrd="0" destOrd="7" presId="urn:microsoft.com/office/officeart/2008/layout/PictureStrips"/>
    <dgm:cxn modelId="{6621F7A2-01B2-41DD-966E-3C856AC22E9A}" type="presParOf" srcId="{2865AC4F-D6C5-45AA-9A6B-C273B02D9CAF}" destId="{AA0DF8FE-4C05-4C3A-A807-8B968C29A76D}" srcOrd="0" destOrd="0" presId="urn:microsoft.com/office/officeart/2008/layout/PictureStrips"/>
    <dgm:cxn modelId="{00FDCF64-DABD-406A-A2D3-1B3BF3B10AF6}" type="presParOf" srcId="{AA0DF8FE-4C05-4C3A-A807-8B968C29A76D}" destId="{42DB854F-B106-4D0D-A453-84F4E315DF62}" srcOrd="0" destOrd="0" presId="urn:microsoft.com/office/officeart/2008/layout/PictureStrips"/>
    <dgm:cxn modelId="{CF7EA92B-13F7-4E9D-9362-3220E1BDF38F}" type="presParOf" srcId="{AA0DF8FE-4C05-4C3A-A807-8B968C29A76D}" destId="{C731C050-B889-41E7-8BA2-3965588BDF7D}" srcOrd="1" destOrd="0" presId="urn:microsoft.com/office/officeart/2008/layout/PictureStrips"/>
    <dgm:cxn modelId="{EFDB6F05-4D36-4AEE-A580-DE458B523C59}" type="presParOf" srcId="{2865AC4F-D6C5-45AA-9A6B-C273B02D9CAF}" destId="{A61262BC-66AD-49B8-9B70-516BC47D703C}" srcOrd="1" destOrd="0" presId="urn:microsoft.com/office/officeart/2008/layout/PictureStrips"/>
    <dgm:cxn modelId="{11AB2DF7-4C6C-47CD-A961-BED4D1FF854B}" type="presParOf" srcId="{2865AC4F-D6C5-45AA-9A6B-C273B02D9CAF}" destId="{2EDCA572-3782-4CC3-89E0-D40E9544D668}" srcOrd="2" destOrd="0" presId="urn:microsoft.com/office/officeart/2008/layout/PictureStrips"/>
    <dgm:cxn modelId="{6E387B89-4B8A-4739-A750-FDECBEB23CB6}" type="presParOf" srcId="{2EDCA572-3782-4CC3-89E0-D40E9544D668}" destId="{1EF8643C-9335-4F06-B33D-9641460C7B73}" srcOrd="0" destOrd="0" presId="urn:microsoft.com/office/officeart/2008/layout/PictureStrips"/>
    <dgm:cxn modelId="{2A9A6C6F-066E-43CE-92DE-5E30FB6D90AF}" type="presParOf" srcId="{2EDCA572-3782-4CC3-89E0-D40E9544D668}" destId="{1F9E9509-0B33-44C4-931E-C19E39345000}" srcOrd="1" destOrd="0" presId="urn:microsoft.com/office/officeart/2008/layout/PictureStrips"/>
    <dgm:cxn modelId="{6176A289-3B17-4DC4-B917-98CF2D1EA391}" type="presParOf" srcId="{2865AC4F-D6C5-45AA-9A6B-C273B02D9CAF}" destId="{FC9E4B92-1C66-444B-8DED-2AE76F75BCBF}" srcOrd="3" destOrd="0" presId="urn:microsoft.com/office/officeart/2008/layout/PictureStrips"/>
    <dgm:cxn modelId="{ADEEE0E5-0A6A-4766-9583-2BF68507F89D}" type="presParOf" srcId="{2865AC4F-D6C5-45AA-9A6B-C273B02D9CAF}" destId="{289EB93E-4423-48CB-B90A-208027600062}" srcOrd="4" destOrd="0" presId="urn:microsoft.com/office/officeart/2008/layout/PictureStrips"/>
    <dgm:cxn modelId="{502CE766-9E6A-416D-A430-842A799BD964}" type="presParOf" srcId="{289EB93E-4423-48CB-B90A-208027600062}" destId="{36B71F50-6985-4A0C-BA72-6891E0FA6813}" srcOrd="0" destOrd="0" presId="urn:microsoft.com/office/officeart/2008/layout/PictureStrips"/>
    <dgm:cxn modelId="{4ABACF4A-44C8-4E4D-B22E-235E46078B1C}" type="presParOf" srcId="{289EB93E-4423-48CB-B90A-208027600062}" destId="{2E0A9FF4-EB18-44F9-A36A-5A358460F7F6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B854F-B106-4D0D-A453-84F4E315DF62}">
      <dsp:nvSpPr>
        <dsp:cNvPr id="0" name=""/>
        <dsp:cNvSpPr/>
      </dsp:nvSpPr>
      <dsp:spPr>
        <a:xfrm>
          <a:off x="1616868" y="343876"/>
          <a:ext cx="3834097" cy="1231961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91764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ysClr val="windowText" lastClr="000000"/>
              </a:solidFill>
            </a:rPr>
            <a:t>Rotary International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/>
            <a:t>We are 1.2 million neighbors, community leaders and global citizens uniting for the common good. With you we can accomplish even more.</a:t>
          </a:r>
          <a:endParaRPr lang="en-US" sz="1200" b="1" kern="1200">
            <a:solidFill>
              <a:sysClr val="windowText" lastClr="000000"/>
            </a:solidFill>
          </a:endParaRPr>
        </a:p>
      </dsp:txBody>
      <dsp:txXfrm>
        <a:off x="1616868" y="343876"/>
        <a:ext cx="3834097" cy="1231961"/>
      </dsp:txXfrm>
    </dsp:sp>
    <dsp:sp modelId="{C731C050-B889-41E7-8BA2-3965588BDF7D}">
      <dsp:nvSpPr>
        <dsp:cNvPr id="0" name=""/>
        <dsp:cNvSpPr/>
      </dsp:nvSpPr>
      <dsp:spPr>
        <a:xfrm>
          <a:off x="497740" y="419514"/>
          <a:ext cx="1457837" cy="1078410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F8643C-9335-4F06-B33D-9641460C7B73}">
      <dsp:nvSpPr>
        <dsp:cNvPr id="0" name=""/>
        <dsp:cNvSpPr/>
      </dsp:nvSpPr>
      <dsp:spPr>
        <a:xfrm>
          <a:off x="999090" y="1871082"/>
          <a:ext cx="4681609" cy="332979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91764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ysClr val="windowText" lastClr="000000"/>
              </a:solidFill>
            </a:rPr>
            <a:t>+ Your Commitment to Fort Wayne Rotary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rgbClr val="0070C0"/>
              </a:solidFill>
            </a:rPr>
            <a:t>TIME: </a:t>
          </a:r>
          <a:r>
            <a:rPr lang="en-US" sz="1200" b="0" kern="1200">
              <a:solidFill>
                <a:schemeClr val="tx1"/>
              </a:solidFill>
            </a:rPr>
            <a:t>Rotary encourages members to attend 60% of weekly meetings and to be active on one “internal” and one “external” committee. 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rgbClr val="0070C0"/>
              </a:solidFill>
            </a:rPr>
            <a:t>TALENT: </a:t>
          </a:r>
          <a:r>
            <a:rPr lang="en-US" sz="1200" kern="1200"/>
            <a:t>Service through committees and special projects.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rgbClr val="0070C0"/>
              </a:solidFill>
            </a:rPr>
            <a:t>TREASURE: </a:t>
          </a:r>
          <a:r>
            <a:rPr lang="en-US" sz="1200" b="0" kern="1200">
              <a:solidFill>
                <a:schemeClr val="tx1"/>
              </a:solidFill>
            </a:rPr>
            <a:t>New corporate members pay a one-time initiation fee of $1,200, plus annual dues of $460. In subsequent years, the Lead Corporate Member pays regular annual dues of $360, plus a $100 donation to the Fort Wayne Rotary Foundation.  The other corporate members pay annual dues to Rotary International and District6 6540 of $110 plus $100 to the Fort WayneRotary Foundation. All members are encouraged to donate to Rotary International.</a:t>
          </a:r>
        </a:p>
      </dsp:txBody>
      <dsp:txXfrm>
        <a:off x="999090" y="1871082"/>
        <a:ext cx="4681609" cy="3329794"/>
      </dsp:txXfrm>
    </dsp:sp>
    <dsp:sp modelId="{1F9E9509-0B33-44C4-931E-C19E39345000}">
      <dsp:nvSpPr>
        <dsp:cNvPr id="0" name=""/>
        <dsp:cNvSpPr/>
      </dsp:nvSpPr>
      <dsp:spPr>
        <a:xfrm>
          <a:off x="136349" y="2684841"/>
          <a:ext cx="1488865" cy="1250797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B71F50-6985-4A0C-BA72-6891E0FA6813}">
      <dsp:nvSpPr>
        <dsp:cNvPr id="0" name=""/>
        <dsp:cNvSpPr/>
      </dsp:nvSpPr>
      <dsp:spPr>
        <a:xfrm>
          <a:off x="1748074" y="5226441"/>
          <a:ext cx="3757003" cy="1483880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91764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ysClr val="windowText" lastClr="000000"/>
              </a:solidFill>
            </a:rPr>
            <a:t>We Change the World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en-US" sz="1200" kern="1200"/>
            <a:t>Ending polio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en-US" sz="1200" kern="1200"/>
            <a:t>Promoting peace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en-US" sz="1200" kern="1200"/>
            <a:t>Fighting disease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en-US" sz="1200" kern="1200"/>
            <a:t>Providing clean water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en-US" sz="1200" kern="1200"/>
            <a:t>Saving mothers &amp; children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en-US" sz="1200" kern="1200"/>
            <a:t>Supporting education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300" kern="1200"/>
        </a:p>
      </dsp:txBody>
      <dsp:txXfrm>
        <a:off x="1748074" y="5226441"/>
        <a:ext cx="3757003" cy="1483880"/>
      </dsp:txXfrm>
    </dsp:sp>
    <dsp:sp modelId="{2E0A9FF4-EB18-44F9-A36A-5A358460F7F6}">
      <dsp:nvSpPr>
        <dsp:cNvPr id="0" name=""/>
        <dsp:cNvSpPr/>
      </dsp:nvSpPr>
      <dsp:spPr>
        <a:xfrm>
          <a:off x="481628" y="5361790"/>
          <a:ext cx="1751380" cy="1311135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15B33-FC11-4829-8912-521E5AB0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</TotalTime>
  <Pages>10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 Company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Staci Brettin</dc:creator>
  <cp:lastModifiedBy>James Cress</cp:lastModifiedBy>
  <cp:revision>2</cp:revision>
  <cp:lastPrinted>2004-01-19T19:27:00Z</cp:lastPrinted>
  <dcterms:created xsi:type="dcterms:W3CDTF">2016-05-22T02:58:00Z</dcterms:created>
  <dcterms:modified xsi:type="dcterms:W3CDTF">2016-05-22T02:58:00Z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