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F4DDF" w14:textId="351A7041" w:rsidR="006D0E3A" w:rsidRPr="006D0E3A" w:rsidRDefault="006D0E3A" w:rsidP="006D0E3A">
      <w:pPr>
        <w:shd w:val="clear" w:color="auto" w:fill="FFFFFF"/>
        <w:jc w:val="center"/>
        <w:rPr>
          <w:rFonts w:ascii="Arial" w:eastAsia="Times New Roman" w:hAnsi="Arial" w:cs="Arial"/>
          <w:color w:val="222222"/>
          <w:sz w:val="24"/>
          <w:szCs w:val="24"/>
          <w:u w:val="single"/>
        </w:rPr>
      </w:pPr>
      <w:r>
        <w:rPr>
          <w:rFonts w:ascii="Arial" w:eastAsia="Times New Roman" w:hAnsi="Arial" w:cs="Arial"/>
          <w:color w:val="222222"/>
          <w:sz w:val="24"/>
          <w:szCs w:val="24"/>
          <w:u w:val="single"/>
        </w:rPr>
        <w:t>Global Grant Committee</w:t>
      </w:r>
    </w:p>
    <w:p w14:paraId="12D1B36F" w14:textId="77777777" w:rsidR="006D0E3A" w:rsidRDefault="006D0E3A" w:rsidP="006D0E3A">
      <w:pPr>
        <w:shd w:val="clear" w:color="auto" w:fill="FFFFFF"/>
        <w:rPr>
          <w:rFonts w:ascii="Arial" w:eastAsia="Times New Roman" w:hAnsi="Arial" w:cs="Arial"/>
          <w:color w:val="222222"/>
          <w:sz w:val="24"/>
          <w:szCs w:val="24"/>
        </w:rPr>
      </w:pPr>
    </w:p>
    <w:p w14:paraId="1320B8D3" w14:textId="4FA462B0" w:rsidR="006D0E3A" w:rsidRPr="006D0E3A" w:rsidRDefault="006D0E3A" w:rsidP="006D0E3A">
      <w:pPr>
        <w:shd w:val="clear" w:color="auto" w:fill="FFFFFF"/>
        <w:rPr>
          <w:rFonts w:ascii="Arial" w:eastAsia="Times New Roman" w:hAnsi="Arial" w:cs="Arial"/>
          <w:color w:val="222222"/>
          <w:sz w:val="24"/>
          <w:szCs w:val="24"/>
        </w:rPr>
      </w:pPr>
      <w:r w:rsidRPr="006D0E3A">
        <w:rPr>
          <w:rFonts w:ascii="Arial" w:eastAsia="Times New Roman" w:hAnsi="Arial" w:cs="Arial"/>
          <w:color w:val="222222"/>
          <w:sz w:val="24"/>
          <w:szCs w:val="24"/>
        </w:rPr>
        <w:t xml:space="preserve">The Lenexa Rotary Club Global Grant Committee </w:t>
      </w:r>
      <w:r w:rsidR="00042B2F">
        <w:rPr>
          <w:rFonts w:ascii="Arial" w:eastAsia="Times New Roman" w:hAnsi="Arial" w:cs="Arial"/>
          <w:color w:val="222222"/>
          <w:sz w:val="24"/>
          <w:szCs w:val="24"/>
        </w:rPr>
        <w:t>was</w:t>
      </w:r>
      <w:r w:rsidRPr="006D0E3A">
        <w:rPr>
          <w:rFonts w:ascii="Arial" w:eastAsia="Times New Roman" w:hAnsi="Arial" w:cs="Arial"/>
          <w:color w:val="222222"/>
          <w:sz w:val="24"/>
          <w:szCs w:val="24"/>
        </w:rPr>
        <w:t xml:space="preserve"> formed to help our club expand the reach of our generosity.  The committee will be a portal for L</w:t>
      </w:r>
      <w:r w:rsidR="00042B2F">
        <w:rPr>
          <w:rFonts w:ascii="Arial" w:eastAsia="Times New Roman" w:hAnsi="Arial" w:cs="Arial"/>
          <w:color w:val="222222"/>
          <w:sz w:val="24"/>
          <w:szCs w:val="24"/>
        </w:rPr>
        <w:t xml:space="preserve">enexa </w:t>
      </w:r>
      <w:r w:rsidRPr="006D0E3A">
        <w:rPr>
          <w:rFonts w:ascii="Arial" w:eastAsia="Times New Roman" w:hAnsi="Arial" w:cs="Arial"/>
          <w:color w:val="222222"/>
          <w:sz w:val="24"/>
          <w:szCs w:val="24"/>
        </w:rPr>
        <w:t>R</w:t>
      </w:r>
      <w:r w:rsidR="00042B2F">
        <w:rPr>
          <w:rFonts w:ascii="Arial" w:eastAsia="Times New Roman" w:hAnsi="Arial" w:cs="Arial"/>
          <w:color w:val="222222"/>
          <w:sz w:val="24"/>
          <w:szCs w:val="24"/>
        </w:rPr>
        <w:t xml:space="preserve">otary </w:t>
      </w:r>
      <w:r w:rsidRPr="006D0E3A">
        <w:rPr>
          <w:rFonts w:ascii="Arial" w:eastAsia="Times New Roman" w:hAnsi="Arial" w:cs="Arial"/>
          <w:color w:val="222222"/>
          <w:sz w:val="24"/>
          <w:szCs w:val="24"/>
        </w:rPr>
        <w:t>C</w:t>
      </w:r>
      <w:r w:rsidR="00042B2F">
        <w:rPr>
          <w:rFonts w:ascii="Arial" w:eastAsia="Times New Roman" w:hAnsi="Arial" w:cs="Arial"/>
          <w:color w:val="222222"/>
          <w:sz w:val="24"/>
          <w:szCs w:val="24"/>
        </w:rPr>
        <w:t>lub</w:t>
      </w:r>
      <w:r w:rsidRPr="006D0E3A">
        <w:rPr>
          <w:rFonts w:ascii="Arial" w:eastAsia="Times New Roman" w:hAnsi="Arial" w:cs="Arial"/>
          <w:color w:val="222222"/>
          <w:sz w:val="24"/>
          <w:szCs w:val="24"/>
        </w:rPr>
        <w:t xml:space="preserve"> members to propose G</w:t>
      </w:r>
      <w:r w:rsidR="00042B2F">
        <w:rPr>
          <w:rFonts w:ascii="Arial" w:eastAsia="Times New Roman" w:hAnsi="Arial" w:cs="Arial"/>
          <w:color w:val="222222"/>
          <w:sz w:val="24"/>
          <w:szCs w:val="24"/>
        </w:rPr>
        <w:t xml:space="preserve">lobal </w:t>
      </w:r>
      <w:r w:rsidRPr="006D0E3A">
        <w:rPr>
          <w:rFonts w:ascii="Arial" w:eastAsia="Times New Roman" w:hAnsi="Arial" w:cs="Arial"/>
          <w:color w:val="222222"/>
          <w:sz w:val="24"/>
          <w:szCs w:val="24"/>
        </w:rPr>
        <w:t>G</w:t>
      </w:r>
      <w:r w:rsidR="00042B2F">
        <w:rPr>
          <w:rFonts w:ascii="Arial" w:eastAsia="Times New Roman" w:hAnsi="Arial" w:cs="Arial"/>
          <w:color w:val="222222"/>
          <w:sz w:val="24"/>
          <w:szCs w:val="24"/>
        </w:rPr>
        <w:t>rant</w:t>
      </w:r>
      <w:r w:rsidRPr="006D0E3A">
        <w:rPr>
          <w:rFonts w:ascii="Arial" w:eastAsia="Times New Roman" w:hAnsi="Arial" w:cs="Arial"/>
          <w:color w:val="222222"/>
          <w:sz w:val="24"/>
          <w:szCs w:val="24"/>
        </w:rPr>
        <w:t xml:space="preserve"> projects and a way to leverage the strength of Rotary International.</w:t>
      </w:r>
    </w:p>
    <w:p w14:paraId="695F20D6" w14:textId="4CA44E50" w:rsidR="006D0E3A" w:rsidRPr="006D0E3A" w:rsidRDefault="006D0E3A" w:rsidP="006D0E3A">
      <w:pPr>
        <w:shd w:val="clear" w:color="auto" w:fill="FFFFFF"/>
        <w:rPr>
          <w:rFonts w:ascii="Arial" w:eastAsia="Times New Roman" w:hAnsi="Arial" w:cs="Arial"/>
          <w:color w:val="222222"/>
          <w:sz w:val="24"/>
          <w:szCs w:val="24"/>
        </w:rPr>
      </w:pPr>
      <w:r w:rsidRPr="006D0E3A">
        <w:rPr>
          <w:rFonts w:ascii="Arial" w:eastAsia="Times New Roman" w:hAnsi="Arial" w:cs="Arial"/>
          <w:color w:val="222222"/>
          <w:sz w:val="24"/>
          <w:szCs w:val="24"/>
        </w:rPr>
        <w:br/>
        <w:t>L</w:t>
      </w:r>
      <w:r w:rsidR="00042B2F">
        <w:rPr>
          <w:rFonts w:ascii="Arial" w:eastAsia="Times New Roman" w:hAnsi="Arial" w:cs="Arial"/>
          <w:color w:val="222222"/>
          <w:sz w:val="24"/>
          <w:szCs w:val="24"/>
        </w:rPr>
        <w:t xml:space="preserve">enexa </w:t>
      </w:r>
      <w:r w:rsidRPr="006D0E3A">
        <w:rPr>
          <w:rFonts w:ascii="Arial" w:eastAsia="Times New Roman" w:hAnsi="Arial" w:cs="Arial"/>
          <w:color w:val="222222"/>
          <w:sz w:val="24"/>
          <w:szCs w:val="24"/>
        </w:rPr>
        <w:t>R</w:t>
      </w:r>
      <w:r w:rsidR="00042B2F">
        <w:rPr>
          <w:rFonts w:ascii="Arial" w:eastAsia="Times New Roman" w:hAnsi="Arial" w:cs="Arial"/>
          <w:color w:val="222222"/>
          <w:sz w:val="24"/>
          <w:szCs w:val="24"/>
        </w:rPr>
        <w:t xml:space="preserve">otary </w:t>
      </w:r>
      <w:r w:rsidRPr="006D0E3A">
        <w:rPr>
          <w:rFonts w:ascii="Arial" w:eastAsia="Times New Roman" w:hAnsi="Arial" w:cs="Arial"/>
          <w:color w:val="222222"/>
          <w:sz w:val="24"/>
          <w:szCs w:val="24"/>
        </w:rPr>
        <w:t>C</w:t>
      </w:r>
      <w:r w:rsidR="00042B2F">
        <w:rPr>
          <w:rFonts w:ascii="Arial" w:eastAsia="Times New Roman" w:hAnsi="Arial" w:cs="Arial"/>
          <w:color w:val="222222"/>
          <w:sz w:val="24"/>
          <w:szCs w:val="24"/>
        </w:rPr>
        <w:t xml:space="preserve">lub </w:t>
      </w:r>
      <w:r w:rsidRPr="006D0E3A">
        <w:rPr>
          <w:rFonts w:ascii="Arial" w:eastAsia="Times New Roman" w:hAnsi="Arial" w:cs="Arial"/>
          <w:color w:val="222222"/>
          <w:sz w:val="24"/>
          <w:szCs w:val="24"/>
        </w:rPr>
        <w:t>members and friends are generous, but sometimes we need to partner with other Clubs to address the very real needs our community and our world face. This committee is focused on just that.</w:t>
      </w:r>
    </w:p>
    <w:p w14:paraId="017B95B3" w14:textId="02B753B9" w:rsidR="006D0E3A" w:rsidRPr="006D0E3A" w:rsidRDefault="006D0E3A" w:rsidP="006D0E3A">
      <w:pPr>
        <w:shd w:val="clear" w:color="auto" w:fill="FFFFFF"/>
        <w:rPr>
          <w:rFonts w:ascii="Arial" w:eastAsia="Times New Roman" w:hAnsi="Arial" w:cs="Arial"/>
          <w:color w:val="222222"/>
          <w:sz w:val="24"/>
          <w:szCs w:val="24"/>
        </w:rPr>
      </w:pPr>
      <w:r w:rsidRPr="006D0E3A">
        <w:rPr>
          <w:rFonts w:ascii="Arial" w:eastAsia="Times New Roman" w:hAnsi="Arial" w:cs="Arial"/>
          <w:color w:val="222222"/>
          <w:sz w:val="24"/>
          <w:szCs w:val="24"/>
        </w:rPr>
        <w:br/>
        <w:t xml:space="preserve">Please reach out to </w:t>
      </w:r>
      <w:r w:rsidR="00042B2F">
        <w:rPr>
          <w:rFonts w:ascii="Arial" w:eastAsia="Times New Roman" w:hAnsi="Arial" w:cs="Arial"/>
          <w:color w:val="222222"/>
          <w:sz w:val="24"/>
          <w:szCs w:val="24"/>
        </w:rPr>
        <w:t>the Club President</w:t>
      </w:r>
      <w:r w:rsidRPr="006D0E3A">
        <w:rPr>
          <w:rFonts w:ascii="Arial" w:eastAsia="Times New Roman" w:hAnsi="Arial" w:cs="Arial"/>
          <w:color w:val="222222"/>
          <w:sz w:val="24"/>
          <w:szCs w:val="24"/>
        </w:rPr>
        <w:t xml:space="preserve"> for more information. </w:t>
      </w:r>
    </w:p>
    <w:p w14:paraId="3DD3DA7F" w14:textId="77777777"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E3A"/>
    <w:rsid w:val="00042B2F"/>
    <w:rsid w:val="00645252"/>
    <w:rsid w:val="006D0E3A"/>
    <w:rsid w:val="006D3D74"/>
    <w:rsid w:val="0083569A"/>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6495B"/>
  <w15:chartTrackingRefBased/>
  <w15:docId w15:val="{5F4F0381-AEAC-44DC-9519-E209C519B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989709">
      <w:bodyDiv w:val="1"/>
      <w:marLeft w:val="0"/>
      <w:marRight w:val="0"/>
      <w:marTop w:val="0"/>
      <w:marBottom w:val="0"/>
      <w:divBdr>
        <w:top w:val="none" w:sz="0" w:space="0" w:color="auto"/>
        <w:left w:val="none" w:sz="0" w:space="0" w:color="auto"/>
        <w:bottom w:val="none" w:sz="0" w:space="0" w:color="auto"/>
        <w:right w:val="none" w:sz="0" w:space="0" w:color="auto"/>
      </w:divBdr>
      <w:divsChild>
        <w:div w:id="584923447">
          <w:blockQuote w:val="1"/>
          <w:marLeft w:val="96"/>
          <w:marRight w:val="0"/>
          <w:marTop w:val="0"/>
          <w:marBottom w:val="0"/>
          <w:divBdr>
            <w:top w:val="none" w:sz="0" w:space="0" w:color="auto"/>
            <w:left w:val="single" w:sz="6" w:space="6" w:color="CCCCCC"/>
            <w:bottom w:val="none" w:sz="0" w:space="0" w:color="auto"/>
            <w:right w:val="none" w:sz="0" w:space="0" w:color="auto"/>
          </w:divBdr>
        </w:div>
        <w:div w:id="150607413">
          <w:blockQuote w:val="1"/>
          <w:marLeft w:val="96"/>
          <w:marRight w:val="0"/>
          <w:marTop w:val="0"/>
          <w:marBottom w:val="0"/>
          <w:divBdr>
            <w:top w:val="none" w:sz="0" w:space="0" w:color="auto"/>
            <w:left w:val="single" w:sz="6" w:space="6" w:color="CCCCCC"/>
            <w:bottom w:val="none" w:sz="0" w:space="0" w:color="auto"/>
            <w:right w:val="none" w:sz="0" w:space="0" w:color="auto"/>
          </w:divBdr>
        </w:div>
        <w:div w:id="28723182">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TotalTime>
  <Pages>1</Pages>
  <Words>84</Words>
  <Characters>479</Characters>
  <Application>Microsoft Office Word</Application>
  <DocSecurity>0</DocSecurity>
  <Lines>3</Lines>
  <Paragraphs>1</Paragraphs>
  <ScaleCrop>false</ScaleCrop>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Me</cp:lastModifiedBy>
  <cp:revision>2</cp:revision>
  <dcterms:created xsi:type="dcterms:W3CDTF">2020-06-12T14:46:00Z</dcterms:created>
  <dcterms:modified xsi:type="dcterms:W3CDTF">2020-06-12T14:48:00Z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