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FD35" w14:textId="77777777" w:rsidR="00EA15E3" w:rsidRDefault="00EA15E3" w:rsidP="007156E0">
      <w:pPr>
        <w:pBdr>
          <w:bottom w:val="single" w:sz="4" w:space="0" w:color="auto"/>
        </w:pBdr>
        <w:ind w:left="-360" w:firstLine="360"/>
        <w:rPr>
          <w:b/>
          <w:bCs/>
          <w:i/>
          <w:iCs/>
          <w:sz w:val="16"/>
          <w:szCs w:val="16"/>
        </w:rPr>
      </w:pPr>
      <w:bookmarkStart w:id="0" w:name="_GoBack"/>
      <w:bookmarkEnd w:id="0"/>
    </w:p>
    <w:p w14:paraId="6CEED7E7" w14:textId="77777777" w:rsidR="005B682A" w:rsidRDefault="005B682A" w:rsidP="007156E0">
      <w:pPr>
        <w:pBdr>
          <w:bottom w:val="single" w:sz="4" w:space="0" w:color="auto"/>
        </w:pBdr>
        <w:ind w:left="-360" w:firstLine="360"/>
        <w:rPr>
          <w:b/>
          <w:bCs/>
          <w:i/>
          <w:iCs/>
          <w:sz w:val="16"/>
          <w:szCs w:val="16"/>
        </w:rPr>
      </w:pPr>
    </w:p>
    <w:p w14:paraId="1B8E360C" w14:textId="77777777" w:rsidR="00EA15E3" w:rsidRDefault="00B62564" w:rsidP="00EA15E3">
      <w:pPr>
        <w:jc w:val="center"/>
        <w:rPr>
          <w:sz w:val="16"/>
          <w:szCs w:val="16"/>
        </w:rPr>
      </w:pPr>
      <w:r>
        <w:rPr>
          <w:noProof/>
        </w:rPr>
        <w:drawing>
          <wp:anchor distT="57150" distB="57150" distL="57150" distR="57150" simplePos="0" relativeHeight="251657728" behindDoc="0" locked="0" layoutInCell="1" allowOverlap="1" wp14:anchorId="610C729B" wp14:editId="07777777">
            <wp:simplePos x="0" y="0"/>
            <wp:positionH relativeFrom="margin">
              <wp:posOffset>76200</wp:posOffset>
            </wp:positionH>
            <wp:positionV relativeFrom="margin">
              <wp:posOffset>342900</wp:posOffset>
            </wp:positionV>
            <wp:extent cx="685800" cy="6858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EA15E3">
        <w:rPr>
          <w:b/>
          <w:bCs/>
          <w:i/>
          <w:iCs/>
          <w:sz w:val="36"/>
          <w:szCs w:val="36"/>
        </w:rPr>
        <w:t>THE OVERLAND PARK ROTARY CLUB FOUNDATION</w:t>
      </w:r>
    </w:p>
    <w:p w14:paraId="0EF18E19" w14:textId="77777777" w:rsidR="00EA15E3" w:rsidRDefault="00EA15E3" w:rsidP="00EA15E3">
      <w:pPr>
        <w:jc w:val="center"/>
        <w:rPr>
          <w:sz w:val="28"/>
          <w:szCs w:val="28"/>
        </w:rPr>
      </w:pPr>
      <w:r>
        <w:rPr>
          <w:sz w:val="24"/>
          <w:szCs w:val="24"/>
        </w:rPr>
        <w:t>P.O. Box 7558, Overland Park, KS 66207-0558</w:t>
      </w:r>
    </w:p>
    <w:p w14:paraId="1A043457" w14:textId="77777777" w:rsidR="00EA15E3" w:rsidRDefault="00EA15E3" w:rsidP="00EA15E3">
      <w:pPr>
        <w:rPr>
          <w:sz w:val="8"/>
          <w:szCs w:val="8"/>
        </w:rPr>
      </w:pPr>
    </w:p>
    <w:p w14:paraId="7A4B5083" w14:textId="77777777" w:rsidR="00EA15E3" w:rsidRDefault="00EA15E3" w:rsidP="00EA15E3">
      <w:pPr>
        <w:jc w:val="center"/>
        <w:rPr>
          <w:sz w:val="24"/>
          <w:szCs w:val="24"/>
        </w:rPr>
      </w:pPr>
      <w:r>
        <w:rPr>
          <w:b/>
          <w:bCs/>
          <w:i/>
          <w:iCs/>
          <w:sz w:val="32"/>
          <w:szCs w:val="32"/>
        </w:rPr>
        <w:t>- SERVICE ABOVE SELF</w:t>
      </w:r>
      <w:r>
        <w:rPr>
          <w:b/>
          <w:bCs/>
          <w:sz w:val="32"/>
          <w:szCs w:val="32"/>
        </w:rPr>
        <w:t xml:space="preserve"> </w:t>
      </w:r>
      <w:r w:rsidRPr="00EA63C4">
        <w:rPr>
          <w:b/>
          <w:i/>
          <w:iCs/>
          <w:sz w:val="32"/>
          <w:szCs w:val="32"/>
        </w:rPr>
        <w:t>-</w:t>
      </w:r>
    </w:p>
    <w:p w14:paraId="025EC533" w14:textId="77777777" w:rsidR="00EA15E3" w:rsidRDefault="00274296" w:rsidP="007156E0">
      <w:pPr>
        <w:ind w:left="-720" w:right="-360"/>
        <w:jc w:val="center"/>
      </w:pPr>
      <w:r>
        <w:t>_______________</w:t>
      </w:r>
      <w:r w:rsidR="007156E0">
        <w:t>__________________________________________________________________________</w:t>
      </w:r>
      <w:r w:rsidR="00764E8E">
        <w:t>______</w:t>
      </w:r>
      <w:r w:rsidR="007156E0">
        <w:t>___</w:t>
      </w:r>
    </w:p>
    <w:p w14:paraId="24F83942" w14:textId="77777777" w:rsidR="002C3651" w:rsidRDefault="00FF7AD8" w:rsidP="002C3651">
      <w:pPr>
        <w:ind w:right="-360"/>
        <w:jc w:val="center"/>
        <w:rPr>
          <w:rFonts w:ascii="Garamond" w:hAnsi="Garamond"/>
          <w:b/>
          <w:sz w:val="24"/>
          <w:szCs w:val="24"/>
        </w:rPr>
      </w:pPr>
      <w:r>
        <w:rPr>
          <w:rFonts w:ascii="Garamond" w:hAnsi="Garamond"/>
          <w:b/>
          <w:sz w:val="24"/>
          <w:szCs w:val="24"/>
        </w:rPr>
        <w:t>MINUTES</w:t>
      </w:r>
    </w:p>
    <w:p w14:paraId="1D2ED6C1" w14:textId="77777777" w:rsidR="00013BCA" w:rsidRPr="00780880" w:rsidRDefault="00013BCA" w:rsidP="002C3651">
      <w:pPr>
        <w:ind w:right="-360"/>
        <w:jc w:val="center"/>
        <w:rPr>
          <w:rFonts w:ascii="Garamond" w:hAnsi="Garamond" w:cs="Arial"/>
          <w:b/>
          <w:sz w:val="24"/>
          <w:szCs w:val="24"/>
        </w:rPr>
      </w:pPr>
      <w:r w:rsidRPr="00780880">
        <w:rPr>
          <w:rFonts w:ascii="Garamond" w:hAnsi="Garamond" w:cs="Arial"/>
          <w:b/>
          <w:sz w:val="24"/>
          <w:szCs w:val="24"/>
        </w:rPr>
        <w:t>Board of Trustees</w:t>
      </w:r>
      <w:r w:rsidR="0006296B" w:rsidRPr="00780880">
        <w:rPr>
          <w:rFonts w:ascii="Garamond" w:hAnsi="Garamond" w:cs="Arial"/>
          <w:b/>
          <w:sz w:val="24"/>
          <w:szCs w:val="24"/>
        </w:rPr>
        <w:t xml:space="preserve"> </w:t>
      </w:r>
      <w:r w:rsidRPr="00780880">
        <w:rPr>
          <w:rFonts w:ascii="Garamond" w:hAnsi="Garamond" w:cs="Arial"/>
          <w:b/>
          <w:sz w:val="24"/>
          <w:szCs w:val="24"/>
        </w:rPr>
        <w:t>Meeting</w:t>
      </w:r>
    </w:p>
    <w:p w14:paraId="22EB40E5" w14:textId="7EB11874" w:rsidR="0072578F" w:rsidRPr="00780880" w:rsidRDefault="00753695" w:rsidP="004D7AF8">
      <w:pPr>
        <w:jc w:val="center"/>
        <w:rPr>
          <w:rFonts w:ascii="Garamond" w:hAnsi="Garamond" w:cs="Arial"/>
          <w:b/>
          <w:sz w:val="24"/>
          <w:szCs w:val="24"/>
        </w:rPr>
      </w:pPr>
      <w:r>
        <w:rPr>
          <w:rFonts w:ascii="Garamond,Arial" w:eastAsia="Garamond,Arial" w:hAnsi="Garamond,Arial" w:cs="Garamond,Arial"/>
          <w:b/>
          <w:bCs/>
          <w:sz w:val="24"/>
          <w:szCs w:val="24"/>
        </w:rPr>
        <w:t>Dece</w:t>
      </w:r>
      <w:r w:rsidR="00AC550C">
        <w:rPr>
          <w:rFonts w:ascii="Garamond,Arial" w:eastAsia="Garamond,Arial" w:hAnsi="Garamond,Arial" w:cs="Garamond,Arial"/>
          <w:b/>
          <w:bCs/>
          <w:sz w:val="24"/>
          <w:szCs w:val="24"/>
        </w:rPr>
        <w:t>mber 2</w:t>
      </w:r>
      <w:r>
        <w:rPr>
          <w:rFonts w:ascii="Garamond,Arial" w:eastAsia="Garamond,Arial" w:hAnsi="Garamond,Arial" w:cs="Garamond,Arial"/>
          <w:b/>
          <w:bCs/>
          <w:sz w:val="24"/>
          <w:szCs w:val="24"/>
        </w:rPr>
        <w:t>1</w:t>
      </w:r>
      <w:r w:rsidR="3C040A01" w:rsidRPr="3C040A01">
        <w:rPr>
          <w:rFonts w:ascii="Garamond,Arial" w:eastAsia="Garamond,Arial" w:hAnsi="Garamond,Arial" w:cs="Garamond,Arial"/>
          <w:b/>
          <w:bCs/>
          <w:sz w:val="24"/>
          <w:szCs w:val="24"/>
        </w:rPr>
        <w:t>, 2015</w:t>
      </w:r>
    </w:p>
    <w:p w14:paraId="58E80F7D" w14:textId="77777777" w:rsidR="004705EC" w:rsidRDefault="004705EC" w:rsidP="00511F6E">
      <w:pPr>
        <w:jc w:val="center"/>
        <w:rPr>
          <w:rFonts w:ascii="Garamond" w:hAnsi="Garamond" w:cs="Arial"/>
          <w:b/>
          <w:color w:val="0000FF"/>
          <w:sz w:val="24"/>
          <w:szCs w:val="24"/>
        </w:rPr>
      </w:pPr>
    </w:p>
    <w:p w14:paraId="21CA11D0" w14:textId="77777777" w:rsidR="00511F6E" w:rsidRPr="00780880" w:rsidRDefault="00511F6E" w:rsidP="00511F6E">
      <w:pPr>
        <w:jc w:val="center"/>
        <w:rPr>
          <w:rFonts w:ascii="Garamond" w:hAnsi="Garamond" w:cs="Arial"/>
          <w:b/>
          <w:color w:val="0000FF"/>
          <w:sz w:val="24"/>
          <w:szCs w:val="24"/>
        </w:rPr>
      </w:pPr>
      <w:r w:rsidRPr="00780880">
        <w:rPr>
          <w:rFonts w:ascii="Garamond" w:hAnsi="Garamond" w:cs="Arial"/>
          <w:b/>
          <w:color w:val="0000FF"/>
          <w:sz w:val="24"/>
          <w:szCs w:val="24"/>
        </w:rPr>
        <w:t>Hallauer Law Office</w:t>
      </w:r>
    </w:p>
    <w:p w14:paraId="038D37A1" w14:textId="77777777" w:rsidR="00511F6E" w:rsidRPr="00780880" w:rsidRDefault="00511F6E" w:rsidP="00511F6E">
      <w:pPr>
        <w:jc w:val="center"/>
        <w:rPr>
          <w:rFonts w:ascii="Garamond" w:hAnsi="Garamond" w:cs="Arial"/>
          <w:b/>
          <w:color w:val="0000FF"/>
          <w:sz w:val="24"/>
          <w:szCs w:val="24"/>
        </w:rPr>
      </w:pPr>
      <w:r w:rsidRPr="00780880">
        <w:rPr>
          <w:rFonts w:ascii="Garamond" w:hAnsi="Garamond" w:cs="Arial"/>
          <w:b/>
          <w:color w:val="0000FF"/>
          <w:sz w:val="24"/>
          <w:szCs w:val="24"/>
        </w:rPr>
        <w:t>4707 College Boulevard</w:t>
      </w:r>
    </w:p>
    <w:p w14:paraId="5C59D5DF" w14:textId="77777777" w:rsidR="00511F6E" w:rsidRPr="00780880" w:rsidRDefault="00511F6E" w:rsidP="00511F6E">
      <w:pPr>
        <w:jc w:val="center"/>
        <w:rPr>
          <w:rFonts w:ascii="Garamond" w:hAnsi="Garamond" w:cs="Arial"/>
          <w:b/>
          <w:color w:val="0000FF"/>
          <w:sz w:val="24"/>
          <w:szCs w:val="24"/>
        </w:rPr>
      </w:pPr>
      <w:r w:rsidRPr="00780880">
        <w:rPr>
          <w:rFonts w:ascii="Garamond" w:hAnsi="Garamond" w:cs="Arial"/>
          <w:b/>
          <w:color w:val="0000FF"/>
          <w:sz w:val="24"/>
          <w:szCs w:val="24"/>
        </w:rPr>
        <w:t>Suite 105</w:t>
      </w:r>
    </w:p>
    <w:p w14:paraId="4298EE6E" w14:textId="77777777" w:rsidR="00511F6E" w:rsidRPr="00780880" w:rsidRDefault="00511F6E" w:rsidP="00511F6E">
      <w:pPr>
        <w:jc w:val="center"/>
        <w:rPr>
          <w:rFonts w:ascii="Garamond" w:hAnsi="Garamond" w:cs="Arial"/>
          <w:b/>
          <w:color w:val="0000FF"/>
          <w:sz w:val="24"/>
          <w:szCs w:val="24"/>
        </w:rPr>
      </w:pPr>
      <w:r w:rsidRPr="00780880">
        <w:rPr>
          <w:rFonts w:ascii="Garamond" w:hAnsi="Garamond" w:cs="Arial"/>
          <w:b/>
          <w:color w:val="0000FF"/>
          <w:sz w:val="24"/>
          <w:szCs w:val="24"/>
        </w:rPr>
        <w:t>913-345-0000</w:t>
      </w:r>
    </w:p>
    <w:p w14:paraId="05969661" w14:textId="77777777" w:rsidR="00BE04D7" w:rsidRPr="00780880" w:rsidRDefault="00BE04D7" w:rsidP="0036414B">
      <w:pPr>
        <w:jc w:val="center"/>
        <w:rPr>
          <w:rFonts w:ascii="Garamond" w:hAnsi="Garamond" w:cs="Arial"/>
          <w:b/>
          <w:i/>
          <w:color w:val="0000FF"/>
          <w:sz w:val="24"/>
          <w:szCs w:val="24"/>
        </w:rPr>
      </w:pPr>
    </w:p>
    <w:p w14:paraId="7714FB0A" w14:textId="77777777" w:rsidR="00BE04D7" w:rsidRPr="00EB4AD8" w:rsidRDefault="00BE04D7" w:rsidP="0036414B">
      <w:pPr>
        <w:jc w:val="center"/>
        <w:rPr>
          <w:rFonts w:ascii="Garamond" w:hAnsi="Garamond" w:cs="Arial"/>
          <w:b/>
          <w:color w:val="0000FF"/>
        </w:rPr>
      </w:pPr>
      <w:r w:rsidRPr="00780880">
        <w:rPr>
          <w:rFonts w:ascii="Garamond" w:hAnsi="Garamond" w:cs="Arial"/>
          <w:b/>
          <w:i/>
          <w:color w:val="0000FF"/>
          <w:sz w:val="24"/>
          <w:szCs w:val="24"/>
        </w:rPr>
        <w:t>“Empowering children, youth, and young adults to develop their potential to make a difference in their lives and their communities</w:t>
      </w:r>
      <w:r>
        <w:rPr>
          <w:rFonts w:ascii="Garamond" w:hAnsi="Garamond" w:cs="Arial"/>
          <w:b/>
          <w:color w:val="0000FF"/>
        </w:rPr>
        <w:t>.”</w:t>
      </w:r>
    </w:p>
    <w:p w14:paraId="5A763E03" w14:textId="77777777" w:rsidR="002C3651" w:rsidRDefault="002C3651" w:rsidP="002C3651">
      <w:pPr>
        <w:rPr>
          <w:rFonts w:ascii="Garamond" w:hAnsi="Garamond" w:cs="Arial"/>
        </w:rPr>
      </w:pPr>
    </w:p>
    <w:p w14:paraId="3427A6F3" w14:textId="77777777" w:rsidR="00AB62F8" w:rsidRPr="00EB4AD8" w:rsidRDefault="0072578F" w:rsidP="002C3651">
      <w:pPr>
        <w:rPr>
          <w:rFonts w:ascii="Garamond" w:hAnsi="Garamond" w:cs="Arial"/>
        </w:rPr>
      </w:pPr>
      <w:r w:rsidRPr="00EB4AD8">
        <w:rPr>
          <w:rFonts w:ascii="Garamond" w:hAnsi="Garamond" w:cs="Arial"/>
        </w:rPr>
        <w:tab/>
      </w:r>
      <w:r w:rsidR="00431288" w:rsidRPr="00EB4AD8">
        <w:rPr>
          <w:rFonts w:ascii="Garamond" w:hAnsi="Garamond" w:cs="Arial"/>
        </w:rPr>
        <w:t xml:space="preserve">     </w:t>
      </w:r>
      <w:r w:rsidR="00C73F8C" w:rsidRPr="00EB4AD8">
        <w:rPr>
          <w:rFonts w:ascii="Garamond" w:hAnsi="Garamond" w:cs="Arial"/>
        </w:rPr>
        <w:t xml:space="preserve">                                                                                                        </w:t>
      </w:r>
    </w:p>
    <w:p w14:paraId="0B321A97" w14:textId="34DB3859" w:rsidR="00E228A0" w:rsidRDefault="3C040A01" w:rsidP="0072578F">
      <w:pPr>
        <w:rPr>
          <w:rFonts w:ascii="Garamond" w:hAnsi="Garamond" w:cs="Arial"/>
          <w:sz w:val="28"/>
          <w:szCs w:val="28"/>
        </w:rPr>
      </w:pPr>
      <w:r w:rsidRPr="3C040A01">
        <w:rPr>
          <w:rFonts w:ascii="Garamond,Arial" w:eastAsia="Garamond,Arial" w:hAnsi="Garamond,Arial" w:cs="Garamond,Arial"/>
          <w:b/>
          <w:bCs/>
          <w:sz w:val="28"/>
          <w:szCs w:val="28"/>
        </w:rPr>
        <w:t>Pres</w:t>
      </w:r>
      <w:r w:rsidRPr="3C040A01">
        <w:rPr>
          <w:rFonts w:ascii="Garamond" w:eastAsia="Garamond" w:hAnsi="Garamond" w:cs="Garamond"/>
          <w:b/>
          <w:bCs/>
          <w:sz w:val="28"/>
          <w:szCs w:val="28"/>
        </w:rPr>
        <w:t xml:space="preserve">ent: </w:t>
      </w:r>
      <w:r w:rsidRPr="3C040A01">
        <w:rPr>
          <w:rFonts w:ascii="Garamond" w:eastAsia="Garamond" w:hAnsi="Garamond" w:cs="Garamond"/>
          <w:sz w:val="28"/>
          <w:szCs w:val="28"/>
        </w:rPr>
        <w:t xml:space="preserve">D. </w:t>
      </w:r>
      <w:proofErr w:type="spellStart"/>
      <w:r w:rsidRPr="3C040A01">
        <w:rPr>
          <w:rFonts w:ascii="Garamond" w:eastAsia="Garamond" w:hAnsi="Garamond" w:cs="Garamond"/>
          <w:sz w:val="28"/>
          <w:szCs w:val="28"/>
        </w:rPr>
        <w:t>Lauffer</w:t>
      </w:r>
      <w:proofErr w:type="spellEnd"/>
      <w:r w:rsidRPr="3C040A01">
        <w:rPr>
          <w:rFonts w:ascii="Garamond" w:eastAsia="Garamond" w:hAnsi="Garamond" w:cs="Garamond"/>
          <w:sz w:val="28"/>
          <w:szCs w:val="28"/>
        </w:rPr>
        <w:t>, W. Byrd</w:t>
      </w:r>
      <w:r w:rsidR="00EF4B4E">
        <w:rPr>
          <w:rFonts w:ascii="Garamond" w:eastAsia="Garamond" w:hAnsi="Garamond" w:cs="Garamond"/>
          <w:sz w:val="28"/>
          <w:szCs w:val="28"/>
        </w:rPr>
        <w:t>, B. Robb</w:t>
      </w:r>
      <w:r w:rsidR="00B866CF">
        <w:rPr>
          <w:rFonts w:ascii="Garamond" w:eastAsia="Garamond" w:hAnsi="Garamond" w:cs="Garamond"/>
          <w:sz w:val="28"/>
          <w:szCs w:val="28"/>
        </w:rPr>
        <w:t>, B. Sullivan</w:t>
      </w:r>
    </w:p>
    <w:p w14:paraId="66C71B46" w14:textId="6B040343" w:rsidR="00C95470" w:rsidRPr="00AC550C" w:rsidRDefault="00AC550C" w:rsidP="00B866CF">
      <w:pPr>
        <w:rPr>
          <w:rFonts w:ascii="Garamond" w:eastAsia="Garamond" w:hAnsi="Garamond" w:cs="Garamond"/>
          <w:bCs/>
          <w:sz w:val="28"/>
          <w:szCs w:val="28"/>
        </w:rPr>
      </w:pPr>
      <w:r>
        <w:rPr>
          <w:rFonts w:ascii="Garamond" w:eastAsia="Garamond" w:hAnsi="Garamond" w:cs="Garamond"/>
          <w:b/>
          <w:bCs/>
          <w:sz w:val="28"/>
          <w:szCs w:val="28"/>
        </w:rPr>
        <w:t xml:space="preserve">Absent: </w:t>
      </w:r>
      <w:r>
        <w:rPr>
          <w:rFonts w:ascii="Garamond" w:eastAsia="Garamond" w:hAnsi="Garamond" w:cs="Garamond"/>
          <w:bCs/>
          <w:sz w:val="28"/>
          <w:szCs w:val="28"/>
        </w:rPr>
        <w:t>C. Barash, T. Reedy</w:t>
      </w:r>
      <w:r w:rsidR="00753695">
        <w:rPr>
          <w:rFonts w:ascii="Garamond" w:eastAsia="Garamond" w:hAnsi="Garamond" w:cs="Garamond"/>
          <w:bCs/>
          <w:sz w:val="28"/>
          <w:szCs w:val="28"/>
        </w:rPr>
        <w:t xml:space="preserve">, D. </w:t>
      </w:r>
      <w:proofErr w:type="spellStart"/>
      <w:r w:rsidR="00753695">
        <w:rPr>
          <w:rFonts w:ascii="Garamond" w:eastAsia="Garamond" w:hAnsi="Garamond" w:cs="Garamond"/>
          <w:bCs/>
          <w:sz w:val="28"/>
          <w:szCs w:val="28"/>
        </w:rPr>
        <w:t>Hallauer</w:t>
      </w:r>
      <w:proofErr w:type="spellEnd"/>
      <w:r w:rsidR="00753695">
        <w:rPr>
          <w:rFonts w:ascii="Garamond" w:eastAsia="Garamond" w:hAnsi="Garamond" w:cs="Garamond"/>
          <w:bCs/>
          <w:sz w:val="28"/>
          <w:szCs w:val="28"/>
        </w:rPr>
        <w:t>, J. Courtney</w:t>
      </w:r>
    </w:p>
    <w:p w14:paraId="733B7C21" w14:textId="77777777" w:rsidR="00AC550C" w:rsidRDefault="00AC550C" w:rsidP="00B866CF">
      <w:pPr>
        <w:rPr>
          <w:rFonts w:ascii="Garamond" w:eastAsia="Garamond" w:hAnsi="Garamond" w:cs="Garamond"/>
          <w:b/>
          <w:bCs/>
          <w:sz w:val="28"/>
          <w:szCs w:val="28"/>
        </w:rPr>
      </w:pPr>
    </w:p>
    <w:p w14:paraId="7CA4AA46" w14:textId="43458E21" w:rsidR="00622989" w:rsidRDefault="00C95470" w:rsidP="00B866CF">
      <w:pPr>
        <w:rPr>
          <w:bCs/>
          <w:sz w:val="28"/>
          <w:szCs w:val="28"/>
        </w:rPr>
      </w:pPr>
      <w:r>
        <w:rPr>
          <w:rFonts w:ascii="Garamond" w:eastAsia="Garamond" w:hAnsi="Garamond" w:cs="Garamond"/>
          <w:b/>
          <w:bCs/>
          <w:sz w:val="28"/>
          <w:szCs w:val="28"/>
        </w:rPr>
        <w:t>Ca</w:t>
      </w:r>
      <w:r w:rsidR="3C040A01" w:rsidRPr="00C95470">
        <w:rPr>
          <w:b/>
          <w:bCs/>
          <w:sz w:val="28"/>
          <w:szCs w:val="28"/>
        </w:rPr>
        <w:t>ll</w:t>
      </w:r>
      <w:r w:rsidR="3C040A01" w:rsidRPr="3C040A01">
        <w:rPr>
          <w:b/>
          <w:bCs/>
          <w:sz w:val="28"/>
          <w:szCs w:val="28"/>
        </w:rPr>
        <w:t xml:space="preserve"> to Order:</w:t>
      </w:r>
      <w:r w:rsidR="00622989">
        <w:rPr>
          <w:b/>
          <w:bCs/>
          <w:sz w:val="28"/>
          <w:szCs w:val="28"/>
        </w:rPr>
        <w:t xml:space="preserve"> </w:t>
      </w:r>
    </w:p>
    <w:p w14:paraId="612181B0" w14:textId="3F957502" w:rsidR="00F44B5D" w:rsidRDefault="00B866CF" w:rsidP="00622989">
      <w:pPr>
        <w:rPr>
          <w:bCs/>
          <w:sz w:val="28"/>
          <w:szCs w:val="28"/>
        </w:rPr>
      </w:pPr>
      <w:r>
        <w:rPr>
          <w:bCs/>
          <w:sz w:val="28"/>
          <w:szCs w:val="28"/>
        </w:rPr>
        <w:t>The meeting was called to order by B. Sullivan.</w:t>
      </w:r>
    </w:p>
    <w:p w14:paraId="191B18DC" w14:textId="77777777" w:rsidR="00B866CF" w:rsidRDefault="00B866CF" w:rsidP="00622989">
      <w:pPr>
        <w:rPr>
          <w:bCs/>
          <w:sz w:val="28"/>
          <w:szCs w:val="28"/>
        </w:rPr>
      </w:pPr>
    </w:p>
    <w:p w14:paraId="63B69355" w14:textId="05DF7C3F" w:rsidR="00B866CF" w:rsidRDefault="00B866CF" w:rsidP="00622989">
      <w:pPr>
        <w:rPr>
          <w:b/>
          <w:bCs/>
          <w:sz w:val="28"/>
          <w:szCs w:val="28"/>
        </w:rPr>
      </w:pPr>
      <w:r>
        <w:rPr>
          <w:b/>
          <w:bCs/>
          <w:sz w:val="28"/>
          <w:szCs w:val="28"/>
        </w:rPr>
        <w:t>Approval of Minutes:</w:t>
      </w:r>
    </w:p>
    <w:p w14:paraId="69AE32C2" w14:textId="41D44BEB" w:rsidR="00B866CF" w:rsidRDefault="00B866CF" w:rsidP="00622989">
      <w:pPr>
        <w:rPr>
          <w:bCs/>
          <w:sz w:val="28"/>
          <w:szCs w:val="28"/>
        </w:rPr>
      </w:pPr>
      <w:r>
        <w:rPr>
          <w:bCs/>
          <w:sz w:val="28"/>
          <w:szCs w:val="28"/>
        </w:rPr>
        <w:t xml:space="preserve">Minutes for </w:t>
      </w:r>
      <w:r w:rsidR="00753695">
        <w:rPr>
          <w:bCs/>
          <w:sz w:val="28"/>
          <w:szCs w:val="28"/>
        </w:rPr>
        <w:t xml:space="preserve">November </w:t>
      </w:r>
      <w:r w:rsidR="00AC550C">
        <w:rPr>
          <w:bCs/>
          <w:sz w:val="28"/>
          <w:szCs w:val="28"/>
        </w:rPr>
        <w:t>2</w:t>
      </w:r>
      <w:r w:rsidR="00753695">
        <w:rPr>
          <w:bCs/>
          <w:sz w:val="28"/>
          <w:szCs w:val="28"/>
        </w:rPr>
        <w:t>3</w:t>
      </w:r>
      <w:r w:rsidR="00AC550C">
        <w:rPr>
          <w:bCs/>
          <w:sz w:val="28"/>
          <w:szCs w:val="28"/>
        </w:rPr>
        <w:t xml:space="preserve"> </w:t>
      </w:r>
      <w:r>
        <w:rPr>
          <w:bCs/>
          <w:sz w:val="28"/>
          <w:szCs w:val="28"/>
        </w:rPr>
        <w:t>were approved</w:t>
      </w:r>
      <w:r w:rsidR="00753695">
        <w:rPr>
          <w:bCs/>
          <w:sz w:val="28"/>
          <w:szCs w:val="28"/>
        </w:rPr>
        <w:t xml:space="preserve"> (</w:t>
      </w:r>
      <w:proofErr w:type="spellStart"/>
      <w:r w:rsidR="00753695">
        <w:rPr>
          <w:bCs/>
          <w:sz w:val="28"/>
          <w:szCs w:val="28"/>
        </w:rPr>
        <w:t>Lauffer</w:t>
      </w:r>
      <w:proofErr w:type="spellEnd"/>
      <w:r w:rsidR="00753695">
        <w:rPr>
          <w:bCs/>
          <w:sz w:val="28"/>
          <w:szCs w:val="28"/>
        </w:rPr>
        <w:t>/Sullivan).</w:t>
      </w:r>
    </w:p>
    <w:p w14:paraId="3B9C7593" w14:textId="77777777" w:rsidR="00B866CF" w:rsidRDefault="00B866CF" w:rsidP="00622989">
      <w:pPr>
        <w:rPr>
          <w:bCs/>
          <w:sz w:val="28"/>
          <w:szCs w:val="28"/>
        </w:rPr>
      </w:pPr>
    </w:p>
    <w:p w14:paraId="6E82801E" w14:textId="77777777" w:rsidR="00670EC9" w:rsidRDefault="00670EC9" w:rsidP="00622989">
      <w:pPr>
        <w:rPr>
          <w:b/>
          <w:bCs/>
          <w:sz w:val="28"/>
          <w:szCs w:val="28"/>
        </w:rPr>
      </w:pPr>
      <w:r>
        <w:rPr>
          <w:b/>
          <w:bCs/>
          <w:sz w:val="28"/>
          <w:szCs w:val="28"/>
        </w:rPr>
        <w:t>Treasurer Report</w:t>
      </w:r>
    </w:p>
    <w:p w14:paraId="1918C337" w14:textId="2D8D727C" w:rsidR="00670EC9" w:rsidRDefault="00670EC9" w:rsidP="00622989">
      <w:pPr>
        <w:rPr>
          <w:bCs/>
          <w:sz w:val="28"/>
          <w:szCs w:val="28"/>
        </w:rPr>
      </w:pPr>
      <w:r>
        <w:rPr>
          <w:bCs/>
          <w:sz w:val="28"/>
          <w:szCs w:val="28"/>
        </w:rPr>
        <w:t>D. Hallauer provided an update on Foundation financial status. We have $</w:t>
      </w:r>
      <w:r w:rsidR="00AC550C">
        <w:rPr>
          <w:bCs/>
          <w:sz w:val="28"/>
          <w:szCs w:val="28"/>
        </w:rPr>
        <w:t>2</w:t>
      </w:r>
      <w:r w:rsidR="00753695">
        <w:rPr>
          <w:bCs/>
          <w:sz w:val="28"/>
          <w:szCs w:val="28"/>
        </w:rPr>
        <w:t>4</w:t>
      </w:r>
      <w:r w:rsidR="00AC550C">
        <w:rPr>
          <w:bCs/>
          <w:sz w:val="28"/>
          <w:szCs w:val="28"/>
        </w:rPr>
        <w:t>,</w:t>
      </w:r>
      <w:r w:rsidR="00753695">
        <w:rPr>
          <w:bCs/>
          <w:sz w:val="28"/>
          <w:szCs w:val="28"/>
        </w:rPr>
        <w:t>444</w:t>
      </w:r>
      <w:r>
        <w:rPr>
          <w:bCs/>
          <w:sz w:val="28"/>
          <w:szCs w:val="28"/>
        </w:rPr>
        <w:t xml:space="preserve"> in the </w:t>
      </w:r>
      <w:r w:rsidR="00AC550C">
        <w:rPr>
          <w:bCs/>
          <w:sz w:val="28"/>
          <w:szCs w:val="28"/>
        </w:rPr>
        <w:t>checking</w:t>
      </w:r>
      <w:r>
        <w:rPr>
          <w:bCs/>
          <w:sz w:val="28"/>
          <w:szCs w:val="28"/>
        </w:rPr>
        <w:t xml:space="preserve"> account and $4</w:t>
      </w:r>
      <w:r w:rsidR="00AC550C">
        <w:rPr>
          <w:bCs/>
          <w:sz w:val="28"/>
          <w:szCs w:val="28"/>
        </w:rPr>
        <w:t>5</w:t>
      </w:r>
      <w:r w:rsidR="00753695">
        <w:rPr>
          <w:bCs/>
          <w:sz w:val="28"/>
          <w:szCs w:val="28"/>
        </w:rPr>
        <w:t>1,846</w:t>
      </w:r>
      <w:r>
        <w:rPr>
          <w:bCs/>
          <w:sz w:val="28"/>
          <w:szCs w:val="28"/>
        </w:rPr>
        <w:t xml:space="preserve"> in </w:t>
      </w:r>
      <w:r w:rsidR="00753695">
        <w:rPr>
          <w:bCs/>
          <w:sz w:val="28"/>
          <w:szCs w:val="28"/>
        </w:rPr>
        <w:t xml:space="preserve">the </w:t>
      </w:r>
      <w:r>
        <w:rPr>
          <w:bCs/>
          <w:sz w:val="28"/>
          <w:szCs w:val="28"/>
        </w:rPr>
        <w:t>Schwab account.</w:t>
      </w:r>
      <w:r w:rsidR="00C95470">
        <w:rPr>
          <w:bCs/>
          <w:sz w:val="28"/>
          <w:szCs w:val="28"/>
        </w:rPr>
        <w:t xml:space="preserve"> Rep</w:t>
      </w:r>
      <w:r w:rsidR="00753695">
        <w:rPr>
          <w:bCs/>
          <w:sz w:val="28"/>
          <w:szCs w:val="28"/>
        </w:rPr>
        <w:t>ort approved (Byrd/</w:t>
      </w:r>
      <w:proofErr w:type="spellStart"/>
      <w:r w:rsidR="00753695">
        <w:rPr>
          <w:bCs/>
          <w:sz w:val="28"/>
          <w:szCs w:val="28"/>
        </w:rPr>
        <w:t>Lauffer</w:t>
      </w:r>
      <w:proofErr w:type="spellEnd"/>
      <w:r w:rsidR="00C95470">
        <w:rPr>
          <w:bCs/>
          <w:sz w:val="28"/>
          <w:szCs w:val="28"/>
        </w:rPr>
        <w:t>)</w:t>
      </w:r>
      <w:r w:rsidR="00753695">
        <w:rPr>
          <w:bCs/>
          <w:sz w:val="28"/>
          <w:szCs w:val="28"/>
        </w:rPr>
        <w:t>.</w:t>
      </w:r>
    </w:p>
    <w:p w14:paraId="6605C9E1" w14:textId="77777777" w:rsidR="00670EC9" w:rsidRDefault="00670EC9" w:rsidP="00622989">
      <w:pPr>
        <w:rPr>
          <w:bCs/>
          <w:sz w:val="28"/>
          <w:szCs w:val="28"/>
        </w:rPr>
      </w:pPr>
    </w:p>
    <w:p w14:paraId="6519560A" w14:textId="1B77E817" w:rsidR="00D3050C" w:rsidRDefault="00AC550C" w:rsidP="00622989">
      <w:pPr>
        <w:rPr>
          <w:bCs/>
          <w:sz w:val="28"/>
          <w:szCs w:val="28"/>
        </w:rPr>
      </w:pPr>
      <w:r>
        <w:rPr>
          <w:bCs/>
          <w:sz w:val="28"/>
          <w:szCs w:val="28"/>
        </w:rPr>
        <w:t xml:space="preserve">There was some discussion regarding </w:t>
      </w:r>
      <w:r w:rsidR="00753695">
        <w:rPr>
          <w:bCs/>
          <w:sz w:val="28"/>
          <w:szCs w:val="28"/>
        </w:rPr>
        <w:t>the grant to Johnson County Libraries. Approval was given and Donna will make the notification.</w:t>
      </w:r>
    </w:p>
    <w:p w14:paraId="4238E361" w14:textId="77777777" w:rsidR="00753695" w:rsidRDefault="00753695" w:rsidP="00622989">
      <w:pPr>
        <w:rPr>
          <w:bCs/>
          <w:sz w:val="28"/>
          <w:szCs w:val="28"/>
        </w:rPr>
      </w:pPr>
    </w:p>
    <w:p w14:paraId="620F8AC0" w14:textId="191EB3E9" w:rsidR="00753695" w:rsidRDefault="00753695" w:rsidP="00622989">
      <w:pPr>
        <w:rPr>
          <w:bCs/>
          <w:sz w:val="28"/>
          <w:szCs w:val="28"/>
        </w:rPr>
      </w:pPr>
      <w:r>
        <w:rPr>
          <w:bCs/>
          <w:sz w:val="28"/>
          <w:szCs w:val="28"/>
        </w:rPr>
        <w:t>Barry gave an update regarding individual pledges to Deanna Rose project as of 4Q2015. Barry will work with Pam to address history of payments for Deanna Rose project.</w:t>
      </w:r>
    </w:p>
    <w:p w14:paraId="49E8B707" w14:textId="77777777" w:rsidR="00753695" w:rsidRDefault="00753695" w:rsidP="00622989">
      <w:pPr>
        <w:rPr>
          <w:bCs/>
          <w:sz w:val="28"/>
          <w:szCs w:val="28"/>
        </w:rPr>
      </w:pPr>
    </w:p>
    <w:p w14:paraId="7FC26905" w14:textId="29848DAB" w:rsidR="00753695" w:rsidRDefault="00753695" w:rsidP="00622989">
      <w:pPr>
        <w:rPr>
          <w:b/>
          <w:bCs/>
          <w:sz w:val="28"/>
          <w:szCs w:val="28"/>
        </w:rPr>
      </w:pPr>
      <w:r>
        <w:rPr>
          <w:b/>
          <w:bCs/>
          <w:sz w:val="28"/>
          <w:szCs w:val="28"/>
        </w:rPr>
        <w:t>YLI Update</w:t>
      </w:r>
    </w:p>
    <w:p w14:paraId="6043F115" w14:textId="7035E72D" w:rsidR="00753695" w:rsidRDefault="00753695" w:rsidP="00622989">
      <w:pPr>
        <w:rPr>
          <w:bCs/>
          <w:sz w:val="28"/>
          <w:szCs w:val="28"/>
        </w:rPr>
      </w:pPr>
      <w:r>
        <w:rPr>
          <w:bCs/>
          <w:sz w:val="28"/>
          <w:szCs w:val="28"/>
        </w:rPr>
        <w:t xml:space="preserve">Donna said that the YLI committee is looking to restructure duties of the executive director. She will be asked to focus on curriculum and student recruitment.  </w:t>
      </w:r>
      <w:r w:rsidR="000E2221">
        <w:rPr>
          <w:bCs/>
          <w:sz w:val="28"/>
          <w:szCs w:val="28"/>
        </w:rPr>
        <w:t xml:space="preserve">Current thinking is to hire a clerical person to assist the executive director. </w:t>
      </w:r>
      <w:proofErr w:type="gramStart"/>
      <w:r w:rsidR="000E2221">
        <w:rPr>
          <w:bCs/>
          <w:sz w:val="28"/>
          <w:szCs w:val="28"/>
        </w:rPr>
        <w:t>Hours and salary for both positions to be determined.</w:t>
      </w:r>
      <w:proofErr w:type="gramEnd"/>
      <w:r w:rsidR="000E2221">
        <w:rPr>
          <w:bCs/>
          <w:sz w:val="28"/>
          <w:szCs w:val="28"/>
        </w:rPr>
        <w:t xml:space="preserve"> Anticipate a significant reduction in pay to the executive director, pending outcome of salary review.</w:t>
      </w:r>
    </w:p>
    <w:p w14:paraId="0B1CF028" w14:textId="77777777" w:rsidR="000E2221" w:rsidRDefault="000E2221" w:rsidP="00622989">
      <w:pPr>
        <w:rPr>
          <w:bCs/>
          <w:sz w:val="28"/>
          <w:szCs w:val="28"/>
        </w:rPr>
      </w:pPr>
    </w:p>
    <w:p w14:paraId="1A7704FA" w14:textId="6306B380" w:rsidR="000E2221" w:rsidRDefault="000E2221" w:rsidP="00622989">
      <w:pPr>
        <w:rPr>
          <w:bCs/>
          <w:sz w:val="28"/>
          <w:szCs w:val="28"/>
        </w:rPr>
      </w:pPr>
      <w:r>
        <w:rPr>
          <w:bCs/>
          <w:sz w:val="28"/>
          <w:szCs w:val="28"/>
        </w:rPr>
        <w:lastRenderedPageBreak/>
        <w:t>The new YLI director has been confirmed, Mike Meyer.</w:t>
      </w:r>
    </w:p>
    <w:p w14:paraId="5EF28F79" w14:textId="77777777" w:rsidR="000E2221" w:rsidRPr="00753695" w:rsidRDefault="000E2221" w:rsidP="00622989">
      <w:pPr>
        <w:rPr>
          <w:bCs/>
          <w:sz w:val="28"/>
          <w:szCs w:val="28"/>
        </w:rPr>
      </w:pPr>
    </w:p>
    <w:p w14:paraId="4DE83F07" w14:textId="666707C0" w:rsidR="00D3050C" w:rsidRDefault="000E2221" w:rsidP="00622989">
      <w:pPr>
        <w:rPr>
          <w:b/>
          <w:bCs/>
          <w:sz w:val="28"/>
          <w:szCs w:val="28"/>
        </w:rPr>
      </w:pPr>
      <w:r>
        <w:rPr>
          <w:b/>
          <w:bCs/>
          <w:sz w:val="28"/>
          <w:szCs w:val="28"/>
        </w:rPr>
        <w:t>Individual Grant Requests Update</w:t>
      </w:r>
    </w:p>
    <w:p w14:paraId="61C6C27D" w14:textId="7CB57409" w:rsidR="00D3050C" w:rsidRDefault="000E2221" w:rsidP="00622989">
      <w:pPr>
        <w:rPr>
          <w:bCs/>
          <w:sz w:val="28"/>
          <w:szCs w:val="28"/>
        </w:rPr>
      </w:pPr>
      <w:r>
        <w:rPr>
          <w:bCs/>
          <w:sz w:val="28"/>
          <w:szCs w:val="28"/>
        </w:rPr>
        <w:t xml:space="preserve">Members of the Foundation </w:t>
      </w:r>
      <w:r w:rsidR="00AC550C">
        <w:rPr>
          <w:bCs/>
          <w:sz w:val="28"/>
          <w:szCs w:val="28"/>
        </w:rPr>
        <w:t xml:space="preserve">Board </w:t>
      </w:r>
      <w:r>
        <w:rPr>
          <w:bCs/>
          <w:sz w:val="28"/>
          <w:szCs w:val="28"/>
        </w:rPr>
        <w:t>responsible for individual grant management are to contact members of the respective organizations. They will schedule check presentations at upcoming meetings in January and February 2016.  Checks will be requested by Deb, prepared, and held within the “briefcase” for distribution as required.</w:t>
      </w:r>
    </w:p>
    <w:p w14:paraId="671C7088" w14:textId="77777777" w:rsidR="00D60A27" w:rsidRDefault="00D60A27" w:rsidP="00622989">
      <w:pPr>
        <w:rPr>
          <w:bCs/>
          <w:sz w:val="28"/>
          <w:szCs w:val="28"/>
        </w:rPr>
      </w:pPr>
    </w:p>
    <w:p w14:paraId="491605B2" w14:textId="0B686CE8" w:rsidR="00D60A27" w:rsidRDefault="000E2221" w:rsidP="00622989">
      <w:pPr>
        <w:rPr>
          <w:b/>
          <w:bCs/>
          <w:sz w:val="28"/>
          <w:szCs w:val="28"/>
        </w:rPr>
      </w:pPr>
      <w:r>
        <w:rPr>
          <w:b/>
          <w:bCs/>
          <w:sz w:val="28"/>
          <w:szCs w:val="28"/>
        </w:rPr>
        <w:t>Foundation Annual Report</w:t>
      </w:r>
    </w:p>
    <w:p w14:paraId="66FB39E5" w14:textId="77777777" w:rsidR="002C284A" w:rsidRDefault="000E2221" w:rsidP="00622989">
      <w:pPr>
        <w:rPr>
          <w:bCs/>
          <w:sz w:val="28"/>
          <w:szCs w:val="28"/>
        </w:rPr>
      </w:pPr>
      <w:r>
        <w:rPr>
          <w:bCs/>
          <w:sz w:val="28"/>
          <w:szCs w:val="28"/>
        </w:rPr>
        <w:t>The 2015 Foundation Annual Report will be finalized and presented at the upcoming January 18</w:t>
      </w:r>
      <w:r w:rsidRPr="000E2221">
        <w:rPr>
          <w:bCs/>
          <w:sz w:val="28"/>
          <w:szCs w:val="28"/>
          <w:vertAlign w:val="superscript"/>
        </w:rPr>
        <w:t>th</w:t>
      </w:r>
      <w:r>
        <w:rPr>
          <w:bCs/>
          <w:sz w:val="28"/>
          <w:szCs w:val="28"/>
        </w:rPr>
        <w:t xml:space="preserve"> Club meeting. Elections for 3 new Foundation Board members will also take place at this meeting. </w:t>
      </w:r>
      <w:r>
        <w:rPr>
          <w:b/>
          <w:bCs/>
          <w:sz w:val="28"/>
          <w:szCs w:val="28"/>
        </w:rPr>
        <w:t>(Post-Meeting Note: Election of new Foundation Board members has been delayed to January 25</w:t>
      </w:r>
      <w:r w:rsidRPr="000E2221">
        <w:rPr>
          <w:b/>
          <w:bCs/>
          <w:sz w:val="28"/>
          <w:szCs w:val="28"/>
          <w:vertAlign w:val="superscript"/>
        </w:rPr>
        <w:t>th</w:t>
      </w:r>
      <w:r>
        <w:rPr>
          <w:b/>
          <w:bCs/>
          <w:sz w:val="28"/>
          <w:szCs w:val="28"/>
        </w:rPr>
        <w:t xml:space="preserve"> Club meeting). </w:t>
      </w:r>
      <w:r>
        <w:rPr>
          <w:bCs/>
          <w:sz w:val="28"/>
          <w:szCs w:val="28"/>
        </w:rPr>
        <w:t xml:space="preserve">A list of potential candidates was prepared. It has been decided to expand the number of Foundation </w:t>
      </w:r>
      <w:r w:rsidR="002C284A">
        <w:rPr>
          <w:bCs/>
          <w:sz w:val="28"/>
          <w:szCs w:val="28"/>
        </w:rPr>
        <w:t xml:space="preserve">Board members from six to eight (unanimous vote of 4 members present). </w:t>
      </w:r>
    </w:p>
    <w:p w14:paraId="575A5F67" w14:textId="77777777" w:rsidR="002C284A" w:rsidRDefault="002C284A" w:rsidP="00622989">
      <w:pPr>
        <w:rPr>
          <w:bCs/>
          <w:sz w:val="28"/>
          <w:szCs w:val="28"/>
        </w:rPr>
      </w:pPr>
    </w:p>
    <w:p w14:paraId="3CE22DA9" w14:textId="48383CC5" w:rsidR="00670EC9" w:rsidRDefault="00D60A27" w:rsidP="00622989">
      <w:pPr>
        <w:rPr>
          <w:b/>
          <w:bCs/>
          <w:sz w:val="28"/>
          <w:szCs w:val="28"/>
        </w:rPr>
      </w:pPr>
      <w:r>
        <w:rPr>
          <w:b/>
          <w:bCs/>
          <w:sz w:val="28"/>
          <w:szCs w:val="28"/>
        </w:rPr>
        <w:t>Other Business</w:t>
      </w:r>
    </w:p>
    <w:p w14:paraId="7BDC3731" w14:textId="3D7CD8ED" w:rsidR="00670EC9" w:rsidRPr="00670EC9" w:rsidRDefault="002C284A" w:rsidP="00D60A27">
      <w:pPr>
        <w:rPr>
          <w:bCs/>
          <w:sz w:val="28"/>
          <w:szCs w:val="28"/>
        </w:rPr>
      </w:pPr>
      <w:r>
        <w:rPr>
          <w:bCs/>
          <w:sz w:val="28"/>
          <w:szCs w:val="28"/>
        </w:rPr>
        <w:t>None</w:t>
      </w:r>
      <w:r w:rsidR="00D60A27">
        <w:rPr>
          <w:bCs/>
          <w:sz w:val="28"/>
          <w:szCs w:val="28"/>
        </w:rPr>
        <w:t xml:space="preserve">                     </w:t>
      </w:r>
    </w:p>
    <w:p w14:paraId="2EC7D4B3" w14:textId="1F79F18B" w:rsidR="00670EC9" w:rsidRPr="00670EC9" w:rsidRDefault="00670EC9" w:rsidP="00622989">
      <w:pPr>
        <w:rPr>
          <w:bCs/>
          <w:sz w:val="28"/>
          <w:szCs w:val="28"/>
        </w:rPr>
      </w:pPr>
      <w:r>
        <w:rPr>
          <w:bCs/>
          <w:sz w:val="28"/>
          <w:szCs w:val="28"/>
        </w:rPr>
        <w:t xml:space="preserve">  </w:t>
      </w:r>
    </w:p>
    <w:p w14:paraId="0F4E8274" w14:textId="0DF9AE90" w:rsidR="00622989" w:rsidRDefault="00804628" w:rsidP="00622989">
      <w:pPr>
        <w:rPr>
          <w:bCs/>
          <w:sz w:val="28"/>
          <w:szCs w:val="28"/>
        </w:rPr>
      </w:pPr>
      <w:r>
        <w:rPr>
          <w:bCs/>
          <w:sz w:val="28"/>
          <w:szCs w:val="28"/>
        </w:rPr>
        <w:t>The meeting was concluded.</w:t>
      </w:r>
    </w:p>
    <w:p w14:paraId="27233D76" w14:textId="77777777" w:rsidR="00804628" w:rsidRDefault="00804628" w:rsidP="00622989">
      <w:pPr>
        <w:rPr>
          <w:bCs/>
          <w:sz w:val="28"/>
          <w:szCs w:val="28"/>
        </w:rPr>
      </w:pPr>
    </w:p>
    <w:p w14:paraId="5941B039" w14:textId="77777777" w:rsidR="00A81F5D" w:rsidRDefault="00804628" w:rsidP="00622989">
      <w:pPr>
        <w:rPr>
          <w:b/>
          <w:bCs/>
          <w:sz w:val="28"/>
          <w:szCs w:val="28"/>
        </w:rPr>
      </w:pPr>
      <w:r>
        <w:rPr>
          <w:b/>
          <w:bCs/>
          <w:sz w:val="28"/>
          <w:szCs w:val="28"/>
        </w:rPr>
        <w:t>Next Meeting Date</w:t>
      </w:r>
    </w:p>
    <w:p w14:paraId="3EAA83DC" w14:textId="46DC43BB" w:rsidR="00804628" w:rsidRPr="00A81F5D" w:rsidRDefault="00A81F5D" w:rsidP="00622989">
      <w:pPr>
        <w:rPr>
          <w:bCs/>
          <w:sz w:val="28"/>
          <w:szCs w:val="28"/>
        </w:rPr>
      </w:pPr>
      <w:r>
        <w:rPr>
          <w:bCs/>
          <w:sz w:val="28"/>
          <w:szCs w:val="28"/>
        </w:rPr>
        <w:t>Next meeting will be 2</w:t>
      </w:r>
      <w:r w:rsidR="002C284A">
        <w:rPr>
          <w:bCs/>
          <w:sz w:val="28"/>
          <w:szCs w:val="28"/>
        </w:rPr>
        <w:t>5January 2016</w:t>
      </w:r>
      <w:r>
        <w:rPr>
          <w:bCs/>
          <w:sz w:val="28"/>
          <w:szCs w:val="28"/>
        </w:rPr>
        <w:t xml:space="preserve"> at </w:t>
      </w:r>
      <w:proofErr w:type="spellStart"/>
      <w:r w:rsidR="00804628" w:rsidRPr="00A81F5D">
        <w:rPr>
          <w:bCs/>
          <w:sz w:val="28"/>
          <w:szCs w:val="28"/>
        </w:rPr>
        <w:t>Hallauer</w:t>
      </w:r>
      <w:proofErr w:type="spellEnd"/>
      <w:r w:rsidR="00804628" w:rsidRPr="00A81F5D">
        <w:rPr>
          <w:bCs/>
          <w:sz w:val="28"/>
          <w:szCs w:val="28"/>
        </w:rPr>
        <w:t xml:space="preserve"> Law Office.</w:t>
      </w:r>
    </w:p>
    <w:p w14:paraId="262C7CA0" w14:textId="77777777" w:rsidR="00622989" w:rsidRPr="00A81F5D" w:rsidRDefault="00622989" w:rsidP="00622989">
      <w:pPr>
        <w:pStyle w:val="ListParagraph"/>
        <w:rPr>
          <w:bCs/>
          <w:sz w:val="28"/>
          <w:szCs w:val="28"/>
        </w:rPr>
      </w:pPr>
    </w:p>
    <w:p w14:paraId="29358DBC" w14:textId="77777777" w:rsidR="00622989" w:rsidRDefault="00622989" w:rsidP="3C040A01"/>
    <w:p w14:paraId="78F16C82" w14:textId="77777777" w:rsidR="00506B48" w:rsidRPr="0038592F" w:rsidRDefault="00506B48" w:rsidP="00506B48">
      <w:pPr>
        <w:pStyle w:val="ListParagraph"/>
        <w:rPr>
          <w:rFonts w:ascii="Garamond" w:hAnsi="Garamond" w:cs="Arial"/>
        </w:rPr>
      </w:pPr>
    </w:p>
    <w:p w14:paraId="7220851D" w14:textId="77777777" w:rsidR="0038592F" w:rsidRPr="0038592F" w:rsidRDefault="0038592F" w:rsidP="00723114">
      <w:pPr>
        <w:pStyle w:val="ListParagraph"/>
        <w:rPr>
          <w:rFonts w:ascii="Garamond" w:hAnsi="Garamond" w:cs="Arial"/>
        </w:rPr>
      </w:pPr>
    </w:p>
    <w:p w14:paraId="5635F6A9" w14:textId="77777777" w:rsidR="00EB4AD8" w:rsidRPr="00EB4AD8" w:rsidRDefault="00EB4AD8" w:rsidP="00EB4AD8">
      <w:pPr>
        <w:pStyle w:val="ListParagraph"/>
        <w:rPr>
          <w:rFonts w:ascii="Garamond" w:hAnsi="Garamond" w:cs="Arial"/>
        </w:rPr>
      </w:pPr>
    </w:p>
    <w:p w14:paraId="3020C61F" w14:textId="77777777" w:rsidR="0035393D" w:rsidRPr="00AB62F8" w:rsidRDefault="00953C58" w:rsidP="00953C58">
      <w:pPr>
        <w:rPr>
          <w:i/>
          <w:sz w:val="24"/>
          <w:szCs w:val="24"/>
        </w:rPr>
      </w:pPr>
      <w:r>
        <w:rPr>
          <w:i/>
        </w:rPr>
        <w:t xml:space="preserve">                              </w:t>
      </w:r>
      <w:r w:rsidR="0035393D" w:rsidRPr="00AB62F8">
        <w:rPr>
          <w:i/>
          <w:sz w:val="24"/>
          <w:szCs w:val="24"/>
        </w:rPr>
        <w:t>The Overland Park Rotary Club Foundation is a §501(c)(3) non-</w:t>
      </w:r>
    </w:p>
    <w:p w14:paraId="67321A8C" w14:textId="77777777" w:rsidR="0035393D" w:rsidRPr="00AB62F8" w:rsidRDefault="0035393D" w:rsidP="0035393D">
      <w:pPr>
        <w:jc w:val="center"/>
        <w:rPr>
          <w:i/>
          <w:sz w:val="24"/>
          <w:szCs w:val="24"/>
        </w:rPr>
      </w:pPr>
      <w:r w:rsidRPr="00AB62F8">
        <w:rPr>
          <w:i/>
          <w:sz w:val="24"/>
          <w:szCs w:val="24"/>
        </w:rPr>
        <w:t>profit Kansas organization, which fosters and supports charitable</w:t>
      </w:r>
    </w:p>
    <w:p w14:paraId="196AB200" w14:textId="77777777" w:rsidR="0035393D" w:rsidRPr="00AB62F8" w:rsidRDefault="0035393D" w:rsidP="0035393D">
      <w:pPr>
        <w:jc w:val="center"/>
        <w:rPr>
          <w:i/>
          <w:sz w:val="24"/>
          <w:szCs w:val="24"/>
        </w:rPr>
      </w:pPr>
      <w:r w:rsidRPr="00AB62F8">
        <w:rPr>
          <w:i/>
          <w:sz w:val="24"/>
          <w:szCs w:val="24"/>
        </w:rPr>
        <w:t>and educational programs in fulfillment of the object of Rotary</w:t>
      </w:r>
    </w:p>
    <w:p w14:paraId="2C0B15BE" w14:textId="77777777" w:rsidR="0035393D" w:rsidRPr="00AB62F8" w:rsidRDefault="0035393D" w:rsidP="0035393D">
      <w:pPr>
        <w:jc w:val="center"/>
        <w:rPr>
          <w:i/>
          <w:sz w:val="24"/>
          <w:szCs w:val="24"/>
        </w:rPr>
      </w:pPr>
      <w:r w:rsidRPr="00AB62F8">
        <w:rPr>
          <w:i/>
          <w:sz w:val="24"/>
          <w:szCs w:val="24"/>
        </w:rPr>
        <w:t>and the Overland Park Rotary Club</w:t>
      </w:r>
    </w:p>
    <w:sectPr w:rsidR="0035393D" w:rsidRPr="00AB62F8" w:rsidSect="006A051D">
      <w:pgSz w:w="12240" w:h="15840" w:code="1"/>
      <w:pgMar w:top="540" w:right="1440" w:bottom="360" w:left="960" w:header="720" w:footer="720" w:gutter="0"/>
      <w:paperSrc w:first="259" w:other="259"/>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D364" w14:textId="77777777" w:rsidR="000E78E6" w:rsidRDefault="000E78E6">
      <w:r>
        <w:separator/>
      </w:r>
    </w:p>
  </w:endnote>
  <w:endnote w:type="continuationSeparator" w:id="0">
    <w:p w14:paraId="0F9A7136" w14:textId="77777777" w:rsidR="000E78E6" w:rsidRDefault="000E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Arial">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DDAB0" w14:textId="77777777" w:rsidR="000E78E6" w:rsidRDefault="000E78E6">
      <w:r>
        <w:separator/>
      </w:r>
    </w:p>
  </w:footnote>
  <w:footnote w:type="continuationSeparator" w:id="0">
    <w:p w14:paraId="11CDAB6E" w14:textId="77777777" w:rsidR="000E78E6" w:rsidRDefault="000E7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95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4222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0C69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2453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1E7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384C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8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CE0262"/>
    <w:lvl w:ilvl="0">
      <w:start w:val="1"/>
      <w:numFmt w:val="bullet"/>
      <w:pStyle w:val="ListBullet2"/>
      <w:lvlText w:val=""/>
      <w:lvlJc w:val="left"/>
      <w:pPr>
        <w:tabs>
          <w:tab w:val="num" w:pos="360"/>
        </w:tabs>
        <w:ind w:left="720" w:hanging="360"/>
      </w:pPr>
      <w:rPr>
        <w:rFonts w:ascii="Symbol" w:hAnsi="Symbol" w:hint="default"/>
      </w:rPr>
    </w:lvl>
  </w:abstractNum>
  <w:abstractNum w:abstractNumId="8">
    <w:nsid w:val="FFFFFF88"/>
    <w:multiLevelType w:val="singleLevel"/>
    <w:tmpl w:val="D2E662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B61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E72EA"/>
    <w:multiLevelType w:val="hybridMultilevel"/>
    <w:tmpl w:val="B4F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759F"/>
    <w:multiLevelType w:val="hybridMultilevel"/>
    <w:tmpl w:val="4BFE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83589"/>
    <w:multiLevelType w:val="hybridMultilevel"/>
    <w:tmpl w:val="094C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B6852"/>
    <w:multiLevelType w:val="hybridMultilevel"/>
    <w:tmpl w:val="9B1AD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4F6E9C"/>
    <w:multiLevelType w:val="hybridMultilevel"/>
    <w:tmpl w:val="543C1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F1C11"/>
    <w:multiLevelType w:val="hybridMultilevel"/>
    <w:tmpl w:val="82C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6683A"/>
    <w:multiLevelType w:val="hybridMultilevel"/>
    <w:tmpl w:val="91A61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3306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5386077"/>
    <w:multiLevelType w:val="hybridMultilevel"/>
    <w:tmpl w:val="433CE518"/>
    <w:lvl w:ilvl="0" w:tplc="8194A9B6">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C61B52"/>
    <w:multiLevelType w:val="hybridMultilevel"/>
    <w:tmpl w:val="80F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42BF7"/>
    <w:multiLevelType w:val="hybridMultilevel"/>
    <w:tmpl w:val="DE02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A517F7"/>
    <w:multiLevelType w:val="hybridMultilevel"/>
    <w:tmpl w:val="09A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E735F"/>
    <w:multiLevelType w:val="hybridMultilevel"/>
    <w:tmpl w:val="AC68B3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97068A"/>
    <w:multiLevelType w:val="hybridMultilevel"/>
    <w:tmpl w:val="FA4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F075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6B17DC"/>
    <w:multiLevelType w:val="hybridMultilevel"/>
    <w:tmpl w:val="16B4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83520"/>
    <w:multiLevelType w:val="hybridMultilevel"/>
    <w:tmpl w:val="B9989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14F99"/>
    <w:multiLevelType w:val="hybridMultilevel"/>
    <w:tmpl w:val="B5FC1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C795E98"/>
    <w:multiLevelType w:val="hybridMultilevel"/>
    <w:tmpl w:val="C01ED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E29D2"/>
    <w:multiLevelType w:val="hybridMultilevel"/>
    <w:tmpl w:val="6120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A0B04"/>
    <w:multiLevelType w:val="hybridMultilevel"/>
    <w:tmpl w:val="A53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571974"/>
    <w:multiLevelType w:val="hybridMultilevel"/>
    <w:tmpl w:val="5394EEB2"/>
    <w:lvl w:ilvl="0" w:tplc="E8F0E68C">
      <w:start w:val="1"/>
      <w:numFmt w:val="upperLetter"/>
      <w:lvlText w:val="%1."/>
      <w:lvlJc w:val="left"/>
      <w:pPr>
        <w:ind w:left="720" w:hanging="360"/>
      </w:pPr>
    </w:lvl>
    <w:lvl w:ilvl="1" w:tplc="35B2588C">
      <w:start w:val="1"/>
      <w:numFmt w:val="lowerLetter"/>
      <w:lvlText w:val="%2."/>
      <w:lvlJc w:val="left"/>
      <w:pPr>
        <w:ind w:left="1440" w:hanging="360"/>
      </w:pPr>
    </w:lvl>
    <w:lvl w:ilvl="2" w:tplc="626AFF04">
      <w:start w:val="1"/>
      <w:numFmt w:val="lowerRoman"/>
      <w:lvlText w:val="%3."/>
      <w:lvlJc w:val="right"/>
      <w:pPr>
        <w:ind w:left="2160" w:hanging="180"/>
      </w:pPr>
    </w:lvl>
    <w:lvl w:ilvl="3" w:tplc="C310B1A2">
      <w:start w:val="1"/>
      <w:numFmt w:val="decimal"/>
      <w:lvlText w:val="%4."/>
      <w:lvlJc w:val="left"/>
      <w:pPr>
        <w:ind w:left="2880" w:hanging="360"/>
      </w:pPr>
    </w:lvl>
    <w:lvl w:ilvl="4" w:tplc="FF48F962">
      <w:start w:val="1"/>
      <w:numFmt w:val="lowerLetter"/>
      <w:lvlText w:val="%5."/>
      <w:lvlJc w:val="left"/>
      <w:pPr>
        <w:ind w:left="3600" w:hanging="360"/>
      </w:pPr>
    </w:lvl>
    <w:lvl w:ilvl="5" w:tplc="D9C4C12C">
      <w:start w:val="1"/>
      <w:numFmt w:val="lowerRoman"/>
      <w:lvlText w:val="%6."/>
      <w:lvlJc w:val="right"/>
      <w:pPr>
        <w:ind w:left="4320" w:hanging="180"/>
      </w:pPr>
    </w:lvl>
    <w:lvl w:ilvl="6" w:tplc="507047A6">
      <w:start w:val="1"/>
      <w:numFmt w:val="decimal"/>
      <w:lvlText w:val="%7."/>
      <w:lvlJc w:val="left"/>
      <w:pPr>
        <w:ind w:left="5040" w:hanging="360"/>
      </w:pPr>
    </w:lvl>
    <w:lvl w:ilvl="7" w:tplc="41082FA6">
      <w:start w:val="1"/>
      <w:numFmt w:val="lowerLetter"/>
      <w:lvlText w:val="%8."/>
      <w:lvlJc w:val="left"/>
      <w:pPr>
        <w:ind w:left="5760" w:hanging="360"/>
      </w:pPr>
    </w:lvl>
    <w:lvl w:ilvl="8" w:tplc="4F420CDA">
      <w:start w:val="1"/>
      <w:numFmt w:val="lowerRoman"/>
      <w:lvlText w:val="%9."/>
      <w:lvlJc w:val="right"/>
      <w:pPr>
        <w:ind w:left="6480" w:hanging="180"/>
      </w:pPr>
    </w:lvl>
  </w:abstractNum>
  <w:abstractNum w:abstractNumId="32">
    <w:nsid w:val="68AB38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A516410"/>
    <w:multiLevelType w:val="hybridMultilevel"/>
    <w:tmpl w:val="373C522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C26AD4"/>
    <w:multiLevelType w:val="hybridMultilevel"/>
    <w:tmpl w:val="08480E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70D2A"/>
    <w:multiLevelType w:val="hybridMultilevel"/>
    <w:tmpl w:val="67F0F13A"/>
    <w:lvl w:ilvl="0" w:tplc="16DC7C4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4E4775"/>
    <w:multiLevelType w:val="hybridMultilevel"/>
    <w:tmpl w:val="4FE4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B202C1"/>
    <w:multiLevelType w:val="hybridMultilevel"/>
    <w:tmpl w:val="85D607C2"/>
    <w:lvl w:ilvl="0" w:tplc="F1F04F0E">
      <w:start w:val="1"/>
      <w:numFmt w:val="bullet"/>
      <w:lvlText w:val=""/>
      <w:lvlJc w:val="left"/>
      <w:pPr>
        <w:ind w:left="720" w:hanging="360"/>
      </w:pPr>
      <w:rPr>
        <w:rFonts w:ascii="Symbol" w:hAnsi="Symbol" w:hint="default"/>
      </w:rPr>
    </w:lvl>
    <w:lvl w:ilvl="1" w:tplc="35DA5F86">
      <w:start w:val="1"/>
      <w:numFmt w:val="bullet"/>
      <w:lvlText w:val="o"/>
      <w:lvlJc w:val="left"/>
      <w:pPr>
        <w:ind w:left="1440" w:hanging="360"/>
      </w:pPr>
      <w:rPr>
        <w:rFonts w:ascii="Courier New" w:hAnsi="Courier New" w:hint="default"/>
      </w:rPr>
    </w:lvl>
    <w:lvl w:ilvl="2" w:tplc="F27C04B2">
      <w:start w:val="1"/>
      <w:numFmt w:val="bullet"/>
      <w:lvlText w:val=""/>
      <w:lvlJc w:val="left"/>
      <w:pPr>
        <w:ind w:left="2160" w:hanging="360"/>
      </w:pPr>
      <w:rPr>
        <w:rFonts w:ascii="Wingdings" w:hAnsi="Wingdings" w:hint="default"/>
      </w:rPr>
    </w:lvl>
    <w:lvl w:ilvl="3" w:tplc="5E3CA58A">
      <w:start w:val="1"/>
      <w:numFmt w:val="bullet"/>
      <w:lvlText w:val=""/>
      <w:lvlJc w:val="left"/>
      <w:pPr>
        <w:ind w:left="2880" w:hanging="360"/>
      </w:pPr>
      <w:rPr>
        <w:rFonts w:ascii="Symbol" w:hAnsi="Symbol" w:hint="default"/>
      </w:rPr>
    </w:lvl>
    <w:lvl w:ilvl="4" w:tplc="3D8C7838">
      <w:start w:val="1"/>
      <w:numFmt w:val="bullet"/>
      <w:lvlText w:val="o"/>
      <w:lvlJc w:val="left"/>
      <w:pPr>
        <w:ind w:left="3600" w:hanging="360"/>
      </w:pPr>
      <w:rPr>
        <w:rFonts w:ascii="Courier New" w:hAnsi="Courier New" w:hint="default"/>
      </w:rPr>
    </w:lvl>
    <w:lvl w:ilvl="5" w:tplc="97869D64">
      <w:start w:val="1"/>
      <w:numFmt w:val="bullet"/>
      <w:lvlText w:val=""/>
      <w:lvlJc w:val="left"/>
      <w:pPr>
        <w:ind w:left="4320" w:hanging="360"/>
      </w:pPr>
      <w:rPr>
        <w:rFonts w:ascii="Wingdings" w:hAnsi="Wingdings" w:hint="default"/>
      </w:rPr>
    </w:lvl>
    <w:lvl w:ilvl="6" w:tplc="6AF84650">
      <w:start w:val="1"/>
      <w:numFmt w:val="bullet"/>
      <w:lvlText w:val=""/>
      <w:lvlJc w:val="left"/>
      <w:pPr>
        <w:ind w:left="5040" w:hanging="360"/>
      </w:pPr>
      <w:rPr>
        <w:rFonts w:ascii="Symbol" w:hAnsi="Symbol" w:hint="default"/>
      </w:rPr>
    </w:lvl>
    <w:lvl w:ilvl="7" w:tplc="F20685EC">
      <w:start w:val="1"/>
      <w:numFmt w:val="bullet"/>
      <w:lvlText w:val="o"/>
      <w:lvlJc w:val="left"/>
      <w:pPr>
        <w:ind w:left="5760" w:hanging="360"/>
      </w:pPr>
      <w:rPr>
        <w:rFonts w:ascii="Courier New" w:hAnsi="Courier New" w:hint="default"/>
      </w:rPr>
    </w:lvl>
    <w:lvl w:ilvl="8" w:tplc="235CC1A8">
      <w:start w:val="1"/>
      <w:numFmt w:val="bullet"/>
      <w:lvlText w:val=""/>
      <w:lvlJc w:val="left"/>
      <w:pPr>
        <w:ind w:left="6480" w:hanging="360"/>
      </w:pPr>
      <w:rPr>
        <w:rFonts w:ascii="Wingdings" w:hAnsi="Wingdings" w:hint="default"/>
      </w:rPr>
    </w:lvl>
  </w:abstractNum>
  <w:abstractNum w:abstractNumId="38">
    <w:nsid w:val="7C2C0899"/>
    <w:multiLevelType w:val="hybridMultilevel"/>
    <w:tmpl w:val="23C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32"/>
  </w:num>
  <w:num w:numId="4">
    <w:abstractNumId w:val="24"/>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1"/>
  </w:num>
  <w:num w:numId="19">
    <w:abstractNumId w:val="29"/>
  </w:num>
  <w:num w:numId="20">
    <w:abstractNumId w:val="20"/>
  </w:num>
  <w:num w:numId="21">
    <w:abstractNumId w:val="10"/>
  </w:num>
  <w:num w:numId="22">
    <w:abstractNumId w:val="30"/>
  </w:num>
  <w:num w:numId="23">
    <w:abstractNumId w:val="12"/>
  </w:num>
  <w:num w:numId="24">
    <w:abstractNumId w:val="14"/>
  </w:num>
  <w:num w:numId="25">
    <w:abstractNumId w:val="16"/>
  </w:num>
  <w:num w:numId="26">
    <w:abstractNumId w:val="28"/>
  </w:num>
  <w:num w:numId="27">
    <w:abstractNumId w:val="21"/>
  </w:num>
  <w:num w:numId="28">
    <w:abstractNumId w:val="36"/>
  </w:num>
  <w:num w:numId="29">
    <w:abstractNumId w:val="22"/>
  </w:num>
  <w:num w:numId="30">
    <w:abstractNumId w:val="34"/>
  </w:num>
  <w:num w:numId="31">
    <w:abstractNumId w:val="26"/>
  </w:num>
  <w:num w:numId="32">
    <w:abstractNumId w:val="35"/>
  </w:num>
  <w:num w:numId="33">
    <w:abstractNumId w:val="19"/>
  </w:num>
  <w:num w:numId="34">
    <w:abstractNumId w:val="18"/>
  </w:num>
  <w:num w:numId="35">
    <w:abstractNumId w:val="38"/>
  </w:num>
  <w:num w:numId="36">
    <w:abstractNumId w:val="23"/>
  </w:num>
  <w:num w:numId="37">
    <w:abstractNumId w:val="27"/>
  </w:num>
  <w:num w:numId="38">
    <w:abstractNumId w:val="33"/>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B5"/>
    <w:rsid w:val="00012CEF"/>
    <w:rsid w:val="000133B2"/>
    <w:rsid w:val="00013BCA"/>
    <w:rsid w:val="0002533B"/>
    <w:rsid w:val="00032BDE"/>
    <w:rsid w:val="000435CD"/>
    <w:rsid w:val="00052DBE"/>
    <w:rsid w:val="00061F14"/>
    <w:rsid w:val="0006296B"/>
    <w:rsid w:val="00063E7A"/>
    <w:rsid w:val="000667C4"/>
    <w:rsid w:val="00070361"/>
    <w:rsid w:val="00070AD4"/>
    <w:rsid w:val="00071FF5"/>
    <w:rsid w:val="0007534E"/>
    <w:rsid w:val="00082924"/>
    <w:rsid w:val="000900B1"/>
    <w:rsid w:val="000A048F"/>
    <w:rsid w:val="000A1DB3"/>
    <w:rsid w:val="000A1DCD"/>
    <w:rsid w:val="000A25B3"/>
    <w:rsid w:val="000A2F31"/>
    <w:rsid w:val="000A3435"/>
    <w:rsid w:val="000A4A85"/>
    <w:rsid w:val="000C1C7B"/>
    <w:rsid w:val="000C3381"/>
    <w:rsid w:val="000C4448"/>
    <w:rsid w:val="000C79E9"/>
    <w:rsid w:val="000D12B7"/>
    <w:rsid w:val="000D343D"/>
    <w:rsid w:val="000E2221"/>
    <w:rsid w:val="000E3F13"/>
    <w:rsid w:val="000E78E6"/>
    <w:rsid w:val="000E7B8C"/>
    <w:rsid w:val="000F0A18"/>
    <w:rsid w:val="000F4862"/>
    <w:rsid w:val="001058B8"/>
    <w:rsid w:val="00105CD9"/>
    <w:rsid w:val="001101A0"/>
    <w:rsid w:val="00113015"/>
    <w:rsid w:val="0011790F"/>
    <w:rsid w:val="00121F95"/>
    <w:rsid w:val="00126770"/>
    <w:rsid w:val="0014078D"/>
    <w:rsid w:val="00140A0C"/>
    <w:rsid w:val="00143DD6"/>
    <w:rsid w:val="00146E33"/>
    <w:rsid w:val="001479DF"/>
    <w:rsid w:val="0016769C"/>
    <w:rsid w:val="001705B5"/>
    <w:rsid w:val="00177996"/>
    <w:rsid w:val="00183BE0"/>
    <w:rsid w:val="001946AF"/>
    <w:rsid w:val="001A5860"/>
    <w:rsid w:val="001A7546"/>
    <w:rsid w:val="001B3105"/>
    <w:rsid w:val="001C2C62"/>
    <w:rsid w:val="001D0506"/>
    <w:rsid w:val="001E2695"/>
    <w:rsid w:val="001E2EE6"/>
    <w:rsid w:val="001E7665"/>
    <w:rsid w:val="001E7EB7"/>
    <w:rsid w:val="001F2118"/>
    <w:rsid w:val="001F2F4C"/>
    <w:rsid w:val="00200265"/>
    <w:rsid w:val="0022017E"/>
    <w:rsid w:val="00220F59"/>
    <w:rsid w:val="00222820"/>
    <w:rsid w:val="0022451A"/>
    <w:rsid w:val="00230417"/>
    <w:rsid w:val="00236D91"/>
    <w:rsid w:val="00243600"/>
    <w:rsid w:val="0024438A"/>
    <w:rsid w:val="00251D81"/>
    <w:rsid w:val="0025201A"/>
    <w:rsid w:val="00261191"/>
    <w:rsid w:val="002638DA"/>
    <w:rsid w:val="00266489"/>
    <w:rsid w:val="002713AF"/>
    <w:rsid w:val="00271A60"/>
    <w:rsid w:val="00274296"/>
    <w:rsid w:val="00274E9C"/>
    <w:rsid w:val="00297AC0"/>
    <w:rsid w:val="002B5BF2"/>
    <w:rsid w:val="002B62CC"/>
    <w:rsid w:val="002C284A"/>
    <w:rsid w:val="002C3651"/>
    <w:rsid w:val="002D12F8"/>
    <w:rsid w:val="002E1563"/>
    <w:rsid w:val="002E708C"/>
    <w:rsid w:val="002F70A8"/>
    <w:rsid w:val="002F7261"/>
    <w:rsid w:val="003115D5"/>
    <w:rsid w:val="003150EB"/>
    <w:rsid w:val="00320256"/>
    <w:rsid w:val="00322673"/>
    <w:rsid w:val="003405C8"/>
    <w:rsid w:val="00353567"/>
    <w:rsid w:val="0035393D"/>
    <w:rsid w:val="00363DC7"/>
    <w:rsid w:val="0036414B"/>
    <w:rsid w:val="003759BA"/>
    <w:rsid w:val="00377959"/>
    <w:rsid w:val="00380FBA"/>
    <w:rsid w:val="003811CB"/>
    <w:rsid w:val="0038330D"/>
    <w:rsid w:val="0038592F"/>
    <w:rsid w:val="00396789"/>
    <w:rsid w:val="00397542"/>
    <w:rsid w:val="003A0E07"/>
    <w:rsid w:val="003A4DD2"/>
    <w:rsid w:val="003B4E2C"/>
    <w:rsid w:val="003B7C24"/>
    <w:rsid w:val="003C0639"/>
    <w:rsid w:val="003E2A17"/>
    <w:rsid w:val="003E6E67"/>
    <w:rsid w:val="00404784"/>
    <w:rsid w:val="004054E9"/>
    <w:rsid w:val="0040766F"/>
    <w:rsid w:val="004107B6"/>
    <w:rsid w:val="0041457C"/>
    <w:rsid w:val="00431288"/>
    <w:rsid w:val="0043507D"/>
    <w:rsid w:val="0045210A"/>
    <w:rsid w:val="00454202"/>
    <w:rsid w:val="00456D81"/>
    <w:rsid w:val="004705EC"/>
    <w:rsid w:val="0047064E"/>
    <w:rsid w:val="00476694"/>
    <w:rsid w:val="004857E4"/>
    <w:rsid w:val="004863BF"/>
    <w:rsid w:val="00493ED8"/>
    <w:rsid w:val="00494E79"/>
    <w:rsid w:val="004B0F93"/>
    <w:rsid w:val="004D2DC8"/>
    <w:rsid w:val="004D7AF8"/>
    <w:rsid w:val="004F116D"/>
    <w:rsid w:val="004F3CA6"/>
    <w:rsid w:val="0050042D"/>
    <w:rsid w:val="005004F6"/>
    <w:rsid w:val="00500CD8"/>
    <w:rsid w:val="00506B48"/>
    <w:rsid w:val="00511F6E"/>
    <w:rsid w:val="00513A8C"/>
    <w:rsid w:val="00515069"/>
    <w:rsid w:val="00527043"/>
    <w:rsid w:val="0053190E"/>
    <w:rsid w:val="00534F72"/>
    <w:rsid w:val="005538A1"/>
    <w:rsid w:val="005564D3"/>
    <w:rsid w:val="00565ACE"/>
    <w:rsid w:val="00571E36"/>
    <w:rsid w:val="00572713"/>
    <w:rsid w:val="005753D4"/>
    <w:rsid w:val="005776C0"/>
    <w:rsid w:val="0059770E"/>
    <w:rsid w:val="005A062E"/>
    <w:rsid w:val="005A7E22"/>
    <w:rsid w:val="005B096B"/>
    <w:rsid w:val="005B4CF6"/>
    <w:rsid w:val="005B682A"/>
    <w:rsid w:val="005C7A86"/>
    <w:rsid w:val="005E3D0D"/>
    <w:rsid w:val="005F51B5"/>
    <w:rsid w:val="00602123"/>
    <w:rsid w:val="00614F84"/>
    <w:rsid w:val="00622989"/>
    <w:rsid w:val="00631CFB"/>
    <w:rsid w:val="006360BD"/>
    <w:rsid w:val="00636976"/>
    <w:rsid w:val="006437E2"/>
    <w:rsid w:val="00644629"/>
    <w:rsid w:val="00660817"/>
    <w:rsid w:val="00662091"/>
    <w:rsid w:val="00664EFC"/>
    <w:rsid w:val="006709E1"/>
    <w:rsid w:val="00670EC9"/>
    <w:rsid w:val="00673C5C"/>
    <w:rsid w:val="00682809"/>
    <w:rsid w:val="00685331"/>
    <w:rsid w:val="00690148"/>
    <w:rsid w:val="006915FA"/>
    <w:rsid w:val="00691621"/>
    <w:rsid w:val="006976FF"/>
    <w:rsid w:val="006A051D"/>
    <w:rsid w:val="006A0D9D"/>
    <w:rsid w:val="006A0FA0"/>
    <w:rsid w:val="006A13D4"/>
    <w:rsid w:val="006A609F"/>
    <w:rsid w:val="006A7E65"/>
    <w:rsid w:val="006B1176"/>
    <w:rsid w:val="006B2F18"/>
    <w:rsid w:val="006B5283"/>
    <w:rsid w:val="006B5A15"/>
    <w:rsid w:val="006B73E2"/>
    <w:rsid w:val="006C327B"/>
    <w:rsid w:val="006C561E"/>
    <w:rsid w:val="006C768F"/>
    <w:rsid w:val="006D0439"/>
    <w:rsid w:val="006E0868"/>
    <w:rsid w:val="006E2EF5"/>
    <w:rsid w:val="006E53EA"/>
    <w:rsid w:val="006F4B43"/>
    <w:rsid w:val="006F7A32"/>
    <w:rsid w:val="007101F1"/>
    <w:rsid w:val="007156E0"/>
    <w:rsid w:val="007171B3"/>
    <w:rsid w:val="00721D62"/>
    <w:rsid w:val="00723114"/>
    <w:rsid w:val="00724E57"/>
    <w:rsid w:val="0072578F"/>
    <w:rsid w:val="007260FB"/>
    <w:rsid w:val="0073090E"/>
    <w:rsid w:val="00753695"/>
    <w:rsid w:val="00754D54"/>
    <w:rsid w:val="00761790"/>
    <w:rsid w:val="00764E8E"/>
    <w:rsid w:val="0077155B"/>
    <w:rsid w:val="00780880"/>
    <w:rsid w:val="00782443"/>
    <w:rsid w:val="007864B6"/>
    <w:rsid w:val="007938E2"/>
    <w:rsid w:val="00795C32"/>
    <w:rsid w:val="00796C5E"/>
    <w:rsid w:val="007A108B"/>
    <w:rsid w:val="007A788A"/>
    <w:rsid w:val="007A7BF5"/>
    <w:rsid w:val="007B1DB7"/>
    <w:rsid w:val="007C1EC7"/>
    <w:rsid w:val="007C495E"/>
    <w:rsid w:val="007C6528"/>
    <w:rsid w:val="007D5184"/>
    <w:rsid w:val="007E26CF"/>
    <w:rsid w:val="007F2F96"/>
    <w:rsid w:val="00804628"/>
    <w:rsid w:val="00806501"/>
    <w:rsid w:val="008109A9"/>
    <w:rsid w:val="00811D30"/>
    <w:rsid w:val="00811E0B"/>
    <w:rsid w:val="00822DEE"/>
    <w:rsid w:val="00826590"/>
    <w:rsid w:val="00826B95"/>
    <w:rsid w:val="0083343D"/>
    <w:rsid w:val="00837CDD"/>
    <w:rsid w:val="00842839"/>
    <w:rsid w:val="00843E7C"/>
    <w:rsid w:val="008510CB"/>
    <w:rsid w:val="008520EE"/>
    <w:rsid w:val="00857102"/>
    <w:rsid w:val="008574AD"/>
    <w:rsid w:val="00857CBD"/>
    <w:rsid w:val="008637E2"/>
    <w:rsid w:val="00863D17"/>
    <w:rsid w:val="00865C43"/>
    <w:rsid w:val="00874FA5"/>
    <w:rsid w:val="00882275"/>
    <w:rsid w:val="008844B9"/>
    <w:rsid w:val="00890A12"/>
    <w:rsid w:val="00894FD6"/>
    <w:rsid w:val="00895C04"/>
    <w:rsid w:val="00896DB8"/>
    <w:rsid w:val="008B136E"/>
    <w:rsid w:val="008B1D59"/>
    <w:rsid w:val="008B6DE0"/>
    <w:rsid w:val="008C0AE9"/>
    <w:rsid w:val="008C62CA"/>
    <w:rsid w:val="008D2443"/>
    <w:rsid w:val="008D48F3"/>
    <w:rsid w:val="008F0051"/>
    <w:rsid w:val="008F03CF"/>
    <w:rsid w:val="008F0A9F"/>
    <w:rsid w:val="008F283B"/>
    <w:rsid w:val="008F2DEA"/>
    <w:rsid w:val="008F3B98"/>
    <w:rsid w:val="008F3CB9"/>
    <w:rsid w:val="0090186A"/>
    <w:rsid w:val="00911738"/>
    <w:rsid w:val="00911905"/>
    <w:rsid w:val="009158D6"/>
    <w:rsid w:val="00915CC0"/>
    <w:rsid w:val="009213E9"/>
    <w:rsid w:val="00922581"/>
    <w:rsid w:val="009231FA"/>
    <w:rsid w:val="009326CA"/>
    <w:rsid w:val="00945D04"/>
    <w:rsid w:val="00946CD8"/>
    <w:rsid w:val="00952366"/>
    <w:rsid w:val="00953C58"/>
    <w:rsid w:val="00956199"/>
    <w:rsid w:val="0097417D"/>
    <w:rsid w:val="009747A3"/>
    <w:rsid w:val="0098103F"/>
    <w:rsid w:val="00986326"/>
    <w:rsid w:val="00995024"/>
    <w:rsid w:val="009B336F"/>
    <w:rsid w:val="009C0939"/>
    <w:rsid w:val="009C171C"/>
    <w:rsid w:val="009E3AF3"/>
    <w:rsid w:val="009E5730"/>
    <w:rsid w:val="009F2D60"/>
    <w:rsid w:val="009F46CF"/>
    <w:rsid w:val="009F5E8C"/>
    <w:rsid w:val="009F7CB1"/>
    <w:rsid w:val="00A06857"/>
    <w:rsid w:val="00A12E20"/>
    <w:rsid w:val="00A13142"/>
    <w:rsid w:val="00A1367E"/>
    <w:rsid w:val="00A219AA"/>
    <w:rsid w:val="00A23F2E"/>
    <w:rsid w:val="00A32129"/>
    <w:rsid w:val="00A3442E"/>
    <w:rsid w:val="00A379A8"/>
    <w:rsid w:val="00A50261"/>
    <w:rsid w:val="00A5752F"/>
    <w:rsid w:val="00A81F5D"/>
    <w:rsid w:val="00A84F2E"/>
    <w:rsid w:val="00A978EC"/>
    <w:rsid w:val="00AA4661"/>
    <w:rsid w:val="00AA512D"/>
    <w:rsid w:val="00AA704A"/>
    <w:rsid w:val="00AB2566"/>
    <w:rsid w:val="00AB4786"/>
    <w:rsid w:val="00AB62F8"/>
    <w:rsid w:val="00AB7C83"/>
    <w:rsid w:val="00AC02BD"/>
    <w:rsid w:val="00AC0DFC"/>
    <w:rsid w:val="00AC31F2"/>
    <w:rsid w:val="00AC550C"/>
    <w:rsid w:val="00AC7344"/>
    <w:rsid w:val="00AD1BE0"/>
    <w:rsid w:val="00AD3CD4"/>
    <w:rsid w:val="00AF4070"/>
    <w:rsid w:val="00AF62D5"/>
    <w:rsid w:val="00B2000B"/>
    <w:rsid w:val="00B26C27"/>
    <w:rsid w:val="00B31D10"/>
    <w:rsid w:val="00B33C8B"/>
    <w:rsid w:val="00B34568"/>
    <w:rsid w:val="00B3777E"/>
    <w:rsid w:val="00B42B13"/>
    <w:rsid w:val="00B44337"/>
    <w:rsid w:val="00B62564"/>
    <w:rsid w:val="00B71357"/>
    <w:rsid w:val="00B779A3"/>
    <w:rsid w:val="00B866CF"/>
    <w:rsid w:val="00B870EA"/>
    <w:rsid w:val="00B9692E"/>
    <w:rsid w:val="00BA3B56"/>
    <w:rsid w:val="00BA4949"/>
    <w:rsid w:val="00BA5147"/>
    <w:rsid w:val="00BA59B5"/>
    <w:rsid w:val="00BA68A1"/>
    <w:rsid w:val="00BB0BEA"/>
    <w:rsid w:val="00BB1E40"/>
    <w:rsid w:val="00BC3621"/>
    <w:rsid w:val="00BD1BC1"/>
    <w:rsid w:val="00BD3839"/>
    <w:rsid w:val="00BD5525"/>
    <w:rsid w:val="00BD6F3E"/>
    <w:rsid w:val="00BE04D7"/>
    <w:rsid w:val="00BE4FAE"/>
    <w:rsid w:val="00C058AE"/>
    <w:rsid w:val="00C20BB9"/>
    <w:rsid w:val="00C26116"/>
    <w:rsid w:val="00C27CB1"/>
    <w:rsid w:val="00C314DF"/>
    <w:rsid w:val="00C3531D"/>
    <w:rsid w:val="00C43E34"/>
    <w:rsid w:val="00C475E0"/>
    <w:rsid w:val="00C53366"/>
    <w:rsid w:val="00C64309"/>
    <w:rsid w:val="00C64A5C"/>
    <w:rsid w:val="00C650F4"/>
    <w:rsid w:val="00C73F8C"/>
    <w:rsid w:val="00C74B62"/>
    <w:rsid w:val="00C75525"/>
    <w:rsid w:val="00C81257"/>
    <w:rsid w:val="00C82B77"/>
    <w:rsid w:val="00C93BA0"/>
    <w:rsid w:val="00C95470"/>
    <w:rsid w:val="00CA2EAB"/>
    <w:rsid w:val="00CA6778"/>
    <w:rsid w:val="00CB3110"/>
    <w:rsid w:val="00CB49E1"/>
    <w:rsid w:val="00CC15FC"/>
    <w:rsid w:val="00CC5B6E"/>
    <w:rsid w:val="00CC7DBC"/>
    <w:rsid w:val="00CD6594"/>
    <w:rsid w:val="00CD6611"/>
    <w:rsid w:val="00CD7ECC"/>
    <w:rsid w:val="00CE0ABA"/>
    <w:rsid w:val="00CE30AF"/>
    <w:rsid w:val="00CF54A1"/>
    <w:rsid w:val="00D00CFB"/>
    <w:rsid w:val="00D10449"/>
    <w:rsid w:val="00D12E63"/>
    <w:rsid w:val="00D2000C"/>
    <w:rsid w:val="00D226A5"/>
    <w:rsid w:val="00D2333B"/>
    <w:rsid w:val="00D23B29"/>
    <w:rsid w:val="00D25EF0"/>
    <w:rsid w:val="00D3050C"/>
    <w:rsid w:val="00D316BB"/>
    <w:rsid w:val="00D355A0"/>
    <w:rsid w:val="00D42408"/>
    <w:rsid w:val="00D43EB4"/>
    <w:rsid w:val="00D453A9"/>
    <w:rsid w:val="00D5176A"/>
    <w:rsid w:val="00D57715"/>
    <w:rsid w:val="00D57819"/>
    <w:rsid w:val="00D60A27"/>
    <w:rsid w:val="00D715EB"/>
    <w:rsid w:val="00D758AA"/>
    <w:rsid w:val="00D808EA"/>
    <w:rsid w:val="00D81E91"/>
    <w:rsid w:val="00D851AF"/>
    <w:rsid w:val="00D90C41"/>
    <w:rsid w:val="00DA452C"/>
    <w:rsid w:val="00DA70E1"/>
    <w:rsid w:val="00DB600F"/>
    <w:rsid w:val="00DC0514"/>
    <w:rsid w:val="00DC2D43"/>
    <w:rsid w:val="00DC7CA3"/>
    <w:rsid w:val="00DD13A5"/>
    <w:rsid w:val="00DD4821"/>
    <w:rsid w:val="00DE0F33"/>
    <w:rsid w:val="00DE58E7"/>
    <w:rsid w:val="00DF1883"/>
    <w:rsid w:val="00DF27C8"/>
    <w:rsid w:val="00DF356C"/>
    <w:rsid w:val="00DF46CB"/>
    <w:rsid w:val="00DF56F7"/>
    <w:rsid w:val="00DF7580"/>
    <w:rsid w:val="00E018D7"/>
    <w:rsid w:val="00E06C35"/>
    <w:rsid w:val="00E07BF1"/>
    <w:rsid w:val="00E12C1E"/>
    <w:rsid w:val="00E228A0"/>
    <w:rsid w:val="00E2576D"/>
    <w:rsid w:val="00E32558"/>
    <w:rsid w:val="00E34AAA"/>
    <w:rsid w:val="00E40ED4"/>
    <w:rsid w:val="00E44AAD"/>
    <w:rsid w:val="00E45766"/>
    <w:rsid w:val="00E57021"/>
    <w:rsid w:val="00E67529"/>
    <w:rsid w:val="00E71E79"/>
    <w:rsid w:val="00E76531"/>
    <w:rsid w:val="00E76A89"/>
    <w:rsid w:val="00E80AE2"/>
    <w:rsid w:val="00E839AB"/>
    <w:rsid w:val="00E85BD2"/>
    <w:rsid w:val="00E861F7"/>
    <w:rsid w:val="00E87A02"/>
    <w:rsid w:val="00E96693"/>
    <w:rsid w:val="00EA15E3"/>
    <w:rsid w:val="00EA63C4"/>
    <w:rsid w:val="00EB0232"/>
    <w:rsid w:val="00EB1386"/>
    <w:rsid w:val="00EB4AD8"/>
    <w:rsid w:val="00EB5316"/>
    <w:rsid w:val="00EC0F8D"/>
    <w:rsid w:val="00EC53F5"/>
    <w:rsid w:val="00EC6E30"/>
    <w:rsid w:val="00EC7E44"/>
    <w:rsid w:val="00ED50AA"/>
    <w:rsid w:val="00EE2209"/>
    <w:rsid w:val="00EF4B4E"/>
    <w:rsid w:val="00F234E0"/>
    <w:rsid w:val="00F36B96"/>
    <w:rsid w:val="00F42EA2"/>
    <w:rsid w:val="00F44B5D"/>
    <w:rsid w:val="00F47A1E"/>
    <w:rsid w:val="00FA2E8B"/>
    <w:rsid w:val="00FA5302"/>
    <w:rsid w:val="00FB748A"/>
    <w:rsid w:val="00FB75F9"/>
    <w:rsid w:val="00FD0D04"/>
    <w:rsid w:val="00FD20CF"/>
    <w:rsid w:val="00FD2D84"/>
    <w:rsid w:val="00FE7D36"/>
    <w:rsid w:val="00FF0104"/>
    <w:rsid w:val="00FF05FC"/>
    <w:rsid w:val="00FF1CE8"/>
    <w:rsid w:val="00FF7AD8"/>
    <w:rsid w:val="3C040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A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E3"/>
    <w:pPr>
      <w:widowControl w:val="0"/>
      <w:autoSpaceDE w:val="0"/>
      <w:autoSpaceDN w:val="0"/>
      <w:adjustRightInd w:val="0"/>
    </w:pPr>
  </w:style>
  <w:style w:type="paragraph" w:styleId="Heading1">
    <w:name w:val="heading 1"/>
    <w:basedOn w:val="Normal"/>
    <w:next w:val="Normal"/>
    <w:qFormat/>
    <w:rsid w:val="00B9692E"/>
    <w:pPr>
      <w:keepNext/>
      <w:spacing w:after="240"/>
      <w:jc w:val="center"/>
      <w:outlineLvl w:val="0"/>
    </w:pPr>
    <w:rPr>
      <w:rFonts w:cs="Arial"/>
      <w:b/>
      <w:bCs/>
      <w:caps/>
    </w:rPr>
  </w:style>
  <w:style w:type="paragraph" w:styleId="Heading2">
    <w:name w:val="heading 2"/>
    <w:basedOn w:val="Normal"/>
    <w:next w:val="Normal"/>
    <w:qFormat/>
    <w:rsid w:val="00B9692E"/>
    <w:pPr>
      <w:keepNext/>
      <w:spacing w:after="240"/>
      <w:jc w:val="both"/>
      <w:outlineLvl w:val="1"/>
    </w:pPr>
    <w:rPr>
      <w:rFonts w:cs="Arial"/>
      <w:b/>
      <w:bCs/>
      <w:i/>
      <w:iCs/>
      <w:szCs w:val="28"/>
    </w:rPr>
  </w:style>
  <w:style w:type="paragraph" w:styleId="Heading3">
    <w:name w:val="heading 3"/>
    <w:basedOn w:val="Normal"/>
    <w:next w:val="Normal"/>
    <w:qFormat/>
    <w:rsid w:val="00B9692E"/>
    <w:pPr>
      <w:keepNext/>
      <w:spacing w:after="240"/>
      <w:jc w:val="both"/>
      <w:outlineLvl w:val="2"/>
    </w:pPr>
    <w:rPr>
      <w:rFonts w:cs="Arial"/>
      <w:b/>
      <w:bCs/>
      <w:szCs w:val="26"/>
      <w:u w:val="single"/>
    </w:rPr>
  </w:style>
  <w:style w:type="paragraph" w:styleId="Heading4">
    <w:name w:val="heading 4"/>
    <w:basedOn w:val="Normal"/>
    <w:next w:val="Normal"/>
    <w:qFormat/>
    <w:rsid w:val="00B9692E"/>
    <w:pPr>
      <w:keepNext/>
      <w:spacing w:after="240"/>
      <w:jc w:val="both"/>
      <w:outlineLvl w:val="3"/>
    </w:pPr>
    <w:rPr>
      <w:b/>
      <w:bCs/>
      <w:szCs w:val="28"/>
    </w:rPr>
  </w:style>
  <w:style w:type="paragraph" w:styleId="Heading5">
    <w:name w:val="heading 5"/>
    <w:basedOn w:val="Normal"/>
    <w:next w:val="Normal"/>
    <w:qFormat/>
    <w:rsid w:val="00B9692E"/>
    <w:pPr>
      <w:spacing w:after="240"/>
      <w:jc w:val="both"/>
      <w:outlineLvl w:val="4"/>
    </w:pPr>
    <w:rPr>
      <w:b/>
      <w:bCs/>
      <w:i/>
      <w:iCs/>
      <w:szCs w:val="26"/>
    </w:rPr>
  </w:style>
  <w:style w:type="paragraph" w:styleId="Heading6">
    <w:name w:val="heading 6"/>
    <w:basedOn w:val="Normal"/>
    <w:next w:val="Normal"/>
    <w:qFormat/>
    <w:rsid w:val="00B9692E"/>
    <w:pPr>
      <w:spacing w:after="240"/>
      <w:jc w:val="both"/>
      <w:outlineLvl w:val="5"/>
    </w:pPr>
    <w:rPr>
      <w:b/>
      <w:bCs/>
      <w:szCs w:val="22"/>
      <w:u w:val="single"/>
    </w:rPr>
  </w:style>
  <w:style w:type="paragraph" w:styleId="Heading7">
    <w:name w:val="heading 7"/>
    <w:basedOn w:val="Normal"/>
    <w:next w:val="Normal"/>
    <w:qFormat/>
    <w:rsid w:val="00B9692E"/>
    <w:pPr>
      <w:spacing w:after="240"/>
      <w:outlineLvl w:val="6"/>
    </w:pPr>
  </w:style>
  <w:style w:type="paragraph" w:styleId="Heading8">
    <w:name w:val="heading 8"/>
    <w:basedOn w:val="Normal"/>
    <w:next w:val="Normal"/>
    <w:qFormat/>
    <w:rsid w:val="00B9692E"/>
    <w:pPr>
      <w:spacing w:after="240"/>
      <w:jc w:val="both"/>
      <w:outlineLvl w:val="7"/>
    </w:pPr>
    <w:rPr>
      <w:i/>
      <w:iCs/>
    </w:rPr>
  </w:style>
  <w:style w:type="paragraph" w:styleId="Heading9">
    <w:name w:val="heading 9"/>
    <w:basedOn w:val="Normal"/>
    <w:next w:val="Normal"/>
    <w:qFormat/>
    <w:rsid w:val="00B9692E"/>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33B2"/>
    <w:pPr>
      <w:spacing w:after="240"/>
      <w:ind w:firstLine="720"/>
      <w:jc w:val="both"/>
    </w:pPr>
  </w:style>
  <w:style w:type="numbering" w:styleId="111111">
    <w:name w:val="Outline List 2"/>
    <w:basedOn w:val="NoList"/>
    <w:semiHidden/>
    <w:rsid w:val="000133B2"/>
    <w:pPr>
      <w:numPr>
        <w:numId w:val="3"/>
      </w:numPr>
    </w:pPr>
  </w:style>
  <w:style w:type="numbering" w:styleId="1ai">
    <w:name w:val="Outline List 1"/>
    <w:basedOn w:val="NoList"/>
    <w:semiHidden/>
    <w:rsid w:val="000133B2"/>
    <w:pPr>
      <w:numPr>
        <w:numId w:val="4"/>
      </w:numPr>
    </w:pPr>
  </w:style>
  <w:style w:type="numbering" w:styleId="ArticleSection">
    <w:name w:val="Outline List 3"/>
    <w:basedOn w:val="NoList"/>
    <w:semiHidden/>
    <w:rsid w:val="000133B2"/>
    <w:pPr>
      <w:numPr>
        <w:numId w:val="5"/>
      </w:numPr>
    </w:pPr>
  </w:style>
  <w:style w:type="paragraph" w:customStyle="1" w:styleId="BlockIndent">
    <w:name w:val="Block Indent"/>
    <w:basedOn w:val="Normal"/>
    <w:semiHidden/>
    <w:rsid w:val="003C0639"/>
    <w:pPr>
      <w:spacing w:after="240"/>
      <w:ind w:left="1440" w:right="1440"/>
      <w:jc w:val="both"/>
    </w:pPr>
  </w:style>
  <w:style w:type="paragraph" w:styleId="BodyText2">
    <w:name w:val="Body Text 2"/>
    <w:basedOn w:val="Normal"/>
    <w:rsid w:val="000133B2"/>
    <w:pPr>
      <w:spacing w:line="480" w:lineRule="auto"/>
      <w:ind w:firstLine="720"/>
      <w:jc w:val="both"/>
    </w:pPr>
  </w:style>
  <w:style w:type="paragraph" w:styleId="BodyText3">
    <w:name w:val="Body Text 3"/>
    <w:basedOn w:val="Normal"/>
    <w:rsid w:val="000133B2"/>
    <w:pPr>
      <w:spacing w:after="240" w:line="360" w:lineRule="auto"/>
      <w:ind w:firstLine="720"/>
      <w:jc w:val="both"/>
    </w:pPr>
    <w:rPr>
      <w:szCs w:val="16"/>
    </w:rPr>
  </w:style>
  <w:style w:type="paragraph" w:styleId="Date">
    <w:name w:val="Date"/>
    <w:basedOn w:val="Normal"/>
    <w:next w:val="Normal"/>
    <w:rsid w:val="007101F1"/>
  </w:style>
  <w:style w:type="paragraph" w:styleId="BodyTextIndent3">
    <w:name w:val="Body Text Indent 3"/>
    <w:basedOn w:val="Normal"/>
    <w:semiHidden/>
    <w:rsid w:val="007101F1"/>
    <w:pPr>
      <w:spacing w:after="240" w:line="360" w:lineRule="auto"/>
      <w:ind w:firstLine="720"/>
      <w:jc w:val="both"/>
    </w:pPr>
    <w:rPr>
      <w:szCs w:val="16"/>
    </w:rPr>
  </w:style>
  <w:style w:type="paragraph" w:styleId="BodyTextIndent2">
    <w:name w:val="Body Text Indent 2"/>
    <w:basedOn w:val="Normal"/>
    <w:semiHidden/>
    <w:rsid w:val="007101F1"/>
    <w:pPr>
      <w:spacing w:line="480" w:lineRule="auto"/>
      <w:ind w:firstLine="720"/>
      <w:jc w:val="both"/>
    </w:pPr>
  </w:style>
  <w:style w:type="paragraph" w:styleId="BodyTextIndent">
    <w:name w:val="Body Text Indent"/>
    <w:basedOn w:val="Normal"/>
    <w:semiHidden/>
    <w:rsid w:val="007101F1"/>
    <w:pPr>
      <w:spacing w:after="240"/>
      <w:ind w:firstLine="720"/>
      <w:jc w:val="both"/>
    </w:pPr>
  </w:style>
  <w:style w:type="paragraph" w:customStyle="1" w:styleId="JustifiedText">
    <w:name w:val="Justified Text"/>
    <w:basedOn w:val="Normal"/>
    <w:rsid w:val="007101F1"/>
    <w:pPr>
      <w:spacing w:after="240"/>
      <w:jc w:val="both"/>
    </w:pPr>
  </w:style>
  <w:style w:type="paragraph" w:styleId="Closing">
    <w:name w:val="Closing"/>
    <w:basedOn w:val="Normal"/>
    <w:next w:val="Signature"/>
    <w:rsid w:val="009326CA"/>
    <w:pPr>
      <w:keepNext/>
      <w:tabs>
        <w:tab w:val="right" w:pos="9360"/>
      </w:tabs>
      <w:spacing w:after="720"/>
      <w:ind w:left="4680"/>
    </w:pPr>
  </w:style>
  <w:style w:type="paragraph" w:styleId="E-mailSignature">
    <w:name w:val="E-mail Signature"/>
    <w:basedOn w:val="Normal"/>
    <w:semiHidden/>
    <w:rsid w:val="000133B2"/>
  </w:style>
  <w:style w:type="character" w:styleId="Emphasis">
    <w:name w:val="Emphasis"/>
    <w:basedOn w:val="DefaultParagraphFont"/>
    <w:qFormat/>
    <w:rsid w:val="000133B2"/>
    <w:rPr>
      <w:i/>
      <w:iCs/>
    </w:rPr>
  </w:style>
  <w:style w:type="paragraph" w:styleId="EnvelopeAddress">
    <w:name w:val="envelope address"/>
    <w:basedOn w:val="Normal"/>
    <w:rsid w:val="00A13142"/>
    <w:pPr>
      <w:framePr w:w="7920" w:h="1980" w:hRule="exact" w:hSpace="180" w:wrap="auto" w:hAnchor="page" w:xAlign="center" w:yAlign="bottom"/>
      <w:ind w:left="2880"/>
    </w:pPr>
    <w:rPr>
      <w:rFonts w:cs="Arial"/>
      <w:snapToGrid w:val="0"/>
    </w:rPr>
  </w:style>
  <w:style w:type="paragraph" w:styleId="EnvelopeReturn">
    <w:name w:val="envelope return"/>
    <w:basedOn w:val="Normal"/>
    <w:rsid w:val="00A13142"/>
    <w:rPr>
      <w:rFonts w:cs="Arial"/>
      <w:snapToGrid w:val="0"/>
    </w:rPr>
  </w:style>
  <w:style w:type="character" w:styleId="FollowedHyperlink">
    <w:name w:val="FollowedHyperlink"/>
    <w:basedOn w:val="DefaultParagraphFont"/>
    <w:semiHidden/>
    <w:rsid w:val="000133B2"/>
    <w:rPr>
      <w:color w:val="800080"/>
      <w:u w:val="single"/>
    </w:rPr>
  </w:style>
  <w:style w:type="paragraph" w:styleId="Footer">
    <w:name w:val="footer"/>
    <w:basedOn w:val="Normal"/>
    <w:rsid w:val="000133B2"/>
    <w:pPr>
      <w:tabs>
        <w:tab w:val="center" w:pos="4680"/>
        <w:tab w:val="right" w:pos="9360"/>
      </w:tabs>
    </w:pPr>
  </w:style>
  <w:style w:type="character" w:styleId="FootnoteReference">
    <w:name w:val="footnote reference"/>
    <w:basedOn w:val="DefaultParagraphFont"/>
    <w:semiHidden/>
    <w:rsid w:val="000133B2"/>
    <w:rPr>
      <w:vertAlign w:val="superscript"/>
    </w:rPr>
  </w:style>
  <w:style w:type="paragraph" w:styleId="FootnoteText">
    <w:name w:val="footnote text"/>
    <w:basedOn w:val="Normal"/>
    <w:semiHidden/>
    <w:rsid w:val="000133B2"/>
    <w:pPr>
      <w:spacing w:after="120" w:line="240" w:lineRule="exact"/>
      <w:ind w:firstLine="720"/>
      <w:jc w:val="both"/>
    </w:pPr>
  </w:style>
  <w:style w:type="paragraph" w:styleId="Header">
    <w:name w:val="header"/>
    <w:basedOn w:val="Normal"/>
    <w:rsid w:val="000133B2"/>
    <w:pPr>
      <w:tabs>
        <w:tab w:val="center" w:pos="4680"/>
        <w:tab w:val="right" w:pos="9360"/>
      </w:tabs>
    </w:pPr>
  </w:style>
  <w:style w:type="character" w:styleId="HTMLAcronym">
    <w:name w:val="HTML Acronym"/>
    <w:basedOn w:val="DefaultParagraphFont"/>
    <w:semiHidden/>
    <w:rsid w:val="000133B2"/>
  </w:style>
  <w:style w:type="paragraph" w:styleId="HTMLAddress">
    <w:name w:val="HTML Address"/>
    <w:basedOn w:val="Normal"/>
    <w:semiHidden/>
    <w:rsid w:val="000133B2"/>
    <w:rPr>
      <w:i/>
      <w:iCs/>
    </w:rPr>
  </w:style>
  <w:style w:type="character" w:styleId="HTMLCite">
    <w:name w:val="HTML Cite"/>
    <w:basedOn w:val="DefaultParagraphFont"/>
    <w:semiHidden/>
    <w:rsid w:val="000133B2"/>
    <w:rPr>
      <w:i/>
      <w:iCs/>
    </w:rPr>
  </w:style>
  <w:style w:type="character" w:styleId="HTMLCode">
    <w:name w:val="HTML Code"/>
    <w:basedOn w:val="DefaultParagraphFont"/>
    <w:semiHidden/>
    <w:rsid w:val="000133B2"/>
    <w:rPr>
      <w:rFonts w:ascii="Courier New" w:hAnsi="Courier New" w:cs="Courier New"/>
      <w:sz w:val="20"/>
      <w:szCs w:val="20"/>
    </w:rPr>
  </w:style>
  <w:style w:type="character" w:styleId="HTMLDefinition">
    <w:name w:val="HTML Definition"/>
    <w:basedOn w:val="DefaultParagraphFont"/>
    <w:semiHidden/>
    <w:rsid w:val="000133B2"/>
    <w:rPr>
      <w:i/>
      <w:iCs/>
    </w:rPr>
  </w:style>
  <w:style w:type="character" w:styleId="HTMLKeyboard">
    <w:name w:val="HTML Keyboard"/>
    <w:basedOn w:val="DefaultParagraphFont"/>
    <w:semiHidden/>
    <w:rsid w:val="000133B2"/>
    <w:rPr>
      <w:rFonts w:ascii="Courier New" w:hAnsi="Courier New" w:cs="Courier New"/>
      <w:sz w:val="20"/>
      <w:szCs w:val="20"/>
    </w:rPr>
  </w:style>
  <w:style w:type="paragraph" w:styleId="HTMLPreformatted">
    <w:name w:val="HTML Preformatted"/>
    <w:basedOn w:val="Normal"/>
    <w:semiHidden/>
    <w:rsid w:val="000133B2"/>
    <w:rPr>
      <w:rFonts w:ascii="Courier New" w:hAnsi="Courier New" w:cs="Courier New"/>
    </w:rPr>
  </w:style>
  <w:style w:type="character" w:styleId="HTMLSample">
    <w:name w:val="HTML Sample"/>
    <w:basedOn w:val="DefaultParagraphFont"/>
    <w:semiHidden/>
    <w:rsid w:val="000133B2"/>
    <w:rPr>
      <w:rFonts w:ascii="Courier New" w:hAnsi="Courier New" w:cs="Courier New"/>
    </w:rPr>
  </w:style>
  <w:style w:type="character" w:styleId="HTMLTypewriter">
    <w:name w:val="HTML Typewriter"/>
    <w:basedOn w:val="DefaultParagraphFont"/>
    <w:semiHidden/>
    <w:rsid w:val="000133B2"/>
    <w:rPr>
      <w:rFonts w:ascii="Courier New" w:hAnsi="Courier New" w:cs="Courier New"/>
      <w:sz w:val="20"/>
      <w:szCs w:val="20"/>
    </w:rPr>
  </w:style>
  <w:style w:type="character" w:styleId="HTMLVariable">
    <w:name w:val="HTML Variable"/>
    <w:basedOn w:val="DefaultParagraphFont"/>
    <w:semiHidden/>
    <w:rsid w:val="000133B2"/>
    <w:rPr>
      <w:i/>
      <w:iCs/>
    </w:rPr>
  </w:style>
  <w:style w:type="character" w:styleId="Hyperlink">
    <w:name w:val="Hyperlink"/>
    <w:basedOn w:val="DefaultParagraphFont"/>
    <w:semiHidden/>
    <w:rsid w:val="000133B2"/>
    <w:rPr>
      <w:color w:val="0000FF"/>
      <w:u w:val="single"/>
    </w:rPr>
  </w:style>
  <w:style w:type="character" w:styleId="LineNumber">
    <w:name w:val="line number"/>
    <w:basedOn w:val="DefaultParagraphFont"/>
    <w:semiHidden/>
    <w:rsid w:val="000133B2"/>
  </w:style>
  <w:style w:type="paragraph" w:styleId="List">
    <w:name w:val="List"/>
    <w:basedOn w:val="Normal"/>
    <w:rsid w:val="000133B2"/>
    <w:pPr>
      <w:ind w:left="360" w:hanging="360"/>
    </w:pPr>
  </w:style>
  <w:style w:type="paragraph" w:styleId="List2">
    <w:name w:val="List 2"/>
    <w:basedOn w:val="Normal"/>
    <w:semiHidden/>
    <w:rsid w:val="000133B2"/>
    <w:pPr>
      <w:ind w:left="720" w:hanging="360"/>
    </w:pPr>
  </w:style>
  <w:style w:type="paragraph" w:styleId="List3">
    <w:name w:val="List 3"/>
    <w:basedOn w:val="Normal"/>
    <w:semiHidden/>
    <w:rsid w:val="000133B2"/>
    <w:pPr>
      <w:ind w:left="1080" w:hanging="360"/>
    </w:pPr>
  </w:style>
  <w:style w:type="paragraph" w:styleId="List4">
    <w:name w:val="List 4"/>
    <w:basedOn w:val="Normal"/>
    <w:semiHidden/>
    <w:rsid w:val="000133B2"/>
    <w:pPr>
      <w:ind w:left="1440" w:hanging="360"/>
    </w:pPr>
  </w:style>
  <w:style w:type="paragraph" w:styleId="List5">
    <w:name w:val="List 5"/>
    <w:basedOn w:val="Normal"/>
    <w:semiHidden/>
    <w:rsid w:val="000133B2"/>
    <w:pPr>
      <w:ind w:left="1800" w:hanging="360"/>
    </w:pPr>
  </w:style>
  <w:style w:type="paragraph" w:styleId="ListBullet">
    <w:name w:val="List Bullet"/>
    <w:basedOn w:val="Normal"/>
    <w:rsid w:val="000133B2"/>
    <w:pPr>
      <w:numPr>
        <w:numId w:val="6"/>
      </w:numPr>
      <w:tabs>
        <w:tab w:val="clear" w:pos="360"/>
      </w:tabs>
      <w:ind w:left="0" w:firstLine="0"/>
      <w:jc w:val="both"/>
    </w:pPr>
  </w:style>
  <w:style w:type="paragraph" w:styleId="ListBullet2">
    <w:name w:val="List Bullet 2"/>
    <w:basedOn w:val="Normal"/>
    <w:semiHidden/>
    <w:rsid w:val="000133B2"/>
    <w:pPr>
      <w:numPr>
        <w:numId w:val="7"/>
      </w:numPr>
      <w:ind w:left="360"/>
      <w:jc w:val="both"/>
    </w:pPr>
  </w:style>
  <w:style w:type="paragraph" w:styleId="ListBullet3">
    <w:name w:val="List Bullet 3"/>
    <w:basedOn w:val="Normal"/>
    <w:semiHidden/>
    <w:rsid w:val="000133B2"/>
    <w:pPr>
      <w:numPr>
        <w:numId w:val="8"/>
      </w:numPr>
      <w:tabs>
        <w:tab w:val="clear" w:pos="1080"/>
        <w:tab w:val="num" w:pos="360"/>
      </w:tabs>
      <w:ind w:left="0" w:firstLine="0"/>
      <w:jc w:val="both"/>
    </w:pPr>
  </w:style>
  <w:style w:type="paragraph" w:styleId="ListBullet4">
    <w:name w:val="List Bullet 4"/>
    <w:basedOn w:val="Normal"/>
    <w:semiHidden/>
    <w:rsid w:val="000133B2"/>
    <w:pPr>
      <w:numPr>
        <w:numId w:val="9"/>
      </w:numPr>
      <w:tabs>
        <w:tab w:val="clear" w:pos="1440"/>
        <w:tab w:val="num" w:pos="360"/>
      </w:tabs>
      <w:ind w:left="0" w:firstLine="0"/>
      <w:jc w:val="both"/>
    </w:pPr>
  </w:style>
  <w:style w:type="paragraph" w:styleId="ListBullet5">
    <w:name w:val="List Bullet 5"/>
    <w:basedOn w:val="Normal"/>
    <w:semiHidden/>
    <w:rsid w:val="000133B2"/>
    <w:pPr>
      <w:numPr>
        <w:numId w:val="10"/>
      </w:numPr>
      <w:tabs>
        <w:tab w:val="clear" w:pos="1800"/>
        <w:tab w:val="num" w:pos="360"/>
      </w:tabs>
      <w:ind w:left="0" w:firstLine="0"/>
      <w:jc w:val="both"/>
    </w:pPr>
  </w:style>
  <w:style w:type="paragraph" w:styleId="ListContinue">
    <w:name w:val="List Continue"/>
    <w:basedOn w:val="Normal"/>
    <w:semiHidden/>
    <w:rsid w:val="000133B2"/>
    <w:pPr>
      <w:spacing w:after="120"/>
      <w:ind w:left="360"/>
    </w:pPr>
  </w:style>
  <w:style w:type="paragraph" w:styleId="ListContinue2">
    <w:name w:val="List Continue 2"/>
    <w:basedOn w:val="Normal"/>
    <w:semiHidden/>
    <w:rsid w:val="000133B2"/>
    <w:pPr>
      <w:spacing w:after="120"/>
      <w:ind w:left="720"/>
    </w:pPr>
  </w:style>
  <w:style w:type="paragraph" w:styleId="ListContinue3">
    <w:name w:val="List Continue 3"/>
    <w:basedOn w:val="Normal"/>
    <w:semiHidden/>
    <w:rsid w:val="000133B2"/>
    <w:pPr>
      <w:spacing w:after="120"/>
      <w:ind w:left="1080"/>
    </w:pPr>
  </w:style>
  <w:style w:type="paragraph" w:styleId="ListContinue4">
    <w:name w:val="List Continue 4"/>
    <w:basedOn w:val="Normal"/>
    <w:semiHidden/>
    <w:rsid w:val="000133B2"/>
    <w:pPr>
      <w:spacing w:after="120"/>
      <w:ind w:left="1440"/>
    </w:pPr>
  </w:style>
  <w:style w:type="paragraph" w:styleId="ListContinue5">
    <w:name w:val="List Continue 5"/>
    <w:basedOn w:val="Normal"/>
    <w:semiHidden/>
    <w:rsid w:val="000133B2"/>
    <w:pPr>
      <w:spacing w:after="120"/>
      <w:ind w:left="1800"/>
    </w:pPr>
  </w:style>
  <w:style w:type="paragraph" w:styleId="ListNumber">
    <w:name w:val="List Number"/>
    <w:basedOn w:val="Normal"/>
    <w:rsid w:val="000133B2"/>
    <w:pPr>
      <w:numPr>
        <w:numId w:val="11"/>
      </w:numPr>
      <w:ind w:left="0" w:firstLine="0"/>
    </w:pPr>
  </w:style>
  <w:style w:type="paragraph" w:styleId="ListNumber2">
    <w:name w:val="List Number 2"/>
    <w:basedOn w:val="Normal"/>
    <w:semiHidden/>
    <w:rsid w:val="000133B2"/>
    <w:pPr>
      <w:numPr>
        <w:numId w:val="12"/>
      </w:numPr>
      <w:tabs>
        <w:tab w:val="clear" w:pos="720"/>
        <w:tab w:val="num" w:pos="360"/>
      </w:tabs>
      <w:ind w:left="0" w:firstLine="0"/>
    </w:pPr>
  </w:style>
  <w:style w:type="paragraph" w:styleId="ListNumber3">
    <w:name w:val="List Number 3"/>
    <w:basedOn w:val="Normal"/>
    <w:semiHidden/>
    <w:rsid w:val="000133B2"/>
    <w:pPr>
      <w:numPr>
        <w:numId w:val="13"/>
      </w:numPr>
      <w:tabs>
        <w:tab w:val="clear" w:pos="1080"/>
        <w:tab w:val="num" w:pos="360"/>
      </w:tabs>
      <w:ind w:left="0" w:firstLine="0"/>
    </w:pPr>
  </w:style>
  <w:style w:type="paragraph" w:styleId="ListNumber4">
    <w:name w:val="List Number 4"/>
    <w:basedOn w:val="Normal"/>
    <w:semiHidden/>
    <w:rsid w:val="000133B2"/>
    <w:pPr>
      <w:numPr>
        <w:numId w:val="14"/>
      </w:numPr>
      <w:tabs>
        <w:tab w:val="clear" w:pos="1440"/>
        <w:tab w:val="num" w:pos="360"/>
      </w:tabs>
      <w:ind w:left="0" w:firstLine="0"/>
    </w:pPr>
  </w:style>
  <w:style w:type="paragraph" w:styleId="ListNumber5">
    <w:name w:val="List Number 5"/>
    <w:basedOn w:val="Normal"/>
    <w:semiHidden/>
    <w:rsid w:val="000133B2"/>
    <w:pPr>
      <w:numPr>
        <w:numId w:val="15"/>
      </w:numPr>
      <w:tabs>
        <w:tab w:val="clear" w:pos="1800"/>
        <w:tab w:val="num" w:pos="360"/>
      </w:tabs>
      <w:ind w:left="0" w:firstLine="0"/>
    </w:pPr>
  </w:style>
  <w:style w:type="paragraph" w:styleId="MessageHeader">
    <w:name w:val="Message Header"/>
    <w:basedOn w:val="Normal"/>
    <w:semiHidden/>
    <w:rsid w:val="000133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0133B2"/>
  </w:style>
  <w:style w:type="paragraph" w:styleId="NormalIndent">
    <w:name w:val="Normal Indent"/>
    <w:basedOn w:val="Normal"/>
    <w:semiHidden/>
    <w:rsid w:val="000133B2"/>
    <w:pPr>
      <w:ind w:left="720"/>
    </w:pPr>
  </w:style>
  <w:style w:type="paragraph" w:styleId="NoteHeading">
    <w:name w:val="Note Heading"/>
    <w:basedOn w:val="Normal"/>
    <w:next w:val="Normal"/>
    <w:semiHidden/>
    <w:rsid w:val="000133B2"/>
  </w:style>
  <w:style w:type="character" w:styleId="PageNumber">
    <w:name w:val="page number"/>
    <w:basedOn w:val="DefaultParagraphFont"/>
    <w:rsid w:val="000133B2"/>
  </w:style>
  <w:style w:type="paragraph" w:styleId="PlainText">
    <w:name w:val="Plain Text"/>
    <w:basedOn w:val="Normal"/>
    <w:semiHidden/>
    <w:rsid w:val="000133B2"/>
    <w:rPr>
      <w:rFonts w:ascii="Courier New" w:hAnsi="Courier New" w:cs="Courier New"/>
    </w:rPr>
  </w:style>
  <w:style w:type="paragraph" w:styleId="Salutation">
    <w:name w:val="Salutation"/>
    <w:basedOn w:val="Normal"/>
    <w:next w:val="BodyText"/>
    <w:rsid w:val="00A13142"/>
    <w:pPr>
      <w:spacing w:after="240"/>
    </w:pPr>
    <w:rPr>
      <w:snapToGrid w:val="0"/>
    </w:rPr>
  </w:style>
  <w:style w:type="paragraph" w:styleId="Signature">
    <w:name w:val="Signature"/>
    <w:basedOn w:val="Normal"/>
    <w:next w:val="BodyText"/>
    <w:rsid w:val="00A13142"/>
    <w:pPr>
      <w:spacing w:after="240"/>
      <w:ind w:left="4680"/>
    </w:pPr>
    <w:rPr>
      <w:snapToGrid w:val="0"/>
    </w:rPr>
  </w:style>
  <w:style w:type="character" w:styleId="Strong">
    <w:name w:val="Strong"/>
    <w:basedOn w:val="DefaultParagraphFont"/>
    <w:qFormat/>
    <w:rsid w:val="000133B2"/>
    <w:rPr>
      <w:b/>
      <w:bCs/>
    </w:rPr>
  </w:style>
  <w:style w:type="paragraph" w:styleId="Subtitle">
    <w:name w:val="Subtitle"/>
    <w:basedOn w:val="Normal"/>
    <w:next w:val="BodyText"/>
    <w:qFormat/>
    <w:rsid w:val="000133B2"/>
    <w:pPr>
      <w:spacing w:after="240"/>
      <w:contextualSpacing/>
      <w:jc w:val="center"/>
    </w:pPr>
    <w:rPr>
      <w:rFonts w:cs="Arial"/>
      <w:u w:val="single"/>
    </w:rPr>
  </w:style>
  <w:style w:type="table" w:styleId="Table3Deffects1">
    <w:name w:val="Table 3D effects 1"/>
    <w:basedOn w:val="TableNormal"/>
    <w:semiHidden/>
    <w:rsid w:val="000133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33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33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33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33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33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33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33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33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33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33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33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33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33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33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33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33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1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133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33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33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33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33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33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33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33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33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33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33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33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33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33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33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33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133B2"/>
    <w:pPr>
      <w:ind w:left="240" w:hanging="240"/>
    </w:pPr>
  </w:style>
  <w:style w:type="table" w:styleId="TableProfessional">
    <w:name w:val="Table Professional"/>
    <w:basedOn w:val="TableNormal"/>
    <w:semiHidden/>
    <w:rsid w:val="000133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33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33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33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33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33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133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33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33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7101F1"/>
    <w:pPr>
      <w:keepNext/>
      <w:keepLines/>
      <w:spacing w:after="360"/>
      <w:contextualSpacing/>
      <w:jc w:val="center"/>
    </w:pPr>
    <w:rPr>
      <w:rFonts w:cs="Arial"/>
      <w:b/>
      <w:bCs/>
      <w:caps/>
    </w:rPr>
  </w:style>
  <w:style w:type="paragraph" w:styleId="BalloonText">
    <w:name w:val="Balloon Text"/>
    <w:basedOn w:val="Normal"/>
    <w:semiHidden/>
    <w:rsid w:val="000133B2"/>
    <w:rPr>
      <w:rFonts w:ascii="Tahoma" w:hAnsi="Tahoma" w:cs="Tahoma"/>
      <w:sz w:val="16"/>
      <w:szCs w:val="16"/>
    </w:rPr>
  </w:style>
  <w:style w:type="paragraph" w:styleId="TOAHeading">
    <w:name w:val="toa heading"/>
    <w:basedOn w:val="Normal"/>
    <w:next w:val="Normal"/>
    <w:semiHidden/>
    <w:rsid w:val="000133B2"/>
    <w:pPr>
      <w:spacing w:after="240"/>
      <w:jc w:val="center"/>
    </w:pPr>
    <w:rPr>
      <w:rFonts w:cs="Arial"/>
      <w:b/>
      <w:bCs/>
    </w:rPr>
  </w:style>
  <w:style w:type="character" w:customStyle="1" w:styleId="Bold">
    <w:name w:val="Bold"/>
    <w:basedOn w:val="DefaultParagraphFont"/>
    <w:rsid w:val="00377959"/>
    <w:rPr>
      <w:b/>
    </w:rPr>
  </w:style>
  <w:style w:type="paragraph" w:customStyle="1" w:styleId="AddressIndent">
    <w:name w:val="Address Indent"/>
    <w:basedOn w:val="Normal"/>
    <w:next w:val="BodyText"/>
    <w:rsid w:val="00DF7580"/>
    <w:pPr>
      <w:spacing w:after="240"/>
      <w:ind w:left="1440"/>
      <w:contextualSpacing/>
    </w:pPr>
  </w:style>
  <w:style w:type="character" w:customStyle="1" w:styleId="Italic">
    <w:name w:val="Italic"/>
    <w:basedOn w:val="DefaultParagraphFont"/>
    <w:rsid w:val="00377959"/>
    <w:rPr>
      <w:i/>
    </w:rPr>
  </w:style>
  <w:style w:type="character" w:customStyle="1" w:styleId="Underline">
    <w:name w:val="Underline"/>
    <w:basedOn w:val="DefaultParagraphFont"/>
    <w:rsid w:val="00377959"/>
    <w:rPr>
      <w:u w:val="single"/>
    </w:rPr>
  </w:style>
  <w:style w:type="paragraph" w:customStyle="1" w:styleId="Address">
    <w:name w:val="Address"/>
    <w:basedOn w:val="Normal"/>
    <w:next w:val="BodyText"/>
    <w:rsid w:val="00A13142"/>
    <w:rPr>
      <w:snapToGrid w:val="0"/>
    </w:rPr>
  </w:style>
  <w:style w:type="paragraph" w:customStyle="1" w:styleId="AuthorInitials">
    <w:name w:val="Author Initials"/>
    <w:basedOn w:val="Normal"/>
    <w:rsid w:val="00A13142"/>
    <w:pPr>
      <w:spacing w:after="240"/>
    </w:pPr>
    <w:rPr>
      <w:snapToGrid w:val="0"/>
    </w:rPr>
  </w:style>
  <w:style w:type="paragraph" w:customStyle="1" w:styleId="AuthorsEmail">
    <w:name w:val="Author's Email"/>
    <w:basedOn w:val="Normal"/>
    <w:next w:val="BodyText"/>
    <w:rsid w:val="00A13142"/>
    <w:pPr>
      <w:jc w:val="center"/>
    </w:pPr>
    <w:rPr>
      <w:rFonts w:ascii="Garamond" w:hAnsi="Garamond"/>
      <w:snapToGrid w:val="0"/>
      <w:sz w:val="16"/>
      <w:szCs w:val="16"/>
    </w:rPr>
  </w:style>
  <w:style w:type="paragraph" w:customStyle="1" w:styleId="BCC">
    <w:name w:val="BCC"/>
    <w:basedOn w:val="Normal"/>
    <w:rsid w:val="00A13142"/>
    <w:pPr>
      <w:spacing w:after="240"/>
      <w:ind w:left="720" w:hanging="720"/>
      <w:contextualSpacing/>
    </w:pPr>
    <w:rPr>
      <w:snapToGrid w:val="0"/>
    </w:rPr>
  </w:style>
  <w:style w:type="paragraph" w:customStyle="1" w:styleId="CC">
    <w:name w:val="CC"/>
    <w:basedOn w:val="Normal"/>
    <w:next w:val="BodyText"/>
    <w:rsid w:val="00A13142"/>
    <w:pPr>
      <w:spacing w:after="240"/>
      <w:ind w:left="720" w:hanging="720"/>
      <w:contextualSpacing/>
    </w:pPr>
    <w:rPr>
      <w:snapToGrid w:val="0"/>
    </w:rPr>
  </w:style>
  <w:style w:type="paragraph" w:customStyle="1" w:styleId="Delivery">
    <w:name w:val="Delivery"/>
    <w:basedOn w:val="Normal"/>
    <w:next w:val="BodyText"/>
    <w:rsid w:val="00A13142"/>
    <w:pPr>
      <w:spacing w:after="240"/>
      <w:contextualSpacing/>
    </w:pPr>
    <w:rPr>
      <w:b/>
      <w:smallCaps/>
      <w:snapToGrid w:val="0"/>
    </w:rPr>
  </w:style>
  <w:style w:type="paragraph" w:customStyle="1" w:styleId="DirectDial">
    <w:name w:val="Direct Dial"/>
    <w:basedOn w:val="Normal"/>
    <w:rsid w:val="00A13142"/>
    <w:pPr>
      <w:jc w:val="center"/>
    </w:pPr>
    <w:rPr>
      <w:rFonts w:ascii="Garamond" w:hAnsi="Garamond"/>
      <w:smallCaps/>
      <w:snapToGrid w:val="0"/>
      <w:sz w:val="17"/>
    </w:rPr>
  </w:style>
  <w:style w:type="character" w:customStyle="1" w:styleId="EMailFont">
    <w:name w:val="EMailFont"/>
    <w:semiHidden/>
    <w:rsid w:val="00A13142"/>
    <w:rPr>
      <w:rFonts w:ascii="Garamond" w:hAnsi="Garamond"/>
      <w:sz w:val="13"/>
    </w:rPr>
  </w:style>
  <w:style w:type="paragraph" w:customStyle="1" w:styleId="Enclosure">
    <w:name w:val="Enclosure"/>
    <w:basedOn w:val="Normal"/>
    <w:next w:val="BodyText"/>
    <w:rsid w:val="00A13142"/>
    <w:pPr>
      <w:spacing w:after="240"/>
    </w:pPr>
    <w:rPr>
      <w:snapToGrid w:val="0"/>
    </w:rPr>
  </w:style>
  <w:style w:type="paragraph" w:customStyle="1" w:styleId="FileNo">
    <w:name w:val="File No"/>
    <w:basedOn w:val="Normal"/>
    <w:next w:val="Normal"/>
    <w:rsid w:val="00A13142"/>
    <w:pPr>
      <w:spacing w:before="600"/>
      <w:jc w:val="right"/>
    </w:pPr>
    <w:rPr>
      <w:b/>
      <w:snapToGrid w:val="0"/>
      <w:sz w:val="16"/>
    </w:rPr>
  </w:style>
  <w:style w:type="character" w:customStyle="1" w:styleId="PersonalName">
    <w:name w:val="PersonalName"/>
    <w:rsid w:val="00A13142"/>
    <w:rPr>
      <w:rFonts w:ascii="Garamond" w:hAnsi="Garamond"/>
      <w:smallCaps/>
      <w:sz w:val="21"/>
    </w:rPr>
  </w:style>
  <w:style w:type="paragraph" w:customStyle="1" w:styleId="ReLine">
    <w:name w:val="ReLine"/>
    <w:basedOn w:val="Normal"/>
    <w:next w:val="BodyText"/>
    <w:rsid w:val="00A13142"/>
    <w:pPr>
      <w:spacing w:before="240" w:after="240"/>
      <w:ind w:left="1440" w:hanging="720"/>
      <w:contextualSpacing/>
    </w:pPr>
    <w:rPr>
      <w:b/>
      <w:snapToGrid w:val="0"/>
    </w:rPr>
  </w:style>
  <w:style w:type="paragraph" w:customStyle="1" w:styleId="TitleUnderlined">
    <w:name w:val="Title Underlined"/>
    <w:basedOn w:val="Normal"/>
    <w:rsid w:val="00A13142"/>
    <w:pPr>
      <w:spacing w:after="360"/>
      <w:contextualSpacing/>
      <w:jc w:val="center"/>
    </w:pPr>
    <w:rPr>
      <w:b/>
      <w:u w:val="single"/>
    </w:rPr>
  </w:style>
  <w:style w:type="paragraph" w:customStyle="1" w:styleId="BodyTextS">
    <w:name w:val="BodyTextS"/>
    <w:basedOn w:val="Normal"/>
    <w:rsid w:val="00A13142"/>
    <w:pPr>
      <w:spacing w:before="180" w:after="180"/>
      <w:contextualSpacing/>
      <w:jc w:val="both"/>
    </w:pPr>
  </w:style>
  <w:style w:type="paragraph" w:customStyle="1" w:styleId="FaxFieldInsert">
    <w:name w:val="Fax Field Insert"/>
    <w:basedOn w:val="Normal"/>
    <w:next w:val="BodyText"/>
    <w:rsid w:val="00A13142"/>
  </w:style>
  <w:style w:type="paragraph" w:customStyle="1" w:styleId="FaxNote">
    <w:name w:val="Fax Note"/>
    <w:basedOn w:val="Normal"/>
    <w:rsid w:val="00A13142"/>
    <w:pPr>
      <w:spacing w:before="120" w:after="180"/>
      <w:jc w:val="both"/>
    </w:pPr>
    <w:rPr>
      <w:sz w:val="22"/>
    </w:rPr>
  </w:style>
  <w:style w:type="paragraph" w:customStyle="1" w:styleId="MemoHeading">
    <w:name w:val="Memo Heading"/>
    <w:basedOn w:val="Normal"/>
    <w:rsid w:val="00A13142"/>
    <w:rPr>
      <w:b/>
      <w:caps/>
      <w:snapToGrid w:val="0"/>
    </w:rPr>
  </w:style>
  <w:style w:type="paragraph" w:customStyle="1" w:styleId="MemoTitle">
    <w:name w:val="Memo Title"/>
    <w:basedOn w:val="Normal"/>
    <w:rsid w:val="00A13142"/>
    <w:pPr>
      <w:spacing w:before="240"/>
      <w:jc w:val="right"/>
    </w:pPr>
    <w:rPr>
      <w:b/>
      <w:i/>
      <w:snapToGrid w:val="0"/>
      <w:sz w:val="28"/>
    </w:rPr>
  </w:style>
  <w:style w:type="paragraph" w:styleId="ListParagraph">
    <w:name w:val="List Paragraph"/>
    <w:basedOn w:val="Normal"/>
    <w:uiPriority w:val="34"/>
    <w:qFormat/>
    <w:rsid w:val="00C20BB9"/>
    <w:pPr>
      <w:ind w:left="720"/>
      <w:contextualSpacing/>
    </w:pPr>
  </w:style>
  <w:style w:type="paragraph" w:styleId="NoSpacing">
    <w:name w:val="No Spacing"/>
    <w:uiPriority w:val="1"/>
    <w:qFormat/>
    <w:rsid w:val="008C62CA"/>
    <w:pPr>
      <w:widowControl w:val="0"/>
      <w:autoSpaceDE w:val="0"/>
      <w:autoSpaceDN w:val="0"/>
      <w:adjustRightInd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E3"/>
    <w:pPr>
      <w:widowControl w:val="0"/>
      <w:autoSpaceDE w:val="0"/>
      <w:autoSpaceDN w:val="0"/>
      <w:adjustRightInd w:val="0"/>
    </w:pPr>
  </w:style>
  <w:style w:type="paragraph" w:styleId="Heading1">
    <w:name w:val="heading 1"/>
    <w:basedOn w:val="Normal"/>
    <w:next w:val="Normal"/>
    <w:qFormat/>
    <w:rsid w:val="00B9692E"/>
    <w:pPr>
      <w:keepNext/>
      <w:spacing w:after="240"/>
      <w:jc w:val="center"/>
      <w:outlineLvl w:val="0"/>
    </w:pPr>
    <w:rPr>
      <w:rFonts w:cs="Arial"/>
      <w:b/>
      <w:bCs/>
      <w:caps/>
    </w:rPr>
  </w:style>
  <w:style w:type="paragraph" w:styleId="Heading2">
    <w:name w:val="heading 2"/>
    <w:basedOn w:val="Normal"/>
    <w:next w:val="Normal"/>
    <w:qFormat/>
    <w:rsid w:val="00B9692E"/>
    <w:pPr>
      <w:keepNext/>
      <w:spacing w:after="240"/>
      <w:jc w:val="both"/>
      <w:outlineLvl w:val="1"/>
    </w:pPr>
    <w:rPr>
      <w:rFonts w:cs="Arial"/>
      <w:b/>
      <w:bCs/>
      <w:i/>
      <w:iCs/>
      <w:szCs w:val="28"/>
    </w:rPr>
  </w:style>
  <w:style w:type="paragraph" w:styleId="Heading3">
    <w:name w:val="heading 3"/>
    <w:basedOn w:val="Normal"/>
    <w:next w:val="Normal"/>
    <w:qFormat/>
    <w:rsid w:val="00B9692E"/>
    <w:pPr>
      <w:keepNext/>
      <w:spacing w:after="240"/>
      <w:jc w:val="both"/>
      <w:outlineLvl w:val="2"/>
    </w:pPr>
    <w:rPr>
      <w:rFonts w:cs="Arial"/>
      <w:b/>
      <w:bCs/>
      <w:szCs w:val="26"/>
      <w:u w:val="single"/>
    </w:rPr>
  </w:style>
  <w:style w:type="paragraph" w:styleId="Heading4">
    <w:name w:val="heading 4"/>
    <w:basedOn w:val="Normal"/>
    <w:next w:val="Normal"/>
    <w:qFormat/>
    <w:rsid w:val="00B9692E"/>
    <w:pPr>
      <w:keepNext/>
      <w:spacing w:after="240"/>
      <w:jc w:val="both"/>
      <w:outlineLvl w:val="3"/>
    </w:pPr>
    <w:rPr>
      <w:b/>
      <w:bCs/>
      <w:szCs w:val="28"/>
    </w:rPr>
  </w:style>
  <w:style w:type="paragraph" w:styleId="Heading5">
    <w:name w:val="heading 5"/>
    <w:basedOn w:val="Normal"/>
    <w:next w:val="Normal"/>
    <w:qFormat/>
    <w:rsid w:val="00B9692E"/>
    <w:pPr>
      <w:spacing w:after="240"/>
      <w:jc w:val="both"/>
      <w:outlineLvl w:val="4"/>
    </w:pPr>
    <w:rPr>
      <w:b/>
      <w:bCs/>
      <w:i/>
      <w:iCs/>
      <w:szCs w:val="26"/>
    </w:rPr>
  </w:style>
  <w:style w:type="paragraph" w:styleId="Heading6">
    <w:name w:val="heading 6"/>
    <w:basedOn w:val="Normal"/>
    <w:next w:val="Normal"/>
    <w:qFormat/>
    <w:rsid w:val="00B9692E"/>
    <w:pPr>
      <w:spacing w:after="240"/>
      <w:jc w:val="both"/>
      <w:outlineLvl w:val="5"/>
    </w:pPr>
    <w:rPr>
      <w:b/>
      <w:bCs/>
      <w:szCs w:val="22"/>
      <w:u w:val="single"/>
    </w:rPr>
  </w:style>
  <w:style w:type="paragraph" w:styleId="Heading7">
    <w:name w:val="heading 7"/>
    <w:basedOn w:val="Normal"/>
    <w:next w:val="Normal"/>
    <w:qFormat/>
    <w:rsid w:val="00B9692E"/>
    <w:pPr>
      <w:spacing w:after="240"/>
      <w:outlineLvl w:val="6"/>
    </w:pPr>
  </w:style>
  <w:style w:type="paragraph" w:styleId="Heading8">
    <w:name w:val="heading 8"/>
    <w:basedOn w:val="Normal"/>
    <w:next w:val="Normal"/>
    <w:qFormat/>
    <w:rsid w:val="00B9692E"/>
    <w:pPr>
      <w:spacing w:after="240"/>
      <w:jc w:val="both"/>
      <w:outlineLvl w:val="7"/>
    </w:pPr>
    <w:rPr>
      <w:i/>
      <w:iCs/>
    </w:rPr>
  </w:style>
  <w:style w:type="paragraph" w:styleId="Heading9">
    <w:name w:val="heading 9"/>
    <w:basedOn w:val="Normal"/>
    <w:next w:val="Normal"/>
    <w:qFormat/>
    <w:rsid w:val="00B9692E"/>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33B2"/>
    <w:pPr>
      <w:spacing w:after="240"/>
      <w:ind w:firstLine="720"/>
      <w:jc w:val="both"/>
    </w:pPr>
  </w:style>
  <w:style w:type="numbering" w:styleId="111111">
    <w:name w:val="Outline List 2"/>
    <w:basedOn w:val="NoList"/>
    <w:semiHidden/>
    <w:rsid w:val="000133B2"/>
    <w:pPr>
      <w:numPr>
        <w:numId w:val="3"/>
      </w:numPr>
    </w:pPr>
  </w:style>
  <w:style w:type="numbering" w:styleId="1ai">
    <w:name w:val="Outline List 1"/>
    <w:basedOn w:val="NoList"/>
    <w:semiHidden/>
    <w:rsid w:val="000133B2"/>
    <w:pPr>
      <w:numPr>
        <w:numId w:val="4"/>
      </w:numPr>
    </w:pPr>
  </w:style>
  <w:style w:type="numbering" w:styleId="ArticleSection">
    <w:name w:val="Outline List 3"/>
    <w:basedOn w:val="NoList"/>
    <w:semiHidden/>
    <w:rsid w:val="000133B2"/>
    <w:pPr>
      <w:numPr>
        <w:numId w:val="5"/>
      </w:numPr>
    </w:pPr>
  </w:style>
  <w:style w:type="paragraph" w:customStyle="1" w:styleId="BlockIndent">
    <w:name w:val="Block Indent"/>
    <w:basedOn w:val="Normal"/>
    <w:semiHidden/>
    <w:rsid w:val="003C0639"/>
    <w:pPr>
      <w:spacing w:after="240"/>
      <w:ind w:left="1440" w:right="1440"/>
      <w:jc w:val="both"/>
    </w:pPr>
  </w:style>
  <w:style w:type="paragraph" w:styleId="BodyText2">
    <w:name w:val="Body Text 2"/>
    <w:basedOn w:val="Normal"/>
    <w:rsid w:val="000133B2"/>
    <w:pPr>
      <w:spacing w:line="480" w:lineRule="auto"/>
      <w:ind w:firstLine="720"/>
      <w:jc w:val="both"/>
    </w:pPr>
  </w:style>
  <w:style w:type="paragraph" w:styleId="BodyText3">
    <w:name w:val="Body Text 3"/>
    <w:basedOn w:val="Normal"/>
    <w:rsid w:val="000133B2"/>
    <w:pPr>
      <w:spacing w:after="240" w:line="360" w:lineRule="auto"/>
      <w:ind w:firstLine="720"/>
      <w:jc w:val="both"/>
    </w:pPr>
    <w:rPr>
      <w:szCs w:val="16"/>
    </w:rPr>
  </w:style>
  <w:style w:type="paragraph" w:styleId="Date">
    <w:name w:val="Date"/>
    <w:basedOn w:val="Normal"/>
    <w:next w:val="Normal"/>
    <w:rsid w:val="007101F1"/>
  </w:style>
  <w:style w:type="paragraph" w:styleId="BodyTextIndent3">
    <w:name w:val="Body Text Indent 3"/>
    <w:basedOn w:val="Normal"/>
    <w:semiHidden/>
    <w:rsid w:val="007101F1"/>
    <w:pPr>
      <w:spacing w:after="240" w:line="360" w:lineRule="auto"/>
      <w:ind w:firstLine="720"/>
      <w:jc w:val="both"/>
    </w:pPr>
    <w:rPr>
      <w:szCs w:val="16"/>
    </w:rPr>
  </w:style>
  <w:style w:type="paragraph" w:styleId="BodyTextIndent2">
    <w:name w:val="Body Text Indent 2"/>
    <w:basedOn w:val="Normal"/>
    <w:semiHidden/>
    <w:rsid w:val="007101F1"/>
    <w:pPr>
      <w:spacing w:line="480" w:lineRule="auto"/>
      <w:ind w:firstLine="720"/>
      <w:jc w:val="both"/>
    </w:pPr>
  </w:style>
  <w:style w:type="paragraph" w:styleId="BodyTextIndent">
    <w:name w:val="Body Text Indent"/>
    <w:basedOn w:val="Normal"/>
    <w:semiHidden/>
    <w:rsid w:val="007101F1"/>
    <w:pPr>
      <w:spacing w:after="240"/>
      <w:ind w:firstLine="720"/>
      <w:jc w:val="both"/>
    </w:pPr>
  </w:style>
  <w:style w:type="paragraph" w:customStyle="1" w:styleId="JustifiedText">
    <w:name w:val="Justified Text"/>
    <w:basedOn w:val="Normal"/>
    <w:rsid w:val="007101F1"/>
    <w:pPr>
      <w:spacing w:after="240"/>
      <w:jc w:val="both"/>
    </w:pPr>
  </w:style>
  <w:style w:type="paragraph" w:styleId="Closing">
    <w:name w:val="Closing"/>
    <w:basedOn w:val="Normal"/>
    <w:next w:val="Signature"/>
    <w:rsid w:val="009326CA"/>
    <w:pPr>
      <w:keepNext/>
      <w:tabs>
        <w:tab w:val="right" w:pos="9360"/>
      </w:tabs>
      <w:spacing w:after="720"/>
      <w:ind w:left="4680"/>
    </w:pPr>
  </w:style>
  <w:style w:type="paragraph" w:styleId="E-mailSignature">
    <w:name w:val="E-mail Signature"/>
    <w:basedOn w:val="Normal"/>
    <w:semiHidden/>
    <w:rsid w:val="000133B2"/>
  </w:style>
  <w:style w:type="character" w:styleId="Emphasis">
    <w:name w:val="Emphasis"/>
    <w:basedOn w:val="DefaultParagraphFont"/>
    <w:qFormat/>
    <w:rsid w:val="000133B2"/>
    <w:rPr>
      <w:i/>
      <w:iCs/>
    </w:rPr>
  </w:style>
  <w:style w:type="paragraph" w:styleId="EnvelopeAddress">
    <w:name w:val="envelope address"/>
    <w:basedOn w:val="Normal"/>
    <w:rsid w:val="00A13142"/>
    <w:pPr>
      <w:framePr w:w="7920" w:h="1980" w:hRule="exact" w:hSpace="180" w:wrap="auto" w:hAnchor="page" w:xAlign="center" w:yAlign="bottom"/>
      <w:ind w:left="2880"/>
    </w:pPr>
    <w:rPr>
      <w:rFonts w:cs="Arial"/>
      <w:snapToGrid w:val="0"/>
    </w:rPr>
  </w:style>
  <w:style w:type="paragraph" w:styleId="EnvelopeReturn">
    <w:name w:val="envelope return"/>
    <w:basedOn w:val="Normal"/>
    <w:rsid w:val="00A13142"/>
    <w:rPr>
      <w:rFonts w:cs="Arial"/>
      <w:snapToGrid w:val="0"/>
    </w:rPr>
  </w:style>
  <w:style w:type="character" w:styleId="FollowedHyperlink">
    <w:name w:val="FollowedHyperlink"/>
    <w:basedOn w:val="DefaultParagraphFont"/>
    <w:semiHidden/>
    <w:rsid w:val="000133B2"/>
    <w:rPr>
      <w:color w:val="800080"/>
      <w:u w:val="single"/>
    </w:rPr>
  </w:style>
  <w:style w:type="paragraph" w:styleId="Footer">
    <w:name w:val="footer"/>
    <w:basedOn w:val="Normal"/>
    <w:rsid w:val="000133B2"/>
    <w:pPr>
      <w:tabs>
        <w:tab w:val="center" w:pos="4680"/>
        <w:tab w:val="right" w:pos="9360"/>
      </w:tabs>
    </w:pPr>
  </w:style>
  <w:style w:type="character" w:styleId="FootnoteReference">
    <w:name w:val="footnote reference"/>
    <w:basedOn w:val="DefaultParagraphFont"/>
    <w:semiHidden/>
    <w:rsid w:val="000133B2"/>
    <w:rPr>
      <w:vertAlign w:val="superscript"/>
    </w:rPr>
  </w:style>
  <w:style w:type="paragraph" w:styleId="FootnoteText">
    <w:name w:val="footnote text"/>
    <w:basedOn w:val="Normal"/>
    <w:semiHidden/>
    <w:rsid w:val="000133B2"/>
    <w:pPr>
      <w:spacing w:after="120" w:line="240" w:lineRule="exact"/>
      <w:ind w:firstLine="720"/>
      <w:jc w:val="both"/>
    </w:pPr>
  </w:style>
  <w:style w:type="paragraph" w:styleId="Header">
    <w:name w:val="header"/>
    <w:basedOn w:val="Normal"/>
    <w:rsid w:val="000133B2"/>
    <w:pPr>
      <w:tabs>
        <w:tab w:val="center" w:pos="4680"/>
        <w:tab w:val="right" w:pos="9360"/>
      </w:tabs>
    </w:pPr>
  </w:style>
  <w:style w:type="character" w:styleId="HTMLAcronym">
    <w:name w:val="HTML Acronym"/>
    <w:basedOn w:val="DefaultParagraphFont"/>
    <w:semiHidden/>
    <w:rsid w:val="000133B2"/>
  </w:style>
  <w:style w:type="paragraph" w:styleId="HTMLAddress">
    <w:name w:val="HTML Address"/>
    <w:basedOn w:val="Normal"/>
    <w:semiHidden/>
    <w:rsid w:val="000133B2"/>
    <w:rPr>
      <w:i/>
      <w:iCs/>
    </w:rPr>
  </w:style>
  <w:style w:type="character" w:styleId="HTMLCite">
    <w:name w:val="HTML Cite"/>
    <w:basedOn w:val="DefaultParagraphFont"/>
    <w:semiHidden/>
    <w:rsid w:val="000133B2"/>
    <w:rPr>
      <w:i/>
      <w:iCs/>
    </w:rPr>
  </w:style>
  <w:style w:type="character" w:styleId="HTMLCode">
    <w:name w:val="HTML Code"/>
    <w:basedOn w:val="DefaultParagraphFont"/>
    <w:semiHidden/>
    <w:rsid w:val="000133B2"/>
    <w:rPr>
      <w:rFonts w:ascii="Courier New" w:hAnsi="Courier New" w:cs="Courier New"/>
      <w:sz w:val="20"/>
      <w:szCs w:val="20"/>
    </w:rPr>
  </w:style>
  <w:style w:type="character" w:styleId="HTMLDefinition">
    <w:name w:val="HTML Definition"/>
    <w:basedOn w:val="DefaultParagraphFont"/>
    <w:semiHidden/>
    <w:rsid w:val="000133B2"/>
    <w:rPr>
      <w:i/>
      <w:iCs/>
    </w:rPr>
  </w:style>
  <w:style w:type="character" w:styleId="HTMLKeyboard">
    <w:name w:val="HTML Keyboard"/>
    <w:basedOn w:val="DefaultParagraphFont"/>
    <w:semiHidden/>
    <w:rsid w:val="000133B2"/>
    <w:rPr>
      <w:rFonts w:ascii="Courier New" w:hAnsi="Courier New" w:cs="Courier New"/>
      <w:sz w:val="20"/>
      <w:szCs w:val="20"/>
    </w:rPr>
  </w:style>
  <w:style w:type="paragraph" w:styleId="HTMLPreformatted">
    <w:name w:val="HTML Preformatted"/>
    <w:basedOn w:val="Normal"/>
    <w:semiHidden/>
    <w:rsid w:val="000133B2"/>
    <w:rPr>
      <w:rFonts w:ascii="Courier New" w:hAnsi="Courier New" w:cs="Courier New"/>
    </w:rPr>
  </w:style>
  <w:style w:type="character" w:styleId="HTMLSample">
    <w:name w:val="HTML Sample"/>
    <w:basedOn w:val="DefaultParagraphFont"/>
    <w:semiHidden/>
    <w:rsid w:val="000133B2"/>
    <w:rPr>
      <w:rFonts w:ascii="Courier New" w:hAnsi="Courier New" w:cs="Courier New"/>
    </w:rPr>
  </w:style>
  <w:style w:type="character" w:styleId="HTMLTypewriter">
    <w:name w:val="HTML Typewriter"/>
    <w:basedOn w:val="DefaultParagraphFont"/>
    <w:semiHidden/>
    <w:rsid w:val="000133B2"/>
    <w:rPr>
      <w:rFonts w:ascii="Courier New" w:hAnsi="Courier New" w:cs="Courier New"/>
      <w:sz w:val="20"/>
      <w:szCs w:val="20"/>
    </w:rPr>
  </w:style>
  <w:style w:type="character" w:styleId="HTMLVariable">
    <w:name w:val="HTML Variable"/>
    <w:basedOn w:val="DefaultParagraphFont"/>
    <w:semiHidden/>
    <w:rsid w:val="000133B2"/>
    <w:rPr>
      <w:i/>
      <w:iCs/>
    </w:rPr>
  </w:style>
  <w:style w:type="character" w:styleId="Hyperlink">
    <w:name w:val="Hyperlink"/>
    <w:basedOn w:val="DefaultParagraphFont"/>
    <w:semiHidden/>
    <w:rsid w:val="000133B2"/>
    <w:rPr>
      <w:color w:val="0000FF"/>
      <w:u w:val="single"/>
    </w:rPr>
  </w:style>
  <w:style w:type="character" w:styleId="LineNumber">
    <w:name w:val="line number"/>
    <w:basedOn w:val="DefaultParagraphFont"/>
    <w:semiHidden/>
    <w:rsid w:val="000133B2"/>
  </w:style>
  <w:style w:type="paragraph" w:styleId="List">
    <w:name w:val="List"/>
    <w:basedOn w:val="Normal"/>
    <w:rsid w:val="000133B2"/>
    <w:pPr>
      <w:ind w:left="360" w:hanging="360"/>
    </w:pPr>
  </w:style>
  <w:style w:type="paragraph" w:styleId="List2">
    <w:name w:val="List 2"/>
    <w:basedOn w:val="Normal"/>
    <w:semiHidden/>
    <w:rsid w:val="000133B2"/>
    <w:pPr>
      <w:ind w:left="720" w:hanging="360"/>
    </w:pPr>
  </w:style>
  <w:style w:type="paragraph" w:styleId="List3">
    <w:name w:val="List 3"/>
    <w:basedOn w:val="Normal"/>
    <w:semiHidden/>
    <w:rsid w:val="000133B2"/>
    <w:pPr>
      <w:ind w:left="1080" w:hanging="360"/>
    </w:pPr>
  </w:style>
  <w:style w:type="paragraph" w:styleId="List4">
    <w:name w:val="List 4"/>
    <w:basedOn w:val="Normal"/>
    <w:semiHidden/>
    <w:rsid w:val="000133B2"/>
    <w:pPr>
      <w:ind w:left="1440" w:hanging="360"/>
    </w:pPr>
  </w:style>
  <w:style w:type="paragraph" w:styleId="List5">
    <w:name w:val="List 5"/>
    <w:basedOn w:val="Normal"/>
    <w:semiHidden/>
    <w:rsid w:val="000133B2"/>
    <w:pPr>
      <w:ind w:left="1800" w:hanging="360"/>
    </w:pPr>
  </w:style>
  <w:style w:type="paragraph" w:styleId="ListBullet">
    <w:name w:val="List Bullet"/>
    <w:basedOn w:val="Normal"/>
    <w:rsid w:val="000133B2"/>
    <w:pPr>
      <w:numPr>
        <w:numId w:val="6"/>
      </w:numPr>
      <w:tabs>
        <w:tab w:val="clear" w:pos="360"/>
      </w:tabs>
      <w:ind w:left="0" w:firstLine="0"/>
      <w:jc w:val="both"/>
    </w:pPr>
  </w:style>
  <w:style w:type="paragraph" w:styleId="ListBullet2">
    <w:name w:val="List Bullet 2"/>
    <w:basedOn w:val="Normal"/>
    <w:semiHidden/>
    <w:rsid w:val="000133B2"/>
    <w:pPr>
      <w:numPr>
        <w:numId w:val="7"/>
      </w:numPr>
      <w:ind w:left="360"/>
      <w:jc w:val="both"/>
    </w:pPr>
  </w:style>
  <w:style w:type="paragraph" w:styleId="ListBullet3">
    <w:name w:val="List Bullet 3"/>
    <w:basedOn w:val="Normal"/>
    <w:semiHidden/>
    <w:rsid w:val="000133B2"/>
    <w:pPr>
      <w:numPr>
        <w:numId w:val="8"/>
      </w:numPr>
      <w:tabs>
        <w:tab w:val="clear" w:pos="1080"/>
        <w:tab w:val="num" w:pos="360"/>
      </w:tabs>
      <w:ind w:left="0" w:firstLine="0"/>
      <w:jc w:val="both"/>
    </w:pPr>
  </w:style>
  <w:style w:type="paragraph" w:styleId="ListBullet4">
    <w:name w:val="List Bullet 4"/>
    <w:basedOn w:val="Normal"/>
    <w:semiHidden/>
    <w:rsid w:val="000133B2"/>
    <w:pPr>
      <w:numPr>
        <w:numId w:val="9"/>
      </w:numPr>
      <w:tabs>
        <w:tab w:val="clear" w:pos="1440"/>
        <w:tab w:val="num" w:pos="360"/>
      </w:tabs>
      <w:ind w:left="0" w:firstLine="0"/>
      <w:jc w:val="both"/>
    </w:pPr>
  </w:style>
  <w:style w:type="paragraph" w:styleId="ListBullet5">
    <w:name w:val="List Bullet 5"/>
    <w:basedOn w:val="Normal"/>
    <w:semiHidden/>
    <w:rsid w:val="000133B2"/>
    <w:pPr>
      <w:numPr>
        <w:numId w:val="10"/>
      </w:numPr>
      <w:tabs>
        <w:tab w:val="clear" w:pos="1800"/>
        <w:tab w:val="num" w:pos="360"/>
      </w:tabs>
      <w:ind w:left="0" w:firstLine="0"/>
      <w:jc w:val="both"/>
    </w:pPr>
  </w:style>
  <w:style w:type="paragraph" w:styleId="ListContinue">
    <w:name w:val="List Continue"/>
    <w:basedOn w:val="Normal"/>
    <w:semiHidden/>
    <w:rsid w:val="000133B2"/>
    <w:pPr>
      <w:spacing w:after="120"/>
      <w:ind w:left="360"/>
    </w:pPr>
  </w:style>
  <w:style w:type="paragraph" w:styleId="ListContinue2">
    <w:name w:val="List Continue 2"/>
    <w:basedOn w:val="Normal"/>
    <w:semiHidden/>
    <w:rsid w:val="000133B2"/>
    <w:pPr>
      <w:spacing w:after="120"/>
      <w:ind w:left="720"/>
    </w:pPr>
  </w:style>
  <w:style w:type="paragraph" w:styleId="ListContinue3">
    <w:name w:val="List Continue 3"/>
    <w:basedOn w:val="Normal"/>
    <w:semiHidden/>
    <w:rsid w:val="000133B2"/>
    <w:pPr>
      <w:spacing w:after="120"/>
      <w:ind w:left="1080"/>
    </w:pPr>
  </w:style>
  <w:style w:type="paragraph" w:styleId="ListContinue4">
    <w:name w:val="List Continue 4"/>
    <w:basedOn w:val="Normal"/>
    <w:semiHidden/>
    <w:rsid w:val="000133B2"/>
    <w:pPr>
      <w:spacing w:after="120"/>
      <w:ind w:left="1440"/>
    </w:pPr>
  </w:style>
  <w:style w:type="paragraph" w:styleId="ListContinue5">
    <w:name w:val="List Continue 5"/>
    <w:basedOn w:val="Normal"/>
    <w:semiHidden/>
    <w:rsid w:val="000133B2"/>
    <w:pPr>
      <w:spacing w:after="120"/>
      <w:ind w:left="1800"/>
    </w:pPr>
  </w:style>
  <w:style w:type="paragraph" w:styleId="ListNumber">
    <w:name w:val="List Number"/>
    <w:basedOn w:val="Normal"/>
    <w:rsid w:val="000133B2"/>
    <w:pPr>
      <w:numPr>
        <w:numId w:val="11"/>
      </w:numPr>
      <w:ind w:left="0" w:firstLine="0"/>
    </w:pPr>
  </w:style>
  <w:style w:type="paragraph" w:styleId="ListNumber2">
    <w:name w:val="List Number 2"/>
    <w:basedOn w:val="Normal"/>
    <w:semiHidden/>
    <w:rsid w:val="000133B2"/>
    <w:pPr>
      <w:numPr>
        <w:numId w:val="12"/>
      </w:numPr>
      <w:tabs>
        <w:tab w:val="clear" w:pos="720"/>
        <w:tab w:val="num" w:pos="360"/>
      </w:tabs>
      <w:ind w:left="0" w:firstLine="0"/>
    </w:pPr>
  </w:style>
  <w:style w:type="paragraph" w:styleId="ListNumber3">
    <w:name w:val="List Number 3"/>
    <w:basedOn w:val="Normal"/>
    <w:semiHidden/>
    <w:rsid w:val="000133B2"/>
    <w:pPr>
      <w:numPr>
        <w:numId w:val="13"/>
      </w:numPr>
      <w:tabs>
        <w:tab w:val="clear" w:pos="1080"/>
        <w:tab w:val="num" w:pos="360"/>
      </w:tabs>
      <w:ind w:left="0" w:firstLine="0"/>
    </w:pPr>
  </w:style>
  <w:style w:type="paragraph" w:styleId="ListNumber4">
    <w:name w:val="List Number 4"/>
    <w:basedOn w:val="Normal"/>
    <w:semiHidden/>
    <w:rsid w:val="000133B2"/>
    <w:pPr>
      <w:numPr>
        <w:numId w:val="14"/>
      </w:numPr>
      <w:tabs>
        <w:tab w:val="clear" w:pos="1440"/>
        <w:tab w:val="num" w:pos="360"/>
      </w:tabs>
      <w:ind w:left="0" w:firstLine="0"/>
    </w:pPr>
  </w:style>
  <w:style w:type="paragraph" w:styleId="ListNumber5">
    <w:name w:val="List Number 5"/>
    <w:basedOn w:val="Normal"/>
    <w:semiHidden/>
    <w:rsid w:val="000133B2"/>
    <w:pPr>
      <w:numPr>
        <w:numId w:val="15"/>
      </w:numPr>
      <w:tabs>
        <w:tab w:val="clear" w:pos="1800"/>
        <w:tab w:val="num" w:pos="360"/>
      </w:tabs>
      <w:ind w:left="0" w:firstLine="0"/>
    </w:pPr>
  </w:style>
  <w:style w:type="paragraph" w:styleId="MessageHeader">
    <w:name w:val="Message Header"/>
    <w:basedOn w:val="Normal"/>
    <w:semiHidden/>
    <w:rsid w:val="000133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0133B2"/>
  </w:style>
  <w:style w:type="paragraph" w:styleId="NormalIndent">
    <w:name w:val="Normal Indent"/>
    <w:basedOn w:val="Normal"/>
    <w:semiHidden/>
    <w:rsid w:val="000133B2"/>
    <w:pPr>
      <w:ind w:left="720"/>
    </w:pPr>
  </w:style>
  <w:style w:type="paragraph" w:styleId="NoteHeading">
    <w:name w:val="Note Heading"/>
    <w:basedOn w:val="Normal"/>
    <w:next w:val="Normal"/>
    <w:semiHidden/>
    <w:rsid w:val="000133B2"/>
  </w:style>
  <w:style w:type="character" w:styleId="PageNumber">
    <w:name w:val="page number"/>
    <w:basedOn w:val="DefaultParagraphFont"/>
    <w:rsid w:val="000133B2"/>
  </w:style>
  <w:style w:type="paragraph" w:styleId="PlainText">
    <w:name w:val="Plain Text"/>
    <w:basedOn w:val="Normal"/>
    <w:semiHidden/>
    <w:rsid w:val="000133B2"/>
    <w:rPr>
      <w:rFonts w:ascii="Courier New" w:hAnsi="Courier New" w:cs="Courier New"/>
    </w:rPr>
  </w:style>
  <w:style w:type="paragraph" w:styleId="Salutation">
    <w:name w:val="Salutation"/>
    <w:basedOn w:val="Normal"/>
    <w:next w:val="BodyText"/>
    <w:rsid w:val="00A13142"/>
    <w:pPr>
      <w:spacing w:after="240"/>
    </w:pPr>
    <w:rPr>
      <w:snapToGrid w:val="0"/>
    </w:rPr>
  </w:style>
  <w:style w:type="paragraph" w:styleId="Signature">
    <w:name w:val="Signature"/>
    <w:basedOn w:val="Normal"/>
    <w:next w:val="BodyText"/>
    <w:rsid w:val="00A13142"/>
    <w:pPr>
      <w:spacing w:after="240"/>
      <w:ind w:left="4680"/>
    </w:pPr>
    <w:rPr>
      <w:snapToGrid w:val="0"/>
    </w:rPr>
  </w:style>
  <w:style w:type="character" w:styleId="Strong">
    <w:name w:val="Strong"/>
    <w:basedOn w:val="DefaultParagraphFont"/>
    <w:qFormat/>
    <w:rsid w:val="000133B2"/>
    <w:rPr>
      <w:b/>
      <w:bCs/>
    </w:rPr>
  </w:style>
  <w:style w:type="paragraph" w:styleId="Subtitle">
    <w:name w:val="Subtitle"/>
    <w:basedOn w:val="Normal"/>
    <w:next w:val="BodyText"/>
    <w:qFormat/>
    <w:rsid w:val="000133B2"/>
    <w:pPr>
      <w:spacing w:after="240"/>
      <w:contextualSpacing/>
      <w:jc w:val="center"/>
    </w:pPr>
    <w:rPr>
      <w:rFonts w:cs="Arial"/>
      <w:u w:val="single"/>
    </w:rPr>
  </w:style>
  <w:style w:type="table" w:styleId="Table3Deffects1">
    <w:name w:val="Table 3D effects 1"/>
    <w:basedOn w:val="TableNormal"/>
    <w:semiHidden/>
    <w:rsid w:val="000133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33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33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33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33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33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33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33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33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33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33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33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33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33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33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33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33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1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133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33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33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33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33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33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33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33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33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33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33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33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33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33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33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33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133B2"/>
    <w:pPr>
      <w:ind w:left="240" w:hanging="240"/>
    </w:pPr>
  </w:style>
  <w:style w:type="table" w:styleId="TableProfessional">
    <w:name w:val="Table Professional"/>
    <w:basedOn w:val="TableNormal"/>
    <w:semiHidden/>
    <w:rsid w:val="000133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33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33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33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33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33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133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33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33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rsid w:val="007101F1"/>
    <w:pPr>
      <w:keepNext/>
      <w:keepLines/>
      <w:spacing w:after="360"/>
      <w:contextualSpacing/>
      <w:jc w:val="center"/>
    </w:pPr>
    <w:rPr>
      <w:rFonts w:cs="Arial"/>
      <w:b/>
      <w:bCs/>
      <w:caps/>
    </w:rPr>
  </w:style>
  <w:style w:type="paragraph" w:styleId="BalloonText">
    <w:name w:val="Balloon Text"/>
    <w:basedOn w:val="Normal"/>
    <w:semiHidden/>
    <w:rsid w:val="000133B2"/>
    <w:rPr>
      <w:rFonts w:ascii="Tahoma" w:hAnsi="Tahoma" w:cs="Tahoma"/>
      <w:sz w:val="16"/>
      <w:szCs w:val="16"/>
    </w:rPr>
  </w:style>
  <w:style w:type="paragraph" w:styleId="TOAHeading">
    <w:name w:val="toa heading"/>
    <w:basedOn w:val="Normal"/>
    <w:next w:val="Normal"/>
    <w:semiHidden/>
    <w:rsid w:val="000133B2"/>
    <w:pPr>
      <w:spacing w:after="240"/>
      <w:jc w:val="center"/>
    </w:pPr>
    <w:rPr>
      <w:rFonts w:cs="Arial"/>
      <w:b/>
      <w:bCs/>
    </w:rPr>
  </w:style>
  <w:style w:type="character" w:customStyle="1" w:styleId="Bold">
    <w:name w:val="Bold"/>
    <w:basedOn w:val="DefaultParagraphFont"/>
    <w:rsid w:val="00377959"/>
    <w:rPr>
      <w:b/>
    </w:rPr>
  </w:style>
  <w:style w:type="paragraph" w:customStyle="1" w:styleId="AddressIndent">
    <w:name w:val="Address Indent"/>
    <w:basedOn w:val="Normal"/>
    <w:next w:val="BodyText"/>
    <w:rsid w:val="00DF7580"/>
    <w:pPr>
      <w:spacing w:after="240"/>
      <w:ind w:left="1440"/>
      <w:contextualSpacing/>
    </w:pPr>
  </w:style>
  <w:style w:type="character" w:customStyle="1" w:styleId="Italic">
    <w:name w:val="Italic"/>
    <w:basedOn w:val="DefaultParagraphFont"/>
    <w:rsid w:val="00377959"/>
    <w:rPr>
      <w:i/>
    </w:rPr>
  </w:style>
  <w:style w:type="character" w:customStyle="1" w:styleId="Underline">
    <w:name w:val="Underline"/>
    <w:basedOn w:val="DefaultParagraphFont"/>
    <w:rsid w:val="00377959"/>
    <w:rPr>
      <w:u w:val="single"/>
    </w:rPr>
  </w:style>
  <w:style w:type="paragraph" w:customStyle="1" w:styleId="Address">
    <w:name w:val="Address"/>
    <w:basedOn w:val="Normal"/>
    <w:next w:val="BodyText"/>
    <w:rsid w:val="00A13142"/>
    <w:rPr>
      <w:snapToGrid w:val="0"/>
    </w:rPr>
  </w:style>
  <w:style w:type="paragraph" w:customStyle="1" w:styleId="AuthorInitials">
    <w:name w:val="Author Initials"/>
    <w:basedOn w:val="Normal"/>
    <w:rsid w:val="00A13142"/>
    <w:pPr>
      <w:spacing w:after="240"/>
    </w:pPr>
    <w:rPr>
      <w:snapToGrid w:val="0"/>
    </w:rPr>
  </w:style>
  <w:style w:type="paragraph" w:customStyle="1" w:styleId="AuthorsEmail">
    <w:name w:val="Author's Email"/>
    <w:basedOn w:val="Normal"/>
    <w:next w:val="BodyText"/>
    <w:rsid w:val="00A13142"/>
    <w:pPr>
      <w:jc w:val="center"/>
    </w:pPr>
    <w:rPr>
      <w:rFonts w:ascii="Garamond" w:hAnsi="Garamond"/>
      <w:snapToGrid w:val="0"/>
      <w:sz w:val="16"/>
      <w:szCs w:val="16"/>
    </w:rPr>
  </w:style>
  <w:style w:type="paragraph" w:customStyle="1" w:styleId="BCC">
    <w:name w:val="BCC"/>
    <w:basedOn w:val="Normal"/>
    <w:rsid w:val="00A13142"/>
    <w:pPr>
      <w:spacing w:after="240"/>
      <w:ind w:left="720" w:hanging="720"/>
      <w:contextualSpacing/>
    </w:pPr>
    <w:rPr>
      <w:snapToGrid w:val="0"/>
    </w:rPr>
  </w:style>
  <w:style w:type="paragraph" w:customStyle="1" w:styleId="CC">
    <w:name w:val="CC"/>
    <w:basedOn w:val="Normal"/>
    <w:next w:val="BodyText"/>
    <w:rsid w:val="00A13142"/>
    <w:pPr>
      <w:spacing w:after="240"/>
      <w:ind w:left="720" w:hanging="720"/>
      <w:contextualSpacing/>
    </w:pPr>
    <w:rPr>
      <w:snapToGrid w:val="0"/>
    </w:rPr>
  </w:style>
  <w:style w:type="paragraph" w:customStyle="1" w:styleId="Delivery">
    <w:name w:val="Delivery"/>
    <w:basedOn w:val="Normal"/>
    <w:next w:val="BodyText"/>
    <w:rsid w:val="00A13142"/>
    <w:pPr>
      <w:spacing w:after="240"/>
      <w:contextualSpacing/>
    </w:pPr>
    <w:rPr>
      <w:b/>
      <w:smallCaps/>
      <w:snapToGrid w:val="0"/>
    </w:rPr>
  </w:style>
  <w:style w:type="paragraph" w:customStyle="1" w:styleId="DirectDial">
    <w:name w:val="Direct Dial"/>
    <w:basedOn w:val="Normal"/>
    <w:rsid w:val="00A13142"/>
    <w:pPr>
      <w:jc w:val="center"/>
    </w:pPr>
    <w:rPr>
      <w:rFonts w:ascii="Garamond" w:hAnsi="Garamond"/>
      <w:smallCaps/>
      <w:snapToGrid w:val="0"/>
      <w:sz w:val="17"/>
    </w:rPr>
  </w:style>
  <w:style w:type="character" w:customStyle="1" w:styleId="EMailFont">
    <w:name w:val="EMailFont"/>
    <w:semiHidden/>
    <w:rsid w:val="00A13142"/>
    <w:rPr>
      <w:rFonts w:ascii="Garamond" w:hAnsi="Garamond"/>
      <w:sz w:val="13"/>
    </w:rPr>
  </w:style>
  <w:style w:type="paragraph" w:customStyle="1" w:styleId="Enclosure">
    <w:name w:val="Enclosure"/>
    <w:basedOn w:val="Normal"/>
    <w:next w:val="BodyText"/>
    <w:rsid w:val="00A13142"/>
    <w:pPr>
      <w:spacing w:after="240"/>
    </w:pPr>
    <w:rPr>
      <w:snapToGrid w:val="0"/>
    </w:rPr>
  </w:style>
  <w:style w:type="paragraph" w:customStyle="1" w:styleId="FileNo">
    <w:name w:val="File No"/>
    <w:basedOn w:val="Normal"/>
    <w:next w:val="Normal"/>
    <w:rsid w:val="00A13142"/>
    <w:pPr>
      <w:spacing w:before="600"/>
      <w:jc w:val="right"/>
    </w:pPr>
    <w:rPr>
      <w:b/>
      <w:snapToGrid w:val="0"/>
      <w:sz w:val="16"/>
    </w:rPr>
  </w:style>
  <w:style w:type="character" w:customStyle="1" w:styleId="PersonalName">
    <w:name w:val="PersonalName"/>
    <w:rsid w:val="00A13142"/>
    <w:rPr>
      <w:rFonts w:ascii="Garamond" w:hAnsi="Garamond"/>
      <w:smallCaps/>
      <w:sz w:val="21"/>
    </w:rPr>
  </w:style>
  <w:style w:type="paragraph" w:customStyle="1" w:styleId="ReLine">
    <w:name w:val="ReLine"/>
    <w:basedOn w:val="Normal"/>
    <w:next w:val="BodyText"/>
    <w:rsid w:val="00A13142"/>
    <w:pPr>
      <w:spacing w:before="240" w:after="240"/>
      <w:ind w:left="1440" w:hanging="720"/>
      <w:contextualSpacing/>
    </w:pPr>
    <w:rPr>
      <w:b/>
      <w:snapToGrid w:val="0"/>
    </w:rPr>
  </w:style>
  <w:style w:type="paragraph" w:customStyle="1" w:styleId="TitleUnderlined">
    <w:name w:val="Title Underlined"/>
    <w:basedOn w:val="Normal"/>
    <w:rsid w:val="00A13142"/>
    <w:pPr>
      <w:spacing w:after="360"/>
      <w:contextualSpacing/>
      <w:jc w:val="center"/>
    </w:pPr>
    <w:rPr>
      <w:b/>
      <w:u w:val="single"/>
    </w:rPr>
  </w:style>
  <w:style w:type="paragraph" w:customStyle="1" w:styleId="BodyTextS">
    <w:name w:val="BodyTextS"/>
    <w:basedOn w:val="Normal"/>
    <w:rsid w:val="00A13142"/>
    <w:pPr>
      <w:spacing w:before="180" w:after="180"/>
      <w:contextualSpacing/>
      <w:jc w:val="both"/>
    </w:pPr>
  </w:style>
  <w:style w:type="paragraph" w:customStyle="1" w:styleId="FaxFieldInsert">
    <w:name w:val="Fax Field Insert"/>
    <w:basedOn w:val="Normal"/>
    <w:next w:val="BodyText"/>
    <w:rsid w:val="00A13142"/>
  </w:style>
  <w:style w:type="paragraph" w:customStyle="1" w:styleId="FaxNote">
    <w:name w:val="Fax Note"/>
    <w:basedOn w:val="Normal"/>
    <w:rsid w:val="00A13142"/>
    <w:pPr>
      <w:spacing w:before="120" w:after="180"/>
      <w:jc w:val="both"/>
    </w:pPr>
    <w:rPr>
      <w:sz w:val="22"/>
    </w:rPr>
  </w:style>
  <w:style w:type="paragraph" w:customStyle="1" w:styleId="MemoHeading">
    <w:name w:val="Memo Heading"/>
    <w:basedOn w:val="Normal"/>
    <w:rsid w:val="00A13142"/>
    <w:rPr>
      <w:b/>
      <w:caps/>
      <w:snapToGrid w:val="0"/>
    </w:rPr>
  </w:style>
  <w:style w:type="paragraph" w:customStyle="1" w:styleId="MemoTitle">
    <w:name w:val="Memo Title"/>
    <w:basedOn w:val="Normal"/>
    <w:rsid w:val="00A13142"/>
    <w:pPr>
      <w:spacing w:before="240"/>
      <w:jc w:val="right"/>
    </w:pPr>
    <w:rPr>
      <w:b/>
      <w:i/>
      <w:snapToGrid w:val="0"/>
      <w:sz w:val="28"/>
    </w:rPr>
  </w:style>
  <w:style w:type="paragraph" w:styleId="ListParagraph">
    <w:name w:val="List Paragraph"/>
    <w:basedOn w:val="Normal"/>
    <w:uiPriority w:val="34"/>
    <w:qFormat/>
    <w:rsid w:val="00C20BB9"/>
    <w:pPr>
      <w:ind w:left="720"/>
      <w:contextualSpacing/>
    </w:pPr>
  </w:style>
  <w:style w:type="paragraph" w:styleId="NoSpacing">
    <w:name w:val="No Spacing"/>
    <w:uiPriority w:val="1"/>
    <w:qFormat/>
    <w:rsid w:val="008C62C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5E909-9F69-3D4E-AFE1-F461F70C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OVERLAND PARK ROTARY CLUB FOUNDATION</vt:lpstr>
    </vt:vector>
  </TitlesOfParts>
  <Company>Spencer Fane Britt &amp; Browne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OVERLAND PARK ROTARY CLUB FOUNDATION</dc:title>
  <dc:creator>Registered User</dc:creator>
  <cp:lastModifiedBy>Apple User</cp:lastModifiedBy>
  <cp:revision>2</cp:revision>
  <cp:lastPrinted>2016-01-23T21:23:00Z</cp:lastPrinted>
  <dcterms:created xsi:type="dcterms:W3CDTF">2016-01-30T16:30:00Z</dcterms:created>
  <dcterms:modified xsi:type="dcterms:W3CDTF">2016-01-30T16:30:00Z</dcterms:modified>
</cp:coreProperties>
</file>