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786"/>
        <w:gridCol w:w="2160"/>
        <w:gridCol w:w="1800"/>
        <w:gridCol w:w="2786"/>
      </w:tblGrid>
      <w:tr w:rsidR="00491A66" w:rsidRPr="007324BD" w:rsidTr="00382D74">
        <w:trPr>
          <w:cantSplit/>
          <w:trHeight w:val="504"/>
          <w:tblHeader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365F91" w:themeFill="accent1" w:themeFillShade="BF"/>
            <w:vAlign w:val="center"/>
          </w:tcPr>
          <w:p w:rsidR="00382D74" w:rsidRDefault="00167B57" w:rsidP="0018665C">
            <w:pPr>
              <w:pStyle w:val="Heading1"/>
              <w:ind w:left="-90" w:firstLine="90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margin">
                    <wp:posOffset>5485765</wp:posOffset>
                  </wp:positionH>
                  <wp:positionV relativeFrom="margin">
                    <wp:posOffset>12065</wp:posOffset>
                  </wp:positionV>
                  <wp:extent cx="488950" cy="4826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-2s-c-ol.eps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6432" behindDoc="0" locked="0" layoutInCell="1" allowOverlap="1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12065</wp:posOffset>
                  </wp:positionV>
                  <wp:extent cx="488950" cy="4826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-2s-c-ol.eps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82D74">
              <w:t>PALO ALTO UNIVERSITY ROTARY CLUB</w:t>
            </w:r>
          </w:p>
          <w:p w:rsidR="00491A66" w:rsidRPr="00D02133" w:rsidRDefault="00F242E0" w:rsidP="0018665C">
            <w:pPr>
              <w:pStyle w:val="Heading1"/>
              <w:rPr>
                <w:szCs w:val="20"/>
              </w:rPr>
            </w:pPr>
            <w:r w:rsidRPr="007324BD">
              <w:t>Membership</w:t>
            </w:r>
            <w:r w:rsidR="00491A66" w:rsidRPr="007324BD">
              <w:t xml:space="preserve"> Application</w:t>
            </w:r>
          </w:p>
        </w:tc>
      </w:tr>
      <w:tr w:rsidR="00C81188" w:rsidRPr="007324BD" w:rsidTr="00382D74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B8CCE4" w:themeFill="accent1" w:themeFillTint="66"/>
            <w:vAlign w:val="center"/>
          </w:tcPr>
          <w:p w:rsidR="00C81188" w:rsidRPr="007324BD" w:rsidRDefault="00382D74" w:rsidP="005314CE">
            <w:pPr>
              <w:pStyle w:val="Heading2"/>
            </w:pPr>
            <w:r>
              <w:t xml:space="preserve">PERSONAL INFORMAITON </w:t>
            </w:r>
          </w:p>
        </w:tc>
      </w:tr>
      <w:tr w:rsidR="0024648C" w:rsidRPr="007324BD" w:rsidTr="00382D74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24648C" w:rsidRPr="00673CC9" w:rsidRDefault="0024648C" w:rsidP="00326F1B">
            <w:pPr>
              <w:rPr>
                <w:sz w:val="18"/>
                <w:szCs w:val="18"/>
              </w:rPr>
            </w:pPr>
            <w:r w:rsidRPr="00673CC9">
              <w:rPr>
                <w:sz w:val="18"/>
                <w:szCs w:val="18"/>
              </w:rPr>
              <w:t>Name</w:t>
            </w:r>
            <w:r w:rsidR="001D2340" w:rsidRPr="00673CC9">
              <w:rPr>
                <w:sz w:val="18"/>
                <w:szCs w:val="18"/>
              </w:rPr>
              <w:t>:</w:t>
            </w:r>
            <w:r w:rsidR="008E320F" w:rsidRPr="00673CC9">
              <w:rPr>
                <w:sz w:val="18"/>
                <w:szCs w:val="18"/>
              </w:rPr>
              <w:t xml:space="preserve"> </w:t>
            </w:r>
            <w:r w:rsidR="009F04FF" w:rsidRPr="00673CC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673CC9" w:rsidRPr="00673CC9">
              <w:rPr>
                <w:sz w:val="18"/>
                <w:szCs w:val="18"/>
              </w:rPr>
              <w:instrText xml:space="preserve"> FORMTEXT </w:instrText>
            </w:r>
            <w:r w:rsidR="009F04FF" w:rsidRPr="00673CC9">
              <w:rPr>
                <w:sz w:val="18"/>
                <w:szCs w:val="18"/>
              </w:rPr>
            </w:r>
            <w:r w:rsidR="009F04FF" w:rsidRPr="00673CC9">
              <w:rPr>
                <w:sz w:val="18"/>
                <w:szCs w:val="18"/>
              </w:rPr>
              <w:fldChar w:fldCharType="separate"/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9F04FF" w:rsidRPr="00673CC9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C81188" w:rsidRPr="007324BD" w:rsidTr="00382D74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AE1F72" w:rsidRPr="00673CC9" w:rsidRDefault="00382D74" w:rsidP="00326F1B">
            <w:pPr>
              <w:rPr>
                <w:sz w:val="18"/>
                <w:szCs w:val="18"/>
              </w:rPr>
            </w:pPr>
            <w:r w:rsidRPr="00673CC9">
              <w:rPr>
                <w:sz w:val="18"/>
                <w:szCs w:val="18"/>
              </w:rPr>
              <w:t>Home</w:t>
            </w:r>
            <w:r w:rsidR="00AE1F72" w:rsidRPr="00673CC9">
              <w:rPr>
                <w:sz w:val="18"/>
                <w:szCs w:val="18"/>
              </w:rPr>
              <w:t xml:space="preserve"> </w:t>
            </w:r>
            <w:r w:rsidR="001D2340" w:rsidRPr="00673CC9">
              <w:rPr>
                <w:sz w:val="18"/>
                <w:szCs w:val="18"/>
              </w:rPr>
              <w:t>a</w:t>
            </w:r>
            <w:r w:rsidR="00C81188" w:rsidRPr="00673CC9">
              <w:rPr>
                <w:sz w:val="18"/>
                <w:szCs w:val="18"/>
              </w:rPr>
              <w:t>ddress</w:t>
            </w:r>
            <w:r w:rsidR="001D2340" w:rsidRPr="00673CC9">
              <w:rPr>
                <w:sz w:val="18"/>
                <w:szCs w:val="18"/>
              </w:rPr>
              <w:t>:</w:t>
            </w:r>
            <w:r w:rsidR="00673CC9" w:rsidRPr="00673CC9">
              <w:rPr>
                <w:sz w:val="18"/>
                <w:szCs w:val="18"/>
              </w:rPr>
              <w:t xml:space="preserve"> </w:t>
            </w:r>
            <w:r w:rsidR="009F04FF" w:rsidRPr="00673CC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73CC9" w:rsidRPr="00673CC9">
              <w:rPr>
                <w:sz w:val="18"/>
                <w:szCs w:val="18"/>
              </w:rPr>
              <w:instrText xml:space="preserve"> FORMTEXT </w:instrText>
            </w:r>
            <w:r w:rsidR="009F04FF" w:rsidRPr="00673CC9">
              <w:rPr>
                <w:sz w:val="18"/>
                <w:szCs w:val="18"/>
              </w:rPr>
            </w:r>
            <w:r w:rsidR="009F04FF" w:rsidRPr="00673CC9">
              <w:rPr>
                <w:sz w:val="18"/>
                <w:szCs w:val="18"/>
              </w:rPr>
              <w:fldChar w:fldCharType="separate"/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9F04FF" w:rsidRPr="00673CC9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673CC9" w:rsidRPr="007324BD" w:rsidTr="00673CC9">
        <w:trPr>
          <w:cantSplit/>
          <w:trHeight w:val="259"/>
          <w:jc w:val="center"/>
        </w:trPr>
        <w:tc>
          <w:tcPr>
            <w:tcW w:w="4946" w:type="dxa"/>
            <w:gridSpan w:val="2"/>
            <w:shd w:val="clear" w:color="auto" w:fill="auto"/>
            <w:vAlign w:val="center"/>
          </w:tcPr>
          <w:p w:rsidR="009622B2" w:rsidRPr="00673CC9" w:rsidRDefault="009622B2" w:rsidP="00673CC9">
            <w:pPr>
              <w:rPr>
                <w:sz w:val="18"/>
                <w:szCs w:val="18"/>
              </w:rPr>
            </w:pPr>
            <w:r w:rsidRPr="00673CC9">
              <w:rPr>
                <w:sz w:val="18"/>
                <w:szCs w:val="18"/>
              </w:rPr>
              <w:t>City</w:t>
            </w:r>
            <w:r w:rsidR="001D2340" w:rsidRPr="00673CC9">
              <w:rPr>
                <w:sz w:val="18"/>
                <w:szCs w:val="18"/>
              </w:rPr>
              <w:t>:</w:t>
            </w:r>
            <w:r w:rsidR="00673CC9" w:rsidRPr="00673CC9">
              <w:rPr>
                <w:sz w:val="18"/>
                <w:szCs w:val="18"/>
              </w:rPr>
              <w:t xml:space="preserve"> </w:t>
            </w:r>
            <w:r w:rsidR="009F04FF" w:rsidRPr="00673CC9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73CC9" w:rsidRPr="00673CC9">
              <w:rPr>
                <w:sz w:val="18"/>
                <w:szCs w:val="18"/>
              </w:rPr>
              <w:instrText xml:space="preserve"> FORMTEXT </w:instrText>
            </w:r>
            <w:r w:rsidR="009F04FF" w:rsidRPr="00673CC9">
              <w:rPr>
                <w:sz w:val="18"/>
                <w:szCs w:val="18"/>
              </w:rPr>
            </w:r>
            <w:r w:rsidR="009F04FF" w:rsidRPr="00673CC9">
              <w:rPr>
                <w:sz w:val="18"/>
                <w:szCs w:val="18"/>
              </w:rPr>
              <w:fldChar w:fldCharType="separate"/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9F04FF" w:rsidRPr="00673CC9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800" w:type="dxa"/>
            <w:shd w:val="clear" w:color="auto" w:fill="auto"/>
            <w:vAlign w:val="center"/>
          </w:tcPr>
          <w:p w:rsidR="009622B2" w:rsidRPr="00673CC9" w:rsidRDefault="009622B2" w:rsidP="00326F1B">
            <w:pPr>
              <w:rPr>
                <w:sz w:val="18"/>
                <w:szCs w:val="18"/>
              </w:rPr>
            </w:pPr>
            <w:r w:rsidRPr="00673CC9">
              <w:rPr>
                <w:sz w:val="18"/>
                <w:szCs w:val="18"/>
              </w:rPr>
              <w:t>State</w:t>
            </w:r>
            <w:r w:rsidR="00673CC9" w:rsidRPr="00673CC9">
              <w:rPr>
                <w:sz w:val="18"/>
                <w:szCs w:val="18"/>
              </w:rPr>
              <w:t xml:space="preserve">: </w:t>
            </w:r>
            <w:r w:rsidR="009F04FF" w:rsidRPr="00673CC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73CC9" w:rsidRPr="00673CC9">
              <w:rPr>
                <w:sz w:val="18"/>
                <w:szCs w:val="18"/>
              </w:rPr>
              <w:instrText xml:space="preserve"> FORMTEXT </w:instrText>
            </w:r>
            <w:r w:rsidR="009F04FF" w:rsidRPr="00673CC9">
              <w:rPr>
                <w:sz w:val="18"/>
                <w:szCs w:val="18"/>
              </w:rPr>
            </w:r>
            <w:r w:rsidR="009F04FF" w:rsidRPr="00673CC9">
              <w:rPr>
                <w:sz w:val="18"/>
                <w:szCs w:val="18"/>
              </w:rPr>
              <w:fldChar w:fldCharType="separate"/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9F04FF" w:rsidRPr="00673CC9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786" w:type="dxa"/>
            <w:shd w:val="clear" w:color="auto" w:fill="auto"/>
            <w:vAlign w:val="center"/>
          </w:tcPr>
          <w:p w:rsidR="009622B2" w:rsidRPr="00673CC9" w:rsidRDefault="009622B2" w:rsidP="00326F1B">
            <w:pPr>
              <w:rPr>
                <w:sz w:val="18"/>
                <w:szCs w:val="18"/>
              </w:rPr>
            </w:pPr>
            <w:r w:rsidRPr="00673CC9">
              <w:rPr>
                <w:sz w:val="18"/>
                <w:szCs w:val="18"/>
              </w:rPr>
              <w:t>ZIP</w:t>
            </w:r>
            <w:r w:rsidR="00900794" w:rsidRPr="00673CC9">
              <w:rPr>
                <w:sz w:val="18"/>
                <w:szCs w:val="18"/>
              </w:rPr>
              <w:t xml:space="preserve"> Code</w:t>
            </w:r>
            <w:r w:rsidR="001D2340" w:rsidRPr="00673CC9">
              <w:rPr>
                <w:sz w:val="18"/>
                <w:szCs w:val="18"/>
              </w:rPr>
              <w:t>:</w:t>
            </w:r>
            <w:r w:rsidR="00673CC9" w:rsidRPr="00673CC9">
              <w:rPr>
                <w:sz w:val="18"/>
                <w:szCs w:val="18"/>
              </w:rPr>
              <w:t xml:space="preserve"> </w:t>
            </w:r>
            <w:r w:rsidR="009F04FF" w:rsidRPr="00673CC9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73CC9" w:rsidRPr="00673CC9">
              <w:rPr>
                <w:sz w:val="18"/>
                <w:szCs w:val="18"/>
              </w:rPr>
              <w:instrText xml:space="preserve"> FORMTEXT </w:instrText>
            </w:r>
            <w:r w:rsidR="009F04FF" w:rsidRPr="00673CC9">
              <w:rPr>
                <w:sz w:val="18"/>
                <w:szCs w:val="18"/>
              </w:rPr>
            </w:r>
            <w:r w:rsidR="009F04FF" w:rsidRPr="00673CC9">
              <w:rPr>
                <w:sz w:val="18"/>
                <w:szCs w:val="18"/>
              </w:rPr>
              <w:fldChar w:fldCharType="separate"/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9F04FF" w:rsidRPr="00673CC9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382D74" w:rsidRPr="007324BD" w:rsidTr="00673CC9">
        <w:trPr>
          <w:cantSplit/>
          <w:trHeight w:val="259"/>
          <w:jc w:val="center"/>
        </w:trPr>
        <w:tc>
          <w:tcPr>
            <w:tcW w:w="6746" w:type="dxa"/>
            <w:gridSpan w:val="3"/>
            <w:shd w:val="clear" w:color="auto" w:fill="auto"/>
            <w:vAlign w:val="center"/>
          </w:tcPr>
          <w:p w:rsidR="00382D74" w:rsidRPr="00673CC9" w:rsidRDefault="00382D74" w:rsidP="00326F1B">
            <w:pPr>
              <w:rPr>
                <w:sz w:val="18"/>
                <w:szCs w:val="18"/>
              </w:rPr>
            </w:pPr>
            <w:r w:rsidRPr="00673CC9">
              <w:rPr>
                <w:sz w:val="18"/>
                <w:szCs w:val="18"/>
              </w:rPr>
              <w:t xml:space="preserve">Email address: </w:t>
            </w:r>
            <w:r w:rsidR="009F04FF" w:rsidRPr="00673CC9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673CC9" w:rsidRPr="00673CC9">
              <w:rPr>
                <w:sz w:val="18"/>
                <w:szCs w:val="18"/>
              </w:rPr>
              <w:instrText xml:space="preserve"> FORMTEXT </w:instrText>
            </w:r>
            <w:r w:rsidR="009F04FF" w:rsidRPr="00673CC9">
              <w:rPr>
                <w:sz w:val="18"/>
                <w:szCs w:val="18"/>
              </w:rPr>
            </w:r>
            <w:r w:rsidR="009F04FF" w:rsidRPr="00673CC9">
              <w:rPr>
                <w:sz w:val="18"/>
                <w:szCs w:val="18"/>
              </w:rPr>
              <w:fldChar w:fldCharType="separate"/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9F04FF" w:rsidRPr="00673CC9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786" w:type="dxa"/>
            <w:shd w:val="clear" w:color="auto" w:fill="auto"/>
            <w:vAlign w:val="center"/>
          </w:tcPr>
          <w:p w:rsidR="00382D74" w:rsidRPr="00673CC9" w:rsidRDefault="00382D74" w:rsidP="00326F1B">
            <w:pPr>
              <w:rPr>
                <w:sz w:val="18"/>
                <w:szCs w:val="18"/>
              </w:rPr>
            </w:pPr>
            <w:r w:rsidRPr="00673CC9">
              <w:rPr>
                <w:sz w:val="18"/>
                <w:szCs w:val="18"/>
              </w:rPr>
              <w:t>Cell phone</w:t>
            </w:r>
            <w:r w:rsidR="00673CC9" w:rsidRPr="00673CC9">
              <w:rPr>
                <w:sz w:val="18"/>
                <w:szCs w:val="18"/>
              </w:rPr>
              <w:t xml:space="preserve">: </w:t>
            </w:r>
            <w:r w:rsidR="009F04FF" w:rsidRPr="00673CC9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673CC9" w:rsidRPr="00673CC9">
              <w:rPr>
                <w:sz w:val="18"/>
                <w:szCs w:val="18"/>
              </w:rPr>
              <w:instrText xml:space="preserve"> FORMTEXT </w:instrText>
            </w:r>
            <w:r w:rsidR="009F04FF" w:rsidRPr="00673CC9">
              <w:rPr>
                <w:sz w:val="18"/>
                <w:szCs w:val="18"/>
              </w:rPr>
            </w:r>
            <w:r w:rsidR="009F04FF" w:rsidRPr="00673CC9">
              <w:rPr>
                <w:sz w:val="18"/>
                <w:szCs w:val="18"/>
              </w:rPr>
              <w:fldChar w:fldCharType="separate"/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9F04FF" w:rsidRPr="00673CC9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382D74" w:rsidRPr="007324BD" w:rsidTr="00382D74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382D74" w:rsidRPr="00673CC9" w:rsidRDefault="00382D74" w:rsidP="00382D74">
            <w:pPr>
              <w:rPr>
                <w:sz w:val="18"/>
                <w:szCs w:val="18"/>
              </w:rPr>
            </w:pPr>
            <w:r w:rsidRPr="00673CC9">
              <w:rPr>
                <w:sz w:val="18"/>
                <w:szCs w:val="18"/>
              </w:rPr>
              <w:t xml:space="preserve">Community volunteer activities: </w:t>
            </w:r>
            <w:r w:rsidR="009F04FF" w:rsidRPr="00673CC9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673CC9" w:rsidRPr="00673CC9">
              <w:rPr>
                <w:sz w:val="18"/>
                <w:szCs w:val="18"/>
              </w:rPr>
              <w:instrText xml:space="preserve"> FORMTEXT </w:instrText>
            </w:r>
            <w:r w:rsidR="009F04FF" w:rsidRPr="00673CC9">
              <w:rPr>
                <w:sz w:val="18"/>
                <w:szCs w:val="18"/>
              </w:rPr>
            </w:r>
            <w:r w:rsidR="009F04FF" w:rsidRPr="00673CC9">
              <w:rPr>
                <w:sz w:val="18"/>
                <w:szCs w:val="18"/>
              </w:rPr>
              <w:fldChar w:fldCharType="separate"/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9F04FF" w:rsidRPr="00673CC9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382D74" w:rsidRPr="007324BD" w:rsidTr="00382D74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382D74" w:rsidRPr="00673CC9" w:rsidRDefault="00382D74" w:rsidP="00382D74">
            <w:pPr>
              <w:rPr>
                <w:sz w:val="18"/>
                <w:szCs w:val="18"/>
              </w:rPr>
            </w:pPr>
            <w:r w:rsidRPr="00673CC9">
              <w:rPr>
                <w:sz w:val="18"/>
                <w:szCs w:val="18"/>
              </w:rPr>
              <w:t xml:space="preserve">Organizations you belong to: </w:t>
            </w:r>
            <w:r w:rsidR="009F04FF" w:rsidRPr="00673CC9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673CC9" w:rsidRPr="00673CC9">
              <w:rPr>
                <w:sz w:val="18"/>
                <w:szCs w:val="18"/>
              </w:rPr>
              <w:instrText xml:space="preserve"> FORMTEXT </w:instrText>
            </w:r>
            <w:r w:rsidR="009F04FF" w:rsidRPr="00673CC9">
              <w:rPr>
                <w:sz w:val="18"/>
                <w:szCs w:val="18"/>
              </w:rPr>
            </w:r>
            <w:r w:rsidR="009F04FF" w:rsidRPr="00673CC9">
              <w:rPr>
                <w:sz w:val="18"/>
                <w:szCs w:val="18"/>
              </w:rPr>
              <w:fldChar w:fldCharType="separate"/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9F04FF" w:rsidRPr="00673CC9"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382D74" w:rsidRPr="007324BD" w:rsidTr="00E559D8">
        <w:trPr>
          <w:cantSplit/>
          <w:trHeight w:val="24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382D74" w:rsidRPr="00673CC9" w:rsidRDefault="00382D74" w:rsidP="00326F1B">
            <w:pPr>
              <w:rPr>
                <w:sz w:val="18"/>
                <w:szCs w:val="18"/>
              </w:rPr>
            </w:pPr>
            <w:r w:rsidRPr="00673CC9">
              <w:rPr>
                <w:sz w:val="18"/>
                <w:szCs w:val="18"/>
              </w:rPr>
              <w:t xml:space="preserve">Hobbies and interest: </w:t>
            </w:r>
            <w:r w:rsidR="009F04FF" w:rsidRPr="00673CC9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673CC9" w:rsidRPr="00673CC9">
              <w:rPr>
                <w:sz w:val="18"/>
                <w:szCs w:val="18"/>
              </w:rPr>
              <w:instrText xml:space="preserve"> FORMTEXT </w:instrText>
            </w:r>
            <w:r w:rsidR="009F04FF" w:rsidRPr="00673CC9">
              <w:rPr>
                <w:sz w:val="18"/>
                <w:szCs w:val="18"/>
              </w:rPr>
            </w:r>
            <w:r w:rsidR="009F04FF" w:rsidRPr="00673CC9">
              <w:rPr>
                <w:sz w:val="18"/>
                <w:szCs w:val="18"/>
              </w:rPr>
              <w:fldChar w:fldCharType="separate"/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9F04FF" w:rsidRPr="00673CC9"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382D74" w:rsidRPr="007324BD" w:rsidTr="00382D74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E559D8" w:rsidRPr="00673CC9" w:rsidRDefault="00382D74" w:rsidP="00E559D8">
            <w:pPr>
              <w:rPr>
                <w:sz w:val="18"/>
                <w:szCs w:val="18"/>
              </w:rPr>
            </w:pPr>
            <w:r w:rsidRPr="00673CC9">
              <w:rPr>
                <w:sz w:val="18"/>
                <w:szCs w:val="18"/>
              </w:rPr>
              <w:t>Pers</w:t>
            </w:r>
            <w:r w:rsidR="00E559D8" w:rsidRPr="00673CC9">
              <w:rPr>
                <w:sz w:val="18"/>
                <w:szCs w:val="18"/>
              </w:rPr>
              <w:t xml:space="preserve">onal Reference  </w:t>
            </w:r>
          </w:p>
          <w:p w:rsidR="00E559D8" w:rsidRPr="00673CC9" w:rsidRDefault="00E559D8" w:rsidP="00E559D8">
            <w:pPr>
              <w:rPr>
                <w:sz w:val="18"/>
                <w:szCs w:val="18"/>
              </w:rPr>
            </w:pPr>
            <w:r w:rsidRPr="00673CC9">
              <w:rPr>
                <w:sz w:val="18"/>
                <w:szCs w:val="18"/>
              </w:rPr>
              <w:t xml:space="preserve">Name: </w:t>
            </w:r>
            <w:r w:rsidR="009F04FF" w:rsidRPr="00673CC9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673CC9" w:rsidRPr="00673CC9">
              <w:rPr>
                <w:sz w:val="18"/>
                <w:szCs w:val="18"/>
              </w:rPr>
              <w:instrText xml:space="preserve"> FORMTEXT </w:instrText>
            </w:r>
            <w:r w:rsidR="009F04FF" w:rsidRPr="00673CC9">
              <w:rPr>
                <w:sz w:val="18"/>
                <w:szCs w:val="18"/>
              </w:rPr>
            </w:r>
            <w:r w:rsidR="009F04FF" w:rsidRPr="00673CC9">
              <w:rPr>
                <w:sz w:val="18"/>
                <w:szCs w:val="18"/>
              </w:rPr>
              <w:fldChar w:fldCharType="separate"/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9F04FF" w:rsidRPr="00673CC9"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673CC9" w:rsidRPr="007324BD" w:rsidTr="00673CC9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673CC9" w:rsidRPr="00673CC9" w:rsidRDefault="00673CC9" w:rsidP="00673CC9">
            <w:pPr>
              <w:rPr>
                <w:sz w:val="18"/>
                <w:szCs w:val="18"/>
              </w:rPr>
            </w:pPr>
            <w:r w:rsidRPr="00673CC9">
              <w:rPr>
                <w:sz w:val="18"/>
                <w:szCs w:val="18"/>
              </w:rPr>
              <w:t xml:space="preserve">Address: </w:t>
            </w:r>
            <w:r w:rsidR="009F04FF" w:rsidRPr="00673CC9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673CC9">
              <w:rPr>
                <w:sz w:val="18"/>
                <w:szCs w:val="18"/>
              </w:rPr>
              <w:instrText xml:space="preserve"> FORMTEXT </w:instrText>
            </w:r>
            <w:r w:rsidR="009F04FF" w:rsidRPr="00673CC9">
              <w:rPr>
                <w:sz w:val="18"/>
                <w:szCs w:val="18"/>
              </w:rPr>
            </w:r>
            <w:r w:rsidR="009F04FF" w:rsidRPr="00673CC9">
              <w:rPr>
                <w:sz w:val="18"/>
                <w:szCs w:val="18"/>
              </w:rPr>
              <w:fldChar w:fldCharType="separate"/>
            </w:r>
            <w:r w:rsidRPr="00673CC9">
              <w:rPr>
                <w:noProof/>
                <w:sz w:val="18"/>
                <w:szCs w:val="18"/>
              </w:rPr>
              <w:t> </w:t>
            </w:r>
            <w:r w:rsidRPr="00673CC9">
              <w:rPr>
                <w:noProof/>
                <w:sz w:val="18"/>
                <w:szCs w:val="18"/>
              </w:rPr>
              <w:t> </w:t>
            </w:r>
            <w:r w:rsidRPr="00673CC9">
              <w:rPr>
                <w:noProof/>
                <w:sz w:val="18"/>
                <w:szCs w:val="18"/>
              </w:rPr>
              <w:t> </w:t>
            </w:r>
            <w:r w:rsidRPr="00673CC9">
              <w:rPr>
                <w:noProof/>
                <w:sz w:val="18"/>
                <w:szCs w:val="18"/>
              </w:rPr>
              <w:t> </w:t>
            </w:r>
            <w:r w:rsidRPr="00673CC9">
              <w:rPr>
                <w:noProof/>
                <w:sz w:val="18"/>
                <w:szCs w:val="18"/>
              </w:rPr>
              <w:t> </w:t>
            </w:r>
            <w:r w:rsidR="009F04FF" w:rsidRPr="00673CC9"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673CC9" w:rsidRPr="007324BD" w:rsidTr="00673CC9">
        <w:trPr>
          <w:cantSplit/>
          <w:trHeight w:val="259"/>
          <w:jc w:val="center"/>
        </w:trPr>
        <w:tc>
          <w:tcPr>
            <w:tcW w:w="6746" w:type="dxa"/>
            <w:gridSpan w:val="3"/>
            <w:shd w:val="clear" w:color="auto" w:fill="auto"/>
            <w:vAlign w:val="center"/>
          </w:tcPr>
          <w:p w:rsidR="00673CC9" w:rsidRPr="00673CC9" w:rsidRDefault="00673CC9" w:rsidP="00E559D8">
            <w:pPr>
              <w:rPr>
                <w:sz w:val="18"/>
                <w:szCs w:val="18"/>
              </w:rPr>
            </w:pPr>
            <w:r w:rsidRPr="00673CC9">
              <w:rPr>
                <w:sz w:val="18"/>
                <w:szCs w:val="18"/>
              </w:rPr>
              <w:t xml:space="preserve">Email: </w:t>
            </w:r>
            <w:r w:rsidR="009F04FF" w:rsidRPr="00673CC9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673CC9">
              <w:rPr>
                <w:sz w:val="18"/>
                <w:szCs w:val="18"/>
              </w:rPr>
              <w:instrText xml:space="preserve"> FORMTEXT </w:instrText>
            </w:r>
            <w:r w:rsidR="009F04FF" w:rsidRPr="00673CC9">
              <w:rPr>
                <w:sz w:val="18"/>
                <w:szCs w:val="18"/>
              </w:rPr>
            </w:r>
            <w:r w:rsidR="009F04FF" w:rsidRPr="00673CC9">
              <w:rPr>
                <w:sz w:val="18"/>
                <w:szCs w:val="18"/>
              </w:rPr>
              <w:fldChar w:fldCharType="separate"/>
            </w:r>
            <w:r w:rsidRPr="00673CC9">
              <w:rPr>
                <w:noProof/>
                <w:sz w:val="18"/>
                <w:szCs w:val="18"/>
              </w:rPr>
              <w:t> </w:t>
            </w:r>
            <w:r w:rsidRPr="00673CC9">
              <w:rPr>
                <w:noProof/>
                <w:sz w:val="18"/>
                <w:szCs w:val="18"/>
              </w:rPr>
              <w:t> </w:t>
            </w:r>
            <w:r w:rsidRPr="00673CC9">
              <w:rPr>
                <w:noProof/>
                <w:sz w:val="18"/>
                <w:szCs w:val="18"/>
              </w:rPr>
              <w:t> </w:t>
            </w:r>
            <w:r w:rsidRPr="00673CC9">
              <w:rPr>
                <w:noProof/>
                <w:sz w:val="18"/>
                <w:szCs w:val="18"/>
              </w:rPr>
              <w:t> </w:t>
            </w:r>
            <w:r w:rsidRPr="00673CC9">
              <w:rPr>
                <w:noProof/>
                <w:sz w:val="18"/>
                <w:szCs w:val="18"/>
              </w:rPr>
              <w:t> </w:t>
            </w:r>
            <w:r w:rsidR="009F04FF" w:rsidRPr="00673CC9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786" w:type="dxa"/>
            <w:shd w:val="clear" w:color="auto" w:fill="auto"/>
            <w:vAlign w:val="center"/>
          </w:tcPr>
          <w:p w:rsidR="00673CC9" w:rsidRPr="00673CC9" w:rsidRDefault="00673CC9" w:rsidP="00167B57">
            <w:pPr>
              <w:rPr>
                <w:sz w:val="18"/>
                <w:szCs w:val="18"/>
              </w:rPr>
            </w:pPr>
            <w:r w:rsidRPr="00673CC9">
              <w:rPr>
                <w:sz w:val="18"/>
                <w:szCs w:val="18"/>
              </w:rPr>
              <w:t xml:space="preserve">Phone: </w:t>
            </w:r>
            <w:r w:rsidR="009F04FF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167B57">
              <w:rPr>
                <w:sz w:val="18"/>
                <w:szCs w:val="18"/>
              </w:rPr>
              <w:instrText xml:space="preserve"> FORMTEXT </w:instrText>
            </w:r>
            <w:r w:rsidR="009F04FF">
              <w:rPr>
                <w:sz w:val="18"/>
                <w:szCs w:val="18"/>
              </w:rPr>
            </w:r>
            <w:r w:rsidR="009F04FF">
              <w:rPr>
                <w:sz w:val="18"/>
                <w:szCs w:val="18"/>
              </w:rPr>
              <w:fldChar w:fldCharType="separate"/>
            </w:r>
            <w:r w:rsidR="00167B57">
              <w:rPr>
                <w:noProof/>
                <w:sz w:val="18"/>
                <w:szCs w:val="18"/>
              </w:rPr>
              <w:t> </w:t>
            </w:r>
            <w:r w:rsidR="00167B57">
              <w:rPr>
                <w:noProof/>
                <w:sz w:val="18"/>
                <w:szCs w:val="18"/>
              </w:rPr>
              <w:t> </w:t>
            </w:r>
            <w:r w:rsidR="00167B57">
              <w:rPr>
                <w:noProof/>
                <w:sz w:val="18"/>
                <w:szCs w:val="18"/>
              </w:rPr>
              <w:t> </w:t>
            </w:r>
            <w:r w:rsidR="00167B57">
              <w:rPr>
                <w:noProof/>
                <w:sz w:val="18"/>
                <w:szCs w:val="18"/>
              </w:rPr>
              <w:t> </w:t>
            </w:r>
            <w:r w:rsidR="00167B57">
              <w:rPr>
                <w:noProof/>
                <w:sz w:val="18"/>
                <w:szCs w:val="18"/>
              </w:rPr>
              <w:t> </w:t>
            </w:r>
            <w:r w:rsidR="009F04FF"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9622B2" w:rsidRPr="007324BD" w:rsidTr="00382D74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B8CCE4" w:themeFill="accent1" w:themeFillTint="66"/>
            <w:vAlign w:val="center"/>
          </w:tcPr>
          <w:p w:rsidR="009622B2" w:rsidRPr="00673CC9" w:rsidRDefault="00382D74" w:rsidP="00574303">
            <w:pPr>
              <w:pStyle w:val="Heading2"/>
              <w:rPr>
                <w:sz w:val="18"/>
                <w:szCs w:val="18"/>
              </w:rPr>
            </w:pPr>
            <w:r w:rsidRPr="00673CC9">
              <w:rPr>
                <w:sz w:val="18"/>
                <w:szCs w:val="18"/>
              </w:rPr>
              <w:t>business</w:t>
            </w:r>
            <w:r w:rsidR="009622B2" w:rsidRPr="00673CC9">
              <w:rPr>
                <w:sz w:val="18"/>
                <w:szCs w:val="18"/>
              </w:rPr>
              <w:t xml:space="preserve"> Information</w:t>
            </w:r>
          </w:p>
        </w:tc>
      </w:tr>
      <w:tr w:rsidR="0056338C" w:rsidRPr="007324BD" w:rsidTr="00382D74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56338C" w:rsidRPr="00673CC9" w:rsidRDefault="00382D74" w:rsidP="00326F1B">
            <w:pPr>
              <w:rPr>
                <w:sz w:val="18"/>
                <w:szCs w:val="18"/>
              </w:rPr>
            </w:pPr>
            <w:r w:rsidRPr="00673CC9">
              <w:rPr>
                <w:sz w:val="18"/>
                <w:szCs w:val="18"/>
              </w:rPr>
              <w:t>Business Name</w:t>
            </w:r>
            <w:r w:rsidR="001D2340" w:rsidRPr="00673CC9">
              <w:rPr>
                <w:sz w:val="18"/>
                <w:szCs w:val="18"/>
              </w:rPr>
              <w:t>:</w:t>
            </w:r>
            <w:r w:rsidR="00673CC9" w:rsidRPr="00673CC9">
              <w:rPr>
                <w:sz w:val="18"/>
                <w:szCs w:val="18"/>
              </w:rPr>
              <w:t xml:space="preserve"> </w:t>
            </w:r>
            <w:r w:rsidR="009F04FF" w:rsidRPr="00673CC9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673CC9" w:rsidRPr="00673CC9">
              <w:rPr>
                <w:sz w:val="18"/>
                <w:szCs w:val="18"/>
              </w:rPr>
              <w:instrText xml:space="preserve"> FORMTEXT </w:instrText>
            </w:r>
            <w:r w:rsidR="009F04FF" w:rsidRPr="00673CC9">
              <w:rPr>
                <w:sz w:val="18"/>
                <w:szCs w:val="18"/>
              </w:rPr>
            </w:r>
            <w:r w:rsidR="009F04FF" w:rsidRPr="00673CC9">
              <w:rPr>
                <w:sz w:val="18"/>
                <w:szCs w:val="18"/>
              </w:rPr>
              <w:fldChar w:fldCharType="separate"/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9F04FF" w:rsidRPr="00673CC9"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9C7D71" w:rsidRPr="007324BD" w:rsidTr="00673CC9">
        <w:trPr>
          <w:cantSplit/>
          <w:trHeight w:val="259"/>
          <w:jc w:val="center"/>
        </w:trPr>
        <w:tc>
          <w:tcPr>
            <w:tcW w:w="6746" w:type="dxa"/>
            <w:gridSpan w:val="3"/>
            <w:shd w:val="clear" w:color="auto" w:fill="auto"/>
            <w:vAlign w:val="center"/>
          </w:tcPr>
          <w:p w:rsidR="00CB5E53" w:rsidRPr="00673CC9" w:rsidRDefault="00382D74" w:rsidP="00326F1B">
            <w:pPr>
              <w:rPr>
                <w:sz w:val="18"/>
                <w:szCs w:val="18"/>
              </w:rPr>
            </w:pPr>
            <w:r w:rsidRPr="00673CC9">
              <w:rPr>
                <w:sz w:val="18"/>
                <w:szCs w:val="18"/>
              </w:rPr>
              <w:t>Business Address</w:t>
            </w:r>
            <w:r w:rsidR="001D2340" w:rsidRPr="00673CC9">
              <w:rPr>
                <w:sz w:val="18"/>
                <w:szCs w:val="18"/>
              </w:rPr>
              <w:t>:</w:t>
            </w:r>
            <w:r w:rsidR="00673CC9" w:rsidRPr="00673CC9">
              <w:rPr>
                <w:sz w:val="18"/>
                <w:szCs w:val="18"/>
              </w:rPr>
              <w:t xml:space="preserve"> </w:t>
            </w:r>
            <w:r w:rsidR="009F04FF" w:rsidRPr="00673CC9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673CC9" w:rsidRPr="00673CC9">
              <w:rPr>
                <w:sz w:val="18"/>
                <w:szCs w:val="18"/>
              </w:rPr>
              <w:instrText xml:space="preserve"> FORMTEXT </w:instrText>
            </w:r>
            <w:r w:rsidR="009F04FF" w:rsidRPr="00673CC9">
              <w:rPr>
                <w:sz w:val="18"/>
                <w:szCs w:val="18"/>
              </w:rPr>
            </w:r>
            <w:r w:rsidR="009F04FF" w:rsidRPr="00673CC9">
              <w:rPr>
                <w:sz w:val="18"/>
                <w:szCs w:val="18"/>
              </w:rPr>
              <w:fldChar w:fldCharType="separate"/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9F04FF" w:rsidRPr="00673CC9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786" w:type="dxa"/>
            <w:shd w:val="clear" w:color="auto" w:fill="auto"/>
            <w:vAlign w:val="center"/>
          </w:tcPr>
          <w:p w:rsidR="00CB5E53" w:rsidRPr="00673CC9" w:rsidRDefault="00CB5E53" w:rsidP="00326F1B">
            <w:pPr>
              <w:rPr>
                <w:sz w:val="18"/>
                <w:szCs w:val="18"/>
              </w:rPr>
            </w:pPr>
            <w:r w:rsidRPr="00673CC9">
              <w:rPr>
                <w:sz w:val="18"/>
                <w:szCs w:val="18"/>
              </w:rPr>
              <w:t>How long?</w:t>
            </w:r>
            <w:r w:rsidR="00673CC9" w:rsidRPr="00673CC9">
              <w:rPr>
                <w:sz w:val="18"/>
                <w:szCs w:val="18"/>
              </w:rPr>
              <w:t xml:space="preserve"> </w:t>
            </w:r>
            <w:r w:rsidR="009F04FF" w:rsidRPr="00673CC9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673CC9" w:rsidRPr="00673CC9">
              <w:rPr>
                <w:sz w:val="18"/>
                <w:szCs w:val="18"/>
              </w:rPr>
              <w:instrText xml:space="preserve"> FORMTEXT </w:instrText>
            </w:r>
            <w:r w:rsidR="009F04FF" w:rsidRPr="00673CC9">
              <w:rPr>
                <w:sz w:val="18"/>
                <w:szCs w:val="18"/>
              </w:rPr>
            </w:r>
            <w:r w:rsidR="009F04FF" w:rsidRPr="00673CC9">
              <w:rPr>
                <w:sz w:val="18"/>
                <w:szCs w:val="18"/>
              </w:rPr>
              <w:fldChar w:fldCharType="separate"/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9F04FF" w:rsidRPr="00673CC9"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382D74" w:rsidRPr="007324BD" w:rsidTr="00E559D8">
        <w:trPr>
          <w:cantSplit/>
          <w:trHeight w:val="259"/>
          <w:jc w:val="center"/>
        </w:trPr>
        <w:tc>
          <w:tcPr>
            <w:tcW w:w="2786" w:type="dxa"/>
            <w:shd w:val="clear" w:color="auto" w:fill="auto"/>
            <w:vAlign w:val="center"/>
          </w:tcPr>
          <w:p w:rsidR="00382D74" w:rsidRPr="00673CC9" w:rsidRDefault="00382D74" w:rsidP="00326F1B">
            <w:pPr>
              <w:rPr>
                <w:sz w:val="18"/>
                <w:szCs w:val="18"/>
              </w:rPr>
            </w:pPr>
            <w:r w:rsidRPr="00673CC9">
              <w:rPr>
                <w:sz w:val="18"/>
                <w:szCs w:val="18"/>
              </w:rPr>
              <w:t>Phone:</w:t>
            </w:r>
            <w:r w:rsidR="009F04FF" w:rsidRPr="00673CC9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673CC9" w:rsidRPr="00673CC9">
              <w:rPr>
                <w:sz w:val="18"/>
                <w:szCs w:val="18"/>
              </w:rPr>
              <w:instrText xml:space="preserve"> FORMTEXT </w:instrText>
            </w:r>
            <w:r w:rsidR="009F04FF" w:rsidRPr="00673CC9">
              <w:rPr>
                <w:sz w:val="18"/>
                <w:szCs w:val="18"/>
              </w:rPr>
            </w:r>
            <w:r w:rsidR="009F04FF" w:rsidRPr="00673CC9">
              <w:rPr>
                <w:sz w:val="18"/>
                <w:szCs w:val="18"/>
              </w:rPr>
              <w:fldChar w:fldCharType="separate"/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9F04FF" w:rsidRPr="00673CC9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6746" w:type="dxa"/>
            <w:gridSpan w:val="3"/>
            <w:shd w:val="clear" w:color="auto" w:fill="auto"/>
            <w:vAlign w:val="center"/>
          </w:tcPr>
          <w:p w:rsidR="00382D74" w:rsidRPr="00673CC9" w:rsidRDefault="00382D74" w:rsidP="00326F1B">
            <w:pPr>
              <w:rPr>
                <w:sz w:val="18"/>
                <w:szCs w:val="18"/>
              </w:rPr>
            </w:pPr>
            <w:r w:rsidRPr="00673CC9">
              <w:rPr>
                <w:sz w:val="18"/>
                <w:szCs w:val="18"/>
              </w:rPr>
              <w:t>E-mail:</w:t>
            </w:r>
            <w:r w:rsidR="00673CC9" w:rsidRPr="00673CC9">
              <w:rPr>
                <w:sz w:val="18"/>
                <w:szCs w:val="18"/>
              </w:rPr>
              <w:t xml:space="preserve"> </w:t>
            </w:r>
            <w:r w:rsidR="009F04FF" w:rsidRPr="00673CC9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673CC9" w:rsidRPr="00673CC9">
              <w:rPr>
                <w:sz w:val="18"/>
                <w:szCs w:val="18"/>
              </w:rPr>
              <w:instrText xml:space="preserve"> FORMTEXT </w:instrText>
            </w:r>
            <w:r w:rsidR="009F04FF" w:rsidRPr="00673CC9">
              <w:rPr>
                <w:sz w:val="18"/>
                <w:szCs w:val="18"/>
              </w:rPr>
            </w:r>
            <w:r w:rsidR="009F04FF" w:rsidRPr="00673CC9">
              <w:rPr>
                <w:sz w:val="18"/>
                <w:szCs w:val="18"/>
              </w:rPr>
              <w:fldChar w:fldCharType="separate"/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9F04FF" w:rsidRPr="00673CC9"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tr w:rsidR="00C92FF3" w:rsidRPr="007324BD" w:rsidTr="00673CC9">
        <w:trPr>
          <w:cantSplit/>
          <w:trHeight w:val="259"/>
          <w:jc w:val="center"/>
        </w:trPr>
        <w:tc>
          <w:tcPr>
            <w:tcW w:w="2786" w:type="dxa"/>
            <w:shd w:val="clear" w:color="auto" w:fill="auto"/>
            <w:vAlign w:val="center"/>
          </w:tcPr>
          <w:p w:rsidR="009622B2" w:rsidRPr="00673CC9" w:rsidRDefault="009622B2" w:rsidP="00326F1B">
            <w:pPr>
              <w:rPr>
                <w:sz w:val="18"/>
                <w:szCs w:val="18"/>
              </w:rPr>
            </w:pPr>
            <w:r w:rsidRPr="00673CC9">
              <w:rPr>
                <w:sz w:val="18"/>
                <w:szCs w:val="18"/>
              </w:rPr>
              <w:t>City</w:t>
            </w:r>
            <w:r w:rsidR="001D2340" w:rsidRPr="00673CC9">
              <w:rPr>
                <w:sz w:val="18"/>
                <w:szCs w:val="18"/>
              </w:rPr>
              <w:t>:</w:t>
            </w:r>
            <w:r w:rsidR="00673CC9" w:rsidRPr="00673CC9">
              <w:rPr>
                <w:sz w:val="18"/>
                <w:szCs w:val="18"/>
              </w:rPr>
              <w:t xml:space="preserve"> </w:t>
            </w:r>
            <w:r w:rsidR="009F04FF" w:rsidRPr="00673CC9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673CC9" w:rsidRPr="00673CC9">
              <w:rPr>
                <w:sz w:val="18"/>
                <w:szCs w:val="18"/>
              </w:rPr>
              <w:instrText xml:space="preserve"> FORMTEXT </w:instrText>
            </w:r>
            <w:r w:rsidR="009F04FF" w:rsidRPr="00673CC9">
              <w:rPr>
                <w:sz w:val="18"/>
                <w:szCs w:val="18"/>
              </w:rPr>
            </w:r>
            <w:r w:rsidR="009F04FF" w:rsidRPr="00673CC9">
              <w:rPr>
                <w:sz w:val="18"/>
                <w:szCs w:val="18"/>
              </w:rPr>
              <w:fldChar w:fldCharType="separate"/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9F04FF" w:rsidRPr="00673CC9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9622B2" w:rsidRPr="00673CC9" w:rsidRDefault="009622B2" w:rsidP="00326F1B">
            <w:pPr>
              <w:rPr>
                <w:sz w:val="18"/>
                <w:szCs w:val="18"/>
              </w:rPr>
            </w:pPr>
            <w:r w:rsidRPr="00673CC9">
              <w:rPr>
                <w:sz w:val="18"/>
                <w:szCs w:val="18"/>
              </w:rPr>
              <w:t>State</w:t>
            </w:r>
            <w:r w:rsidR="001D2340" w:rsidRPr="00673CC9">
              <w:rPr>
                <w:sz w:val="18"/>
                <w:szCs w:val="18"/>
              </w:rPr>
              <w:t>:</w:t>
            </w:r>
            <w:r w:rsidR="00673CC9" w:rsidRPr="00673CC9">
              <w:rPr>
                <w:sz w:val="18"/>
                <w:szCs w:val="18"/>
              </w:rPr>
              <w:t xml:space="preserve"> </w:t>
            </w:r>
            <w:r w:rsidR="009F04FF" w:rsidRPr="00673CC9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673CC9" w:rsidRPr="00673CC9">
              <w:rPr>
                <w:sz w:val="18"/>
                <w:szCs w:val="18"/>
              </w:rPr>
              <w:instrText xml:space="preserve"> FORMTEXT </w:instrText>
            </w:r>
            <w:r w:rsidR="009F04FF" w:rsidRPr="00673CC9">
              <w:rPr>
                <w:sz w:val="18"/>
                <w:szCs w:val="18"/>
              </w:rPr>
            </w:r>
            <w:r w:rsidR="009F04FF" w:rsidRPr="00673CC9">
              <w:rPr>
                <w:sz w:val="18"/>
                <w:szCs w:val="18"/>
              </w:rPr>
              <w:fldChar w:fldCharType="separate"/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9F04FF" w:rsidRPr="00673CC9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786" w:type="dxa"/>
            <w:shd w:val="clear" w:color="auto" w:fill="auto"/>
            <w:vAlign w:val="center"/>
          </w:tcPr>
          <w:p w:rsidR="009622B2" w:rsidRPr="00673CC9" w:rsidRDefault="009622B2" w:rsidP="00326F1B">
            <w:pPr>
              <w:rPr>
                <w:sz w:val="18"/>
                <w:szCs w:val="18"/>
              </w:rPr>
            </w:pPr>
            <w:r w:rsidRPr="00673CC9">
              <w:rPr>
                <w:sz w:val="18"/>
                <w:szCs w:val="18"/>
              </w:rPr>
              <w:t>ZIP</w:t>
            </w:r>
            <w:r w:rsidR="00900794" w:rsidRPr="00673CC9">
              <w:rPr>
                <w:sz w:val="18"/>
                <w:szCs w:val="18"/>
              </w:rPr>
              <w:t xml:space="preserve"> Code</w:t>
            </w:r>
            <w:r w:rsidR="001D2340" w:rsidRPr="00673CC9">
              <w:rPr>
                <w:sz w:val="18"/>
                <w:szCs w:val="18"/>
              </w:rPr>
              <w:t>:</w:t>
            </w:r>
            <w:r w:rsidR="00673CC9" w:rsidRPr="00673CC9">
              <w:rPr>
                <w:sz w:val="18"/>
                <w:szCs w:val="18"/>
              </w:rPr>
              <w:t xml:space="preserve"> </w:t>
            </w:r>
            <w:r w:rsidR="009F04FF" w:rsidRPr="00673CC9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673CC9" w:rsidRPr="00673CC9">
              <w:rPr>
                <w:sz w:val="18"/>
                <w:szCs w:val="18"/>
              </w:rPr>
              <w:instrText xml:space="preserve"> FORMTEXT </w:instrText>
            </w:r>
            <w:r w:rsidR="009F04FF" w:rsidRPr="00673CC9">
              <w:rPr>
                <w:sz w:val="18"/>
                <w:szCs w:val="18"/>
              </w:rPr>
            </w:r>
            <w:r w:rsidR="009F04FF" w:rsidRPr="00673CC9">
              <w:rPr>
                <w:sz w:val="18"/>
                <w:szCs w:val="18"/>
              </w:rPr>
              <w:fldChar w:fldCharType="separate"/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9F04FF" w:rsidRPr="00673CC9">
              <w:rPr>
                <w:sz w:val="18"/>
                <w:szCs w:val="18"/>
              </w:rPr>
              <w:fldChar w:fldCharType="end"/>
            </w:r>
            <w:bookmarkEnd w:id="22"/>
          </w:p>
        </w:tc>
      </w:tr>
      <w:tr w:rsidR="00382D74" w:rsidRPr="007324BD" w:rsidTr="00673CC9">
        <w:trPr>
          <w:cantSplit/>
          <w:trHeight w:val="259"/>
          <w:jc w:val="center"/>
        </w:trPr>
        <w:tc>
          <w:tcPr>
            <w:tcW w:w="674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82D74" w:rsidRPr="00673CC9" w:rsidRDefault="00382D74" w:rsidP="00326F1B">
            <w:pPr>
              <w:rPr>
                <w:sz w:val="18"/>
                <w:szCs w:val="18"/>
              </w:rPr>
            </w:pPr>
            <w:r w:rsidRPr="00673CC9">
              <w:rPr>
                <w:sz w:val="18"/>
                <w:szCs w:val="18"/>
              </w:rPr>
              <w:t>Position:</w:t>
            </w:r>
            <w:r w:rsidR="00673CC9" w:rsidRPr="00673CC9">
              <w:rPr>
                <w:sz w:val="18"/>
                <w:szCs w:val="18"/>
              </w:rPr>
              <w:t xml:space="preserve"> </w:t>
            </w:r>
            <w:r w:rsidR="009F04FF" w:rsidRPr="00673CC9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673CC9" w:rsidRPr="00673CC9">
              <w:rPr>
                <w:sz w:val="18"/>
                <w:szCs w:val="18"/>
              </w:rPr>
              <w:instrText xml:space="preserve"> FORMTEXT </w:instrText>
            </w:r>
            <w:r w:rsidR="009F04FF" w:rsidRPr="00673CC9">
              <w:rPr>
                <w:sz w:val="18"/>
                <w:szCs w:val="18"/>
              </w:rPr>
            </w:r>
            <w:r w:rsidR="009F04FF" w:rsidRPr="00673CC9">
              <w:rPr>
                <w:sz w:val="18"/>
                <w:szCs w:val="18"/>
              </w:rPr>
              <w:fldChar w:fldCharType="separate"/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9F04FF" w:rsidRPr="00673CC9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78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82D74" w:rsidRPr="00673CC9" w:rsidRDefault="00382D74" w:rsidP="00326F1B">
            <w:pPr>
              <w:rPr>
                <w:sz w:val="18"/>
                <w:szCs w:val="18"/>
              </w:rPr>
            </w:pPr>
            <w:r w:rsidRPr="00673CC9">
              <w:rPr>
                <w:sz w:val="18"/>
                <w:szCs w:val="18"/>
              </w:rPr>
              <w:t xml:space="preserve">Number of years: </w:t>
            </w:r>
            <w:r w:rsidR="009F04FF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="00167B57">
              <w:rPr>
                <w:sz w:val="18"/>
                <w:szCs w:val="18"/>
              </w:rPr>
              <w:instrText xml:space="preserve"> FORMTEXT </w:instrText>
            </w:r>
            <w:r w:rsidR="009F04FF">
              <w:rPr>
                <w:sz w:val="18"/>
                <w:szCs w:val="18"/>
              </w:rPr>
            </w:r>
            <w:r w:rsidR="009F04FF">
              <w:rPr>
                <w:sz w:val="18"/>
                <w:szCs w:val="18"/>
              </w:rPr>
              <w:fldChar w:fldCharType="separate"/>
            </w:r>
            <w:r w:rsidR="00167B57">
              <w:rPr>
                <w:noProof/>
                <w:sz w:val="18"/>
                <w:szCs w:val="18"/>
              </w:rPr>
              <w:t> </w:t>
            </w:r>
            <w:r w:rsidR="00167B57">
              <w:rPr>
                <w:noProof/>
                <w:sz w:val="18"/>
                <w:szCs w:val="18"/>
              </w:rPr>
              <w:t> </w:t>
            </w:r>
            <w:r w:rsidR="00167B57">
              <w:rPr>
                <w:noProof/>
                <w:sz w:val="18"/>
                <w:szCs w:val="18"/>
              </w:rPr>
              <w:t> </w:t>
            </w:r>
            <w:r w:rsidR="00167B57">
              <w:rPr>
                <w:noProof/>
                <w:sz w:val="18"/>
                <w:szCs w:val="18"/>
              </w:rPr>
              <w:t> </w:t>
            </w:r>
            <w:r w:rsidR="00167B57">
              <w:rPr>
                <w:noProof/>
                <w:sz w:val="18"/>
                <w:szCs w:val="18"/>
              </w:rPr>
              <w:t> </w:t>
            </w:r>
            <w:r w:rsidR="009F04FF">
              <w:rPr>
                <w:sz w:val="18"/>
                <w:szCs w:val="18"/>
              </w:rPr>
              <w:fldChar w:fldCharType="end"/>
            </w:r>
            <w:bookmarkEnd w:id="24"/>
          </w:p>
        </w:tc>
      </w:tr>
      <w:tr w:rsidR="00382D74" w:rsidRPr="007324BD" w:rsidTr="00382D74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82D74" w:rsidRPr="00673CC9" w:rsidRDefault="00382D74" w:rsidP="00326F1B">
            <w:pPr>
              <w:rPr>
                <w:sz w:val="18"/>
                <w:szCs w:val="18"/>
              </w:rPr>
            </w:pPr>
            <w:r w:rsidRPr="00673CC9">
              <w:rPr>
                <w:sz w:val="18"/>
                <w:szCs w:val="18"/>
              </w:rPr>
              <w:t xml:space="preserve">Nature of business: </w:t>
            </w:r>
            <w:r w:rsidR="009F04FF" w:rsidRPr="00673CC9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673CC9" w:rsidRPr="00673CC9">
              <w:rPr>
                <w:sz w:val="18"/>
                <w:szCs w:val="18"/>
              </w:rPr>
              <w:instrText xml:space="preserve"> FORMTEXT </w:instrText>
            </w:r>
            <w:r w:rsidR="009F04FF" w:rsidRPr="00673CC9">
              <w:rPr>
                <w:sz w:val="18"/>
                <w:szCs w:val="18"/>
              </w:rPr>
            </w:r>
            <w:r w:rsidR="009F04FF" w:rsidRPr="00673CC9">
              <w:rPr>
                <w:sz w:val="18"/>
                <w:szCs w:val="18"/>
              </w:rPr>
              <w:fldChar w:fldCharType="separate"/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9F04FF" w:rsidRPr="00673CC9">
              <w:rPr>
                <w:sz w:val="18"/>
                <w:szCs w:val="18"/>
              </w:rPr>
              <w:fldChar w:fldCharType="end"/>
            </w:r>
            <w:bookmarkEnd w:id="25"/>
          </w:p>
          <w:p w:rsidR="00382D74" w:rsidRPr="00673CC9" w:rsidRDefault="00382D74" w:rsidP="00326F1B">
            <w:pPr>
              <w:rPr>
                <w:sz w:val="18"/>
                <w:szCs w:val="18"/>
              </w:rPr>
            </w:pPr>
          </w:p>
        </w:tc>
      </w:tr>
      <w:tr w:rsidR="00382D74" w:rsidRPr="007324BD" w:rsidTr="00382D74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82D74" w:rsidRPr="00673CC9" w:rsidRDefault="00382D74" w:rsidP="00382D74">
            <w:pPr>
              <w:rPr>
                <w:sz w:val="18"/>
                <w:szCs w:val="18"/>
              </w:rPr>
            </w:pPr>
            <w:r w:rsidRPr="00673CC9">
              <w:rPr>
                <w:sz w:val="18"/>
                <w:szCs w:val="18"/>
              </w:rPr>
              <w:t xml:space="preserve">Business volunteer activities: </w:t>
            </w:r>
            <w:r w:rsidR="009F04FF" w:rsidRPr="00673CC9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673CC9" w:rsidRPr="00673CC9">
              <w:rPr>
                <w:sz w:val="18"/>
                <w:szCs w:val="18"/>
              </w:rPr>
              <w:instrText xml:space="preserve"> FORMTEXT </w:instrText>
            </w:r>
            <w:r w:rsidR="009F04FF" w:rsidRPr="00673CC9">
              <w:rPr>
                <w:sz w:val="18"/>
                <w:szCs w:val="18"/>
              </w:rPr>
            </w:r>
            <w:r w:rsidR="009F04FF" w:rsidRPr="00673CC9">
              <w:rPr>
                <w:sz w:val="18"/>
                <w:szCs w:val="18"/>
              </w:rPr>
              <w:fldChar w:fldCharType="separate"/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9F04FF" w:rsidRPr="00673CC9">
              <w:rPr>
                <w:sz w:val="18"/>
                <w:szCs w:val="18"/>
              </w:rPr>
              <w:fldChar w:fldCharType="end"/>
            </w:r>
            <w:bookmarkEnd w:id="26"/>
          </w:p>
          <w:p w:rsidR="00382D74" w:rsidRPr="00673CC9" w:rsidRDefault="00382D74" w:rsidP="00326F1B">
            <w:pPr>
              <w:rPr>
                <w:sz w:val="18"/>
                <w:szCs w:val="18"/>
              </w:rPr>
            </w:pPr>
          </w:p>
        </w:tc>
      </w:tr>
      <w:tr w:rsidR="00E559D8" w:rsidRPr="007324BD" w:rsidTr="00E559D8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E559D8" w:rsidRPr="00673CC9" w:rsidRDefault="00E559D8" w:rsidP="00E559D8">
            <w:pPr>
              <w:rPr>
                <w:sz w:val="18"/>
                <w:szCs w:val="18"/>
              </w:rPr>
            </w:pPr>
            <w:r w:rsidRPr="00673CC9">
              <w:rPr>
                <w:sz w:val="18"/>
                <w:szCs w:val="18"/>
              </w:rPr>
              <w:t xml:space="preserve">Business Reference  </w:t>
            </w:r>
          </w:p>
          <w:p w:rsidR="00E559D8" w:rsidRPr="00673CC9" w:rsidRDefault="00E559D8" w:rsidP="00E559D8">
            <w:pPr>
              <w:rPr>
                <w:sz w:val="18"/>
                <w:szCs w:val="18"/>
              </w:rPr>
            </w:pPr>
            <w:r w:rsidRPr="00673CC9">
              <w:rPr>
                <w:sz w:val="18"/>
                <w:szCs w:val="18"/>
              </w:rPr>
              <w:t xml:space="preserve">Name: </w:t>
            </w:r>
            <w:r w:rsidR="009F04FF" w:rsidRPr="00673CC9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="00673CC9" w:rsidRPr="00673CC9">
              <w:rPr>
                <w:sz w:val="18"/>
                <w:szCs w:val="18"/>
              </w:rPr>
              <w:instrText xml:space="preserve"> FORMTEXT </w:instrText>
            </w:r>
            <w:r w:rsidR="009F04FF" w:rsidRPr="00673CC9">
              <w:rPr>
                <w:sz w:val="18"/>
                <w:szCs w:val="18"/>
              </w:rPr>
            </w:r>
            <w:r w:rsidR="009F04FF" w:rsidRPr="00673CC9">
              <w:rPr>
                <w:sz w:val="18"/>
                <w:szCs w:val="18"/>
              </w:rPr>
              <w:fldChar w:fldCharType="separate"/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9F04FF" w:rsidRPr="00673CC9"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E559D8" w:rsidRPr="007324BD" w:rsidTr="00673CC9">
        <w:trPr>
          <w:cantSplit/>
          <w:trHeight w:val="259"/>
          <w:jc w:val="center"/>
        </w:trPr>
        <w:tc>
          <w:tcPr>
            <w:tcW w:w="2786" w:type="dxa"/>
            <w:shd w:val="clear" w:color="auto" w:fill="auto"/>
            <w:vAlign w:val="center"/>
          </w:tcPr>
          <w:p w:rsidR="00E559D8" w:rsidRPr="00673CC9" w:rsidRDefault="00E559D8" w:rsidP="00E559D8">
            <w:pPr>
              <w:rPr>
                <w:sz w:val="18"/>
                <w:szCs w:val="18"/>
              </w:rPr>
            </w:pPr>
            <w:r w:rsidRPr="00673CC9">
              <w:rPr>
                <w:sz w:val="18"/>
                <w:szCs w:val="18"/>
              </w:rPr>
              <w:t>Address</w:t>
            </w:r>
            <w:r w:rsidR="00673CC9" w:rsidRPr="00673CC9">
              <w:rPr>
                <w:sz w:val="18"/>
                <w:szCs w:val="18"/>
              </w:rPr>
              <w:t xml:space="preserve">: </w:t>
            </w:r>
            <w:r w:rsidR="009F04FF" w:rsidRPr="00673CC9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="00673CC9" w:rsidRPr="00673CC9">
              <w:rPr>
                <w:sz w:val="18"/>
                <w:szCs w:val="18"/>
              </w:rPr>
              <w:instrText xml:space="preserve"> FORMTEXT </w:instrText>
            </w:r>
            <w:r w:rsidR="009F04FF" w:rsidRPr="00673CC9">
              <w:rPr>
                <w:sz w:val="18"/>
                <w:szCs w:val="18"/>
              </w:rPr>
            </w:r>
            <w:r w:rsidR="009F04FF" w:rsidRPr="00673CC9">
              <w:rPr>
                <w:sz w:val="18"/>
                <w:szCs w:val="18"/>
              </w:rPr>
              <w:fldChar w:fldCharType="separate"/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9F04FF" w:rsidRPr="00673CC9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E559D8" w:rsidRPr="00673CC9" w:rsidRDefault="00E559D8" w:rsidP="00E559D8">
            <w:pPr>
              <w:rPr>
                <w:sz w:val="18"/>
                <w:szCs w:val="18"/>
              </w:rPr>
            </w:pPr>
            <w:r w:rsidRPr="00673CC9">
              <w:rPr>
                <w:sz w:val="18"/>
                <w:szCs w:val="18"/>
              </w:rPr>
              <w:t>Email</w:t>
            </w:r>
            <w:r w:rsidR="00673CC9" w:rsidRPr="00673CC9">
              <w:rPr>
                <w:sz w:val="18"/>
                <w:szCs w:val="18"/>
              </w:rPr>
              <w:t>:</w:t>
            </w:r>
            <w:r w:rsidR="009F04FF" w:rsidRPr="00673CC9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="00673CC9" w:rsidRPr="00673CC9">
              <w:rPr>
                <w:sz w:val="18"/>
                <w:szCs w:val="18"/>
              </w:rPr>
              <w:instrText xml:space="preserve"> FORMTEXT </w:instrText>
            </w:r>
            <w:r w:rsidR="009F04FF" w:rsidRPr="00673CC9">
              <w:rPr>
                <w:sz w:val="18"/>
                <w:szCs w:val="18"/>
              </w:rPr>
            </w:r>
            <w:r w:rsidR="009F04FF" w:rsidRPr="00673CC9">
              <w:rPr>
                <w:sz w:val="18"/>
                <w:szCs w:val="18"/>
              </w:rPr>
              <w:fldChar w:fldCharType="separate"/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9F04FF" w:rsidRPr="00673CC9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786" w:type="dxa"/>
            <w:shd w:val="clear" w:color="auto" w:fill="auto"/>
            <w:vAlign w:val="center"/>
          </w:tcPr>
          <w:p w:rsidR="00E559D8" w:rsidRPr="00673CC9" w:rsidRDefault="00E559D8" w:rsidP="00167B57">
            <w:pPr>
              <w:rPr>
                <w:sz w:val="18"/>
                <w:szCs w:val="18"/>
              </w:rPr>
            </w:pPr>
            <w:r w:rsidRPr="00673CC9">
              <w:rPr>
                <w:sz w:val="18"/>
                <w:szCs w:val="18"/>
              </w:rPr>
              <w:t>Phone</w:t>
            </w:r>
            <w:r w:rsidR="00673CC9" w:rsidRPr="00673CC9">
              <w:rPr>
                <w:sz w:val="18"/>
                <w:szCs w:val="18"/>
              </w:rPr>
              <w:t xml:space="preserve">: </w:t>
            </w:r>
            <w:r w:rsidR="009F04FF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0" w:name="Text29"/>
            <w:r w:rsidR="00167B57">
              <w:rPr>
                <w:sz w:val="18"/>
                <w:szCs w:val="18"/>
              </w:rPr>
              <w:instrText xml:space="preserve"> FORMTEXT </w:instrText>
            </w:r>
            <w:r w:rsidR="009F04FF">
              <w:rPr>
                <w:sz w:val="18"/>
                <w:szCs w:val="18"/>
              </w:rPr>
            </w:r>
            <w:r w:rsidR="009F04FF">
              <w:rPr>
                <w:sz w:val="18"/>
                <w:szCs w:val="18"/>
              </w:rPr>
              <w:fldChar w:fldCharType="separate"/>
            </w:r>
            <w:r w:rsidR="00167B57">
              <w:rPr>
                <w:noProof/>
                <w:sz w:val="18"/>
                <w:szCs w:val="18"/>
              </w:rPr>
              <w:t> </w:t>
            </w:r>
            <w:r w:rsidR="00167B57">
              <w:rPr>
                <w:noProof/>
                <w:sz w:val="18"/>
                <w:szCs w:val="18"/>
              </w:rPr>
              <w:t> </w:t>
            </w:r>
            <w:r w:rsidR="00167B57">
              <w:rPr>
                <w:noProof/>
                <w:sz w:val="18"/>
                <w:szCs w:val="18"/>
              </w:rPr>
              <w:t> </w:t>
            </w:r>
            <w:r w:rsidR="00167B57">
              <w:rPr>
                <w:noProof/>
                <w:sz w:val="18"/>
                <w:szCs w:val="18"/>
              </w:rPr>
              <w:t> </w:t>
            </w:r>
            <w:r w:rsidR="00167B57">
              <w:rPr>
                <w:noProof/>
                <w:sz w:val="18"/>
                <w:szCs w:val="18"/>
              </w:rPr>
              <w:t> </w:t>
            </w:r>
            <w:r w:rsidR="009F04FF">
              <w:rPr>
                <w:sz w:val="18"/>
                <w:szCs w:val="18"/>
              </w:rPr>
              <w:fldChar w:fldCharType="end"/>
            </w:r>
            <w:bookmarkEnd w:id="30"/>
          </w:p>
        </w:tc>
      </w:tr>
      <w:tr w:rsidR="000077BD" w:rsidRPr="007324BD" w:rsidTr="00382D74">
        <w:trPr>
          <w:cantSplit/>
          <w:trHeight w:val="288"/>
          <w:jc w:val="center"/>
        </w:trPr>
        <w:tc>
          <w:tcPr>
            <w:tcW w:w="9532" w:type="dxa"/>
            <w:gridSpan w:val="4"/>
            <w:tcBorders>
              <w:top w:val="nil"/>
            </w:tcBorders>
            <w:shd w:val="clear" w:color="auto" w:fill="B8CCE4" w:themeFill="accent1" w:themeFillTint="66"/>
            <w:vAlign w:val="center"/>
          </w:tcPr>
          <w:p w:rsidR="000077BD" w:rsidRPr="00673CC9" w:rsidRDefault="00E559D8" w:rsidP="00574303">
            <w:pPr>
              <w:pStyle w:val="Heading2"/>
              <w:rPr>
                <w:sz w:val="18"/>
                <w:szCs w:val="18"/>
              </w:rPr>
            </w:pPr>
            <w:r w:rsidRPr="00673CC9">
              <w:rPr>
                <w:sz w:val="18"/>
                <w:szCs w:val="18"/>
              </w:rPr>
              <w:t xml:space="preserve">ROTARY INFORMATION </w:t>
            </w:r>
          </w:p>
        </w:tc>
      </w:tr>
      <w:tr w:rsidR="00F04B9B" w:rsidRPr="007324BD" w:rsidTr="00382D74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F04B9B" w:rsidRPr="00673CC9" w:rsidRDefault="00E559D8" w:rsidP="00326F1B">
            <w:pPr>
              <w:rPr>
                <w:sz w:val="18"/>
                <w:szCs w:val="18"/>
              </w:rPr>
            </w:pPr>
            <w:r w:rsidRPr="00673CC9">
              <w:rPr>
                <w:sz w:val="18"/>
                <w:szCs w:val="18"/>
              </w:rPr>
              <w:t xml:space="preserve">Club members known to you: </w:t>
            </w:r>
            <w:r w:rsidR="009F04FF" w:rsidRPr="00673CC9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="00673CC9" w:rsidRPr="00673CC9">
              <w:rPr>
                <w:sz w:val="18"/>
                <w:szCs w:val="18"/>
              </w:rPr>
              <w:instrText xml:space="preserve"> FORMTEXT </w:instrText>
            </w:r>
            <w:r w:rsidR="009F04FF" w:rsidRPr="00673CC9">
              <w:rPr>
                <w:sz w:val="18"/>
                <w:szCs w:val="18"/>
              </w:rPr>
            </w:r>
            <w:r w:rsidR="009F04FF" w:rsidRPr="00673CC9">
              <w:rPr>
                <w:sz w:val="18"/>
                <w:szCs w:val="18"/>
              </w:rPr>
              <w:fldChar w:fldCharType="separate"/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9F04FF" w:rsidRPr="00673CC9">
              <w:rPr>
                <w:sz w:val="18"/>
                <w:szCs w:val="18"/>
              </w:rPr>
              <w:fldChar w:fldCharType="end"/>
            </w:r>
            <w:bookmarkEnd w:id="31"/>
          </w:p>
        </w:tc>
      </w:tr>
      <w:tr w:rsidR="00E559D8" w:rsidRPr="007324BD" w:rsidTr="00E559D8">
        <w:trPr>
          <w:cantSplit/>
          <w:trHeight w:val="348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E559D8" w:rsidRPr="00673CC9" w:rsidRDefault="00E559D8" w:rsidP="00326F1B">
            <w:pPr>
              <w:rPr>
                <w:sz w:val="18"/>
                <w:szCs w:val="18"/>
              </w:rPr>
            </w:pPr>
            <w:r w:rsidRPr="00673CC9">
              <w:rPr>
                <w:sz w:val="18"/>
                <w:szCs w:val="18"/>
              </w:rPr>
              <w:t>Have you ever been a Rotarian? (if yes, provide when, where, and provide a reference with contact info)</w:t>
            </w:r>
          </w:p>
          <w:p w:rsidR="00E559D8" w:rsidRPr="00673CC9" w:rsidRDefault="009F04FF" w:rsidP="00326F1B">
            <w:pPr>
              <w:rPr>
                <w:sz w:val="18"/>
                <w:szCs w:val="18"/>
              </w:rPr>
            </w:pPr>
            <w:r w:rsidRPr="00673CC9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="00673CC9" w:rsidRPr="00673CC9">
              <w:rPr>
                <w:sz w:val="18"/>
                <w:szCs w:val="18"/>
              </w:rPr>
              <w:instrText xml:space="preserve"> FORMTEXT </w:instrText>
            </w:r>
            <w:r w:rsidRPr="00673CC9">
              <w:rPr>
                <w:sz w:val="18"/>
                <w:szCs w:val="18"/>
              </w:rPr>
            </w:r>
            <w:r w:rsidRPr="00673CC9">
              <w:rPr>
                <w:sz w:val="18"/>
                <w:szCs w:val="18"/>
              </w:rPr>
              <w:fldChar w:fldCharType="separate"/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Pr="00673CC9">
              <w:rPr>
                <w:sz w:val="18"/>
                <w:szCs w:val="18"/>
              </w:rPr>
              <w:fldChar w:fldCharType="end"/>
            </w:r>
            <w:bookmarkEnd w:id="32"/>
          </w:p>
        </w:tc>
      </w:tr>
      <w:tr w:rsidR="002C0936" w:rsidRPr="007324BD" w:rsidTr="00382D74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1603A" w:rsidRPr="00673CC9" w:rsidRDefault="00E559D8" w:rsidP="00326F1B">
            <w:pPr>
              <w:rPr>
                <w:sz w:val="18"/>
                <w:szCs w:val="18"/>
              </w:rPr>
            </w:pPr>
            <w:r w:rsidRPr="00673CC9">
              <w:rPr>
                <w:sz w:val="18"/>
                <w:szCs w:val="18"/>
              </w:rPr>
              <w:t>Why do you</w:t>
            </w:r>
            <w:r w:rsidR="000D1E6F">
              <w:rPr>
                <w:sz w:val="18"/>
                <w:szCs w:val="18"/>
              </w:rPr>
              <w:t xml:space="preserve"> wish</w:t>
            </w:r>
            <w:r w:rsidRPr="00673CC9">
              <w:rPr>
                <w:sz w:val="18"/>
                <w:szCs w:val="18"/>
              </w:rPr>
              <w:t xml:space="preserve"> to join the Palo Alto University Rotary Club</w:t>
            </w:r>
            <w:r w:rsidR="00A1603A" w:rsidRPr="00673CC9">
              <w:rPr>
                <w:sz w:val="18"/>
                <w:szCs w:val="18"/>
              </w:rPr>
              <w:t>:</w:t>
            </w:r>
          </w:p>
          <w:p w:rsidR="00A1603A" w:rsidRPr="00673CC9" w:rsidRDefault="009F04FF" w:rsidP="00326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 w:rsidR="00167B57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67B57">
              <w:rPr>
                <w:noProof/>
                <w:sz w:val="18"/>
                <w:szCs w:val="18"/>
              </w:rPr>
              <w:t> </w:t>
            </w:r>
            <w:r w:rsidR="00167B57">
              <w:rPr>
                <w:noProof/>
                <w:sz w:val="18"/>
                <w:szCs w:val="18"/>
              </w:rPr>
              <w:t> </w:t>
            </w:r>
            <w:r w:rsidR="00167B57">
              <w:rPr>
                <w:noProof/>
                <w:sz w:val="18"/>
                <w:szCs w:val="18"/>
              </w:rPr>
              <w:t> </w:t>
            </w:r>
            <w:r w:rsidR="00167B57">
              <w:rPr>
                <w:noProof/>
                <w:sz w:val="18"/>
                <w:szCs w:val="18"/>
              </w:rPr>
              <w:t> </w:t>
            </w:r>
            <w:r w:rsidR="00167B5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3"/>
          </w:p>
        </w:tc>
      </w:tr>
      <w:tr w:rsidR="00E559D8" w:rsidRPr="007324BD" w:rsidTr="00382D74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559D8" w:rsidRPr="00673CC9" w:rsidRDefault="00E559D8" w:rsidP="00326F1B">
            <w:pPr>
              <w:rPr>
                <w:sz w:val="18"/>
                <w:szCs w:val="18"/>
              </w:rPr>
            </w:pPr>
            <w:r w:rsidRPr="00673CC9">
              <w:rPr>
                <w:sz w:val="18"/>
                <w:szCs w:val="18"/>
              </w:rPr>
              <w:t xml:space="preserve">Committees and activities of potential interest (such as community service, youth service, vocational service, international service, Gala fundraiser, social, finance, public relations, web site, etc.): </w:t>
            </w:r>
          </w:p>
          <w:p w:rsidR="00E559D8" w:rsidRPr="00673CC9" w:rsidRDefault="009F04FF" w:rsidP="00326F1B">
            <w:pPr>
              <w:rPr>
                <w:sz w:val="18"/>
                <w:szCs w:val="18"/>
              </w:rPr>
            </w:pPr>
            <w:r w:rsidRPr="00673CC9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="00673CC9" w:rsidRPr="00673CC9">
              <w:rPr>
                <w:sz w:val="18"/>
                <w:szCs w:val="18"/>
              </w:rPr>
              <w:instrText xml:space="preserve"> FORMTEXT </w:instrText>
            </w:r>
            <w:r w:rsidRPr="00673CC9">
              <w:rPr>
                <w:sz w:val="18"/>
                <w:szCs w:val="18"/>
              </w:rPr>
            </w:r>
            <w:r w:rsidRPr="00673CC9">
              <w:rPr>
                <w:sz w:val="18"/>
                <w:szCs w:val="18"/>
              </w:rPr>
              <w:fldChar w:fldCharType="separate"/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="00673CC9" w:rsidRPr="00673CC9">
              <w:rPr>
                <w:noProof/>
                <w:sz w:val="18"/>
                <w:szCs w:val="18"/>
              </w:rPr>
              <w:t> </w:t>
            </w:r>
            <w:r w:rsidRPr="00673CC9">
              <w:rPr>
                <w:sz w:val="18"/>
                <w:szCs w:val="18"/>
              </w:rPr>
              <w:fldChar w:fldCharType="end"/>
            </w:r>
            <w:bookmarkEnd w:id="34"/>
          </w:p>
        </w:tc>
      </w:tr>
      <w:tr w:rsidR="005314CE" w:rsidRPr="007324BD" w:rsidTr="00E559D8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B8CCE4" w:themeFill="accent1" w:themeFillTint="66"/>
            <w:vAlign w:val="center"/>
          </w:tcPr>
          <w:p w:rsidR="005314CE" w:rsidRPr="00673CC9" w:rsidRDefault="005314CE" w:rsidP="005314CE">
            <w:pPr>
              <w:pStyle w:val="Heading2"/>
              <w:rPr>
                <w:sz w:val="18"/>
                <w:szCs w:val="18"/>
              </w:rPr>
            </w:pPr>
            <w:r w:rsidRPr="00673CC9">
              <w:rPr>
                <w:sz w:val="18"/>
                <w:szCs w:val="18"/>
              </w:rPr>
              <w:t>Signatures</w:t>
            </w:r>
          </w:p>
        </w:tc>
      </w:tr>
      <w:tr w:rsidR="005D4280" w:rsidRPr="007324BD" w:rsidTr="00382D74">
        <w:trPr>
          <w:cantSplit/>
          <w:trHeight w:val="576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5D4280" w:rsidRPr="00673CC9" w:rsidRDefault="009F04FF" w:rsidP="000D1E6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"/>
            <w:r w:rsidR="00167B57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end"/>
            </w:r>
            <w:bookmarkEnd w:id="35"/>
            <w:r w:rsidR="00167B57">
              <w:rPr>
                <w:i/>
                <w:sz w:val="18"/>
                <w:szCs w:val="18"/>
              </w:rPr>
              <w:t xml:space="preserve"> </w:t>
            </w:r>
            <w:r w:rsidR="005D4280" w:rsidRPr="00673CC9">
              <w:rPr>
                <w:i/>
                <w:sz w:val="18"/>
                <w:szCs w:val="18"/>
              </w:rPr>
              <w:t xml:space="preserve">I </w:t>
            </w:r>
            <w:r w:rsidR="00E559D8" w:rsidRPr="00673CC9">
              <w:rPr>
                <w:i/>
                <w:sz w:val="18"/>
                <w:szCs w:val="18"/>
              </w:rPr>
              <w:t xml:space="preserve">have reviewed the costs, expectations, and benefits of membership in the Palo Alto University Rotary </w:t>
            </w:r>
            <w:r w:rsidR="000D1E6F">
              <w:rPr>
                <w:i/>
                <w:sz w:val="18"/>
                <w:szCs w:val="18"/>
              </w:rPr>
              <w:t>Cl</w:t>
            </w:r>
            <w:r w:rsidR="00E559D8" w:rsidRPr="00673CC9">
              <w:rPr>
                <w:i/>
                <w:sz w:val="18"/>
                <w:szCs w:val="18"/>
              </w:rPr>
              <w:t>ub and also understand that a copy of my resume is required.</w:t>
            </w:r>
          </w:p>
        </w:tc>
      </w:tr>
      <w:tr w:rsidR="004F23D6" w:rsidRPr="007324BD" w:rsidTr="004F23D6">
        <w:trPr>
          <w:cantSplit/>
          <w:trHeight w:val="24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4F23D6" w:rsidRPr="00673CC9" w:rsidRDefault="004F23D6" w:rsidP="0016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Date: </w:t>
            </w:r>
            <w:r w:rsidR="009F04FF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6" w:name="Text38"/>
            <w:r>
              <w:rPr>
                <w:sz w:val="18"/>
                <w:szCs w:val="18"/>
              </w:rPr>
              <w:instrText xml:space="preserve"> FORMTEXT </w:instrText>
            </w:r>
            <w:r w:rsidR="009F04FF">
              <w:rPr>
                <w:sz w:val="18"/>
                <w:szCs w:val="18"/>
              </w:rPr>
            </w:r>
            <w:r w:rsidR="009F04F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9F04FF">
              <w:rPr>
                <w:sz w:val="18"/>
                <w:szCs w:val="18"/>
              </w:rPr>
              <w:fldChar w:fldCharType="end"/>
            </w:r>
            <w:bookmarkEnd w:id="36"/>
          </w:p>
        </w:tc>
      </w:tr>
      <w:tr w:rsidR="004F23D6" w:rsidRPr="007324BD" w:rsidTr="004F23D6">
        <w:trPr>
          <w:cantSplit/>
          <w:trHeight w:val="249"/>
          <w:jc w:val="center"/>
        </w:trPr>
        <w:tc>
          <w:tcPr>
            <w:tcW w:w="9532" w:type="dxa"/>
            <w:gridSpan w:val="4"/>
            <w:shd w:val="clear" w:color="auto" w:fill="B8CCE4" w:themeFill="accent1" w:themeFillTint="66"/>
            <w:vAlign w:val="center"/>
          </w:tcPr>
          <w:p w:rsidR="004F23D6" w:rsidRDefault="004F23D6" w:rsidP="00167B57">
            <w:pPr>
              <w:rPr>
                <w:sz w:val="18"/>
                <w:szCs w:val="18"/>
              </w:rPr>
            </w:pPr>
          </w:p>
        </w:tc>
      </w:tr>
    </w:tbl>
    <w:p w:rsidR="00124F7F" w:rsidRDefault="00124F7F" w:rsidP="009C7D71"/>
    <w:p w:rsidR="00124F7F" w:rsidRPr="00124F7F" w:rsidRDefault="00124F7F" w:rsidP="00124F7F"/>
    <w:p w:rsidR="00124F7F" w:rsidRPr="00124F7F" w:rsidRDefault="00124F7F" w:rsidP="00124F7F"/>
    <w:p w:rsidR="00124F7F" w:rsidRDefault="00124F7F" w:rsidP="00124F7F"/>
    <w:p w:rsidR="00415F5F" w:rsidRPr="00124F7F" w:rsidRDefault="00124F7F" w:rsidP="00124F7F">
      <w:pPr>
        <w:tabs>
          <w:tab w:val="left" w:pos="3820"/>
        </w:tabs>
      </w:pPr>
      <w:r>
        <w:tab/>
      </w:r>
    </w:p>
    <w:sectPr w:rsidR="00415F5F" w:rsidRPr="00124F7F" w:rsidSect="00400969"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44E" w:rsidRDefault="0034744E">
      <w:r>
        <w:separator/>
      </w:r>
    </w:p>
  </w:endnote>
  <w:endnote w:type="continuationSeparator" w:id="0">
    <w:p w:rsidR="0034744E" w:rsidRDefault="0034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57" w:rsidRDefault="00167B57" w:rsidP="00673CC9">
    <w:r>
      <w:t xml:space="preserve">APP FORM </w:t>
    </w:r>
    <w:r w:rsidR="00982ADF">
      <w:t xml:space="preserve">2.15.13(Rev3)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44E" w:rsidRDefault="0034744E">
      <w:r>
        <w:separator/>
      </w:r>
    </w:p>
  </w:footnote>
  <w:footnote w:type="continuationSeparator" w:id="0">
    <w:p w:rsidR="0034744E" w:rsidRDefault="00347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0F"/>
    <w:rsid w:val="000077BD"/>
    <w:rsid w:val="00017DD1"/>
    <w:rsid w:val="00032E90"/>
    <w:rsid w:val="000332AD"/>
    <w:rsid w:val="000447ED"/>
    <w:rsid w:val="00085333"/>
    <w:rsid w:val="000C0676"/>
    <w:rsid w:val="000C3395"/>
    <w:rsid w:val="000D1E6F"/>
    <w:rsid w:val="000E2704"/>
    <w:rsid w:val="0011649E"/>
    <w:rsid w:val="00124F7F"/>
    <w:rsid w:val="0016303A"/>
    <w:rsid w:val="00167B57"/>
    <w:rsid w:val="0018665C"/>
    <w:rsid w:val="00190F40"/>
    <w:rsid w:val="001D2340"/>
    <w:rsid w:val="001F7A95"/>
    <w:rsid w:val="002223B1"/>
    <w:rsid w:val="00240AF1"/>
    <w:rsid w:val="0024648C"/>
    <w:rsid w:val="002602F0"/>
    <w:rsid w:val="002C0936"/>
    <w:rsid w:val="00326F1B"/>
    <w:rsid w:val="0034744E"/>
    <w:rsid w:val="00382D74"/>
    <w:rsid w:val="00384215"/>
    <w:rsid w:val="003B5640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4F23D6"/>
    <w:rsid w:val="005314CE"/>
    <w:rsid w:val="00532E88"/>
    <w:rsid w:val="005360D4"/>
    <w:rsid w:val="0054754E"/>
    <w:rsid w:val="0056338C"/>
    <w:rsid w:val="00574303"/>
    <w:rsid w:val="005B7FC4"/>
    <w:rsid w:val="005D4280"/>
    <w:rsid w:val="005F422F"/>
    <w:rsid w:val="00616028"/>
    <w:rsid w:val="006638AD"/>
    <w:rsid w:val="00671993"/>
    <w:rsid w:val="00673CC9"/>
    <w:rsid w:val="00682713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84CA6"/>
    <w:rsid w:val="00887861"/>
    <w:rsid w:val="008E320F"/>
    <w:rsid w:val="00900794"/>
    <w:rsid w:val="00932D09"/>
    <w:rsid w:val="009622B2"/>
    <w:rsid w:val="00982ADF"/>
    <w:rsid w:val="009C7D71"/>
    <w:rsid w:val="009F04FF"/>
    <w:rsid w:val="009F58BB"/>
    <w:rsid w:val="00A1603A"/>
    <w:rsid w:val="00A41E64"/>
    <w:rsid w:val="00A4373B"/>
    <w:rsid w:val="00A83D5E"/>
    <w:rsid w:val="00AE1F72"/>
    <w:rsid w:val="00B04903"/>
    <w:rsid w:val="00B06B3C"/>
    <w:rsid w:val="00B12708"/>
    <w:rsid w:val="00B41C69"/>
    <w:rsid w:val="00B96D9F"/>
    <w:rsid w:val="00BB32D8"/>
    <w:rsid w:val="00BC0F25"/>
    <w:rsid w:val="00BE09D6"/>
    <w:rsid w:val="00C10FF1"/>
    <w:rsid w:val="00C23D8A"/>
    <w:rsid w:val="00C30E55"/>
    <w:rsid w:val="00C34CDF"/>
    <w:rsid w:val="00C40323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559D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673C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73CC9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673C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73CC9"/>
    <w:rPr>
      <w:rFonts w:asciiTheme="minorHAnsi" w:hAnsiTheme="minorHAnsi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673C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73CC9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673C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73CC9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CD025A-51A9-4F9A-A17C-A5103CAB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Monie TenBroeck</dc:creator>
  <cp:lastModifiedBy>Oseso</cp:lastModifiedBy>
  <cp:revision>2</cp:revision>
  <cp:lastPrinted>2012-12-21T14:41:00Z</cp:lastPrinted>
  <dcterms:created xsi:type="dcterms:W3CDTF">2013-04-12T06:14:00Z</dcterms:created>
  <dcterms:modified xsi:type="dcterms:W3CDTF">2013-04-12T06:14:00Z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