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376"/>
        <w:gridCol w:w="2156"/>
      </w:tblGrid>
      <w:tr w:rsidR="00491A66" w:rsidRPr="007324BD" w:rsidTr="00382D74">
        <w:trPr>
          <w:cantSplit/>
          <w:trHeight w:val="504"/>
          <w:tblHeader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382D74" w:rsidRDefault="0054300C" w:rsidP="00A17F50">
            <w:pPr>
              <w:pStyle w:val="Heading1"/>
              <w:spacing w:line="276" w:lineRule="auto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margin">
                    <wp:posOffset>5485765</wp:posOffset>
                  </wp:positionH>
                  <wp:positionV relativeFrom="margin">
                    <wp:posOffset>24130</wp:posOffset>
                  </wp:positionV>
                  <wp:extent cx="488950" cy="482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2s-c-ol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12065</wp:posOffset>
                  </wp:positionV>
                  <wp:extent cx="488950" cy="4826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2s-c-ol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2D74">
              <w:t xml:space="preserve">PALO ALTO UNIVERSITY ROTARY CLUB </w:t>
            </w:r>
          </w:p>
          <w:p w:rsidR="00491A66" w:rsidRDefault="00785558" w:rsidP="00A17F50">
            <w:pPr>
              <w:pStyle w:val="Heading1"/>
              <w:spacing w:line="276" w:lineRule="auto"/>
            </w:pPr>
            <w:r>
              <w:t xml:space="preserve">membership application – sponsor’s addendum </w:t>
            </w:r>
          </w:p>
          <w:p w:rsidR="00A17F50" w:rsidRPr="00A17F50" w:rsidRDefault="00A17F50" w:rsidP="00A17F50"/>
        </w:tc>
      </w:tr>
      <w:tr w:rsidR="00C81188" w:rsidRPr="007324BD" w:rsidTr="00382D74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B8CCE4" w:themeFill="accent1" w:themeFillTint="66"/>
            <w:vAlign w:val="center"/>
          </w:tcPr>
          <w:p w:rsidR="00C81188" w:rsidRPr="007324BD" w:rsidRDefault="00785558" w:rsidP="005314CE">
            <w:pPr>
              <w:pStyle w:val="Heading2"/>
            </w:pPr>
            <w:r>
              <w:t xml:space="preserve">   </w:t>
            </w:r>
            <w:r w:rsidR="00382D74">
              <w:t xml:space="preserve"> </w:t>
            </w:r>
          </w:p>
        </w:tc>
      </w:tr>
      <w:tr w:rsidR="0024648C" w:rsidRPr="00B61115" w:rsidTr="00ED16CD">
        <w:trPr>
          <w:cantSplit/>
          <w:trHeight w:val="30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24648C" w:rsidRPr="00B61115" w:rsidRDefault="00785558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Applicant </w:t>
            </w:r>
            <w:r w:rsidR="000944CE">
              <w:rPr>
                <w:sz w:val="22"/>
                <w:szCs w:val="22"/>
              </w:rPr>
              <w:t>n</w:t>
            </w:r>
            <w:r w:rsidRPr="00B61115">
              <w:rPr>
                <w:sz w:val="22"/>
                <w:szCs w:val="22"/>
              </w:rPr>
              <w:t xml:space="preserve">ame: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1"/>
          </w:p>
          <w:p w:rsidR="00A17F50" w:rsidRPr="00B61115" w:rsidRDefault="00A17F50" w:rsidP="00ED16CD">
            <w:pPr>
              <w:rPr>
                <w:sz w:val="22"/>
                <w:szCs w:val="22"/>
              </w:rPr>
            </w:pPr>
          </w:p>
        </w:tc>
      </w:tr>
      <w:tr w:rsidR="00C81188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How long have you known the applicant: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2"/>
          </w:p>
          <w:p w:rsidR="00A17F50" w:rsidRPr="00B61115" w:rsidRDefault="00A17F50" w:rsidP="00ED16CD">
            <w:pPr>
              <w:rPr>
                <w:sz w:val="22"/>
                <w:szCs w:val="22"/>
              </w:rPr>
            </w:pPr>
          </w:p>
        </w:tc>
      </w:tr>
      <w:tr w:rsidR="00A17F50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Proposed classification: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3"/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  </w:t>
            </w:r>
          </w:p>
        </w:tc>
      </w:tr>
      <w:tr w:rsidR="00382D74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Mentor </w:t>
            </w:r>
            <w:r w:rsidR="000944CE">
              <w:rPr>
                <w:sz w:val="22"/>
                <w:szCs w:val="22"/>
              </w:rPr>
              <w:t>r</w:t>
            </w:r>
            <w:r w:rsidRPr="00B61115">
              <w:rPr>
                <w:sz w:val="22"/>
                <w:szCs w:val="22"/>
              </w:rPr>
              <w:t xml:space="preserve">ecommendation: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4"/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</w:tc>
      </w:tr>
      <w:tr w:rsidR="00A17F50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>What type and how many functions has the applicant attended</w:t>
            </w:r>
            <w:r w:rsidR="0054300C" w:rsidRPr="00B61115">
              <w:rPr>
                <w:sz w:val="22"/>
                <w:szCs w:val="22"/>
              </w:rPr>
              <w:t xml:space="preserve">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5"/>
          </w:p>
          <w:p w:rsidR="00A17F50" w:rsidRPr="00B61115" w:rsidRDefault="00A17F50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</w:tc>
      </w:tr>
      <w:tr w:rsidR="00382D74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382D74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Describe the applicant’s interest in PAUR: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6"/>
          </w:p>
          <w:p w:rsidR="00382D74" w:rsidRPr="00B61115" w:rsidRDefault="00382D74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</w:tc>
      </w:tr>
      <w:tr w:rsidR="00382D74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shd w:val="clear" w:color="auto" w:fill="auto"/>
          </w:tcPr>
          <w:p w:rsidR="00A17F50" w:rsidRPr="00B61115" w:rsidRDefault="00A17F50" w:rsidP="00ED16CD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Which committees or activities might </w:t>
            </w:r>
            <w:r w:rsidR="000944CE">
              <w:rPr>
                <w:sz w:val="22"/>
                <w:szCs w:val="22"/>
              </w:rPr>
              <w:t>b</w:t>
            </w:r>
            <w:r w:rsidRPr="00B61115">
              <w:rPr>
                <w:sz w:val="22"/>
                <w:szCs w:val="22"/>
              </w:rPr>
              <w:t xml:space="preserve">e of interest to him/her?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4300C"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54300C"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7"/>
          </w:p>
          <w:p w:rsidR="00E559D8" w:rsidRPr="00B61115" w:rsidRDefault="00E559D8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  <w:p w:rsidR="00ED16CD" w:rsidRPr="00B61115" w:rsidRDefault="00ED16CD" w:rsidP="00ED16CD">
            <w:pPr>
              <w:rPr>
                <w:sz w:val="22"/>
                <w:szCs w:val="22"/>
              </w:rPr>
            </w:pPr>
          </w:p>
        </w:tc>
      </w:tr>
      <w:tr w:rsidR="00382D74" w:rsidRPr="00B61115" w:rsidTr="00ED16CD">
        <w:trPr>
          <w:cantSplit/>
          <w:trHeight w:val="653"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7F50" w:rsidRPr="000A7CDA" w:rsidRDefault="00A17F50" w:rsidP="00ED16CD">
            <w:pPr>
              <w:rPr>
                <w:sz w:val="22"/>
                <w:szCs w:val="22"/>
              </w:rPr>
            </w:pPr>
            <w:r w:rsidRPr="000A7CDA">
              <w:rPr>
                <w:sz w:val="22"/>
                <w:szCs w:val="22"/>
              </w:rPr>
              <w:t xml:space="preserve">How will PAUR benefit from the applicant’s membership? </w:t>
            </w:r>
            <w:r w:rsidR="007F4E06" w:rsidRPr="000A7CDA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4300C" w:rsidRPr="000A7CDA">
              <w:rPr>
                <w:sz w:val="22"/>
                <w:szCs w:val="22"/>
              </w:rPr>
              <w:instrText xml:space="preserve"> FORMTEXT </w:instrText>
            </w:r>
            <w:r w:rsidR="007F4E06" w:rsidRPr="000A7CDA">
              <w:rPr>
                <w:sz w:val="22"/>
                <w:szCs w:val="22"/>
              </w:rPr>
            </w:r>
            <w:r w:rsidR="007F4E06" w:rsidRPr="000A7CDA">
              <w:rPr>
                <w:sz w:val="22"/>
                <w:szCs w:val="22"/>
              </w:rPr>
              <w:fldChar w:fldCharType="separate"/>
            </w:r>
            <w:r w:rsidR="0054300C" w:rsidRPr="000A7CDA">
              <w:rPr>
                <w:noProof/>
                <w:sz w:val="22"/>
                <w:szCs w:val="22"/>
              </w:rPr>
              <w:t> </w:t>
            </w:r>
            <w:r w:rsidR="0054300C" w:rsidRPr="000A7CDA">
              <w:rPr>
                <w:noProof/>
                <w:sz w:val="22"/>
                <w:szCs w:val="22"/>
              </w:rPr>
              <w:t> </w:t>
            </w:r>
            <w:r w:rsidR="0054300C" w:rsidRPr="000A7CDA">
              <w:rPr>
                <w:noProof/>
                <w:sz w:val="22"/>
                <w:szCs w:val="22"/>
              </w:rPr>
              <w:t> </w:t>
            </w:r>
            <w:r w:rsidR="0054300C" w:rsidRPr="000A7CDA">
              <w:rPr>
                <w:noProof/>
                <w:sz w:val="22"/>
                <w:szCs w:val="22"/>
              </w:rPr>
              <w:t> </w:t>
            </w:r>
            <w:r w:rsidR="0054300C" w:rsidRPr="000A7CDA">
              <w:rPr>
                <w:noProof/>
                <w:sz w:val="22"/>
                <w:szCs w:val="22"/>
              </w:rPr>
              <w:t> </w:t>
            </w:r>
            <w:r w:rsidR="007F4E06" w:rsidRPr="000A7CDA">
              <w:rPr>
                <w:sz w:val="22"/>
                <w:szCs w:val="22"/>
              </w:rPr>
              <w:fldChar w:fldCharType="end"/>
            </w:r>
            <w:bookmarkEnd w:id="8"/>
          </w:p>
          <w:p w:rsidR="00A17F50" w:rsidRPr="000A7CDA" w:rsidRDefault="00A17F50" w:rsidP="00ED16CD">
            <w:pPr>
              <w:rPr>
                <w:sz w:val="22"/>
                <w:szCs w:val="22"/>
              </w:rPr>
            </w:pPr>
          </w:p>
          <w:p w:rsidR="00ED16CD" w:rsidRPr="000A7CDA" w:rsidRDefault="00ED16CD" w:rsidP="00ED16CD">
            <w:pPr>
              <w:rPr>
                <w:sz w:val="22"/>
                <w:szCs w:val="22"/>
              </w:rPr>
            </w:pPr>
          </w:p>
          <w:p w:rsidR="00ED16CD" w:rsidRPr="000A7CDA" w:rsidRDefault="00ED16CD" w:rsidP="00ED16CD">
            <w:pPr>
              <w:rPr>
                <w:sz w:val="22"/>
                <w:szCs w:val="22"/>
              </w:rPr>
            </w:pPr>
          </w:p>
          <w:p w:rsidR="00ED16CD" w:rsidRPr="000A7CDA" w:rsidRDefault="00ED16CD" w:rsidP="00ED16CD">
            <w:pPr>
              <w:rPr>
                <w:sz w:val="22"/>
                <w:szCs w:val="22"/>
              </w:rPr>
            </w:pPr>
          </w:p>
        </w:tc>
      </w:tr>
      <w:tr w:rsidR="000A7CDA" w:rsidRPr="00B61115" w:rsidTr="000A7CDA">
        <w:trPr>
          <w:cantSplit/>
          <w:trHeight w:val="357"/>
          <w:jc w:val="center"/>
        </w:trPr>
        <w:tc>
          <w:tcPr>
            <w:tcW w:w="9532" w:type="dxa"/>
            <w:gridSpan w:val="2"/>
            <w:shd w:val="clear" w:color="auto" w:fill="B8CCE4" w:themeFill="accent1" w:themeFillTint="66"/>
            <w:vAlign w:val="bottom"/>
          </w:tcPr>
          <w:p w:rsidR="000A7CDA" w:rsidRPr="000A7CDA" w:rsidRDefault="000A7CDA" w:rsidP="000A7CDA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314CE" w:rsidRPr="00B61115" w:rsidTr="000A7CDA">
        <w:trPr>
          <w:cantSplit/>
          <w:trHeight w:val="357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0A7CDA" w:rsidRPr="000A7CDA" w:rsidRDefault="000A7CDA" w:rsidP="000A7CDA">
            <w:r w:rsidRPr="000A7CDA">
              <w:rPr>
                <w:rFonts w:cstheme="minorHAnsi"/>
                <w:sz w:val="22"/>
                <w:szCs w:val="22"/>
              </w:rPr>
              <w:t>Sponsor Name</w:t>
            </w:r>
            <w:r w:rsidRPr="000A7CDA">
              <w:rPr>
                <w:sz w:val="22"/>
                <w:szCs w:val="22"/>
              </w:rPr>
              <w:t xml:space="preserve">: </w:t>
            </w:r>
            <w:r w:rsidR="007F4E0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 w:rsidR="007F4E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F4E06">
              <w:fldChar w:fldCharType="end"/>
            </w:r>
            <w:bookmarkEnd w:id="9"/>
          </w:p>
          <w:p w:rsidR="000A7CDA" w:rsidRPr="000A7CDA" w:rsidRDefault="000A7CDA" w:rsidP="000A7CDA"/>
        </w:tc>
      </w:tr>
      <w:tr w:rsidR="00B61115" w:rsidRPr="00B61115" w:rsidTr="00B61115">
        <w:trPr>
          <w:cantSplit/>
          <w:trHeight w:val="321"/>
          <w:jc w:val="center"/>
        </w:trPr>
        <w:tc>
          <w:tcPr>
            <w:tcW w:w="7376" w:type="dxa"/>
            <w:shd w:val="clear" w:color="auto" w:fill="auto"/>
          </w:tcPr>
          <w:p w:rsidR="00B61115" w:rsidRPr="00B61115" w:rsidRDefault="007F4E06" w:rsidP="00E74F55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B61115" w:rsidRPr="00B61115">
              <w:rPr>
                <w:sz w:val="22"/>
                <w:szCs w:val="22"/>
              </w:rPr>
              <w:instrText xml:space="preserve"> FORMCHECKBOX </w:instrText>
            </w:r>
            <w:r w:rsidRPr="00B61115">
              <w:rPr>
                <w:sz w:val="22"/>
                <w:szCs w:val="22"/>
              </w:rPr>
            </w:r>
            <w:r w:rsidRPr="00B61115">
              <w:rPr>
                <w:sz w:val="22"/>
                <w:szCs w:val="22"/>
              </w:rPr>
              <w:fldChar w:fldCharType="end"/>
            </w:r>
            <w:bookmarkEnd w:id="10"/>
            <w:r w:rsidR="00B61115" w:rsidRPr="00B61115">
              <w:rPr>
                <w:sz w:val="22"/>
                <w:szCs w:val="22"/>
              </w:rPr>
              <w:t xml:space="preserve"> I have reviewed the costs, expectations, and benefits of membership with the applicant. </w:t>
            </w:r>
          </w:p>
        </w:tc>
        <w:tc>
          <w:tcPr>
            <w:tcW w:w="2156" w:type="dxa"/>
            <w:shd w:val="clear" w:color="auto" w:fill="auto"/>
          </w:tcPr>
          <w:p w:rsidR="00B61115" w:rsidRPr="00B61115" w:rsidRDefault="00B61115" w:rsidP="00B61115">
            <w:pPr>
              <w:rPr>
                <w:sz w:val="22"/>
                <w:szCs w:val="22"/>
              </w:rPr>
            </w:pPr>
            <w:r w:rsidRPr="00B61115">
              <w:rPr>
                <w:sz w:val="22"/>
                <w:szCs w:val="22"/>
              </w:rPr>
              <w:t xml:space="preserve">Date: </w:t>
            </w:r>
            <w:r w:rsidR="007F4E06" w:rsidRPr="00B6111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1115">
              <w:rPr>
                <w:sz w:val="22"/>
                <w:szCs w:val="22"/>
              </w:rPr>
              <w:instrText xml:space="preserve"> FORMTEXT </w:instrText>
            </w:r>
            <w:r w:rsidR="007F4E06" w:rsidRPr="00B61115">
              <w:rPr>
                <w:sz w:val="22"/>
                <w:szCs w:val="22"/>
              </w:rPr>
            </w:r>
            <w:r w:rsidR="007F4E06" w:rsidRPr="00B61115">
              <w:rPr>
                <w:sz w:val="22"/>
                <w:szCs w:val="22"/>
              </w:rPr>
              <w:fldChar w:fldCharType="separate"/>
            </w:r>
            <w:r w:rsidRPr="00B61115">
              <w:rPr>
                <w:noProof/>
                <w:sz w:val="22"/>
                <w:szCs w:val="22"/>
              </w:rPr>
              <w:t> </w:t>
            </w:r>
            <w:r w:rsidRPr="00B61115">
              <w:rPr>
                <w:noProof/>
                <w:sz w:val="22"/>
                <w:szCs w:val="22"/>
              </w:rPr>
              <w:t> </w:t>
            </w:r>
            <w:r w:rsidRPr="00B61115">
              <w:rPr>
                <w:noProof/>
                <w:sz w:val="22"/>
                <w:szCs w:val="22"/>
              </w:rPr>
              <w:t> </w:t>
            </w:r>
            <w:r w:rsidRPr="00B61115">
              <w:rPr>
                <w:noProof/>
                <w:sz w:val="22"/>
                <w:szCs w:val="22"/>
              </w:rPr>
              <w:t> </w:t>
            </w:r>
            <w:r w:rsidRPr="00B61115">
              <w:rPr>
                <w:noProof/>
                <w:sz w:val="22"/>
                <w:szCs w:val="22"/>
              </w:rPr>
              <w:t> </w:t>
            </w:r>
            <w:r w:rsidR="007F4E06" w:rsidRPr="00B61115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61115" w:rsidRPr="00B61115" w:rsidTr="00A17F50">
        <w:trPr>
          <w:cantSplit/>
          <w:trHeight w:val="294"/>
          <w:jc w:val="center"/>
        </w:trPr>
        <w:tc>
          <w:tcPr>
            <w:tcW w:w="9532" w:type="dxa"/>
            <w:gridSpan w:val="2"/>
            <w:shd w:val="clear" w:color="auto" w:fill="B8CCE4" w:themeFill="accent1" w:themeFillTint="66"/>
            <w:vAlign w:val="center"/>
          </w:tcPr>
          <w:p w:rsidR="00B61115" w:rsidRPr="00B61115" w:rsidRDefault="00B61115" w:rsidP="00A17F50">
            <w:pPr>
              <w:rPr>
                <w:sz w:val="22"/>
                <w:szCs w:val="22"/>
              </w:rPr>
            </w:pPr>
          </w:p>
        </w:tc>
      </w:tr>
    </w:tbl>
    <w:p w:rsidR="00084A89" w:rsidRDefault="00084A89" w:rsidP="009C7D71">
      <w:pPr>
        <w:rPr>
          <w:sz w:val="22"/>
          <w:szCs w:val="22"/>
        </w:rPr>
      </w:pPr>
    </w:p>
    <w:p w:rsidR="00084A89" w:rsidRPr="00084A89" w:rsidRDefault="00084A89" w:rsidP="00084A89">
      <w:pPr>
        <w:rPr>
          <w:sz w:val="22"/>
          <w:szCs w:val="22"/>
        </w:rPr>
      </w:pPr>
    </w:p>
    <w:p w:rsidR="00084A89" w:rsidRPr="00084A89" w:rsidRDefault="00084A89" w:rsidP="00084A89">
      <w:pPr>
        <w:rPr>
          <w:sz w:val="22"/>
          <w:szCs w:val="22"/>
        </w:rPr>
      </w:pPr>
    </w:p>
    <w:p w:rsidR="00084A89" w:rsidRPr="00084A89" w:rsidRDefault="00084A89" w:rsidP="00084A89">
      <w:pPr>
        <w:rPr>
          <w:sz w:val="22"/>
          <w:szCs w:val="22"/>
        </w:rPr>
      </w:pPr>
    </w:p>
    <w:p w:rsidR="00084A89" w:rsidRPr="00084A89" w:rsidRDefault="00084A89" w:rsidP="00084A89">
      <w:pPr>
        <w:rPr>
          <w:sz w:val="22"/>
          <w:szCs w:val="22"/>
        </w:rPr>
      </w:pPr>
    </w:p>
    <w:p w:rsidR="00084A89" w:rsidRDefault="00084A89" w:rsidP="00084A89">
      <w:pPr>
        <w:rPr>
          <w:sz w:val="22"/>
          <w:szCs w:val="22"/>
        </w:rPr>
      </w:pPr>
    </w:p>
    <w:p w:rsidR="00415F5F" w:rsidRPr="00084A89" w:rsidRDefault="00084A89" w:rsidP="00084A89">
      <w:pPr>
        <w:tabs>
          <w:tab w:val="left" w:pos="2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15F5F" w:rsidRPr="00084A89" w:rsidSect="009A3ED3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34" w:rsidRDefault="009F7734">
      <w:r>
        <w:separator/>
      </w:r>
    </w:p>
  </w:endnote>
  <w:endnote w:type="continuationSeparator" w:id="0">
    <w:p w:rsidR="009F7734" w:rsidRDefault="009F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0C" w:rsidRDefault="0054300C" w:rsidP="0054300C">
    <w:r>
      <w:t xml:space="preserve">MEMBERSHIP APP – SPONSOR </w:t>
    </w:r>
    <w:proofErr w:type="gramStart"/>
    <w:r>
      <w:t xml:space="preserve">ADDENDUM </w:t>
    </w:r>
    <w:r w:rsidR="00B61115">
      <w:t xml:space="preserve"> </w:t>
    </w:r>
    <w:r w:rsidR="009A3ED3">
      <w:t>2.15.12</w:t>
    </w:r>
    <w:proofErr w:type="gramEnd"/>
    <w:r w:rsidR="009A3ED3">
      <w:t>(Rev3)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34" w:rsidRDefault="009F7734">
      <w:r>
        <w:separator/>
      </w:r>
    </w:p>
  </w:footnote>
  <w:footnote w:type="continuationSeparator" w:id="0">
    <w:p w:rsidR="009F7734" w:rsidRDefault="009F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0F"/>
    <w:rsid w:val="000077BD"/>
    <w:rsid w:val="00017DD1"/>
    <w:rsid w:val="00032E90"/>
    <w:rsid w:val="000332AD"/>
    <w:rsid w:val="000447ED"/>
    <w:rsid w:val="00084A89"/>
    <w:rsid w:val="00085333"/>
    <w:rsid w:val="000944CE"/>
    <w:rsid w:val="000A7CDA"/>
    <w:rsid w:val="000C0676"/>
    <w:rsid w:val="000C3395"/>
    <w:rsid w:val="000E2704"/>
    <w:rsid w:val="0011649E"/>
    <w:rsid w:val="0016303A"/>
    <w:rsid w:val="00174DE8"/>
    <w:rsid w:val="00190F40"/>
    <w:rsid w:val="001D2340"/>
    <w:rsid w:val="001F7A95"/>
    <w:rsid w:val="00210633"/>
    <w:rsid w:val="00240AF1"/>
    <w:rsid w:val="0024648C"/>
    <w:rsid w:val="002602F0"/>
    <w:rsid w:val="002C0936"/>
    <w:rsid w:val="00326F1B"/>
    <w:rsid w:val="00382D74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300C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55ABA"/>
    <w:rsid w:val="00770EEA"/>
    <w:rsid w:val="00785558"/>
    <w:rsid w:val="007E3D81"/>
    <w:rsid w:val="007F4E06"/>
    <w:rsid w:val="00850FE1"/>
    <w:rsid w:val="008658E6"/>
    <w:rsid w:val="00884CA6"/>
    <w:rsid w:val="00887861"/>
    <w:rsid w:val="008E320F"/>
    <w:rsid w:val="00900794"/>
    <w:rsid w:val="00932D09"/>
    <w:rsid w:val="009622B2"/>
    <w:rsid w:val="009A3ED3"/>
    <w:rsid w:val="009C7D71"/>
    <w:rsid w:val="009F58BB"/>
    <w:rsid w:val="009F7734"/>
    <w:rsid w:val="00A12E06"/>
    <w:rsid w:val="00A1603A"/>
    <w:rsid w:val="00A17F50"/>
    <w:rsid w:val="00A41E64"/>
    <w:rsid w:val="00A4373B"/>
    <w:rsid w:val="00A83D5E"/>
    <w:rsid w:val="00A85ED8"/>
    <w:rsid w:val="00AE1F72"/>
    <w:rsid w:val="00B04903"/>
    <w:rsid w:val="00B12708"/>
    <w:rsid w:val="00B41C69"/>
    <w:rsid w:val="00B61115"/>
    <w:rsid w:val="00B96D9F"/>
    <w:rsid w:val="00BB32D8"/>
    <w:rsid w:val="00BC0F25"/>
    <w:rsid w:val="00BE09D6"/>
    <w:rsid w:val="00BF0825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59D8"/>
    <w:rsid w:val="00E630EB"/>
    <w:rsid w:val="00E75AE6"/>
    <w:rsid w:val="00E80215"/>
    <w:rsid w:val="00EA353A"/>
    <w:rsid w:val="00EB52A5"/>
    <w:rsid w:val="00EC655E"/>
    <w:rsid w:val="00ED16CD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4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0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4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00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4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0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4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0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ED554-BEDC-4A59-9DD4-42930EE0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Monie TenBroeck</dc:creator>
  <cp:lastModifiedBy>Oseso</cp:lastModifiedBy>
  <cp:revision>2</cp:revision>
  <cp:lastPrinted>2012-12-21T14:41:00Z</cp:lastPrinted>
  <dcterms:created xsi:type="dcterms:W3CDTF">2013-04-12T06:15:00Z</dcterms:created>
  <dcterms:modified xsi:type="dcterms:W3CDTF">2013-04-12T06:15:00Z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