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6DA9" w14:textId="77777777" w:rsidR="00E0734B" w:rsidRPr="00E0734B" w:rsidRDefault="00E0734B" w:rsidP="00E0734B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</w:rPr>
      </w:pPr>
      <w:r w:rsidRPr="00E0734B">
        <w:rPr>
          <w:rFonts w:ascii="Arial" w:hAnsi="Arial" w:cs="Arial"/>
          <w:noProof/>
          <w:color w:val="222222"/>
          <w:sz w:val="23"/>
          <w:szCs w:val="23"/>
        </w:rPr>
        <w:drawing>
          <wp:inline distT="0" distB="0" distL="0" distR="0" wp14:anchorId="2C7CBF4B" wp14:editId="48C35E49">
            <wp:extent cx="2076450" cy="20764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8D23" w14:textId="77777777" w:rsidR="00E0734B" w:rsidRPr="00E0734B" w:rsidRDefault="00E0734B" w:rsidP="00E0734B">
      <w:pPr>
        <w:shd w:val="clear" w:color="auto" w:fill="FFFFFF"/>
        <w:spacing w:after="200"/>
        <w:jc w:val="center"/>
        <w:rPr>
          <w:rFonts w:cstheme="minorHAnsi"/>
          <w:color w:val="222222"/>
          <w:sz w:val="23"/>
          <w:szCs w:val="23"/>
        </w:rPr>
      </w:pPr>
      <w:r w:rsidRPr="00E0734B">
        <w:rPr>
          <w:rFonts w:cstheme="minorHAnsi"/>
          <w:color w:val="222222"/>
          <w:sz w:val="36"/>
          <w:szCs w:val="36"/>
        </w:rPr>
        <w:t>ROTARY CLUB OF MASSILLON</w:t>
      </w:r>
    </w:p>
    <w:p w14:paraId="0F1A6005" w14:textId="77777777" w:rsidR="00E0734B" w:rsidRPr="00E0734B" w:rsidRDefault="00E0734B" w:rsidP="00E0734B">
      <w:pPr>
        <w:shd w:val="clear" w:color="auto" w:fill="FFFFFF"/>
        <w:spacing w:after="200"/>
        <w:rPr>
          <w:rFonts w:cstheme="minorHAnsi"/>
          <w:color w:val="222222"/>
          <w:sz w:val="23"/>
          <w:szCs w:val="23"/>
        </w:rPr>
      </w:pPr>
      <w:r w:rsidRPr="00E0734B">
        <w:rPr>
          <w:rFonts w:cstheme="minorHAnsi"/>
          <w:color w:val="222222"/>
          <w:sz w:val="36"/>
          <w:szCs w:val="36"/>
        </w:rPr>
        <w:t>Dear Applicant:</w:t>
      </w:r>
    </w:p>
    <w:p w14:paraId="01E24D4D" w14:textId="77777777" w:rsidR="00E0734B" w:rsidRPr="00E0734B" w:rsidRDefault="00E0734B" w:rsidP="00E0734B">
      <w:pPr>
        <w:shd w:val="clear" w:color="auto" w:fill="FFFFFF"/>
        <w:spacing w:after="200"/>
        <w:rPr>
          <w:rFonts w:cstheme="minorHAnsi"/>
          <w:color w:val="222222"/>
          <w:sz w:val="23"/>
          <w:szCs w:val="23"/>
        </w:rPr>
      </w:pPr>
      <w:r w:rsidRPr="00E0734B">
        <w:rPr>
          <w:rFonts w:cstheme="minorHAnsi"/>
          <w:color w:val="222222"/>
          <w:sz w:val="36"/>
          <w:szCs w:val="36"/>
        </w:rPr>
        <w:t>Thank you for your interest in the Massillon Rotary Scholarship Program.</w:t>
      </w:r>
    </w:p>
    <w:p w14:paraId="61BC4043" w14:textId="77777777" w:rsidR="00E0734B" w:rsidRPr="00E0734B" w:rsidRDefault="00E0734B" w:rsidP="00E0734B">
      <w:pPr>
        <w:shd w:val="clear" w:color="auto" w:fill="FFFFFF"/>
        <w:spacing w:after="200"/>
        <w:rPr>
          <w:rFonts w:cstheme="minorHAnsi"/>
          <w:color w:val="222222"/>
          <w:sz w:val="23"/>
          <w:szCs w:val="23"/>
        </w:rPr>
      </w:pPr>
      <w:r w:rsidRPr="00E0734B">
        <w:rPr>
          <w:rFonts w:cstheme="minorHAnsi"/>
          <w:color w:val="222222"/>
          <w:sz w:val="36"/>
          <w:szCs w:val="36"/>
        </w:rPr>
        <w:t>Rotary is an international organization of business men and women dedicated to community service and volunteerism.  The Massillon Rotary is proud to provide this scholarship program to our community.</w:t>
      </w:r>
    </w:p>
    <w:p w14:paraId="0DFA3A83" w14:textId="77777777" w:rsidR="00CB7661" w:rsidRDefault="00E0734B" w:rsidP="00E0734B">
      <w:pPr>
        <w:shd w:val="clear" w:color="auto" w:fill="FFFFFF"/>
        <w:spacing w:after="200"/>
        <w:rPr>
          <w:rFonts w:cstheme="minorHAnsi"/>
          <w:color w:val="222222"/>
          <w:sz w:val="23"/>
          <w:szCs w:val="23"/>
        </w:rPr>
      </w:pPr>
      <w:r w:rsidRPr="00E0734B">
        <w:rPr>
          <w:rFonts w:cstheme="minorHAnsi"/>
          <w:color w:val="222222"/>
          <w:sz w:val="36"/>
          <w:szCs w:val="36"/>
        </w:rPr>
        <w:t>In the tradition of Rotary, community service and volunteerism will be the most heavily weighted factor.  Other factors will be considered as appropriate.</w:t>
      </w:r>
    </w:p>
    <w:p w14:paraId="53A37AD9" w14:textId="77777777" w:rsidR="00CB7661" w:rsidRDefault="00CB7661" w:rsidP="00E0734B">
      <w:pPr>
        <w:shd w:val="clear" w:color="auto" w:fill="FFFFFF"/>
        <w:spacing w:after="200"/>
        <w:rPr>
          <w:rFonts w:cstheme="minorHAnsi"/>
          <w:color w:val="222222"/>
          <w:sz w:val="36"/>
          <w:szCs w:val="36"/>
        </w:rPr>
      </w:pPr>
      <w:r>
        <w:rPr>
          <w:rFonts w:cstheme="minorHAnsi"/>
          <w:color w:val="222222"/>
          <w:sz w:val="36"/>
          <w:szCs w:val="36"/>
        </w:rPr>
        <w:t>R</w:t>
      </w:r>
      <w:r w:rsidR="00E0734B" w:rsidRPr="00E0734B">
        <w:rPr>
          <w:rFonts w:cstheme="minorHAnsi"/>
          <w:color w:val="222222"/>
          <w:sz w:val="36"/>
          <w:szCs w:val="36"/>
        </w:rPr>
        <w:t xml:space="preserve">eturn </w:t>
      </w:r>
      <w:r>
        <w:rPr>
          <w:rFonts w:cstheme="minorHAnsi"/>
          <w:color w:val="222222"/>
          <w:sz w:val="36"/>
          <w:szCs w:val="36"/>
        </w:rPr>
        <w:t>the completed application form with your high school transcript attached</w:t>
      </w:r>
      <w:r w:rsidR="00E0734B" w:rsidRPr="00E0734B">
        <w:rPr>
          <w:rFonts w:cstheme="minorHAnsi"/>
          <w:color w:val="222222"/>
          <w:sz w:val="36"/>
          <w:szCs w:val="36"/>
        </w:rPr>
        <w:t xml:space="preserve"> to your guidance office.  </w:t>
      </w:r>
    </w:p>
    <w:p w14:paraId="41ACA6B5" w14:textId="598D9FCC" w:rsidR="00E0734B" w:rsidRPr="00E0734B" w:rsidRDefault="00E0734B" w:rsidP="00E0734B">
      <w:pPr>
        <w:shd w:val="clear" w:color="auto" w:fill="FFFFFF"/>
        <w:spacing w:after="200"/>
        <w:rPr>
          <w:rFonts w:cstheme="minorHAnsi"/>
          <w:color w:val="222222"/>
          <w:sz w:val="23"/>
          <w:szCs w:val="23"/>
        </w:rPr>
      </w:pPr>
      <w:r w:rsidRPr="00E0734B">
        <w:rPr>
          <w:rFonts w:cstheme="minorHAnsi"/>
          <w:color w:val="222222"/>
          <w:sz w:val="36"/>
          <w:szCs w:val="36"/>
        </w:rPr>
        <w:t xml:space="preserve">The </w:t>
      </w:r>
      <w:r w:rsidR="00FE292A">
        <w:rPr>
          <w:rFonts w:cstheme="minorHAnsi"/>
          <w:color w:val="222222"/>
          <w:sz w:val="36"/>
          <w:szCs w:val="36"/>
        </w:rPr>
        <w:t>202</w:t>
      </w:r>
      <w:r w:rsidR="008F3260">
        <w:rPr>
          <w:rFonts w:cstheme="minorHAnsi"/>
          <w:color w:val="222222"/>
          <w:sz w:val="36"/>
          <w:szCs w:val="36"/>
        </w:rPr>
        <w:t>4</w:t>
      </w:r>
      <w:r w:rsidR="00CB7661">
        <w:rPr>
          <w:rFonts w:cstheme="minorHAnsi"/>
          <w:color w:val="222222"/>
          <w:sz w:val="36"/>
          <w:szCs w:val="36"/>
        </w:rPr>
        <w:t xml:space="preserve"> </w:t>
      </w:r>
      <w:r w:rsidRPr="00E0734B">
        <w:rPr>
          <w:rFonts w:cstheme="minorHAnsi"/>
          <w:color w:val="222222"/>
          <w:sz w:val="36"/>
          <w:szCs w:val="36"/>
        </w:rPr>
        <w:t>deadl</w:t>
      </w:r>
      <w:r w:rsidR="00CB7661">
        <w:rPr>
          <w:rFonts w:cstheme="minorHAnsi"/>
          <w:color w:val="222222"/>
          <w:sz w:val="36"/>
          <w:szCs w:val="36"/>
        </w:rPr>
        <w:t xml:space="preserve">ine for applications is April </w:t>
      </w:r>
      <w:r w:rsidR="00FE292A">
        <w:rPr>
          <w:rFonts w:cstheme="minorHAnsi"/>
          <w:color w:val="222222"/>
          <w:sz w:val="36"/>
          <w:szCs w:val="36"/>
        </w:rPr>
        <w:t>1</w:t>
      </w:r>
      <w:r w:rsidR="008F3260">
        <w:rPr>
          <w:rFonts w:cstheme="minorHAnsi"/>
          <w:color w:val="222222"/>
          <w:sz w:val="36"/>
          <w:szCs w:val="36"/>
        </w:rPr>
        <w:t>2</w:t>
      </w:r>
      <w:r w:rsidR="00CB7661">
        <w:rPr>
          <w:rFonts w:cstheme="minorHAnsi"/>
          <w:color w:val="222222"/>
          <w:sz w:val="36"/>
          <w:szCs w:val="36"/>
        </w:rPr>
        <w:t>th</w:t>
      </w:r>
      <w:r w:rsidRPr="00E0734B">
        <w:rPr>
          <w:rFonts w:cstheme="minorHAnsi"/>
          <w:color w:val="222222"/>
          <w:sz w:val="36"/>
          <w:szCs w:val="36"/>
        </w:rPr>
        <w:t>.</w:t>
      </w:r>
    </w:p>
    <w:p w14:paraId="1784395C" w14:textId="77777777" w:rsidR="00E0734B" w:rsidRDefault="00E0734B">
      <w:pPr>
        <w:rPr>
          <w:rFonts w:cstheme="minorHAnsi"/>
          <w:color w:val="222222"/>
          <w:sz w:val="36"/>
          <w:szCs w:val="36"/>
        </w:rPr>
      </w:pPr>
      <w:r>
        <w:rPr>
          <w:rFonts w:cstheme="minorHAnsi"/>
          <w:color w:val="222222"/>
          <w:sz w:val="36"/>
          <w:szCs w:val="36"/>
        </w:rPr>
        <w:br w:type="page"/>
      </w: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355DB0B" w14:textId="77777777" w:rsidTr="00E07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6993C76" w14:textId="77777777" w:rsidR="00856C35" w:rsidRDefault="00856C35" w:rsidP="00856C35">
            <w:r w:rsidRPr="00856C35">
              <w:rPr>
                <w:noProof/>
              </w:rPr>
              <w:lastRenderedPageBreak/>
              <w:drawing>
                <wp:inline distT="0" distB="0" distL="0" distR="0" wp14:anchorId="0A04FFA6" wp14:editId="7CD030B5">
                  <wp:extent cx="990600" cy="9906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FB163FD" w14:textId="77777777" w:rsidR="00856C35" w:rsidRDefault="002342B7" w:rsidP="00856C35">
            <w:pPr>
              <w:pStyle w:val="CompanyName"/>
            </w:pPr>
            <w:r>
              <w:t>Rotary Club of Massillon</w:t>
            </w:r>
          </w:p>
        </w:tc>
      </w:tr>
    </w:tbl>
    <w:p w14:paraId="1FC111D6" w14:textId="07869519" w:rsidR="00467865" w:rsidRPr="00275BB5" w:rsidRDefault="002342B7" w:rsidP="00856C35">
      <w:pPr>
        <w:pStyle w:val="Heading1"/>
      </w:pPr>
      <w:r>
        <w:t>Scholarship</w:t>
      </w:r>
      <w:r w:rsidR="00856C35">
        <w:t xml:space="preserve"> Application</w:t>
      </w:r>
      <w:r w:rsidR="004D45C9">
        <w:t xml:space="preserve"> </w:t>
      </w:r>
      <w:r w:rsidR="004D45C9">
        <w:tab/>
      </w:r>
      <w:r w:rsidR="004D45C9">
        <w:tab/>
      </w:r>
      <w:r w:rsidR="004D45C9">
        <w:tab/>
      </w:r>
      <w:r w:rsidR="004D45C9">
        <w:tab/>
      </w:r>
      <w:r w:rsidR="004D45C9">
        <w:tab/>
      </w:r>
      <w:r w:rsidR="004D45C9">
        <w:tab/>
      </w:r>
      <w:r w:rsidR="00456C06">
        <w:tab/>
      </w:r>
      <w:r w:rsidR="004D45C9">
        <w:t xml:space="preserve">Deadline:  </w:t>
      </w:r>
      <w:r w:rsidR="00FE292A">
        <w:t>April 1</w:t>
      </w:r>
      <w:r w:rsidR="008F3260">
        <w:t>2</w:t>
      </w:r>
      <w:r w:rsidR="00B30CC5">
        <w:t>, 202</w:t>
      </w:r>
      <w:r w:rsidR="008F3260">
        <w:t>4</w:t>
      </w:r>
    </w:p>
    <w:p w14:paraId="4CD5F43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BE390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707BC8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ED83DE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CB2C2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56A4D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A27615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3CD73E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30CD407" w14:textId="77777777" w:rsidTr="00FF1313">
        <w:tc>
          <w:tcPr>
            <w:tcW w:w="1081" w:type="dxa"/>
          </w:tcPr>
          <w:p w14:paraId="543B964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D004AB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3F98D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5D82137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6F7F070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73DA5C1" w14:textId="77777777" w:rsidR="00856C35" w:rsidRPr="009C220D" w:rsidRDefault="00856C35" w:rsidP="00856C35"/>
        </w:tc>
      </w:tr>
    </w:tbl>
    <w:p w14:paraId="6E2ECE3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27F97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4A9B3E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D67671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EA530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718D862" w14:textId="77777777" w:rsidTr="00FF1313">
        <w:tc>
          <w:tcPr>
            <w:tcW w:w="1081" w:type="dxa"/>
          </w:tcPr>
          <w:p w14:paraId="33ED455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089007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2E4302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F31FD9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8B7AC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BDB845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F70033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739706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9A54E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414667C" w14:textId="77777777" w:rsidTr="00FF1313">
        <w:trPr>
          <w:trHeight w:val="288"/>
        </w:trPr>
        <w:tc>
          <w:tcPr>
            <w:tcW w:w="1081" w:type="dxa"/>
          </w:tcPr>
          <w:p w14:paraId="7960DBF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3E3D1E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5F73FF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95CB18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DAC6AF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2E5E0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90E10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316564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AFA037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462F1E0" w14:textId="77777777" w:rsidR="00841645" w:rsidRPr="009C220D" w:rsidRDefault="00841645" w:rsidP="00440CD8">
            <w:pPr>
              <w:pStyle w:val="FieldText"/>
            </w:pPr>
          </w:p>
        </w:tc>
      </w:tr>
    </w:tbl>
    <w:p w14:paraId="47E0F0A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8730"/>
      </w:tblGrid>
      <w:tr w:rsidR="00DE7FB7" w:rsidRPr="005114CE" w14:paraId="1D99DCEE" w14:textId="77777777" w:rsidTr="00203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50" w:type="dxa"/>
          </w:tcPr>
          <w:p w14:paraId="1B7CEBB9" w14:textId="77777777" w:rsidR="00DE7FB7" w:rsidRPr="005114CE" w:rsidRDefault="00203277" w:rsidP="004D45C9">
            <w:r>
              <w:t xml:space="preserve">Intended </w:t>
            </w:r>
            <w:r w:rsidR="004D45C9">
              <w:t>Post-Secondary Institution</w:t>
            </w:r>
            <w:r>
              <w:t>/Major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226BD367" w14:textId="77777777" w:rsidR="00DE7FB7" w:rsidRPr="009C220D" w:rsidRDefault="00DE7FB7" w:rsidP="00083002">
            <w:pPr>
              <w:pStyle w:val="FieldText"/>
            </w:pPr>
          </w:p>
        </w:tc>
      </w:tr>
    </w:tbl>
    <w:p w14:paraId="32BD4704" w14:textId="77777777" w:rsidR="00856C35" w:rsidRDefault="00856C35"/>
    <w:tbl>
      <w:tblPr>
        <w:tblStyle w:val="PlainTable3"/>
        <w:tblW w:w="5005" w:type="pct"/>
        <w:tblLayout w:type="fixed"/>
        <w:tblLook w:val="0620" w:firstRow="1" w:lastRow="0" w:firstColumn="0" w:lastColumn="0" w:noHBand="1" w:noVBand="1"/>
      </w:tblPr>
      <w:tblGrid>
        <w:gridCol w:w="20"/>
        <w:gridCol w:w="3676"/>
        <w:gridCol w:w="665"/>
        <w:gridCol w:w="509"/>
        <w:gridCol w:w="4037"/>
        <w:gridCol w:w="517"/>
        <w:gridCol w:w="666"/>
      </w:tblGrid>
      <w:tr w:rsidR="009C220D" w:rsidRPr="005114CE" w14:paraId="3F1E8387" w14:textId="77777777" w:rsidTr="006F0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tcW w:w="3696" w:type="dxa"/>
            <w:gridSpan w:val="2"/>
          </w:tcPr>
          <w:p w14:paraId="225A32E8" w14:textId="77777777" w:rsidR="009C220D" w:rsidRPr="005114CE" w:rsidRDefault="00203277" w:rsidP="00490804">
            <w:r>
              <w:t>Have you attached your high school transcript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795FA89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5D2F56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F326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91C6C5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7456B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F326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7" w:type="dxa"/>
          </w:tcPr>
          <w:p w14:paraId="442F648D" w14:textId="77777777" w:rsidR="009C220D" w:rsidRPr="005114CE" w:rsidRDefault="009C220D" w:rsidP="001D18C9">
            <w:pPr>
              <w:pStyle w:val="Heading4"/>
              <w:jc w:val="left"/>
            </w:pPr>
          </w:p>
        </w:tc>
        <w:tc>
          <w:tcPr>
            <w:tcW w:w="517" w:type="dxa"/>
          </w:tcPr>
          <w:p w14:paraId="6931464C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14:paraId="2262B09F" w14:textId="77777777" w:rsidR="009C220D" w:rsidRPr="005114CE" w:rsidRDefault="009C220D" w:rsidP="00203277">
            <w:pPr>
              <w:pStyle w:val="Checkbox"/>
              <w:jc w:val="left"/>
            </w:pPr>
          </w:p>
        </w:tc>
      </w:tr>
      <w:tr w:rsidR="00203277" w:rsidRPr="005114CE" w14:paraId="2F670AD7" w14:textId="77777777" w:rsidTr="006F0FE4">
        <w:trPr>
          <w:gridAfter w:val="6"/>
          <w:wAfter w:w="10070" w:type="dxa"/>
          <w:trHeight w:val="80"/>
        </w:trPr>
        <w:tc>
          <w:tcPr>
            <w:tcW w:w="20" w:type="dxa"/>
            <w:tcBorders>
              <w:bottom w:val="single" w:sz="4" w:space="0" w:color="auto"/>
            </w:tcBorders>
          </w:tcPr>
          <w:p w14:paraId="10A89BA0" w14:textId="77777777" w:rsidR="00203277" w:rsidRPr="009C220D" w:rsidRDefault="00203277" w:rsidP="00617C65">
            <w:pPr>
              <w:pStyle w:val="FieldText"/>
            </w:pPr>
          </w:p>
        </w:tc>
      </w:tr>
    </w:tbl>
    <w:p w14:paraId="1F17990C" w14:textId="77777777" w:rsidR="00330050" w:rsidRDefault="00203277" w:rsidP="00330050">
      <w:pPr>
        <w:pStyle w:val="Heading2"/>
      </w:pPr>
      <w:r>
        <w:t>Community Service and Volunteerism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78770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7572B03" w14:textId="77777777" w:rsidR="000F2DF4" w:rsidRPr="005114CE" w:rsidRDefault="001D18C9" w:rsidP="00490804">
            <w:r>
              <w:t>Organization: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61A012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EAA5688" w14:textId="77777777" w:rsidR="000F2DF4" w:rsidRPr="005114CE" w:rsidRDefault="001D18C9" w:rsidP="001D18C9">
            <w:pPr>
              <w:pStyle w:val="Heading4"/>
            </w:pPr>
            <w:r>
              <w:t>Years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7C68FCC" w14:textId="77777777" w:rsidR="000F2DF4" w:rsidRPr="005114CE" w:rsidRDefault="000F2DF4" w:rsidP="00617C65">
            <w:pPr>
              <w:pStyle w:val="FieldText"/>
            </w:pPr>
          </w:p>
        </w:tc>
      </w:tr>
    </w:tbl>
    <w:p w14:paraId="31F8C36E" w14:textId="77777777" w:rsidR="001D18C9" w:rsidRDefault="001D18C9">
      <w:r>
        <w:tab/>
      </w:r>
    </w:p>
    <w:p w14:paraId="2F6E1EDD" w14:textId="77777777" w:rsidR="00330050" w:rsidRDefault="001D18C9" w:rsidP="00544440">
      <w:pPr>
        <w:ind w:right="-90"/>
      </w:pPr>
      <w:r>
        <w:t>How you helped: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  <w:r w:rsidR="00544440">
        <w:t>_</w:t>
      </w:r>
    </w:p>
    <w:p w14:paraId="2EA2DE33" w14:textId="77777777" w:rsidR="001D18C9" w:rsidRDefault="001D18C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1D18C9" w:rsidRPr="00613129" w14:paraId="076C3B69" w14:textId="77777777" w:rsidTr="00925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933232B" w14:textId="77777777" w:rsidR="001D18C9" w:rsidRPr="005114CE" w:rsidRDefault="001D18C9" w:rsidP="00925A47">
            <w:r>
              <w:t>Organization: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9D8FDE3" w14:textId="77777777" w:rsidR="001D18C9" w:rsidRPr="005114CE" w:rsidRDefault="001D18C9" w:rsidP="00925A47">
            <w:pPr>
              <w:pStyle w:val="FieldText"/>
            </w:pPr>
          </w:p>
        </w:tc>
        <w:tc>
          <w:tcPr>
            <w:tcW w:w="920" w:type="dxa"/>
          </w:tcPr>
          <w:p w14:paraId="1490E26E" w14:textId="77777777" w:rsidR="001D18C9" w:rsidRPr="005114CE" w:rsidRDefault="001D18C9" w:rsidP="00925A47">
            <w:pPr>
              <w:pStyle w:val="Heading4"/>
            </w:pPr>
            <w:r>
              <w:t>Years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54B5E45" w14:textId="77777777" w:rsidR="001D18C9" w:rsidRPr="005114CE" w:rsidRDefault="001D18C9" w:rsidP="00925A47">
            <w:pPr>
              <w:pStyle w:val="FieldText"/>
            </w:pPr>
          </w:p>
        </w:tc>
      </w:tr>
    </w:tbl>
    <w:p w14:paraId="5E2FE36A" w14:textId="77777777" w:rsidR="001D18C9" w:rsidRDefault="001D18C9" w:rsidP="001D18C9">
      <w:r>
        <w:tab/>
      </w:r>
    </w:p>
    <w:p w14:paraId="6E344327" w14:textId="77777777" w:rsidR="001D18C9" w:rsidRDefault="001D18C9" w:rsidP="00544440">
      <w:pPr>
        <w:ind w:right="-90"/>
      </w:pPr>
      <w:r>
        <w:t>How you helped: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  <w:r w:rsidR="00544440">
        <w:t>_</w:t>
      </w:r>
    </w:p>
    <w:p w14:paraId="660133B7" w14:textId="77777777" w:rsidR="001D18C9" w:rsidRDefault="001D18C9"/>
    <w:p w14:paraId="5729D9C2" w14:textId="77777777" w:rsidR="001D18C9" w:rsidRDefault="001D18C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1D18C9" w:rsidRPr="00613129" w14:paraId="022BEE27" w14:textId="77777777" w:rsidTr="00925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B93BEFD" w14:textId="77777777" w:rsidR="001D18C9" w:rsidRPr="005114CE" w:rsidRDefault="001D18C9" w:rsidP="00925A47">
            <w:r>
              <w:t>Organization: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E12F61B" w14:textId="77777777" w:rsidR="001D18C9" w:rsidRPr="005114CE" w:rsidRDefault="001D18C9" w:rsidP="00925A47">
            <w:pPr>
              <w:pStyle w:val="FieldText"/>
            </w:pPr>
          </w:p>
        </w:tc>
        <w:tc>
          <w:tcPr>
            <w:tcW w:w="920" w:type="dxa"/>
          </w:tcPr>
          <w:p w14:paraId="68784FEF" w14:textId="77777777" w:rsidR="001D18C9" w:rsidRPr="005114CE" w:rsidRDefault="001D18C9" w:rsidP="00925A47">
            <w:pPr>
              <w:pStyle w:val="Heading4"/>
            </w:pPr>
            <w:r>
              <w:t>Years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A9F73D7" w14:textId="77777777" w:rsidR="001D18C9" w:rsidRPr="005114CE" w:rsidRDefault="001D18C9" w:rsidP="00925A47">
            <w:pPr>
              <w:pStyle w:val="FieldText"/>
            </w:pPr>
          </w:p>
        </w:tc>
      </w:tr>
    </w:tbl>
    <w:p w14:paraId="6A5C08FC" w14:textId="77777777" w:rsidR="001D18C9" w:rsidRDefault="001D18C9" w:rsidP="001D18C9">
      <w:r>
        <w:tab/>
      </w:r>
    </w:p>
    <w:p w14:paraId="67D19BF1" w14:textId="77777777" w:rsidR="001D18C9" w:rsidRDefault="001D18C9" w:rsidP="00544440">
      <w:pPr>
        <w:ind w:right="-90"/>
      </w:pPr>
      <w:r>
        <w:t>How you helped: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  <w:r w:rsidR="00544440">
        <w:t>_</w:t>
      </w:r>
    </w:p>
    <w:p w14:paraId="6F5848B6" w14:textId="77777777" w:rsidR="001D18C9" w:rsidRDefault="001D18C9"/>
    <w:p w14:paraId="28EA57FE" w14:textId="77777777" w:rsidR="001D18C9" w:rsidRDefault="001D18C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1D18C9" w:rsidRPr="00613129" w14:paraId="74BB442A" w14:textId="77777777" w:rsidTr="00925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13E7813" w14:textId="77777777" w:rsidR="001D18C9" w:rsidRPr="005114CE" w:rsidRDefault="001D18C9" w:rsidP="00925A47">
            <w:r>
              <w:t>Organization: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49151B6" w14:textId="77777777" w:rsidR="001D18C9" w:rsidRPr="005114CE" w:rsidRDefault="001D18C9" w:rsidP="00925A47">
            <w:pPr>
              <w:pStyle w:val="FieldText"/>
            </w:pPr>
          </w:p>
        </w:tc>
        <w:tc>
          <w:tcPr>
            <w:tcW w:w="920" w:type="dxa"/>
          </w:tcPr>
          <w:p w14:paraId="25F880AB" w14:textId="77777777" w:rsidR="001D18C9" w:rsidRPr="005114CE" w:rsidRDefault="001D18C9" w:rsidP="00925A47">
            <w:pPr>
              <w:pStyle w:val="Heading4"/>
            </w:pPr>
            <w:r>
              <w:t>Years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96CF9E3" w14:textId="77777777" w:rsidR="001D18C9" w:rsidRPr="005114CE" w:rsidRDefault="001D18C9" w:rsidP="00925A47">
            <w:pPr>
              <w:pStyle w:val="FieldText"/>
            </w:pPr>
          </w:p>
        </w:tc>
      </w:tr>
    </w:tbl>
    <w:p w14:paraId="4F330322" w14:textId="77777777" w:rsidR="001D18C9" w:rsidRDefault="001D18C9" w:rsidP="001D18C9">
      <w:r>
        <w:tab/>
      </w:r>
    </w:p>
    <w:p w14:paraId="730BFD33" w14:textId="77777777" w:rsidR="001D18C9" w:rsidRDefault="001D18C9" w:rsidP="00544440">
      <w:pPr>
        <w:ind w:right="-90"/>
      </w:pPr>
      <w:r>
        <w:t>How you helped: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  <w:r w:rsidR="00544440">
        <w:t>_</w:t>
      </w:r>
    </w:p>
    <w:p w14:paraId="2DFD832B" w14:textId="77777777" w:rsidR="001D18C9" w:rsidRDefault="001D18C9"/>
    <w:p w14:paraId="719DC2FD" w14:textId="77777777" w:rsidR="001D18C9" w:rsidRDefault="001D18C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1D18C9" w:rsidRPr="00613129" w14:paraId="1FE1DFB1" w14:textId="77777777" w:rsidTr="00925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C4E50DB" w14:textId="77777777" w:rsidR="001D18C9" w:rsidRPr="005114CE" w:rsidRDefault="001D18C9" w:rsidP="00925A47">
            <w:r>
              <w:t>Organization: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380BF97" w14:textId="77777777" w:rsidR="001D18C9" w:rsidRPr="005114CE" w:rsidRDefault="001D18C9" w:rsidP="00925A47">
            <w:pPr>
              <w:pStyle w:val="FieldText"/>
            </w:pPr>
          </w:p>
        </w:tc>
        <w:tc>
          <w:tcPr>
            <w:tcW w:w="920" w:type="dxa"/>
          </w:tcPr>
          <w:p w14:paraId="2D43027C" w14:textId="77777777" w:rsidR="001D18C9" w:rsidRPr="005114CE" w:rsidRDefault="001D18C9" w:rsidP="00925A47">
            <w:pPr>
              <w:pStyle w:val="Heading4"/>
            </w:pPr>
            <w:r>
              <w:t>Years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EC327FC" w14:textId="77777777" w:rsidR="001D18C9" w:rsidRPr="005114CE" w:rsidRDefault="001D18C9" w:rsidP="00925A47">
            <w:pPr>
              <w:pStyle w:val="FieldText"/>
            </w:pPr>
          </w:p>
        </w:tc>
      </w:tr>
    </w:tbl>
    <w:p w14:paraId="374F4791" w14:textId="77777777" w:rsidR="001D18C9" w:rsidRDefault="001D18C9"/>
    <w:p w14:paraId="77795D57" w14:textId="77777777" w:rsidR="001D18C9" w:rsidRDefault="001D18C9" w:rsidP="00544440">
      <w:pPr>
        <w:ind w:right="-90"/>
      </w:pPr>
      <w:r>
        <w:t xml:space="preserve">How you </w:t>
      </w:r>
      <w:proofErr w:type="gramStart"/>
      <w:r>
        <w:t>helped:_</w:t>
      </w:r>
      <w:proofErr w:type="gramEnd"/>
      <w:r>
        <w:t>_______________________________________________________________________________</w:t>
      </w:r>
      <w:r w:rsidR="00544440">
        <w:t>__</w:t>
      </w:r>
    </w:p>
    <w:p w14:paraId="05FEC061" w14:textId="77777777" w:rsidR="00330050" w:rsidRDefault="00203277" w:rsidP="00330050">
      <w:pPr>
        <w:pStyle w:val="Heading2"/>
      </w:pPr>
      <w:r>
        <w:lastRenderedPageBreak/>
        <w:t>Extracurricular Activities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530"/>
        <w:gridCol w:w="1890"/>
      </w:tblGrid>
      <w:tr w:rsidR="000F2DF4" w:rsidRPr="005114CE" w14:paraId="5923AF06" w14:textId="77777777" w:rsidTr="0046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92700C3" w14:textId="77777777" w:rsidR="000F2DF4" w:rsidRPr="005114CE" w:rsidRDefault="00464B45" w:rsidP="00490804">
            <w:r>
              <w:t>Activity</w:t>
            </w:r>
            <w:r w:rsidR="000F2DF4" w:rsidRPr="005114CE"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855032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530" w:type="dxa"/>
          </w:tcPr>
          <w:p w14:paraId="406769A7" w14:textId="77777777" w:rsidR="000F2DF4" w:rsidRPr="005114CE" w:rsidRDefault="00464B45" w:rsidP="00490804">
            <w:pPr>
              <w:pStyle w:val="Heading4"/>
            </w:pPr>
            <w:r>
              <w:t>Years</w:t>
            </w:r>
            <w:r w:rsidR="000F2DF4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A4D0E1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0AE83C7" w14:textId="77777777" w:rsidTr="00464B45">
        <w:trPr>
          <w:trHeight w:val="360"/>
        </w:trPr>
        <w:tc>
          <w:tcPr>
            <w:tcW w:w="1072" w:type="dxa"/>
          </w:tcPr>
          <w:p w14:paraId="48FE6B5F" w14:textId="77777777" w:rsidR="000F2DF4" w:rsidRPr="005114CE" w:rsidRDefault="00464B45" w:rsidP="00490804">
            <w:r>
              <w:t>How you participated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69EE7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530" w:type="dxa"/>
          </w:tcPr>
          <w:p w14:paraId="71EDDB43" w14:textId="77777777" w:rsidR="000F2DF4" w:rsidRPr="005114CE" w:rsidRDefault="00464B45" w:rsidP="00464B45">
            <w:pPr>
              <w:pStyle w:val="Heading4"/>
              <w:jc w:val="center"/>
            </w:pPr>
            <w:r>
              <w:t>Leadership role?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D019499" w14:textId="77777777" w:rsidR="000F2DF4" w:rsidRPr="009C220D" w:rsidRDefault="000F2DF4" w:rsidP="00464B45">
            <w:pPr>
              <w:pStyle w:val="FieldText"/>
            </w:pPr>
          </w:p>
        </w:tc>
      </w:tr>
      <w:tr w:rsidR="00BD103E" w:rsidRPr="005114CE" w14:paraId="13FFAF9C" w14:textId="77777777" w:rsidTr="00464B45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2024D19" w14:textId="77777777" w:rsidR="00BD103E" w:rsidRDefault="00BD103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548FD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01E6006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856C63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8A2CA6A" w14:textId="77777777" w:rsidTr="00464B4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00B5E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4F74FF" w14:textId="77777777" w:rsidR="00D55AFA" w:rsidRDefault="00D55AFA" w:rsidP="00330050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48542C" w14:textId="77777777" w:rsidR="00D55AFA" w:rsidRDefault="00D55AFA" w:rsidP="00330050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D1E74A" w14:textId="77777777" w:rsidR="00D55AFA" w:rsidRDefault="00D55AFA" w:rsidP="00330050"/>
        </w:tc>
      </w:tr>
      <w:tr w:rsidR="00464B45" w:rsidRPr="005114CE" w14:paraId="31F4DBE3" w14:textId="77777777" w:rsidTr="00464B4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83C17C1" w14:textId="77777777" w:rsidR="00464B45" w:rsidRPr="005114CE" w:rsidRDefault="00464B45" w:rsidP="00464B45">
            <w:r>
              <w:t>Activity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681963" w14:textId="77777777" w:rsidR="00464B45" w:rsidRPr="009C220D" w:rsidRDefault="00464B45" w:rsidP="00464B45">
            <w:pPr>
              <w:pStyle w:val="FieldText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8A2AF60" w14:textId="77777777" w:rsidR="00464B45" w:rsidRPr="005114CE" w:rsidRDefault="00464B45" w:rsidP="00464B45">
            <w:pPr>
              <w:pStyle w:val="Heading4"/>
            </w:pPr>
            <w:r>
              <w:t>Years</w:t>
            </w:r>
            <w:r w:rsidRPr="005114CE"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42EC97F" w14:textId="77777777" w:rsidR="00464B45" w:rsidRPr="009C220D" w:rsidRDefault="00464B45" w:rsidP="00464B45">
            <w:pPr>
              <w:pStyle w:val="FieldText"/>
            </w:pPr>
          </w:p>
        </w:tc>
      </w:tr>
      <w:tr w:rsidR="00464B45" w:rsidRPr="005114CE" w14:paraId="1382B44D" w14:textId="77777777" w:rsidTr="00464B45">
        <w:trPr>
          <w:trHeight w:val="360"/>
        </w:trPr>
        <w:tc>
          <w:tcPr>
            <w:tcW w:w="1072" w:type="dxa"/>
          </w:tcPr>
          <w:p w14:paraId="19A469A3" w14:textId="77777777" w:rsidR="00464B45" w:rsidRPr="005114CE" w:rsidRDefault="00464B45" w:rsidP="00464B45">
            <w:r>
              <w:t>How you participated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754158" w14:textId="77777777" w:rsidR="00464B45" w:rsidRPr="009C220D" w:rsidRDefault="00464B45" w:rsidP="00464B45">
            <w:pPr>
              <w:pStyle w:val="FieldText"/>
            </w:pPr>
          </w:p>
        </w:tc>
        <w:tc>
          <w:tcPr>
            <w:tcW w:w="1530" w:type="dxa"/>
          </w:tcPr>
          <w:p w14:paraId="5458B079" w14:textId="77777777" w:rsidR="00464B45" w:rsidRPr="005114CE" w:rsidRDefault="00464B45" w:rsidP="00464B45">
            <w:pPr>
              <w:pStyle w:val="Heading4"/>
              <w:jc w:val="center"/>
            </w:pPr>
            <w:r>
              <w:t>Leadership role?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976F430" w14:textId="77777777" w:rsidR="00464B45" w:rsidRPr="009C220D" w:rsidRDefault="00464B45" w:rsidP="00464B45">
            <w:pPr>
              <w:pStyle w:val="FieldText"/>
            </w:pPr>
          </w:p>
        </w:tc>
      </w:tr>
      <w:tr w:rsidR="00464B45" w:rsidRPr="005114CE" w14:paraId="0215E09F" w14:textId="77777777" w:rsidTr="00464B45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84B9FCD" w14:textId="77777777" w:rsidR="00464B45" w:rsidRDefault="00464B45" w:rsidP="00464B45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3E4D4C" w14:textId="77777777" w:rsidR="00464B45" w:rsidRPr="009C220D" w:rsidRDefault="00464B45" w:rsidP="00464B45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281D92" w14:textId="77777777" w:rsidR="00464B45" w:rsidRPr="005114CE" w:rsidRDefault="00464B45" w:rsidP="00464B45">
            <w:pPr>
              <w:pStyle w:val="Heading4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3035663" w14:textId="77777777" w:rsidR="00464B45" w:rsidRPr="009C220D" w:rsidRDefault="00464B45" w:rsidP="00464B45">
            <w:pPr>
              <w:pStyle w:val="FieldText"/>
            </w:pPr>
          </w:p>
        </w:tc>
      </w:tr>
      <w:tr w:rsidR="00D55AFA" w:rsidRPr="005114CE" w14:paraId="4E73619D" w14:textId="77777777" w:rsidTr="00464B4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56E04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E68CDC" w14:textId="77777777" w:rsidR="00D55AFA" w:rsidRDefault="00D55AFA" w:rsidP="00330050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B6C3F0" w14:textId="77777777" w:rsidR="00D55AFA" w:rsidRDefault="00D55AFA" w:rsidP="00330050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87BD3C" w14:textId="77777777" w:rsidR="00D55AFA" w:rsidRDefault="00D55AFA" w:rsidP="00330050"/>
        </w:tc>
      </w:tr>
      <w:tr w:rsidR="00464B45" w:rsidRPr="005114CE" w14:paraId="0D2B8CB8" w14:textId="77777777" w:rsidTr="00464B4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B74B46E" w14:textId="77777777" w:rsidR="00464B45" w:rsidRPr="005114CE" w:rsidRDefault="00464B45" w:rsidP="00464B45">
            <w:r>
              <w:t>Activity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73AA520" w14:textId="77777777" w:rsidR="00464B45" w:rsidRPr="009C220D" w:rsidRDefault="00464B45" w:rsidP="00464B45">
            <w:pPr>
              <w:pStyle w:val="FieldText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FDD62D6" w14:textId="77777777" w:rsidR="00464B45" w:rsidRPr="005114CE" w:rsidRDefault="00464B45" w:rsidP="00464B45">
            <w:pPr>
              <w:pStyle w:val="Heading4"/>
            </w:pPr>
            <w:r>
              <w:t>Years</w:t>
            </w:r>
            <w:r w:rsidRPr="005114CE"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B259E03" w14:textId="77777777" w:rsidR="00464B45" w:rsidRPr="009C220D" w:rsidRDefault="00464B45" w:rsidP="00464B45">
            <w:pPr>
              <w:pStyle w:val="FieldText"/>
            </w:pPr>
          </w:p>
        </w:tc>
      </w:tr>
      <w:tr w:rsidR="00464B45" w:rsidRPr="005114CE" w14:paraId="7642190E" w14:textId="77777777" w:rsidTr="00464B45">
        <w:trPr>
          <w:trHeight w:val="360"/>
        </w:trPr>
        <w:tc>
          <w:tcPr>
            <w:tcW w:w="1072" w:type="dxa"/>
          </w:tcPr>
          <w:p w14:paraId="5AC22816" w14:textId="77777777" w:rsidR="00464B45" w:rsidRPr="005114CE" w:rsidRDefault="00464B45" w:rsidP="00464B45">
            <w:r>
              <w:t>How you participated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88CB80" w14:textId="77777777" w:rsidR="00464B45" w:rsidRPr="009C220D" w:rsidRDefault="00464B45" w:rsidP="00464B45">
            <w:pPr>
              <w:pStyle w:val="FieldText"/>
            </w:pPr>
          </w:p>
        </w:tc>
        <w:tc>
          <w:tcPr>
            <w:tcW w:w="1530" w:type="dxa"/>
          </w:tcPr>
          <w:p w14:paraId="4BF3E2D6" w14:textId="77777777" w:rsidR="00464B45" w:rsidRPr="005114CE" w:rsidRDefault="00464B45" w:rsidP="00464B45">
            <w:pPr>
              <w:pStyle w:val="Heading4"/>
              <w:jc w:val="center"/>
            </w:pPr>
            <w:r>
              <w:t>Leadership role?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65216D0" w14:textId="77777777" w:rsidR="00464B45" w:rsidRPr="009C220D" w:rsidRDefault="00464B45" w:rsidP="00464B45">
            <w:pPr>
              <w:pStyle w:val="FieldText"/>
            </w:pPr>
          </w:p>
        </w:tc>
      </w:tr>
      <w:tr w:rsidR="00464B45" w:rsidRPr="005114CE" w14:paraId="08BE5745" w14:textId="77777777" w:rsidTr="00464B45">
        <w:trPr>
          <w:trHeight w:val="360"/>
        </w:trPr>
        <w:tc>
          <w:tcPr>
            <w:tcW w:w="1072" w:type="dxa"/>
          </w:tcPr>
          <w:p w14:paraId="60C812B7" w14:textId="77777777" w:rsidR="00464B45" w:rsidRDefault="00464B45" w:rsidP="00464B45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82CE38" w14:textId="77777777" w:rsidR="00464B45" w:rsidRPr="009C220D" w:rsidRDefault="00464B45" w:rsidP="00464B45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32E2F16" w14:textId="77777777" w:rsidR="00464B45" w:rsidRPr="005114CE" w:rsidRDefault="00464B45" w:rsidP="00464B45">
            <w:pPr>
              <w:pStyle w:val="Heading4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DD11277" w14:textId="77777777" w:rsidR="00464B45" w:rsidRPr="009C220D" w:rsidRDefault="00464B45" w:rsidP="00464B45">
            <w:pPr>
              <w:pStyle w:val="FieldText"/>
            </w:pPr>
          </w:p>
        </w:tc>
      </w:tr>
    </w:tbl>
    <w:p w14:paraId="0926A53F" w14:textId="77777777" w:rsidR="00871876" w:rsidRDefault="00203277" w:rsidP="00871876">
      <w:pPr>
        <w:pStyle w:val="Heading2"/>
      </w:pPr>
      <w:r>
        <w:t>Paid Work Experience</w:t>
      </w:r>
    </w:p>
    <w:tbl>
      <w:tblPr>
        <w:tblStyle w:val="PlainTable3"/>
        <w:tblW w:w="4894" w:type="pct"/>
        <w:tblLayout w:type="fixed"/>
        <w:tblLook w:val="0620" w:firstRow="1" w:lastRow="0" w:firstColumn="0" w:lastColumn="0" w:noHBand="1" w:noVBand="1"/>
      </w:tblPr>
      <w:tblGrid>
        <w:gridCol w:w="1049"/>
        <w:gridCol w:w="5646"/>
        <w:gridCol w:w="1145"/>
        <w:gridCol w:w="2026"/>
      </w:tblGrid>
      <w:tr w:rsidR="000D2539" w:rsidRPr="00613129" w14:paraId="65963F0F" w14:textId="77777777" w:rsidTr="00203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1049" w:type="dxa"/>
          </w:tcPr>
          <w:p w14:paraId="2A9E17B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0DFF7E7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45" w:type="dxa"/>
          </w:tcPr>
          <w:p w14:paraId="1DA2CE82" w14:textId="77777777" w:rsidR="000D2539" w:rsidRPr="005114CE" w:rsidRDefault="004D45C9" w:rsidP="00490804">
            <w:pPr>
              <w:pStyle w:val="Heading4"/>
            </w:pPr>
            <w:r>
              <w:t>Dates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09D904B5" w14:textId="77777777" w:rsidR="000D2539" w:rsidRPr="009C220D" w:rsidRDefault="000D2539" w:rsidP="004D45C9">
            <w:pPr>
              <w:pStyle w:val="FieldText"/>
              <w:ind w:left="1205"/>
            </w:pPr>
          </w:p>
        </w:tc>
      </w:tr>
    </w:tbl>
    <w:p w14:paraId="4FFE223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3549"/>
        <w:gridCol w:w="900"/>
        <w:gridCol w:w="900"/>
        <w:gridCol w:w="3240"/>
      </w:tblGrid>
      <w:tr w:rsidR="000D2539" w:rsidRPr="00613129" w14:paraId="41117F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372F31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gridSpan w:val="4"/>
            <w:tcBorders>
              <w:bottom w:val="single" w:sz="4" w:space="0" w:color="auto"/>
            </w:tcBorders>
          </w:tcPr>
          <w:p w14:paraId="4BE591A7" w14:textId="77777777" w:rsidR="000D2539" w:rsidRPr="009C220D" w:rsidRDefault="000D2539" w:rsidP="0014663E">
            <w:pPr>
              <w:pStyle w:val="FieldText"/>
            </w:pPr>
          </w:p>
        </w:tc>
      </w:tr>
      <w:tr w:rsidR="00BC07E3" w:rsidRPr="00613129" w14:paraId="5CFD14AA" w14:textId="77777777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5ABDD3" w14:textId="77777777" w:rsidR="00BC07E3" w:rsidRPr="005114CE" w:rsidRDefault="00BC07E3" w:rsidP="00B30CC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311C2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1299A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9C809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40E9D5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18863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FB7F04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E8A62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DF7B926" w14:textId="77777777" w:rsidR="00BC07E3" w:rsidRPr="005114CE" w:rsidRDefault="004D45C9" w:rsidP="00BC07E3">
            <w:pPr>
              <w:pStyle w:val="Heading4"/>
            </w:pPr>
            <w:r>
              <w:t>Dates</w:t>
            </w:r>
            <w:r w:rsidR="00BC07E3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86B2DB" w14:textId="77777777" w:rsidR="00BC07E3" w:rsidRPr="009C220D" w:rsidRDefault="00BC07E3" w:rsidP="00BC07E3">
            <w:pPr>
              <w:pStyle w:val="FieldText"/>
            </w:pPr>
          </w:p>
        </w:tc>
      </w:tr>
    </w:tbl>
    <w:p w14:paraId="085A838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23B62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75418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45F2C83" w14:textId="77777777" w:rsidR="00BC07E3" w:rsidRPr="009C220D" w:rsidRDefault="00BC07E3" w:rsidP="00BC07E3">
            <w:pPr>
              <w:pStyle w:val="FieldText"/>
            </w:pPr>
          </w:p>
        </w:tc>
      </w:tr>
    </w:tbl>
    <w:p w14:paraId="5B50CBF0" w14:textId="77777777" w:rsidR="00871876" w:rsidRDefault="008D3253" w:rsidP="00871876">
      <w:pPr>
        <w:pStyle w:val="Heading2"/>
      </w:pPr>
      <w:r>
        <w:t>E</w:t>
      </w:r>
      <w:r w:rsidR="008C4BE9">
        <w:t>ssay</w:t>
      </w:r>
    </w:p>
    <w:tbl>
      <w:tblPr>
        <w:tblStyle w:val="PlainTable3"/>
        <w:tblW w:w="10127" w:type="pct"/>
        <w:tblLayout w:type="fixed"/>
        <w:tblLook w:val="0620" w:firstRow="1" w:lastRow="0" w:firstColumn="0" w:lastColumn="0" w:noHBand="1" w:noVBand="1"/>
      </w:tblPr>
      <w:tblGrid>
        <w:gridCol w:w="11159"/>
        <w:gridCol w:w="5207"/>
        <w:gridCol w:w="846"/>
        <w:gridCol w:w="1314"/>
        <w:gridCol w:w="540"/>
        <w:gridCol w:w="1350"/>
      </w:tblGrid>
      <w:tr w:rsidR="000D2539" w:rsidRPr="005114CE" w14:paraId="144A7FF0" w14:textId="77777777" w:rsidTr="00B95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159" w:type="dxa"/>
          </w:tcPr>
          <w:p w14:paraId="45AC9C17" w14:textId="77777777" w:rsidR="000D2539" w:rsidRDefault="008C4BE9" w:rsidP="008C4BE9">
            <w:pPr>
              <w:ind w:right="-9345"/>
            </w:pPr>
            <w:r>
              <w:t>Write one paragraph (</w:t>
            </w:r>
            <w:r w:rsidR="00B95CE8">
              <w:t>150</w:t>
            </w:r>
            <w:r>
              <w:t xml:space="preserve"> words) regarding your plans for the future and how they reflect Rotary’s motto of</w:t>
            </w:r>
          </w:p>
          <w:p w14:paraId="09ECF966" w14:textId="77777777" w:rsidR="008C4BE9" w:rsidRDefault="008C4BE9" w:rsidP="008C4BE9">
            <w:pPr>
              <w:ind w:right="-9345"/>
            </w:pPr>
            <w:r>
              <w:t xml:space="preserve">“Service Above Self.”  </w:t>
            </w:r>
            <w:r w:rsidR="008C6A99">
              <w:t>Attach another page if needed.</w:t>
            </w:r>
          </w:p>
          <w:p w14:paraId="632865C4" w14:textId="77777777" w:rsidR="008C4BE9" w:rsidRDefault="008C4BE9" w:rsidP="008C4BE9">
            <w:pPr>
              <w:ind w:right="-9345"/>
            </w:pPr>
          </w:p>
          <w:p w14:paraId="1FD4F462" w14:textId="77777777"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14:paraId="47B027D2" w14:textId="77777777" w:rsidR="008C4BE9" w:rsidRDefault="008C4BE9" w:rsidP="008C4BE9">
            <w:pPr>
              <w:ind w:right="-9345"/>
            </w:pPr>
          </w:p>
          <w:p w14:paraId="4BF4836C" w14:textId="77777777"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14:paraId="7E62A1CB" w14:textId="77777777" w:rsidR="008C4BE9" w:rsidRDefault="008C4BE9" w:rsidP="008C4BE9">
            <w:pPr>
              <w:ind w:right="-9345"/>
            </w:pPr>
          </w:p>
          <w:p w14:paraId="28E5E79A" w14:textId="77777777" w:rsidR="00FE292A" w:rsidRDefault="00FE292A" w:rsidP="008C4BE9">
            <w:pPr>
              <w:ind w:right="-9345"/>
            </w:pPr>
          </w:p>
          <w:p w14:paraId="16F2C65B" w14:textId="77777777" w:rsidR="00FE292A" w:rsidRDefault="00FE292A" w:rsidP="008C4BE9">
            <w:pPr>
              <w:ind w:right="-9345"/>
            </w:pPr>
          </w:p>
          <w:p w14:paraId="7AB04881" w14:textId="77777777" w:rsidR="00FE292A" w:rsidRDefault="00FE292A" w:rsidP="008C4BE9">
            <w:pPr>
              <w:ind w:right="-9345"/>
            </w:pPr>
          </w:p>
          <w:p w14:paraId="57DA6696" w14:textId="77777777" w:rsidR="00FE292A" w:rsidRDefault="00FE292A" w:rsidP="008C4BE9">
            <w:pPr>
              <w:ind w:right="-9345"/>
            </w:pPr>
          </w:p>
          <w:p w14:paraId="709E6DB8" w14:textId="77777777" w:rsidR="00FE292A" w:rsidRDefault="00FE292A" w:rsidP="008C4BE9">
            <w:pPr>
              <w:ind w:right="-9345"/>
            </w:pPr>
          </w:p>
          <w:p w14:paraId="08E414E6" w14:textId="77777777" w:rsidR="00FE292A" w:rsidRDefault="00FE292A" w:rsidP="008C4BE9">
            <w:pPr>
              <w:ind w:right="-9345"/>
            </w:pPr>
          </w:p>
          <w:p w14:paraId="31026225" w14:textId="77777777" w:rsidR="00FE292A" w:rsidRDefault="00FE292A" w:rsidP="008C4BE9">
            <w:pPr>
              <w:ind w:right="-9345"/>
            </w:pPr>
          </w:p>
          <w:p w14:paraId="437BEDD2" w14:textId="77777777" w:rsidR="00FE292A" w:rsidRDefault="00FE292A" w:rsidP="008C4BE9">
            <w:pPr>
              <w:ind w:right="-9345"/>
            </w:pPr>
          </w:p>
          <w:p w14:paraId="045F7CF7" w14:textId="77777777" w:rsidR="008C4BE9" w:rsidRDefault="008C4BE9" w:rsidP="008C4BE9">
            <w:pPr>
              <w:ind w:right="-9345"/>
            </w:pPr>
          </w:p>
          <w:p w14:paraId="5E49C3E1" w14:textId="77777777" w:rsidR="00FE292A" w:rsidRDefault="00FE292A" w:rsidP="008C4BE9">
            <w:pPr>
              <w:ind w:right="-9345"/>
            </w:pPr>
          </w:p>
          <w:p w14:paraId="4EEC78C3" w14:textId="77777777" w:rsidR="008C4BE9" w:rsidRPr="005114CE" w:rsidRDefault="008C4BE9" w:rsidP="008C4BE9">
            <w:pPr>
              <w:ind w:right="-9345"/>
            </w:pP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0E1AB8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C7D4576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CDE924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19EF33C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E5E9E3" w14:textId="77777777" w:rsidR="000D2539" w:rsidRPr="009C220D" w:rsidRDefault="000D2539" w:rsidP="00902964">
            <w:pPr>
              <w:pStyle w:val="FieldText"/>
            </w:pPr>
          </w:p>
        </w:tc>
      </w:tr>
    </w:tbl>
    <w:p w14:paraId="091ACA4C" w14:textId="77777777" w:rsidR="00871876" w:rsidRDefault="00871876" w:rsidP="008C4BE9">
      <w:pPr>
        <w:pStyle w:val="Heading2"/>
        <w:jc w:val="left"/>
      </w:pPr>
      <w:r w:rsidRPr="009C220D">
        <w:t>Disclaimer and Signature</w:t>
      </w:r>
    </w:p>
    <w:p w14:paraId="63CF6A3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72BEC46" w14:textId="77777777" w:rsidR="00871876" w:rsidRPr="00871876" w:rsidRDefault="00871876" w:rsidP="00490804">
      <w:pPr>
        <w:pStyle w:val="Italic"/>
      </w:pPr>
      <w:r w:rsidRPr="005114CE">
        <w:t>If this application leads to</w:t>
      </w:r>
      <w:r w:rsidR="00B95CE8">
        <w:t xml:space="preserve"> a scholarship</w:t>
      </w:r>
      <w:r w:rsidRPr="005114CE">
        <w:t>, I understand that false or misleading informatio</w:t>
      </w:r>
      <w:r w:rsidR="00B95CE8">
        <w:t>n in my application</w:t>
      </w:r>
      <w:r w:rsidRPr="005114CE">
        <w:t xml:space="preserve"> may result in </w:t>
      </w:r>
      <w:r w:rsidR="00B95CE8">
        <w:t xml:space="preserve">the loss of those </w:t>
      </w:r>
      <w:r w:rsidR="00456C06">
        <w:t>funds.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BD91C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13F6C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7EFC0E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3C77099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53776E7" w14:textId="77777777" w:rsidR="000D2539" w:rsidRPr="005114CE" w:rsidRDefault="000D2539" w:rsidP="00682C69">
            <w:pPr>
              <w:pStyle w:val="FieldText"/>
            </w:pPr>
          </w:p>
        </w:tc>
      </w:tr>
    </w:tbl>
    <w:p w14:paraId="13332770" w14:textId="77777777" w:rsidR="005F6E87" w:rsidRPr="004E34C6" w:rsidRDefault="005F6E87" w:rsidP="004E34C6"/>
    <w:sectPr w:rsidR="005F6E87" w:rsidRPr="004E34C6" w:rsidSect="001D18C9">
      <w:footerReference w:type="default" r:id="rId13"/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CC81" w14:textId="77777777" w:rsidR="000D0C70" w:rsidRDefault="000D0C70" w:rsidP="00176E67">
      <w:r>
        <w:separator/>
      </w:r>
    </w:p>
  </w:endnote>
  <w:endnote w:type="continuationSeparator" w:id="0">
    <w:p w14:paraId="27C012C2" w14:textId="77777777" w:rsidR="000D0C70" w:rsidRDefault="000D0C7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A460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B6D5" w14:textId="77777777" w:rsidR="000D0C70" w:rsidRDefault="000D0C70" w:rsidP="00176E67">
      <w:r>
        <w:separator/>
      </w:r>
    </w:p>
  </w:footnote>
  <w:footnote w:type="continuationSeparator" w:id="0">
    <w:p w14:paraId="1EBDC4FC" w14:textId="77777777" w:rsidR="000D0C70" w:rsidRDefault="000D0C7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0497186">
    <w:abstractNumId w:val="9"/>
  </w:num>
  <w:num w:numId="2" w16cid:durableId="1268197119">
    <w:abstractNumId w:val="7"/>
  </w:num>
  <w:num w:numId="3" w16cid:durableId="210195933">
    <w:abstractNumId w:val="6"/>
  </w:num>
  <w:num w:numId="4" w16cid:durableId="1775898216">
    <w:abstractNumId w:val="5"/>
  </w:num>
  <w:num w:numId="5" w16cid:durableId="1417747226">
    <w:abstractNumId w:val="4"/>
  </w:num>
  <w:num w:numId="6" w16cid:durableId="1361972301">
    <w:abstractNumId w:val="8"/>
  </w:num>
  <w:num w:numId="7" w16cid:durableId="1280066959">
    <w:abstractNumId w:val="3"/>
  </w:num>
  <w:num w:numId="8" w16cid:durableId="1384136424">
    <w:abstractNumId w:val="2"/>
  </w:num>
  <w:num w:numId="9" w16cid:durableId="902527587">
    <w:abstractNumId w:val="1"/>
  </w:num>
  <w:num w:numId="10" w16cid:durableId="189747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B7"/>
    <w:rsid w:val="000071F7"/>
    <w:rsid w:val="00010B00"/>
    <w:rsid w:val="0002798A"/>
    <w:rsid w:val="00083002"/>
    <w:rsid w:val="00087B85"/>
    <w:rsid w:val="000A01F1"/>
    <w:rsid w:val="000A1000"/>
    <w:rsid w:val="000C1163"/>
    <w:rsid w:val="000C797A"/>
    <w:rsid w:val="000D0C70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18C9"/>
    <w:rsid w:val="001D6B76"/>
    <w:rsid w:val="00203277"/>
    <w:rsid w:val="00211828"/>
    <w:rsid w:val="002342B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6C06"/>
    <w:rsid w:val="00461739"/>
    <w:rsid w:val="00464B45"/>
    <w:rsid w:val="00467865"/>
    <w:rsid w:val="0048685F"/>
    <w:rsid w:val="00490804"/>
    <w:rsid w:val="004A1437"/>
    <w:rsid w:val="004A4198"/>
    <w:rsid w:val="004A54EA"/>
    <w:rsid w:val="004B0578"/>
    <w:rsid w:val="004D45C9"/>
    <w:rsid w:val="004E34C6"/>
    <w:rsid w:val="004F62AD"/>
    <w:rsid w:val="00501AE8"/>
    <w:rsid w:val="00504B65"/>
    <w:rsid w:val="005114CE"/>
    <w:rsid w:val="0052122B"/>
    <w:rsid w:val="00544440"/>
    <w:rsid w:val="005557F6"/>
    <w:rsid w:val="00563778"/>
    <w:rsid w:val="00580147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0FE4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4BE9"/>
    <w:rsid w:val="008C6A99"/>
    <w:rsid w:val="008D3253"/>
    <w:rsid w:val="008D7A67"/>
    <w:rsid w:val="008F2F8A"/>
    <w:rsid w:val="008F3260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2738"/>
    <w:rsid w:val="00A74F99"/>
    <w:rsid w:val="00A82BA3"/>
    <w:rsid w:val="00A94ACC"/>
    <w:rsid w:val="00AA2EA7"/>
    <w:rsid w:val="00AE6FA4"/>
    <w:rsid w:val="00B03907"/>
    <w:rsid w:val="00B11811"/>
    <w:rsid w:val="00B30CC5"/>
    <w:rsid w:val="00B311E1"/>
    <w:rsid w:val="00B4735C"/>
    <w:rsid w:val="00B579DF"/>
    <w:rsid w:val="00B90EC2"/>
    <w:rsid w:val="00B95CE8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7661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734B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292A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66A5"/>
  <w15:docId w15:val="{9DA22646-05C0-4AF5-B9F1-467F9C04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0734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s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FADF0-EF23-49C7-8A6C-8732C1440C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272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Sherie Brown</dc:creator>
  <cp:lastModifiedBy>chad hartman</cp:lastModifiedBy>
  <cp:revision>2</cp:revision>
  <cp:lastPrinted>2022-01-27T16:25:00Z</cp:lastPrinted>
  <dcterms:created xsi:type="dcterms:W3CDTF">2024-02-26T20:47:00Z</dcterms:created>
  <dcterms:modified xsi:type="dcterms:W3CDTF">2024-02-26T20:47:00Z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