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32"/>
          <w:szCs w:val="32"/>
        </w:rPr>
        <w:alias w:val="Name"/>
        <w:tag w:val="Name"/>
        <w:id w:val="1045716541"/>
        <w:placeholder>
          <w:docPart w:val="294A64335F2D4FBC9F78BA9DAB5E1B8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6FBE203F" w14:textId="2106ABEB" w:rsidR="002B2CE0" w:rsidRPr="00326B6B" w:rsidRDefault="00326B6B" w:rsidP="00540A5B">
          <w:pPr>
            <w:pStyle w:val="Heading2"/>
            <w:rPr>
              <w:sz w:val="32"/>
              <w:szCs w:val="32"/>
            </w:rPr>
          </w:pPr>
          <w:r w:rsidRPr="00326B6B">
            <w:rPr>
              <w:sz w:val="32"/>
              <w:szCs w:val="32"/>
            </w:rPr>
            <w:t>RYLA 20</w:t>
          </w:r>
          <w:r w:rsidR="00C506F5">
            <w:rPr>
              <w:sz w:val="32"/>
              <w:szCs w:val="32"/>
            </w:rPr>
            <w:t>18</w:t>
          </w:r>
          <w:r w:rsidRPr="00326B6B">
            <w:rPr>
              <w:sz w:val="32"/>
              <w:szCs w:val="32"/>
            </w:rPr>
            <w:t xml:space="preserve"> JUNE 2</w:t>
          </w:r>
          <w:r w:rsidR="002F1D18">
            <w:rPr>
              <w:sz w:val="32"/>
              <w:szCs w:val="32"/>
            </w:rPr>
            <w:t>4</w:t>
          </w:r>
          <w:r w:rsidRPr="00326B6B">
            <w:rPr>
              <w:sz w:val="32"/>
              <w:szCs w:val="32"/>
            </w:rPr>
            <w:t xml:space="preserve"> – JUNE 2</w:t>
          </w:r>
          <w:r w:rsidR="002F1D18">
            <w:rPr>
              <w:sz w:val="32"/>
              <w:szCs w:val="32"/>
            </w:rPr>
            <w:t>7</w:t>
          </w:r>
          <w:r w:rsidRPr="00326B6B">
            <w:rPr>
              <w:sz w:val="32"/>
              <w:szCs w:val="32"/>
            </w:rPr>
            <w:t xml:space="preserve"> CAMP HINDS RAYMOND</w:t>
          </w:r>
        </w:p>
      </w:sdtContent>
    </w:sdt>
    <w:p w14:paraId="6BE8010D" w14:textId="3E3DBE52" w:rsidR="002B2CE0" w:rsidRDefault="00326B6B" w:rsidP="00601460">
      <w:pPr>
        <w:pStyle w:val="Heading1"/>
      </w:pPr>
      <w:r>
        <w:t xml:space="preserve">sTUDENT </w:t>
      </w:r>
      <w:r w:rsidR="003837C1">
        <w:t xml:space="preserve">Application </w:t>
      </w:r>
      <w:r w:rsidR="00A6540C">
        <w:t xml:space="preserve">– registration </w:t>
      </w:r>
      <w:r>
        <w:t xml:space="preserve">&amp; pARENT cONSENT </w:t>
      </w:r>
      <w:r w:rsidR="002B2CE0" w:rsidRPr="0090679F">
        <w:t>FORM</w:t>
      </w:r>
    </w:p>
    <w:p w14:paraId="3E7D4CC7" w14:textId="77777777" w:rsidR="003837C1" w:rsidRPr="003837C1" w:rsidRDefault="003837C1" w:rsidP="003837C1">
      <w:r>
        <w:t xml:space="preserve">This application is the vital information that is needed once a Rotary Club accepts and grants your scholarship to attend RYLA 2018. This application does not indicate acceptance into the program.  You will be notified by your local Rotary Club once you are accepted.  </w:t>
      </w:r>
    </w:p>
    <w:tbl>
      <w:tblPr>
        <w:tblW w:w="500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865"/>
        <w:gridCol w:w="526"/>
        <w:gridCol w:w="605"/>
        <w:gridCol w:w="104"/>
        <w:gridCol w:w="303"/>
        <w:gridCol w:w="71"/>
        <w:gridCol w:w="30"/>
        <w:gridCol w:w="575"/>
        <w:gridCol w:w="140"/>
        <w:gridCol w:w="361"/>
        <w:gridCol w:w="184"/>
        <w:gridCol w:w="446"/>
        <w:gridCol w:w="415"/>
        <w:gridCol w:w="125"/>
        <w:gridCol w:w="43"/>
        <w:gridCol w:w="51"/>
        <w:gridCol w:w="521"/>
        <w:gridCol w:w="15"/>
        <w:gridCol w:w="348"/>
        <w:gridCol w:w="291"/>
        <w:gridCol w:w="303"/>
        <w:gridCol w:w="152"/>
        <w:gridCol w:w="210"/>
        <w:gridCol w:w="61"/>
        <w:gridCol w:w="284"/>
        <w:gridCol w:w="333"/>
        <w:gridCol w:w="21"/>
        <w:gridCol w:w="486"/>
        <w:gridCol w:w="21"/>
        <w:gridCol w:w="354"/>
        <w:gridCol w:w="110"/>
        <w:gridCol w:w="267"/>
        <w:gridCol w:w="721"/>
        <w:gridCol w:w="472"/>
        <w:gridCol w:w="250"/>
      </w:tblGrid>
      <w:tr w:rsidR="00E03E1F" w:rsidRPr="0090679F" w14:paraId="1582C76C" w14:textId="77777777" w:rsidTr="00326B6B">
        <w:trPr>
          <w:trHeight w:val="288"/>
        </w:trPr>
        <w:tc>
          <w:tcPr>
            <w:tcW w:w="10256" w:type="dxa"/>
            <w:gridSpan w:val="36"/>
            <w:tcBorders>
              <w:top w:val="nil"/>
              <w:left w:val="nil"/>
              <w:bottom w:val="single" w:sz="4" w:space="0" w:color="BFBFBF" w:themeColor="background1" w:themeShade="BF"/>
              <w:right w:val="nil"/>
            </w:tcBorders>
            <w:shd w:val="clear" w:color="auto" w:fill="auto"/>
          </w:tcPr>
          <w:p w14:paraId="67F74E46" w14:textId="77777777" w:rsidR="00E03E1F" w:rsidRPr="0090679F" w:rsidRDefault="00E03E1F" w:rsidP="00E03E1F">
            <w:pPr>
              <w:pStyle w:val="Centered"/>
            </w:pPr>
            <w:r w:rsidRPr="0090679F">
              <w:t>(Please Print</w:t>
            </w:r>
            <w:r w:rsidR="00326B6B">
              <w:t xml:space="preserve"> or </w:t>
            </w:r>
            <w:proofErr w:type="gramStart"/>
            <w:r w:rsidR="00326B6B">
              <w:t xml:space="preserve">Type </w:t>
            </w:r>
            <w:r w:rsidRPr="0090679F">
              <w:t>)</w:t>
            </w:r>
            <w:proofErr w:type="gramEnd"/>
          </w:p>
        </w:tc>
      </w:tr>
      <w:tr w:rsidR="00E03E1F" w:rsidRPr="0090679F" w14:paraId="6400DCB6" w14:textId="77777777" w:rsidTr="00326B6B">
        <w:trPr>
          <w:trHeight w:val="288"/>
        </w:trPr>
        <w:tc>
          <w:tcPr>
            <w:tcW w:w="5920" w:type="dxa"/>
            <w:gridSpan w:val="2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29349A" w14:textId="77777777" w:rsidR="00E03E1F" w:rsidRPr="0090679F" w:rsidRDefault="00E03E1F" w:rsidP="00FC7060">
            <w:r w:rsidRPr="0090679F">
              <w:t xml:space="preserve">Today’s </w:t>
            </w:r>
            <w:r w:rsidR="0090439A">
              <w:t>d</w:t>
            </w:r>
            <w:r w:rsidRPr="0090679F">
              <w:t>ate</w:t>
            </w:r>
            <w:r w:rsidR="0090439A">
              <w:t>:</w:t>
            </w:r>
          </w:p>
        </w:tc>
        <w:tc>
          <w:tcPr>
            <w:tcW w:w="4336"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D3E4E5" w14:textId="77777777" w:rsidR="00E03E1F" w:rsidRPr="0090679F" w:rsidRDefault="00326B6B" w:rsidP="00FC7060">
            <w:r>
              <w:t>Rotary Club Contact Person:</w:t>
            </w:r>
          </w:p>
        </w:tc>
      </w:tr>
      <w:tr w:rsidR="00BE1480" w:rsidRPr="0090679F" w14:paraId="3BE4403B" w14:textId="77777777" w:rsidTr="00326B6B">
        <w:trPr>
          <w:trHeight w:val="288"/>
        </w:trPr>
        <w:tc>
          <w:tcPr>
            <w:tcW w:w="10256" w:type="dxa"/>
            <w:gridSpan w:val="3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2022D0" w14:textId="77777777" w:rsidR="00BE1480" w:rsidRPr="0090679F" w:rsidRDefault="00326B6B" w:rsidP="00D01268">
            <w:pPr>
              <w:pStyle w:val="Heading2"/>
            </w:pPr>
            <w:r>
              <w:t>sTUDENT</w:t>
            </w:r>
            <w:r w:rsidR="00BE1480" w:rsidRPr="0090679F">
              <w:t xml:space="preserve"> </w:t>
            </w:r>
            <w:r w:rsidR="00BE1480">
              <w:t>INFORMATION</w:t>
            </w:r>
          </w:p>
        </w:tc>
      </w:tr>
      <w:tr w:rsidR="009309C4" w:rsidRPr="0090679F" w14:paraId="5C5F6CAD" w14:textId="77777777" w:rsidTr="00326B6B">
        <w:trPr>
          <w:trHeight w:val="288"/>
        </w:trPr>
        <w:tc>
          <w:tcPr>
            <w:tcW w:w="3271" w:type="dxa"/>
            <w:gridSpan w:val="9"/>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3E80F9E4" w14:textId="77777777" w:rsidR="001713E8" w:rsidRPr="0090679F" w:rsidRDefault="00326B6B" w:rsidP="00FC7060">
            <w:r>
              <w:t>STUDENT</w:t>
            </w:r>
            <w:r w:rsidR="001713E8" w:rsidRPr="0090679F">
              <w:t xml:space="preserve"> </w:t>
            </w:r>
            <w:r>
              <w:t>L</w:t>
            </w:r>
            <w:r w:rsidR="001713E8" w:rsidRPr="0090679F">
              <w:t xml:space="preserve">ast </w:t>
            </w:r>
            <w:r w:rsidR="0090439A">
              <w:t>n</w:t>
            </w:r>
            <w:r w:rsidR="001713E8" w:rsidRPr="0090679F">
              <w:t>ame</w:t>
            </w:r>
            <w:r w:rsidR="0090439A">
              <w:t>:</w:t>
            </w:r>
            <w:r>
              <w:t xml:space="preserve"> </w:t>
            </w:r>
          </w:p>
        </w:tc>
        <w:tc>
          <w:tcPr>
            <w:tcW w:w="1671" w:type="dxa"/>
            <w:gridSpan w:val="6"/>
            <w:tcBorders>
              <w:top w:val="single" w:sz="4" w:space="0" w:color="BFBFBF" w:themeColor="background1" w:themeShade="BF"/>
              <w:left w:val="nil"/>
              <w:bottom w:val="nil"/>
              <w:right w:val="nil"/>
            </w:tcBorders>
            <w:shd w:val="clear" w:color="auto" w:fill="auto"/>
            <w:vAlign w:val="center"/>
          </w:tcPr>
          <w:p w14:paraId="74FF6D3A" w14:textId="77777777" w:rsidR="001713E8" w:rsidRPr="0090679F" w:rsidRDefault="001713E8" w:rsidP="00FC7060">
            <w:r w:rsidRPr="0090679F">
              <w:t>First</w:t>
            </w:r>
            <w:r w:rsidR="0090439A">
              <w:t>:</w:t>
            </w:r>
          </w:p>
        </w:tc>
        <w:tc>
          <w:tcPr>
            <w:tcW w:w="978" w:type="dxa"/>
            <w:gridSpan w:val="5"/>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060E3C44" w14:textId="77777777" w:rsidR="001713E8" w:rsidRPr="0090679F" w:rsidRDefault="001713E8" w:rsidP="00FC7060">
            <w:r w:rsidRPr="0090679F">
              <w:t>Middle</w:t>
            </w:r>
            <w:r w:rsidR="0090439A">
              <w:t>:</w:t>
            </w:r>
          </w:p>
        </w:tc>
        <w:tc>
          <w:tcPr>
            <w:tcW w:w="746"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2AA948" w14:textId="77777777" w:rsidR="001713E8" w:rsidRPr="0090679F" w:rsidRDefault="001713E8" w:rsidP="00FC7060"/>
          <w:p w14:paraId="5EAD3247" w14:textId="77777777" w:rsidR="001713E8" w:rsidRPr="0090679F" w:rsidRDefault="001713E8" w:rsidP="00FC7060"/>
        </w:tc>
        <w:tc>
          <w:tcPr>
            <w:tcW w:w="909"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6EC933" w14:textId="77777777" w:rsidR="001713E8" w:rsidRPr="0090679F" w:rsidRDefault="001713E8" w:rsidP="00FC7060"/>
          <w:p w14:paraId="76298995" w14:textId="77777777" w:rsidR="001713E8" w:rsidRPr="0090679F" w:rsidRDefault="001713E8" w:rsidP="00FC7060"/>
        </w:tc>
        <w:tc>
          <w:tcPr>
            <w:tcW w:w="2681"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2901416" w14:textId="77777777" w:rsidR="001713E8" w:rsidRPr="0090679F" w:rsidRDefault="00326B6B" w:rsidP="00FC7060">
            <w:r>
              <w:t>Student Name for Name Badge</w:t>
            </w:r>
          </w:p>
        </w:tc>
      </w:tr>
      <w:tr w:rsidR="000F1422" w:rsidRPr="0090679F" w14:paraId="365D49A4" w14:textId="77777777" w:rsidTr="00326B6B">
        <w:trPr>
          <w:trHeight w:val="288"/>
        </w:trPr>
        <w:tc>
          <w:tcPr>
            <w:tcW w:w="5920"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D91D23" w14:textId="77777777" w:rsidR="001713E8" w:rsidRPr="0090679F" w:rsidRDefault="001713E8" w:rsidP="00FC7060"/>
        </w:tc>
        <w:tc>
          <w:tcPr>
            <w:tcW w:w="746"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3F9DF5" w14:textId="77777777" w:rsidR="001713E8" w:rsidRPr="0090679F" w:rsidRDefault="001713E8" w:rsidP="00FC7060"/>
        </w:tc>
        <w:tc>
          <w:tcPr>
            <w:tcW w:w="909"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9B9C77" w14:textId="77777777" w:rsidR="001713E8" w:rsidRPr="0090679F" w:rsidRDefault="001713E8" w:rsidP="00FC7060"/>
        </w:tc>
        <w:tc>
          <w:tcPr>
            <w:tcW w:w="2681"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CE609E" w14:textId="77777777" w:rsidR="001713E8" w:rsidRPr="0090679F" w:rsidRDefault="001713E8" w:rsidP="00FC7060"/>
        </w:tc>
      </w:tr>
      <w:tr w:rsidR="00326B6B" w:rsidRPr="0090679F" w14:paraId="34803031" w14:textId="77777777" w:rsidTr="00326B6B">
        <w:trPr>
          <w:trHeight w:val="288"/>
        </w:trPr>
        <w:tc>
          <w:tcPr>
            <w:tcW w:w="3772"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3DEF3EB" w14:textId="77777777" w:rsidR="00326B6B" w:rsidRPr="0090679F" w:rsidRDefault="00326B6B" w:rsidP="00FC7060">
            <w:r>
              <w:t>Will you take need to take medication during camp?</w:t>
            </w:r>
          </w:p>
        </w:tc>
        <w:tc>
          <w:tcPr>
            <w:tcW w:w="1785"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B4041F6" w14:textId="77777777" w:rsidR="00326B6B" w:rsidRPr="0090679F" w:rsidRDefault="00326B6B" w:rsidP="00FC7060">
            <w:r>
              <w:t>RYLA medical forms due by June 1</w:t>
            </w:r>
            <w:r w:rsidRPr="00326B6B">
              <w:rPr>
                <w:vertAlign w:val="superscript"/>
              </w:rPr>
              <w:t>st</w:t>
            </w:r>
            <w:r>
              <w:t>.</w:t>
            </w:r>
          </w:p>
        </w:tc>
        <w:tc>
          <w:tcPr>
            <w:tcW w:w="1997"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B2F27B3" w14:textId="77777777" w:rsidR="00326B6B" w:rsidRPr="0090679F" w:rsidRDefault="00326B6B" w:rsidP="00FC7060">
            <w:r w:rsidRPr="0090679F">
              <w:t xml:space="preserve">Birth </w:t>
            </w:r>
            <w:r>
              <w:t>d</w:t>
            </w:r>
            <w:r w:rsidRPr="0090679F">
              <w:t>ate</w:t>
            </w:r>
            <w:r>
              <w:t>:</w:t>
            </w:r>
          </w:p>
        </w:tc>
        <w:tc>
          <w:tcPr>
            <w:tcW w:w="1259"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B12D3BF" w14:textId="77777777" w:rsidR="00326B6B" w:rsidRPr="0090679F" w:rsidRDefault="00326B6B" w:rsidP="00FC7060">
            <w:r w:rsidRPr="0090679F">
              <w:t>Age</w:t>
            </w:r>
            <w:r>
              <w:t>:</w:t>
            </w:r>
          </w:p>
        </w:tc>
        <w:tc>
          <w:tcPr>
            <w:tcW w:w="1443"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C52186F" w14:textId="77777777" w:rsidR="00326B6B" w:rsidRPr="0090679F" w:rsidRDefault="00326B6B" w:rsidP="00FC7060">
            <w:r w:rsidRPr="0090679F">
              <w:t>Sex</w:t>
            </w:r>
            <w:r>
              <w:t>:</w:t>
            </w:r>
          </w:p>
        </w:tc>
      </w:tr>
      <w:tr w:rsidR="00326B6B" w:rsidRPr="0090679F" w14:paraId="4C0D6F8E" w14:textId="77777777" w:rsidTr="00326B6B">
        <w:trPr>
          <w:trHeight w:val="288"/>
        </w:trPr>
        <w:tc>
          <w:tcPr>
            <w:tcW w:w="1583"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C5A7C9" w14:textId="77777777" w:rsidR="00326B6B" w:rsidRPr="0090679F" w:rsidRDefault="00326B6B" w:rsidP="00FC7060">
            <w:r w:rsidRPr="0090679F">
              <w:sym w:font="Wingdings" w:char="F071"/>
            </w:r>
            <w:r w:rsidRPr="0090679F">
              <w:t xml:space="preserve"> Yes</w:t>
            </w:r>
          </w:p>
        </w:tc>
        <w:tc>
          <w:tcPr>
            <w:tcW w:w="2189"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C297A6" w14:textId="77777777" w:rsidR="00326B6B" w:rsidRPr="0090679F" w:rsidRDefault="00326B6B" w:rsidP="00FC7060">
            <w:r w:rsidRPr="0090679F">
              <w:sym w:font="Wingdings" w:char="F071"/>
            </w:r>
            <w:r w:rsidRPr="0090679F">
              <w:t xml:space="preserve"> No</w:t>
            </w:r>
          </w:p>
        </w:tc>
        <w:tc>
          <w:tcPr>
            <w:tcW w:w="1800"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4075AC" w14:textId="77777777" w:rsidR="00326B6B" w:rsidRPr="0090679F" w:rsidRDefault="00326B6B" w:rsidP="00FC7060"/>
        </w:tc>
        <w:tc>
          <w:tcPr>
            <w:tcW w:w="1982"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EF346E" w14:textId="77777777" w:rsidR="00326B6B" w:rsidRPr="0090679F" w:rsidRDefault="00326B6B" w:rsidP="00FC7060">
            <w:r w:rsidRPr="0090679F">
              <w:t xml:space="preserve">       /          /</w:t>
            </w:r>
          </w:p>
        </w:tc>
        <w:tc>
          <w:tcPr>
            <w:tcW w:w="1259"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BB3DD9" w14:textId="77777777" w:rsidR="00326B6B" w:rsidRPr="0090679F" w:rsidRDefault="00326B6B" w:rsidP="00FC7060"/>
        </w:tc>
        <w:tc>
          <w:tcPr>
            <w:tcW w:w="721"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0D40782A" w14:textId="77777777" w:rsidR="00326B6B" w:rsidRPr="0090679F" w:rsidRDefault="00326B6B" w:rsidP="00FC7060">
            <w:r w:rsidRPr="0090679F">
              <w:sym w:font="Wingdings" w:char="F071"/>
            </w:r>
            <w:r w:rsidRPr="0090679F">
              <w:t xml:space="preserve"> M</w:t>
            </w:r>
          </w:p>
        </w:tc>
        <w:tc>
          <w:tcPr>
            <w:tcW w:w="722" w:type="dxa"/>
            <w:gridSpan w:val="2"/>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7D4E9DEC" w14:textId="77777777" w:rsidR="00326B6B" w:rsidRPr="0090679F" w:rsidRDefault="00326B6B" w:rsidP="00FC7060">
            <w:r w:rsidRPr="0090679F">
              <w:sym w:font="Wingdings" w:char="F071"/>
            </w:r>
            <w:r w:rsidRPr="0090679F">
              <w:t xml:space="preserve"> F</w:t>
            </w:r>
          </w:p>
        </w:tc>
      </w:tr>
      <w:tr w:rsidR="00601460" w:rsidRPr="0090679F" w14:paraId="7289488C" w14:textId="77777777" w:rsidTr="00326B6B">
        <w:trPr>
          <w:trHeight w:val="288"/>
        </w:trPr>
        <w:tc>
          <w:tcPr>
            <w:tcW w:w="4985"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A7D6823" w14:textId="77777777" w:rsidR="00601460" w:rsidRPr="0090679F" w:rsidRDefault="00326B6B" w:rsidP="00FC7060">
            <w:r>
              <w:t xml:space="preserve">Mailing Address </w:t>
            </w:r>
            <w:r w:rsidR="00601460" w:rsidRPr="0090679F">
              <w:t xml:space="preserve">Street </w:t>
            </w:r>
            <w:r w:rsidR="0090439A">
              <w:t>a</w:t>
            </w:r>
            <w:r w:rsidR="00601460" w:rsidRPr="0090679F">
              <w:t>ddress</w:t>
            </w:r>
            <w:r w:rsidR="0090439A">
              <w:t>:</w:t>
            </w:r>
          </w:p>
        </w:tc>
        <w:tc>
          <w:tcPr>
            <w:tcW w:w="3561"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810E07A" w14:textId="77777777" w:rsidR="00601460" w:rsidRPr="0090679F" w:rsidRDefault="00326B6B" w:rsidP="00FC7060">
            <w:r>
              <w:t>Student Email Address</w:t>
            </w:r>
          </w:p>
        </w:tc>
        <w:tc>
          <w:tcPr>
            <w:tcW w:w="171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A809963" w14:textId="77777777" w:rsidR="00601460" w:rsidRPr="0090679F" w:rsidRDefault="00326B6B" w:rsidP="00FC7060">
            <w:r>
              <w:t>Student</w:t>
            </w:r>
            <w:r w:rsidR="00601460" w:rsidRPr="0090679F">
              <w:t xml:space="preserve"> </w:t>
            </w:r>
            <w:r w:rsidR="0090439A">
              <w:t>p</w:t>
            </w:r>
            <w:r w:rsidR="00601460" w:rsidRPr="0090679F">
              <w:t xml:space="preserve">hone </w:t>
            </w:r>
            <w:r w:rsidR="0090439A">
              <w:t>n</w:t>
            </w:r>
            <w:r w:rsidR="00601460" w:rsidRPr="0090679F">
              <w:t>o.</w:t>
            </w:r>
            <w:r w:rsidR="0090439A">
              <w:t>:</w:t>
            </w:r>
          </w:p>
        </w:tc>
      </w:tr>
      <w:tr w:rsidR="000F1422" w:rsidRPr="0090679F" w14:paraId="793E6D53" w14:textId="77777777" w:rsidTr="00326B6B">
        <w:trPr>
          <w:trHeight w:val="288"/>
        </w:trPr>
        <w:tc>
          <w:tcPr>
            <w:tcW w:w="4985"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B11E0B" w14:textId="77777777" w:rsidR="0040207F" w:rsidRPr="0090679F" w:rsidRDefault="0040207F" w:rsidP="00FC7060"/>
        </w:tc>
        <w:tc>
          <w:tcPr>
            <w:tcW w:w="3561"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DA5727" w14:textId="77777777" w:rsidR="0040207F" w:rsidRPr="0090679F" w:rsidRDefault="0040207F" w:rsidP="00FC7060"/>
        </w:tc>
        <w:tc>
          <w:tcPr>
            <w:tcW w:w="1710"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4E2DC3" w14:textId="77777777" w:rsidR="0040207F" w:rsidRPr="0090679F" w:rsidRDefault="00B821AB" w:rsidP="00C757D4">
            <w:r w:rsidRPr="0090679F">
              <w:t>(</w:t>
            </w:r>
            <w:r w:rsidR="00C757D4">
              <w:t xml:space="preserve">          </w:t>
            </w:r>
            <w:r w:rsidRPr="0090679F">
              <w:t>)</w:t>
            </w:r>
          </w:p>
        </w:tc>
      </w:tr>
      <w:tr w:rsidR="00F47A06" w:rsidRPr="0090679F" w14:paraId="71FA9E94" w14:textId="77777777" w:rsidTr="00326B6B">
        <w:trPr>
          <w:trHeight w:val="288"/>
        </w:trPr>
        <w:tc>
          <w:tcPr>
            <w:tcW w:w="2595"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AF50C80" w14:textId="77777777" w:rsidR="00841645" w:rsidRPr="0090679F" w:rsidRDefault="00B821AB" w:rsidP="00FC7060">
            <w:r w:rsidRPr="0090679F">
              <w:t xml:space="preserve">P.O. </w:t>
            </w:r>
            <w:r w:rsidR="0090439A">
              <w:t>b</w:t>
            </w:r>
            <w:r w:rsidRPr="0090679F">
              <w:t>ox</w:t>
            </w:r>
            <w:r w:rsidR="0090439A">
              <w:t>:</w:t>
            </w:r>
          </w:p>
        </w:tc>
        <w:tc>
          <w:tcPr>
            <w:tcW w:w="3616"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5ED745F" w14:textId="77777777" w:rsidR="00841645" w:rsidRPr="0090679F" w:rsidRDefault="00B821AB" w:rsidP="00FC7060">
            <w:r w:rsidRPr="0090679F">
              <w:t>City</w:t>
            </w:r>
            <w:r w:rsidR="0090439A">
              <w:t>:</w:t>
            </w:r>
          </w:p>
        </w:tc>
        <w:tc>
          <w:tcPr>
            <w:tcW w:w="1850"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19653AE" w14:textId="77777777" w:rsidR="00841645" w:rsidRPr="0090679F" w:rsidRDefault="00B821AB" w:rsidP="00FC7060">
            <w:r w:rsidRPr="0090679F">
              <w:t>State</w:t>
            </w:r>
            <w:r w:rsidR="0090439A">
              <w:t>:</w:t>
            </w:r>
          </w:p>
        </w:tc>
        <w:tc>
          <w:tcPr>
            <w:tcW w:w="2195"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F14F4A8" w14:textId="77777777" w:rsidR="00841645" w:rsidRPr="0090679F" w:rsidRDefault="00B821AB" w:rsidP="00FC7060">
            <w:r w:rsidRPr="0090679F">
              <w:t>Z</w:t>
            </w:r>
            <w:r w:rsidR="00D85DF2" w:rsidRPr="0090679F">
              <w:t>IP</w:t>
            </w:r>
            <w:r w:rsidRPr="0090679F">
              <w:t xml:space="preserve"> Code</w:t>
            </w:r>
            <w:r w:rsidR="0090439A">
              <w:t>:</w:t>
            </w:r>
          </w:p>
        </w:tc>
      </w:tr>
      <w:tr w:rsidR="00F47A06" w:rsidRPr="0090679F" w14:paraId="5F8FAD34" w14:textId="77777777" w:rsidTr="00326B6B">
        <w:trPr>
          <w:trHeight w:val="288"/>
        </w:trPr>
        <w:tc>
          <w:tcPr>
            <w:tcW w:w="2595"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A293E5" w14:textId="77777777" w:rsidR="00B821AB" w:rsidRPr="0090679F" w:rsidRDefault="00B821AB" w:rsidP="00FC7060"/>
        </w:tc>
        <w:tc>
          <w:tcPr>
            <w:tcW w:w="3616"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10830C" w14:textId="77777777" w:rsidR="00B821AB" w:rsidRPr="0090679F" w:rsidRDefault="00B821AB" w:rsidP="00FC7060"/>
        </w:tc>
        <w:tc>
          <w:tcPr>
            <w:tcW w:w="1850"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802872" w14:textId="77777777" w:rsidR="00B821AB" w:rsidRPr="0090679F" w:rsidRDefault="00B821AB" w:rsidP="00FC7060"/>
        </w:tc>
        <w:tc>
          <w:tcPr>
            <w:tcW w:w="2195"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9C6305" w14:textId="77777777" w:rsidR="00B821AB" w:rsidRPr="0090679F" w:rsidRDefault="00B821AB" w:rsidP="00FC7060"/>
        </w:tc>
      </w:tr>
      <w:tr w:rsidR="00F47A06" w:rsidRPr="0090679F" w14:paraId="6E1D8770" w14:textId="77777777" w:rsidTr="00326B6B">
        <w:trPr>
          <w:trHeight w:val="288"/>
        </w:trPr>
        <w:tc>
          <w:tcPr>
            <w:tcW w:w="2595"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5F47D6F" w14:textId="77777777" w:rsidR="00B821AB" w:rsidRPr="0090679F" w:rsidRDefault="00326B6B" w:rsidP="00FC7060">
            <w:r>
              <w:t>Name of High School</w:t>
            </w:r>
          </w:p>
        </w:tc>
        <w:tc>
          <w:tcPr>
            <w:tcW w:w="4959" w:type="dxa"/>
            <w:gridSpan w:val="2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F7CC120" w14:textId="77777777" w:rsidR="00B821AB" w:rsidRPr="0090679F" w:rsidRDefault="00326B6B" w:rsidP="00FC7060">
            <w:r>
              <w:t>Name of Rotary Club that issued you the Scholarship</w:t>
            </w:r>
          </w:p>
        </w:tc>
        <w:tc>
          <w:tcPr>
            <w:tcW w:w="2702"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009AC22" w14:textId="77777777" w:rsidR="00B821AB" w:rsidRPr="0090679F" w:rsidRDefault="00326B6B" w:rsidP="00FC7060">
            <w:r>
              <w:t>Name of HS Contact if Applicable</w:t>
            </w:r>
          </w:p>
        </w:tc>
      </w:tr>
      <w:tr w:rsidR="00F47A06" w:rsidRPr="0090679F" w14:paraId="7C55C8D0" w14:textId="77777777" w:rsidTr="00326B6B">
        <w:trPr>
          <w:trHeight w:val="288"/>
        </w:trPr>
        <w:tc>
          <w:tcPr>
            <w:tcW w:w="2595"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E1D3E3" w14:textId="77777777" w:rsidR="00B821AB" w:rsidRPr="0090679F" w:rsidRDefault="00B821AB" w:rsidP="00FC7060"/>
        </w:tc>
        <w:tc>
          <w:tcPr>
            <w:tcW w:w="4959" w:type="dxa"/>
            <w:gridSpan w:val="2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8AA393" w14:textId="77777777" w:rsidR="00B821AB" w:rsidRPr="0090679F" w:rsidRDefault="00B821AB" w:rsidP="00FC7060"/>
        </w:tc>
        <w:tc>
          <w:tcPr>
            <w:tcW w:w="2702"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B21ED5" w14:textId="77777777" w:rsidR="00B821AB" w:rsidRPr="0090679F" w:rsidRDefault="00B821AB" w:rsidP="00C757D4"/>
        </w:tc>
      </w:tr>
      <w:tr w:rsidR="00326B6B" w:rsidRPr="0090679F" w14:paraId="31F37679" w14:textId="77777777" w:rsidTr="00326B6B">
        <w:trPr>
          <w:trHeight w:val="288"/>
        </w:trPr>
        <w:tc>
          <w:tcPr>
            <w:tcW w:w="10256" w:type="dxa"/>
            <w:gridSpan w:val="36"/>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0205C216" w14:textId="77777777" w:rsidR="00326B6B" w:rsidRPr="0090679F" w:rsidRDefault="00326B6B" w:rsidP="00FC7060">
            <w:bookmarkStart w:id="0" w:name="Check3"/>
            <w:r>
              <w:t>Diet Restrictions</w:t>
            </w:r>
          </w:p>
        </w:tc>
        <w:bookmarkEnd w:id="0"/>
      </w:tr>
      <w:tr w:rsidR="00326B6B" w:rsidRPr="0090679F" w14:paraId="2194639B" w14:textId="77777777" w:rsidTr="00326B6B">
        <w:trPr>
          <w:trHeight w:val="288"/>
        </w:trPr>
        <w:tc>
          <w:tcPr>
            <w:tcW w:w="1057" w:type="dxa"/>
            <w:gridSpan w:val="2"/>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6414C770" w14:textId="77777777" w:rsidR="008616DF" w:rsidRPr="0090679F" w:rsidRDefault="008616DF" w:rsidP="00FC7060">
            <w:r w:rsidRPr="0090679F">
              <w:sym w:font="Wingdings" w:char="F071"/>
            </w:r>
            <w:r w:rsidRPr="0090679F">
              <w:t xml:space="preserve"> </w:t>
            </w:r>
            <w:r w:rsidR="00326B6B">
              <w:t>None</w:t>
            </w:r>
          </w:p>
        </w:tc>
        <w:tc>
          <w:tcPr>
            <w:tcW w:w="1131" w:type="dxa"/>
            <w:gridSpan w:val="2"/>
            <w:tcBorders>
              <w:top w:val="nil"/>
              <w:left w:val="nil"/>
              <w:bottom w:val="single" w:sz="4" w:space="0" w:color="BFBFBF" w:themeColor="background1" w:themeShade="BF"/>
              <w:right w:val="nil"/>
            </w:tcBorders>
            <w:shd w:val="clear" w:color="auto" w:fill="auto"/>
            <w:vAlign w:val="center"/>
          </w:tcPr>
          <w:p w14:paraId="0C340F79" w14:textId="77777777" w:rsidR="008616DF" w:rsidRPr="0090679F" w:rsidRDefault="008616DF" w:rsidP="00FC7060">
            <w:r w:rsidRPr="0090679F">
              <w:sym w:font="Wingdings" w:char="F071"/>
            </w:r>
            <w:r w:rsidRPr="0090679F">
              <w:t xml:space="preserve"> </w:t>
            </w:r>
            <w:r w:rsidR="00326B6B">
              <w:t>Vegan</w:t>
            </w:r>
          </w:p>
        </w:tc>
        <w:tc>
          <w:tcPr>
            <w:tcW w:w="1768" w:type="dxa"/>
            <w:gridSpan w:val="8"/>
            <w:tcBorders>
              <w:top w:val="nil"/>
              <w:left w:val="nil"/>
              <w:bottom w:val="single" w:sz="4" w:space="0" w:color="BFBFBF" w:themeColor="background1" w:themeShade="BF"/>
              <w:right w:val="nil"/>
            </w:tcBorders>
            <w:shd w:val="clear" w:color="auto" w:fill="auto"/>
            <w:vAlign w:val="center"/>
          </w:tcPr>
          <w:p w14:paraId="44424B21" w14:textId="77777777" w:rsidR="008616DF" w:rsidRPr="0090679F" w:rsidRDefault="008616DF" w:rsidP="00FC7060">
            <w:r w:rsidRPr="0090679F">
              <w:sym w:font="Wingdings" w:char="F071"/>
            </w:r>
            <w:r w:rsidRPr="0090679F">
              <w:t xml:space="preserve"> </w:t>
            </w:r>
            <w:r w:rsidR="00326B6B">
              <w:t>Vegetarian</w:t>
            </w:r>
          </w:p>
        </w:tc>
        <w:tc>
          <w:tcPr>
            <w:tcW w:w="2255" w:type="dxa"/>
            <w:gridSpan w:val="9"/>
            <w:tcBorders>
              <w:top w:val="nil"/>
              <w:left w:val="nil"/>
              <w:bottom w:val="single" w:sz="4" w:space="0" w:color="BFBFBF" w:themeColor="background1" w:themeShade="BF"/>
              <w:right w:val="nil"/>
            </w:tcBorders>
            <w:shd w:val="clear" w:color="auto" w:fill="auto"/>
            <w:vAlign w:val="center"/>
          </w:tcPr>
          <w:p w14:paraId="3E491757" w14:textId="77777777" w:rsidR="008616DF" w:rsidRPr="0090679F" w:rsidRDefault="008616DF" w:rsidP="00FC7060">
            <w:r w:rsidRPr="0090679F">
              <w:sym w:font="Wingdings" w:char="F071"/>
            </w:r>
            <w:r w:rsidRPr="0090679F">
              <w:t xml:space="preserve"> </w:t>
            </w:r>
            <w:r w:rsidR="00326B6B">
              <w:t>Nut/Peanut Allergy</w:t>
            </w:r>
          </w:p>
        </w:tc>
        <w:tc>
          <w:tcPr>
            <w:tcW w:w="1010" w:type="dxa"/>
            <w:gridSpan w:val="5"/>
            <w:tcBorders>
              <w:top w:val="nil"/>
              <w:left w:val="nil"/>
              <w:bottom w:val="single" w:sz="4" w:space="0" w:color="BFBFBF" w:themeColor="background1" w:themeShade="BF"/>
              <w:right w:val="nil"/>
            </w:tcBorders>
            <w:shd w:val="clear" w:color="auto" w:fill="auto"/>
            <w:vAlign w:val="center"/>
          </w:tcPr>
          <w:p w14:paraId="15114318" w14:textId="77777777" w:rsidR="008616DF" w:rsidRPr="0090679F" w:rsidRDefault="008616DF" w:rsidP="00FC7060">
            <w:r w:rsidRPr="0090679F">
              <w:sym w:font="Wingdings" w:char="F071"/>
            </w:r>
            <w:r w:rsidRPr="0090679F">
              <w:t xml:space="preserve"> </w:t>
            </w:r>
            <w:r w:rsidR="00326B6B">
              <w:t>Lactose</w:t>
            </w:r>
          </w:p>
        </w:tc>
        <w:tc>
          <w:tcPr>
            <w:tcW w:w="3035" w:type="dxa"/>
            <w:gridSpan w:val="10"/>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5247A511" w14:textId="77777777" w:rsidR="008616DF" w:rsidRPr="0090679F" w:rsidRDefault="00326B6B" w:rsidP="00FC7060">
            <w:r w:rsidRPr="0090679F">
              <w:sym w:font="Wingdings" w:char="F071"/>
            </w:r>
            <w:r w:rsidRPr="0090679F">
              <w:t xml:space="preserve"> Other</w:t>
            </w:r>
          </w:p>
        </w:tc>
      </w:tr>
      <w:tr w:rsidR="00F620AD" w:rsidRPr="0090679F" w14:paraId="746EB0BD" w14:textId="77777777" w:rsidTr="00326B6B">
        <w:trPr>
          <w:trHeight w:val="547"/>
        </w:trPr>
        <w:tc>
          <w:tcPr>
            <w:tcW w:w="395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4BDF066" w14:textId="77777777" w:rsidR="00F939AB" w:rsidRPr="00326B6B" w:rsidRDefault="00326B6B" w:rsidP="00FC7060">
            <w:pPr>
              <w:rPr>
                <w:b/>
              </w:rPr>
            </w:pPr>
            <w:r w:rsidRPr="00326B6B">
              <w:rPr>
                <w:b/>
              </w:rPr>
              <w:t>Student Signature:</w:t>
            </w:r>
          </w:p>
        </w:tc>
        <w:tc>
          <w:tcPr>
            <w:tcW w:w="6300" w:type="dxa"/>
            <w:gridSpan w:val="2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5BC50A6" w14:textId="77777777" w:rsidR="00F939AB" w:rsidRPr="00326B6B" w:rsidRDefault="00326B6B" w:rsidP="00FC7060">
            <w:pPr>
              <w:rPr>
                <w:sz w:val="22"/>
                <w:szCs w:val="22"/>
              </w:rPr>
            </w:pPr>
            <w:r w:rsidRPr="00326B6B">
              <w:rPr>
                <w:sz w:val="22"/>
                <w:szCs w:val="22"/>
              </w:rPr>
              <w:t>By signing you are applying for RYLA 201</w:t>
            </w:r>
            <w:r w:rsidR="002F1D18">
              <w:rPr>
                <w:sz w:val="22"/>
                <w:szCs w:val="22"/>
              </w:rPr>
              <w:t>8</w:t>
            </w:r>
            <w:r w:rsidRPr="00326B6B">
              <w:rPr>
                <w:sz w:val="22"/>
                <w:szCs w:val="22"/>
              </w:rPr>
              <w:t xml:space="preserve"> and </w:t>
            </w:r>
            <w:proofErr w:type="gramStart"/>
            <w:r w:rsidRPr="00326B6B">
              <w:rPr>
                <w:sz w:val="22"/>
                <w:szCs w:val="22"/>
              </w:rPr>
              <w:t>are able to</w:t>
            </w:r>
            <w:proofErr w:type="gramEnd"/>
            <w:r w:rsidRPr="00326B6B">
              <w:rPr>
                <w:sz w:val="22"/>
                <w:szCs w:val="22"/>
              </w:rPr>
              <w:t xml:space="preserve"> attend</w:t>
            </w:r>
            <w:r w:rsidR="003837C1">
              <w:rPr>
                <w:sz w:val="22"/>
                <w:szCs w:val="22"/>
              </w:rPr>
              <w:t xml:space="preserve"> 4 full days -</w:t>
            </w:r>
            <w:r w:rsidRPr="00326B6B">
              <w:rPr>
                <w:sz w:val="22"/>
                <w:szCs w:val="22"/>
              </w:rPr>
              <w:t xml:space="preserve"> June 2</w:t>
            </w:r>
            <w:r w:rsidR="002F1D18">
              <w:rPr>
                <w:sz w:val="22"/>
                <w:szCs w:val="22"/>
              </w:rPr>
              <w:t>4</w:t>
            </w:r>
            <w:r w:rsidRPr="00326B6B">
              <w:rPr>
                <w:sz w:val="22"/>
                <w:szCs w:val="22"/>
                <w:vertAlign w:val="superscript"/>
              </w:rPr>
              <w:t>th</w:t>
            </w:r>
            <w:r w:rsidRPr="00326B6B">
              <w:rPr>
                <w:sz w:val="22"/>
                <w:szCs w:val="22"/>
              </w:rPr>
              <w:t xml:space="preserve"> to June 2</w:t>
            </w:r>
            <w:r w:rsidR="002F1D18">
              <w:rPr>
                <w:sz w:val="22"/>
                <w:szCs w:val="22"/>
              </w:rPr>
              <w:t>7</w:t>
            </w:r>
            <w:r w:rsidRPr="00326B6B">
              <w:rPr>
                <w:sz w:val="22"/>
                <w:szCs w:val="22"/>
                <w:vertAlign w:val="superscript"/>
              </w:rPr>
              <w:t>th</w:t>
            </w:r>
            <w:r w:rsidRPr="00326B6B">
              <w:rPr>
                <w:sz w:val="22"/>
                <w:szCs w:val="22"/>
              </w:rPr>
              <w:t xml:space="preserve"> and you acknowledge you are receiving a full scholarship </w:t>
            </w:r>
            <w:r w:rsidR="002F1D18">
              <w:rPr>
                <w:sz w:val="22"/>
                <w:szCs w:val="22"/>
              </w:rPr>
              <w:t xml:space="preserve">valued at $750 </w:t>
            </w:r>
            <w:r w:rsidRPr="00326B6B">
              <w:rPr>
                <w:sz w:val="22"/>
                <w:szCs w:val="22"/>
              </w:rPr>
              <w:t>to</w:t>
            </w:r>
            <w:r w:rsidR="002F1D18">
              <w:rPr>
                <w:sz w:val="22"/>
                <w:szCs w:val="22"/>
              </w:rPr>
              <w:t xml:space="preserve"> attend</w:t>
            </w:r>
            <w:r w:rsidRPr="00326B6B">
              <w:rPr>
                <w:sz w:val="22"/>
                <w:szCs w:val="22"/>
              </w:rPr>
              <w:t xml:space="preserve"> camp.</w:t>
            </w:r>
          </w:p>
        </w:tc>
      </w:tr>
      <w:tr w:rsidR="00F231C0" w:rsidRPr="0090679F" w14:paraId="0F6B5C11" w14:textId="77777777" w:rsidTr="00326B6B">
        <w:trPr>
          <w:trHeight w:val="144"/>
        </w:trPr>
        <w:tc>
          <w:tcPr>
            <w:tcW w:w="10256" w:type="dxa"/>
            <w:gridSpan w:val="36"/>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57F4AF4" w14:textId="77777777" w:rsidR="00F231C0" w:rsidRPr="0090679F" w:rsidRDefault="00326B6B" w:rsidP="00FC7060">
            <w:r w:rsidRPr="00326B6B">
              <w:rPr>
                <w:b/>
              </w:rPr>
              <w:t>Date Signed</w:t>
            </w:r>
            <w:r>
              <w:t xml:space="preserve">:  </w:t>
            </w:r>
          </w:p>
        </w:tc>
      </w:tr>
      <w:tr w:rsidR="00601460" w:rsidRPr="0090679F" w14:paraId="388571B5" w14:textId="77777777" w:rsidTr="00326B6B">
        <w:trPr>
          <w:trHeight w:val="288"/>
        </w:trPr>
        <w:tc>
          <w:tcPr>
            <w:tcW w:w="10256" w:type="dxa"/>
            <w:gridSpan w:val="3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B7C175" w14:textId="77777777" w:rsidR="00601460" w:rsidRPr="0090679F" w:rsidRDefault="00326B6B" w:rsidP="00326B6B">
            <w:pPr>
              <w:pStyle w:val="Heading2"/>
            </w:pPr>
            <w:r>
              <w:t xml:space="preserve">Parent / Guardian </w:t>
            </w:r>
            <w:r w:rsidR="00601460" w:rsidRPr="0090679F">
              <w:t>INFORMATION</w:t>
            </w:r>
          </w:p>
        </w:tc>
      </w:tr>
      <w:tr w:rsidR="00601460" w:rsidRPr="0090679F" w14:paraId="1A4238DF" w14:textId="77777777" w:rsidTr="00326B6B">
        <w:trPr>
          <w:trHeight w:val="288"/>
        </w:trPr>
        <w:tc>
          <w:tcPr>
            <w:tcW w:w="10256" w:type="dxa"/>
            <w:gridSpan w:val="3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67FC2D" w14:textId="77777777" w:rsidR="00601460" w:rsidRPr="0090679F" w:rsidRDefault="00601460" w:rsidP="00601460">
            <w:pPr>
              <w:pStyle w:val="Centered"/>
            </w:pPr>
          </w:p>
        </w:tc>
      </w:tr>
      <w:tr w:rsidR="00326B6B" w:rsidRPr="0090679F" w14:paraId="793882C4" w14:textId="77777777" w:rsidTr="00326B6B">
        <w:trPr>
          <w:trHeight w:val="288"/>
        </w:trPr>
        <w:tc>
          <w:tcPr>
            <w:tcW w:w="2292"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98C737D" w14:textId="77777777" w:rsidR="00C32E5F" w:rsidRPr="0090679F" w:rsidRDefault="00326B6B" w:rsidP="00FC7060">
            <w:r>
              <w:t>Parents/ Guardian Names</w:t>
            </w:r>
          </w:p>
        </w:tc>
        <w:tc>
          <w:tcPr>
            <w:tcW w:w="2744"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C377042" w14:textId="77777777" w:rsidR="00F231C0" w:rsidRPr="0090679F" w:rsidRDefault="00326B6B" w:rsidP="00FC7060">
            <w:r>
              <w:t>Email Address</w:t>
            </w:r>
          </w:p>
        </w:tc>
        <w:tc>
          <w:tcPr>
            <w:tcW w:w="3046"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5DA528B" w14:textId="77777777" w:rsidR="00F231C0" w:rsidRPr="0090679F" w:rsidRDefault="008616DF" w:rsidP="00FC7060">
            <w:r w:rsidRPr="0090679F">
              <w:t>Address (i</w:t>
            </w:r>
            <w:r w:rsidR="00C32E5F" w:rsidRPr="0090679F">
              <w:t xml:space="preserve">f </w:t>
            </w:r>
            <w:r w:rsidRPr="0090679F">
              <w:t>d</w:t>
            </w:r>
            <w:r w:rsidR="00C32E5F" w:rsidRPr="0090679F">
              <w:t>ifferent)</w:t>
            </w:r>
            <w:r w:rsidR="0090439A">
              <w:t>:</w:t>
            </w:r>
          </w:p>
        </w:tc>
        <w:tc>
          <w:tcPr>
            <w:tcW w:w="2174"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39D6BAB" w14:textId="77777777" w:rsidR="00F231C0" w:rsidRPr="0090679F" w:rsidRDefault="00326B6B" w:rsidP="00326B6B">
            <w:r>
              <w:t>Phone Number</w:t>
            </w:r>
          </w:p>
        </w:tc>
      </w:tr>
      <w:tr w:rsidR="00326B6B" w:rsidRPr="0090679F" w14:paraId="3DE1F61D" w14:textId="77777777" w:rsidTr="00326B6B">
        <w:trPr>
          <w:trHeight w:val="288"/>
        </w:trPr>
        <w:tc>
          <w:tcPr>
            <w:tcW w:w="2292"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FD9EF4" w14:textId="77777777" w:rsidR="003E11D5" w:rsidRPr="0090679F" w:rsidRDefault="003E11D5" w:rsidP="00FC7060"/>
        </w:tc>
        <w:tc>
          <w:tcPr>
            <w:tcW w:w="2744"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C7B2F6" w14:textId="77777777" w:rsidR="003E11D5" w:rsidRPr="0090679F" w:rsidRDefault="003E11D5" w:rsidP="00FC7060">
            <w:r w:rsidRPr="0090679F">
              <w:t xml:space="preserve">       </w:t>
            </w:r>
          </w:p>
        </w:tc>
        <w:tc>
          <w:tcPr>
            <w:tcW w:w="3046"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294350" w14:textId="77777777" w:rsidR="003E11D5" w:rsidRPr="0090679F" w:rsidRDefault="003E11D5" w:rsidP="00FC7060"/>
        </w:tc>
        <w:tc>
          <w:tcPr>
            <w:tcW w:w="2174"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081387" w14:textId="77777777" w:rsidR="003E11D5" w:rsidRPr="0090679F" w:rsidRDefault="003E11D5" w:rsidP="00C757D4">
            <w:r w:rsidRPr="0090679F">
              <w:t>(</w:t>
            </w:r>
            <w:r w:rsidR="00C757D4">
              <w:t xml:space="preserve">          </w:t>
            </w:r>
            <w:r w:rsidRPr="0090679F">
              <w:t>)</w:t>
            </w:r>
          </w:p>
        </w:tc>
      </w:tr>
      <w:tr w:rsidR="00326B6B" w:rsidRPr="0090679F" w14:paraId="6B68DD4E" w14:textId="77777777" w:rsidTr="00326B6B">
        <w:trPr>
          <w:trHeight w:val="288"/>
        </w:trPr>
        <w:tc>
          <w:tcPr>
            <w:tcW w:w="2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0AB88BC" w14:textId="77777777" w:rsidR="00326B6B" w:rsidRPr="0090679F" w:rsidRDefault="00326B6B" w:rsidP="00740DFB"/>
        </w:tc>
        <w:tc>
          <w:tcPr>
            <w:tcW w:w="2744" w:type="dxa"/>
            <w:gridSpan w:val="1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FA951BC" w14:textId="77777777" w:rsidR="00326B6B" w:rsidRPr="0090679F" w:rsidRDefault="00326B6B" w:rsidP="00740DFB"/>
        </w:tc>
        <w:tc>
          <w:tcPr>
            <w:tcW w:w="3046" w:type="dxa"/>
            <w:gridSpan w:val="1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DB19767" w14:textId="77777777" w:rsidR="00326B6B" w:rsidRPr="0090679F" w:rsidRDefault="00326B6B" w:rsidP="00740DFB"/>
        </w:tc>
        <w:tc>
          <w:tcPr>
            <w:tcW w:w="2174" w:type="dxa"/>
            <w:gridSpan w:val="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10A18DE" w14:textId="77777777" w:rsidR="00326B6B" w:rsidRPr="0090679F" w:rsidRDefault="00326B6B" w:rsidP="00740DFB">
            <w:r w:rsidRPr="0090679F">
              <w:t>(</w:t>
            </w:r>
            <w:r>
              <w:t xml:space="preserve">          </w:t>
            </w:r>
            <w:r w:rsidRPr="0090679F">
              <w:t>)</w:t>
            </w:r>
          </w:p>
        </w:tc>
      </w:tr>
      <w:tr w:rsidR="00326B6B" w:rsidRPr="0090679F" w14:paraId="108A6B6B" w14:textId="77777777" w:rsidTr="00326B6B">
        <w:trPr>
          <w:trHeight w:val="288"/>
        </w:trPr>
        <w:tc>
          <w:tcPr>
            <w:tcW w:w="229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0FEDF51" w14:textId="77777777" w:rsidR="00326B6B" w:rsidRPr="0090679F" w:rsidRDefault="00326B6B" w:rsidP="00FC7060"/>
        </w:tc>
        <w:tc>
          <w:tcPr>
            <w:tcW w:w="2744" w:type="dxa"/>
            <w:gridSpan w:val="1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CC9E225" w14:textId="77777777" w:rsidR="00326B6B" w:rsidRPr="0090679F" w:rsidRDefault="00326B6B" w:rsidP="00FC7060"/>
        </w:tc>
        <w:tc>
          <w:tcPr>
            <w:tcW w:w="3046" w:type="dxa"/>
            <w:gridSpan w:val="1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7F5765E" w14:textId="77777777" w:rsidR="00326B6B" w:rsidRPr="0090679F" w:rsidRDefault="00326B6B" w:rsidP="00740DFB"/>
        </w:tc>
        <w:tc>
          <w:tcPr>
            <w:tcW w:w="2174" w:type="dxa"/>
            <w:gridSpan w:val="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0ECAAE39" w14:textId="77777777" w:rsidR="00326B6B" w:rsidRPr="0090679F" w:rsidRDefault="00326B6B" w:rsidP="00740DFB">
            <w:r w:rsidRPr="0090679F">
              <w:t>(</w:t>
            </w:r>
            <w:r>
              <w:t xml:space="preserve">          </w:t>
            </w:r>
            <w:r w:rsidRPr="0090679F">
              <w:t>)</w:t>
            </w:r>
          </w:p>
        </w:tc>
      </w:tr>
      <w:tr w:rsidR="00326B6B" w:rsidRPr="0090679F" w14:paraId="2B117477" w14:textId="77777777" w:rsidTr="00326B6B">
        <w:trPr>
          <w:trHeight w:val="288"/>
        </w:trPr>
        <w:tc>
          <w:tcPr>
            <w:tcW w:w="26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947AFE1" w14:textId="77777777" w:rsidR="00326B6B" w:rsidRPr="0090679F" w:rsidRDefault="00326B6B" w:rsidP="00FC7060">
            <w:r>
              <w:t>Is this student</w:t>
            </w:r>
            <w:r w:rsidRPr="0090679F">
              <w:t xml:space="preserve"> covered by insurance?</w:t>
            </w:r>
          </w:p>
        </w:tc>
        <w:tc>
          <w:tcPr>
            <w:tcW w:w="745"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E331392" w14:textId="77777777" w:rsidR="00326B6B" w:rsidRPr="0090679F" w:rsidRDefault="00326B6B" w:rsidP="00FC7060">
            <w:r w:rsidRPr="0090679F">
              <w:sym w:font="Wingdings" w:char="F071"/>
            </w:r>
            <w:r w:rsidRPr="0090679F">
              <w:t xml:space="preserve"> Yes</w:t>
            </w:r>
          </w:p>
        </w:tc>
        <w:tc>
          <w:tcPr>
            <w:tcW w:w="991"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88290CB" w14:textId="77777777" w:rsidR="00326B6B" w:rsidRPr="0090679F" w:rsidRDefault="00326B6B" w:rsidP="00FC7060">
            <w:r w:rsidRPr="0090679F">
              <w:sym w:font="Wingdings" w:char="F071"/>
            </w:r>
            <w:r w:rsidRPr="0090679F">
              <w:t xml:space="preserve"> No</w:t>
            </w:r>
          </w:p>
        </w:tc>
        <w:tc>
          <w:tcPr>
            <w:tcW w:w="5854" w:type="dxa"/>
            <w:gridSpan w:val="2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53F9A3E5" w14:textId="77777777" w:rsidR="00326B6B" w:rsidRPr="0090679F" w:rsidRDefault="00326B6B" w:rsidP="00FC7060">
            <w:r>
              <w:t>Medical Forms and consent forms will be sent to the student and parent Emails.</w:t>
            </w:r>
          </w:p>
        </w:tc>
      </w:tr>
      <w:tr w:rsidR="00326B6B" w:rsidRPr="0090679F" w14:paraId="1A0777A4" w14:textId="77777777" w:rsidTr="00326B6B">
        <w:trPr>
          <w:trHeight w:val="288"/>
        </w:trPr>
        <w:tc>
          <w:tcPr>
            <w:tcW w:w="2666" w:type="dxa"/>
            <w:gridSpan w:val="7"/>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57ADBEC3" w14:textId="77777777" w:rsidR="00326B6B" w:rsidRPr="0090679F" w:rsidRDefault="00326B6B" w:rsidP="00FC7060">
            <w:r>
              <w:t>Final BBQ Tickets</w:t>
            </w:r>
          </w:p>
        </w:tc>
        <w:tc>
          <w:tcPr>
            <w:tcW w:w="7590" w:type="dxa"/>
            <w:gridSpan w:val="29"/>
            <w:tcBorders>
              <w:top w:val="single" w:sz="4" w:space="0" w:color="BFBFBF" w:themeColor="background1" w:themeShade="BF"/>
              <w:left w:val="nil"/>
              <w:bottom w:val="nil"/>
              <w:right w:val="nil"/>
            </w:tcBorders>
            <w:shd w:val="clear" w:color="auto" w:fill="auto"/>
            <w:vAlign w:val="center"/>
          </w:tcPr>
          <w:p w14:paraId="3F7C2E42" w14:textId="77777777" w:rsidR="00326B6B" w:rsidRPr="0090679F" w:rsidRDefault="00326B6B" w:rsidP="00326B6B">
            <w:r>
              <w:t>On Wednesday June 2</w:t>
            </w:r>
            <w:r w:rsidR="004F4D78">
              <w:t>6</w:t>
            </w:r>
            <w:r w:rsidRPr="00326B6B">
              <w:rPr>
                <w:vertAlign w:val="superscript"/>
              </w:rPr>
              <w:t>th</w:t>
            </w:r>
            <w:r>
              <w:t xml:space="preserve"> there is a final BBQ and ceremony that begins approximately at 5:</w:t>
            </w:r>
            <w:r w:rsidR="004F4D78">
              <w:t>15pm</w:t>
            </w:r>
            <w:r w:rsidR="00E22510">
              <w:t xml:space="preserve"> ends </w:t>
            </w:r>
            <w:proofErr w:type="gramStart"/>
            <w:r w:rsidR="00E22510">
              <w:t>at  6:30</w:t>
            </w:r>
            <w:proofErr w:type="gramEnd"/>
            <w:r w:rsidR="00E22510">
              <w:t xml:space="preserve"> your student can give you a tour of the camp</w:t>
            </w:r>
            <w:r>
              <w:t xml:space="preserve">.  </w:t>
            </w:r>
            <w:r w:rsidR="00E22510">
              <w:t xml:space="preserve">Tickets for the BBQ are $12.00 </w:t>
            </w:r>
            <w:r>
              <w:t xml:space="preserve">or $20.00 for two or $30.00 for three, </w:t>
            </w:r>
            <w:proofErr w:type="spellStart"/>
            <w:r>
              <w:t>ect</w:t>
            </w:r>
            <w:proofErr w:type="spellEnd"/>
            <w:r>
              <w:t>.</w:t>
            </w:r>
            <w:r w:rsidR="00E22510">
              <w:t xml:space="preserve"> (Student is covered by the scholarship)</w:t>
            </w:r>
          </w:p>
        </w:tc>
      </w:tr>
      <w:tr w:rsidR="00326B6B" w:rsidRPr="0090679F" w14:paraId="1444C107" w14:textId="77777777" w:rsidTr="003837C1">
        <w:trPr>
          <w:trHeight w:val="521"/>
        </w:trPr>
        <w:tc>
          <w:tcPr>
            <w:tcW w:w="2666" w:type="dxa"/>
            <w:gridSpan w:val="7"/>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2B858401" w14:textId="77777777" w:rsidR="00326B6B" w:rsidRPr="0090679F" w:rsidRDefault="00326B6B" w:rsidP="00326B6B">
            <w:r>
              <w:t>Drop Off – Sunday June 25th</w:t>
            </w:r>
          </w:p>
        </w:tc>
        <w:tc>
          <w:tcPr>
            <w:tcW w:w="7590" w:type="dxa"/>
            <w:gridSpan w:val="29"/>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3C25E165" w14:textId="77777777" w:rsidR="00326B6B" w:rsidRPr="0090679F" w:rsidRDefault="00326B6B" w:rsidP="00FC7060">
            <w:r>
              <w:t xml:space="preserve">Students arrive at 8:30 for drop off.  We have a full system of registration that will allow for all 144 students to register and begin camp within one hour. </w:t>
            </w:r>
          </w:p>
        </w:tc>
      </w:tr>
      <w:tr w:rsidR="00326B6B" w:rsidRPr="0090679F" w14:paraId="015E6F8A" w14:textId="77777777" w:rsidTr="00326B6B">
        <w:trPr>
          <w:trHeight w:val="288"/>
        </w:trPr>
        <w:tc>
          <w:tcPr>
            <w:tcW w:w="2696"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CADDB26" w14:textId="77777777" w:rsidR="00326B6B" w:rsidRPr="0090679F" w:rsidRDefault="00326B6B" w:rsidP="00FC7060">
            <w:r>
              <w:t>Welcome Package</w:t>
            </w:r>
          </w:p>
        </w:tc>
        <w:tc>
          <w:tcPr>
            <w:tcW w:w="7560" w:type="dxa"/>
            <w:gridSpan w:val="2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4BCFDB9" w14:textId="77777777" w:rsidR="00326B6B" w:rsidRPr="0090679F" w:rsidRDefault="00326B6B" w:rsidP="00FC7060">
            <w:r>
              <w:t xml:space="preserve">Once the RYLA staff is forwarded this application from the local Rotary Club, you will receive a welcome package that includes medical forms, photo release forms, BBQ ticket instructions, and the full rules of camp including a packing list and what to bring.   You can view this at </w:t>
            </w:r>
            <w:r w:rsidR="004F4D78">
              <w:t>h</w:t>
            </w:r>
            <w:r w:rsidRPr="00326B6B">
              <w:t>ttp://rotary7780.org/sitepage/ryla/</w:t>
            </w:r>
          </w:p>
        </w:tc>
      </w:tr>
      <w:tr w:rsidR="00326B6B" w:rsidRPr="0090679F" w14:paraId="039DBA8F" w14:textId="77777777" w:rsidTr="00326B6B">
        <w:trPr>
          <w:trHeight w:val="288"/>
        </w:trPr>
        <w:tc>
          <w:tcPr>
            <w:tcW w:w="10256" w:type="dxa"/>
            <w:gridSpan w:val="3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E99FA2" w14:textId="77777777" w:rsidR="00326B6B" w:rsidRPr="0090679F" w:rsidRDefault="00326B6B" w:rsidP="00D01268">
            <w:pPr>
              <w:pStyle w:val="Heading2"/>
            </w:pPr>
            <w:r w:rsidRPr="0090679F">
              <w:t>IN CASE OF EMERGENCY</w:t>
            </w:r>
            <w:r>
              <w:t xml:space="preserve"> (we contact parents / Guardians first)</w:t>
            </w:r>
          </w:p>
        </w:tc>
      </w:tr>
      <w:tr w:rsidR="00326B6B" w:rsidRPr="0090679F" w14:paraId="5C0C2E6D" w14:textId="77777777" w:rsidTr="00326B6B">
        <w:trPr>
          <w:trHeight w:val="288"/>
        </w:trPr>
        <w:tc>
          <w:tcPr>
            <w:tcW w:w="4817"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50AC179" w14:textId="77777777" w:rsidR="00326B6B" w:rsidRPr="0090679F" w:rsidRDefault="00326B6B" w:rsidP="00FC7060">
            <w:r w:rsidRPr="0090679F">
              <w:t xml:space="preserve">Name of </w:t>
            </w:r>
            <w:r>
              <w:t>local f</w:t>
            </w:r>
            <w:r w:rsidRPr="0090679F">
              <w:t xml:space="preserve">riend or </w:t>
            </w:r>
            <w:r>
              <w:t>r</w:t>
            </w:r>
            <w:r w:rsidRPr="0090679F">
              <w:t>elative (not living at same address)</w:t>
            </w:r>
            <w:r>
              <w:t>:</w:t>
            </w:r>
          </w:p>
        </w:tc>
        <w:tc>
          <w:tcPr>
            <w:tcW w:w="2059"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8AD2606" w14:textId="77777777" w:rsidR="00326B6B" w:rsidRPr="0090679F" w:rsidRDefault="00326B6B" w:rsidP="00FC7060">
            <w:r w:rsidRPr="0090679F">
              <w:t xml:space="preserve">Relationship to </w:t>
            </w:r>
            <w:r>
              <w:t>Student</w:t>
            </w:r>
          </w:p>
        </w:tc>
        <w:tc>
          <w:tcPr>
            <w:tcW w:w="1560"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59874EB" w14:textId="77777777" w:rsidR="00326B6B" w:rsidRPr="0090679F" w:rsidRDefault="00326B6B" w:rsidP="00FC7060">
            <w:r w:rsidRPr="0090679F">
              <w:t xml:space="preserve">Home </w:t>
            </w:r>
            <w:r>
              <w:t>p</w:t>
            </w:r>
            <w:r w:rsidRPr="0090679F">
              <w:t xml:space="preserve">hone </w:t>
            </w:r>
            <w:r>
              <w:t>n</w:t>
            </w:r>
            <w:r w:rsidRPr="0090679F">
              <w:t>o.</w:t>
            </w:r>
            <w:r>
              <w:t>:</w:t>
            </w:r>
          </w:p>
        </w:tc>
        <w:tc>
          <w:tcPr>
            <w:tcW w:w="182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4CA32D1" w14:textId="77777777" w:rsidR="00326B6B" w:rsidRPr="0090679F" w:rsidRDefault="00326B6B" w:rsidP="00FC7060">
            <w:r w:rsidRPr="0090679F">
              <w:t xml:space="preserve">Work </w:t>
            </w:r>
            <w:r>
              <w:t>p</w:t>
            </w:r>
            <w:r w:rsidRPr="0090679F">
              <w:t xml:space="preserve">hone </w:t>
            </w:r>
            <w:r>
              <w:t>n</w:t>
            </w:r>
            <w:r w:rsidRPr="0090679F">
              <w:t>o.</w:t>
            </w:r>
            <w:r>
              <w:t>:</w:t>
            </w:r>
          </w:p>
        </w:tc>
      </w:tr>
      <w:tr w:rsidR="00326B6B" w:rsidRPr="0090679F" w14:paraId="39441594" w14:textId="77777777" w:rsidTr="00326B6B">
        <w:trPr>
          <w:trHeight w:val="288"/>
        </w:trPr>
        <w:tc>
          <w:tcPr>
            <w:tcW w:w="4817" w:type="dxa"/>
            <w:gridSpan w:val="1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5DF5C5" w14:textId="77777777" w:rsidR="00326B6B" w:rsidRPr="0090679F" w:rsidRDefault="00326B6B" w:rsidP="00FC7060"/>
        </w:tc>
        <w:tc>
          <w:tcPr>
            <w:tcW w:w="2059"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AA6F2A" w14:textId="77777777" w:rsidR="00326B6B" w:rsidRPr="0090679F" w:rsidRDefault="00326B6B" w:rsidP="00FC7060"/>
        </w:tc>
        <w:tc>
          <w:tcPr>
            <w:tcW w:w="1560"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778DF9" w14:textId="77777777" w:rsidR="00326B6B" w:rsidRPr="0090679F" w:rsidRDefault="00326B6B" w:rsidP="00FC7060">
            <w:r w:rsidRPr="0090679F">
              <w:t>(          )</w:t>
            </w:r>
          </w:p>
        </w:tc>
        <w:tc>
          <w:tcPr>
            <w:tcW w:w="1820"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8E82FE" w14:textId="77777777" w:rsidR="00326B6B" w:rsidRPr="0090679F" w:rsidRDefault="00326B6B" w:rsidP="00FC7060">
            <w:r w:rsidRPr="0090679F">
              <w:t>(          )</w:t>
            </w:r>
          </w:p>
        </w:tc>
      </w:tr>
      <w:tr w:rsidR="00326B6B" w:rsidRPr="0090679F" w14:paraId="0C4511DC" w14:textId="77777777" w:rsidTr="00326B6B">
        <w:trPr>
          <w:trHeight w:val="288"/>
        </w:trPr>
        <w:tc>
          <w:tcPr>
            <w:tcW w:w="10256" w:type="dxa"/>
            <w:gridSpan w:val="3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3FC974D" w14:textId="77777777" w:rsidR="00326B6B" w:rsidRPr="00326B6B" w:rsidRDefault="00326B6B" w:rsidP="00326B6B">
            <w:pPr>
              <w:rPr>
                <w:b/>
                <w:sz w:val="22"/>
                <w:szCs w:val="22"/>
              </w:rPr>
            </w:pPr>
            <w:r w:rsidRPr="00326B6B">
              <w:rPr>
                <w:b/>
                <w:sz w:val="22"/>
                <w:szCs w:val="22"/>
              </w:rPr>
              <w:t xml:space="preserve">I acknowledge the </w:t>
            </w:r>
            <w:proofErr w:type="gramStart"/>
            <w:r w:rsidRPr="00326B6B">
              <w:rPr>
                <w:b/>
                <w:sz w:val="22"/>
                <w:szCs w:val="22"/>
              </w:rPr>
              <w:t>above named</w:t>
            </w:r>
            <w:proofErr w:type="gramEnd"/>
            <w:r w:rsidRPr="00326B6B">
              <w:rPr>
                <w:b/>
                <w:sz w:val="22"/>
                <w:szCs w:val="22"/>
              </w:rPr>
              <w:t xml:space="preserve"> student has accepted a Scholarship</w:t>
            </w:r>
            <w:r w:rsidR="00C84B44">
              <w:rPr>
                <w:b/>
                <w:sz w:val="22"/>
                <w:szCs w:val="22"/>
              </w:rPr>
              <w:t xml:space="preserve"> valued at ($750)</w:t>
            </w:r>
            <w:r w:rsidRPr="00326B6B">
              <w:rPr>
                <w:b/>
                <w:sz w:val="22"/>
                <w:szCs w:val="22"/>
              </w:rPr>
              <w:t xml:space="preserve"> to Rotary Youth Leadership Camp </w:t>
            </w:r>
            <w:r w:rsidR="00C84B44">
              <w:rPr>
                <w:b/>
                <w:sz w:val="22"/>
                <w:szCs w:val="22"/>
              </w:rPr>
              <w:t xml:space="preserve">(RYLA) </w:t>
            </w:r>
            <w:r w:rsidRPr="00326B6B">
              <w:rPr>
                <w:b/>
                <w:sz w:val="22"/>
                <w:szCs w:val="22"/>
              </w:rPr>
              <w:t>and will attend starting June 2</w:t>
            </w:r>
            <w:r w:rsidR="002F1D18">
              <w:rPr>
                <w:b/>
                <w:sz w:val="22"/>
                <w:szCs w:val="22"/>
              </w:rPr>
              <w:t>4</w:t>
            </w:r>
            <w:r w:rsidRPr="00326B6B">
              <w:rPr>
                <w:b/>
                <w:sz w:val="22"/>
                <w:szCs w:val="22"/>
                <w:vertAlign w:val="superscript"/>
              </w:rPr>
              <w:t>th</w:t>
            </w:r>
            <w:r w:rsidRPr="00326B6B">
              <w:rPr>
                <w:b/>
                <w:sz w:val="22"/>
                <w:szCs w:val="22"/>
              </w:rPr>
              <w:t xml:space="preserve"> at 8:30 am thru Wednesday June 2</w:t>
            </w:r>
            <w:r w:rsidR="002F1D18">
              <w:rPr>
                <w:b/>
                <w:sz w:val="22"/>
                <w:szCs w:val="22"/>
              </w:rPr>
              <w:t>7</w:t>
            </w:r>
            <w:r w:rsidRPr="00326B6B">
              <w:rPr>
                <w:b/>
                <w:sz w:val="22"/>
                <w:szCs w:val="22"/>
                <w:vertAlign w:val="superscript"/>
              </w:rPr>
              <w:t>th</w:t>
            </w:r>
            <w:r w:rsidRPr="00326B6B">
              <w:rPr>
                <w:b/>
                <w:sz w:val="22"/>
                <w:szCs w:val="22"/>
              </w:rPr>
              <w:t xml:space="preserve"> ending with a family BBQ starting approximately at 5:</w:t>
            </w:r>
            <w:r w:rsidR="00C84B44">
              <w:rPr>
                <w:b/>
                <w:sz w:val="22"/>
                <w:szCs w:val="22"/>
              </w:rPr>
              <w:t>45</w:t>
            </w:r>
            <w:r w:rsidRPr="00326B6B">
              <w:rPr>
                <w:b/>
                <w:sz w:val="22"/>
                <w:szCs w:val="22"/>
              </w:rPr>
              <w:t xml:space="preserve"> PM.  </w:t>
            </w:r>
          </w:p>
        </w:tc>
      </w:tr>
      <w:tr w:rsidR="00326B6B" w:rsidRPr="0090679F" w14:paraId="0B0FADC2" w14:textId="77777777" w:rsidTr="00326B6B">
        <w:trPr>
          <w:trHeight w:val="288"/>
        </w:trPr>
        <w:tc>
          <w:tcPr>
            <w:tcW w:w="192" w:type="dxa"/>
            <w:tcBorders>
              <w:top w:val="nil"/>
              <w:left w:val="single" w:sz="4" w:space="0" w:color="BFBFBF" w:themeColor="background1" w:themeShade="BF"/>
              <w:bottom w:val="nil"/>
              <w:right w:val="nil"/>
            </w:tcBorders>
            <w:shd w:val="clear" w:color="auto" w:fill="auto"/>
            <w:vAlign w:val="center"/>
          </w:tcPr>
          <w:p w14:paraId="50CAD0D4" w14:textId="77777777" w:rsidR="00326B6B" w:rsidRPr="0090679F" w:rsidRDefault="00326B6B" w:rsidP="00FC7060"/>
        </w:tc>
        <w:tc>
          <w:tcPr>
            <w:tcW w:w="6322" w:type="dxa"/>
            <w:gridSpan w:val="21"/>
            <w:tcBorders>
              <w:top w:val="nil"/>
              <w:left w:val="nil"/>
              <w:bottom w:val="single" w:sz="4" w:space="0" w:color="BFBFBF" w:themeColor="background1" w:themeShade="BF"/>
              <w:right w:val="nil"/>
            </w:tcBorders>
            <w:shd w:val="clear" w:color="auto" w:fill="auto"/>
            <w:vAlign w:val="center"/>
          </w:tcPr>
          <w:p w14:paraId="0FBA3FCB" w14:textId="77777777" w:rsidR="00326B6B" w:rsidRPr="00326B6B" w:rsidRDefault="00326B6B" w:rsidP="00740DFB">
            <w:pPr>
              <w:pStyle w:val="Italic"/>
              <w:rPr>
                <w:b/>
              </w:rPr>
            </w:pPr>
            <w:r w:rsidRPr="00326B6B">
              <w:rPr>
                <w:b/>
              </w:rPr>
              <w:t>Patient/Guardian signature</w:t>
            </w:r>
          </w:p>
        </w:tc>
        <w:tc>
          <w:tcPr>
            <w:tcW w:w="423" w:type="dxa"/>
            <w:gridSpan w:val="3"/>
            <w:tcBorders>
              <w:top w:val="nil"/>
              <w:left w:val="nil"/>
              <w:bottom w:val="nil"/>
              <w:right w:val="nil"/>
            </w:tcBorders>
            <w:shd w:val="clear" w:color="auto" w:fill="auto"/>
            <w:vAlign w:val="center"/>
          </w:tcPr>
          <w:p w14:paraId="772DFC00" w14:textId="77777777" w:rsidR="00326B6B" w:rsidRPr="00326B6B" w:rsidRDefault="00326B6B" w:rsidP="00740DFB">
            <w:pPr>
              <w:pStyle w:val="Italic"/>
              <w:rPr>
                <w:b/>
              </w:rPr>
            </w:pPr>
          </w:p>
        </w:tc>
        <w:tc>
          <w:tcPr>
            <w:tcW w:w="3069" w:type="dxa"/>
            <w:gridSpan w:val="10"/>
            <w:tcBorders>
              <w:top w:val="nil"/>
              <w:left w:val="nil"/>
              <w:bottom w:val="single" w:sz="4" w:space="0" w:color="BFBFBF" w:themeColor="background1" w:themeShade="BF"/>
              <w:right w:val="nil"/>
            </w:tcBorders>
            <w:shd w:val="clear" w:color="auto" w:fill="auto"/>
            <w:vAlign w:val="center"/>
          </w:tcPr>
          <w:p w14:paraId="3A29811D" w14:textId="77777777" w:rsidR="00326B6B" w:rsidRPr="00326B6B" w:rsidRDefault="00326B6B" w:rsidP="00740DFB">
            <w:pPr>
              <w:pStyle w:val="Italic"/>
              <w:rPr>
                <w:b/>
              </w:rPr>
            </w:pPr>
            <w:r w:rsidRPr="00326B6B">
              <w:rPr>
                <w:b/>
              </w:rPr>
              <w:t>Date</w:t>
            </w:r>
          </w:p>
        </w:tc>
        <w:tc>
          <w:tcPr>
            <w:tcW w:w="250" w:type="dxa"/>
            <w:tcBorders>
              <w:top w:val="nil"/>
              <w:left w:val="nil"/>
              <w:bottom w:val="nil"/>
              <w:right w:val="single" w:sz="4" w:space="0" w:color="BFBFBF" w:themeColor="background1" w:themeShade="BF"/>
            </w:tcBorders>
            <w:shd w:val="clear" w:color="auto" w:fill="auto"/>
            <w:vAlign w:val="center"/>
          </w:tcPr>
          <w:p w14:paraId="654B0BC7" w14:textId="77777777" w:rsidR="00326B6B" w:rsidRPr="0090679F" w:rsidRDefault="00326B6B" w:rsidP="00FC7060"/>
        </w:tc>
      </w:tr>
      <w:tr w:rsidR="00326B6B" w:rsidRPr="0090679F" w14:paraId="53591C45" w14:textId="77777777" w:rsidTr="00326B6B">
        <w:trPr>
          <w:trHeight w:val="288"/>
        </w:trPr>
        <w:tc>
          <w:tcPr>
            <w:tcW w:w="192"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14:paraId="7389A47F" w14:textId="77777777" w:rsidR="00326B6B" w:rsidRPr="0090679F" w:rsidRDefault="00326B6B" w:rsidP="00E03E1F"/>
        </w:tc>
        <w:tc>
          <w:tcPr>
            <w:tcW w:w="6322" w:type="dxa"/>
            <w:gridSpan w:val="2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2787EBF" w14:textId="77777777" w:rsidR="00326B6B" w:rsidRPr="00326B6B" w:rsidRDefault="00326B6B" w:rsidP="00E03E1F">
            <w:pPr>
              <w:pStyle w:val="Italic"/>
              <w:rPr>
                <w:b/>
              </w:rPr>
            </w:pPr>
            <w:r w:rsidRPr="00326B6B">
              <w:rPr>
                <w:b/>
              </w:rPr>
              <w:t>Patient/Guardian signature</w:t>
            </w:r>
          </w:p>
        </w:tc>
        <w:tc>
          <w:tcPr>
            <w:tcW w:w="423" w:type="dxa"/>
            <w:gridSpan w:val="3"/>
            <w:tcBorders>
              <w:top w:val="nil"/>
              <w:left w:val="nil"/>
              <w:bottom w:val="single" w:sz="4" w:space="0" w:color="BFBFBF" w:themeColor="background1" w:themeShade="BF"/>
              <w:right w:val="nil"/>
            </w:tcBorders>
            <w:shd w:val="clear" w:color="auto" w:fill="auto"/>
            <w:vAlign w:val="center"/>
          </w:tcPr>
          <w:p w14:paraId="63A31A5C" w14:textId="77777777" w:rsidR="00326B6B" w:rsidRPr="00326B6B" w:rsidRDefault="00326B6B" w:rsidP="00E03E1F">
            <w:pPr>
              <w:pStyle w:val="Italic"/>
              <w:rPr>
                <w:b/>
              </w:rPr>
            </w:pPr>
          </w:p>
        </w:tc>
        <w:tc>
          <w:tcPr>
            <w:tcW w:w="3069"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3372560" w14:textId="77777777" w:rsidR="00326B6B" w:rsidRPr="00326B6B" w:rsidRDefault="00326B6B" w:rsidP="00E03E1F">
            <w:pPr>
              <w:pStyle w:val="Italic"/>
              <w:rPr>
                <w:b/>
              </w:rPr>
            </w:pPr>
            <w:r w:rsidRPr="00326B6B">
              <w:rPr>
                <w:b/>
              </w:rPr>
              <w:t>Date</w:t>
            </w:r>
          </w:p>
        </w:tc>
        <w:tc>
          <w:tcPr>
            <w:tcW w:w="250"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75A19835" w14:textId="77777777" w:rsidR="00326B6B" w:rsidRPr="0090679F" w:rsidRDefault="00326B6B" w:rsidP="00E03E1F">
            <w:pPr>
              <w:pStyle w:val="Italic"/>
            </w:pPr>
          </w:p>
        </w:tc>
      </w:tr>
    </w:tbl>
    <w:p w14:paraId="1C9E6CF1" w14:textId="603BA9E1" w:rsidR="005F6E87" w:rsidRPr="00A6540C" w:rsidRDefault="00A6540C" w:rsidP="0090679F">
      <w:pPr>
        <w:rPr>
          <w:sz w:val="36"/>
          <w:szCs w:val="36"/>
        </w:rPr>
      </w:pPr>
      <w:r w:rsidRPr="00A6540C">
        <w:rPr>
          <w:sz w:val="36"/>
          <w:szCs w:val="36"/>
        </w:rPr>
        <w:lastRenderedPageBreak/>
        <w:t>Students</w:t>
      </w:r>
      <w:r w:rsidR="00312FFB">
        <w:rPr>
          <w:sz w:val="36"/>
          <w:szCs w:val="36"/>
        </w:rPr>
        <w:t xml:space="preserve"> of Scarborough High School</w:t>
      </w:r>
      <w:r w:rsidRPr="00A6540C">
        <w:rPr>
          <w:sz w:val="36"/>
          <w:szCs w:val="36"/>
        </w:rPr>
        <w:t>:</w:t>
      </w:r>
    </w:p>
    <w:p w14:paraId="4A4FD7F6" w14:textId="741CD26E" w:rsidR="00A6540C" w:rsidRDefault="00A6540C" w:rsidP="0090679F"/>
    <w:p w14:paraId="10C1AC8A" w14:textId="77027563" w:rsidR="00A6540C" w:rsidRDefault="00A6540C" w:rsidP="00A6540C">
      <w:pPr>
        <w:pStyle w:val="ListParagraph"/>
        <w:numPr>
          <w:ilvl w:val="0"/>
          <w:numId w:val="11"/>
        </w:numPr>
        <w:rPr>
          <w:sz w:val="28"/>
          <w:szCs w:val="28"/>
        </w:rPr>
      </w:pPr>
      <w:r>
        <w:rPr>
          <w:sz w:val="28"/>
          <w:szCs w:val="28"/>
        </w:rPr>
        <w:t>Please fill out the above application and registration form.  Have your parent/guardian sign the form.</w:t>
      </w:r>
      <w:r w:rsidR="00A05E33">
        <w:rPr>
          <w:sz w:val="28"/>
          <w:szCs w:val="28"/>
        </w:rPr>
        <w:t xml:space="preserve"> Print neatly or better yet fill out on your computer and print off the form for signatures.</w:t>
      </w:r>
    </w:p>
    <w:p w14:paraId="6A247B72" w14:textId="0C1E5801" w:rsidR="00A6540C" w:rsidRDefault="00A6540C" w:rsidP="00A6540C">
      <w:pPr>
        <w:pStyle w:val="ListParagraph"/>
        <w:numPr>
          <w:ilvl w:val="0"/>
          <w:numId w:val="11"/>
        </w:numPr>
        <w:rPr>
          <w:sz w:val="28"/>
          <w:szCs w:val="28"/>
        </w:rPr>
      </w:pPr>
      <w:r>
        <w:rPr>
          <w:sz w:val="28"/>
          <w:szCs w:val="28"/>
        </w:rPr>
        <w:t xml:space="preserve">You are applying to attend RYLA and to receive a scholarship valued at $750.00 to attend.  </w:t>
      </w:r>
    </w:p>
    <w:p w14:paraId="0322D6CA" w14:textId="5F0EBB61" w:rsidR="00A6540C" w:rsidRDefault="00A6540C" w:rsidP="00A6540C">
      <w:pPr>
        <w:pStyle w:val="ListParagraph"/>
        <w:numPr>
          <w:ilvl w:val="0"/>
          <w:numId w:val="11"/>
        </w:numPr>
        <w:rPr>
          <w:sz w:val="28"/>
          <w:szCs w:val="28"/>
        </w:rPr>
      </w:pPr>
      <w:r>
        <w:rPr>
          <w:sz w:val="28"/>
          <w:szCs w:val="28"/>
        </w:rPr>
        <w:t xml:space="preserve">Submit the application along with an essay </w:t>
      </w:r>
    </w:p>
    <w:p w14:paraId="24DD7D26" w14:textId="1D808350" w:rsidR="00A6540C" w:rsidRDefault="00A6540C" w:rsidP="00A6540C">
      <w:pPr>
        <w:pStyle w:val="ListParagraph"/>
        <w:numPr>
          <w:ilvl w:val="1"/>
          <w:numId w:val="11"/>
        </w:numPr>
        <w:rPr>
          <w:sz w:val="28"/>
          <w:szCs w:val="28"/>
        </w:rPr>
      </w:pPr>
      <w:r>
        <w:rPr>
          <w:sz w:val="28"/>
          <w:szCs w:val="28"/>
        </w:rPr>
        <w:t>Essay:  What leadership strengths do you have and what would be your goals for attending a 4-day outdoor leadership camp.</w:t>
      </w:r>
    </w:p>
    <w:p w14:paraId="09CDF65F" w14:textId="77777777" w:rsidR="00312FFB" w:rsidRDefault="00A6540C" w:rsidP="00A6540C">
      <w:pPr>
        <w:pStyle w:val="ListParagraph"/>
        <w:numPr>
          <w:ilvl w:val="0"/>
          <w:numId w:val="11"/>
        </w:numPr>
        <w:rPr>
          <w:sz w:val="28"/>
          <w:szCs w:val="28"/>
        </w:rPr>
      </w:pPr>
      <w:r>
        <w:rPr>
          <w:sz w:val="28"/>
          <w:szCs w:val="28"/>
        </w:rPr>
        <w:t>Submit the package to your local Rotary Club.</w:t>
      </w:r>
    </w:p>
    <w:p w14:paraId="682744A7" w14:textId="6C1ECF91" w:rsidR="00A6540C" w:rsidRDefault="00312FFB" w:rsidP="00312FFB">
      <w:pPr>
        <w:pStyle w:val="ListParagraph"/>
        <w:numPr>
          <w:ilvl w:val="1"/>
          <w:numId w:val="11"/>
        </w:numPr>
        <w:rPr>
          <w:sz w:val="28"/>
          <w:szCs w:val="28"/>
        </w:rPr>
      </w:pPr>
      <w:r>
        <w:rPr>
          <w:sz w:val="28"/>
          <w:szCs w:val="28"/>
        </w:rPr>
        <w:t>Rotary Club of Scarborough P.O. Box 6455 Scarborough ME 04070</w:t>
      </w:r>
      <w:r w:rsidR="00A6540C">
        <w:rPr>
          <w:sz w:val="28"/>
          <w:szCs w:val="28"/>
        </w:rPr>
        <w:t xml:space="preserve">  </w:t>
      </w:r>
    </w:p>
    <w:p w14:paraId="172475B2" w14:textId="0F1603B6" w:rsidR="00A6540C" w:rsidRDefault="00A6540C" w:rsidP="00A6540C">
      <w:pPr>
        <w:pStyle w:val="ListParagraph"/>
        <w:numPr>
          <w:ilvl w:val="1"/>
          <w:numId w:val="11"/>
        </w:numPr>
        <w:rPr>
          <w:sz w:val="28"/>
          <w:szCs w:val="28"/>
        </w:rPr>
      </w:pPr>
      <w:r>
        <w:rPr>
          <w:sz w:val="28"/>
          <w:szCs w:val="28"/>
        </w:rPr>
        <w:t>Note you do not have to be in Interact to be eligible for the scholarship.</w:t>
      </w:r>
    </w:p>
    <w:p w14:paraId="5A991BD5" w14:textId="767FAFC0" w:rsidR="00A6540C" w:rsidRDefault="00A6540C" w:rsidP="00A6540C">
      <w:pPr>
        <w:pStyle w:val="ListParagraph"/>
        <w:numPr>
          <w:ilvl w:val="0"/>
          <w:numId w:val="11"/>
        </w:numPr>
        <w:rPr>
          <w:sz w:val="28"/>
          <w:szCs w:val="28"/>
        </w:rPr>
      </w:pPr>
      <w:r>
        <w:rPr>
          <w:sz w:val="28"/>
          <w:szCs w:val="28"/>
        </w:rPr>
        <w:t>You may have an interview with your local Rotary Club</w:t>
      </w:r>
    </w:p>
    <w:p w14:paraId="1B865F8C" w14:textId="63CECEA6" w:rsidR="00A6540C" w:rsidRDefault="00A6540C" w:rsidP="00A6540C">
      <w:pPr>
        <w:pStyle w:val="ListParagraph"/>
        <w:numPr>
          <w:ilvl w:val="0"/>
          <w:numId w:val="11"/>
        </w:numPr>
        <w:rPr>
          <w:sz w:val="28"/>
          <w:szCs w:val="28"/>
        </w:rPr>
      </w:pPr>
      <w:r>
        <w:rPr>
          <w:sz w:val="28"/>
          <w:szCs w:val="28"/>
        </w:rPr>
        <w:t>You will receive an email notification and the welcome package which will include medical forms that need to be completed by June 1</w:t>
      </w:r>
      <w:r w:rsidRPr="00A6540C">
        <w:rPr>
          <w:sz w:val="28"/>
          <w:szCs w:val="28"/>
          <w:vertAlign w:val="superscript"/>
        </w:rPr>
        <w:t>st</w:t>
      </w:r>
      <w:r>
        <w:rPr>
          <w:sz w:val="28"/>
          <w:szCs w:val="28"/>
        </w:rPr>
        <w:t>.</w:t>
      </w:r>
    </w:p>
    <w:p w14:paraId="0DE708D6" w14:textId="77777777" w:rsidR="00312FFB" w:rsidRDefault="00312FFB" w:rsidP="00A6540C">
      <w:pPr>
        <w:rPr>
          <w:sz w:val="28"/>
          <w:szCs w:val="28"/>
        </w:rPr>
      </w:pPr>
    </w:p>
    <w:p w14:paraId="12995262" w14:textId="77777777" w:rsidR="00312FFB" w:rsidRDefault="00312FFB" w:rsidP="00A6540C">
      <w:pPr>
        <w:rPr>
          <w:sz w:val="28"/>
          <w:szCs w:val="28"/>
        </w:rPr>
      </w:pPr>
    </w:p>
    <w:p w14:paraId="3ACB4A08" w14:textId="734AAB44" w:rsidR="00A6540C" w:rsidRDefault="00A6540C" w:rsidP="00A6540C">
      <w:pPr>
        <w:rPr>
          <w:sz w:val="28"/>
          <w:szCs w:val="28"/>
        </w:rPr>
      </w:pPr>
      <w:r>
        <w:rPr>
          <w:sz w:val="28"/>
          <w:szCs w:val="28"/>
        </w:rPr>
        <w:t>Parents:</w:t>
      </w:r>
    </w:p>
    <w:p w14:paraId="4040FA22" w14:textId="4DCEA328" w:rsidR="00A6540C" w:rsidRDefault="00A6540C" w:rsidP="00A6540C">
      <w:pPr>
        <w:pStyle w:val="ListParagraph"/>
        <w:numPr>
          <w:ilvl w:val="0"/>
          <w:numId w:val="12"/>
        </w:numPr>
        <w:rPr>
          <w:sz w:val="28"/>
          <w:szCs w:val="28"/>
        </w:rPr>
      </w:pPr>
      <w:r>
        <w:rPr>
          <w:sz w:val="28"/>
          <w:szCs w:val="28"/>
        </w:rPr>
        <w:t>Your student is applying to receive a Scholarship to RYLA a 4 Day outdoor leadership camp that is held at Camp Hinds in Raymond Maine.</w:t>
      </w:r>
    </w:p>
    <w:p w14:paraId="0B560B67" w14:textId="38BB4D45" w:rsidR="00A6540C" w:rsidRDefault="00312FFB" w:rsidP="00A6540C">
      <w:pPr>
        <w:pStyle w:val="ListParagraph"/>
        <w:numPr>
          <w:ilvl w:val="0"/>
          <w:numId w:val="12"/>
        </w:numPr>
        <w:rPr>
          <w:sz w:val="28"/>
          <w:szCs w:val="28"/>
        </w:rPr>
      </w:pPr>
      <w:r>
        <w:rPr>
          <w:sz w:val="28"/>
          <w:szCs w:val="28"/>
        </w:rPr>
        <w:t>If Accepted your</w:t>
      </w:r>
      <w:r w:rsidR="00A6540C">
        <w:rPr>
          <w:sz w:val="28"/>
          <w:szCs w:val="28"/>
        </w:rPr>
        <w:t xml:space="preserve"> student will receive a scholarship to attend and the fee is paid for by </w:t>
      </w:r>
      <w:r>
        <w:rPr>
          <w:sz w:val="28"/>
          <w:szCs w:val="28"/>
        </w:rPr>
        <w:t xml:space="preserve">the </w:t>
      </w:r>
      <w:r w:rsidR="00A6540C">
        <w:rPr>
          <w:sz w:val="28"/>
          <w:szCs w:val="28"/>
        </w:rPr>
        <w:t xml:space="preserve">local </w:t>
      </w:r>
      <w:r>
        <w:rPr>
          <w:sz w:val="28"/>
          <w:szCs w:val="28"/>
        </w:rPr>
        <w:t xml:space="preserve">Scarborough </w:t>
      </w:r>
      <w:r w:rsidR="00A6540C">
        <w:rPr>
          <w:sz w:val="28"/>
          <w:szCs w:val="28"/>
        </w:rPr>
        <w:t>Rotary Club.   If your student does not attend the cost is still paid.</w:t>
      </w:r>
    </w:p>
    <w:p w14:paraId="125C7BDA" w14:textId="0490306E" w:rsidR="00A6540C" w:rsidRDefault="00A6540C" w:rsidP="00A6540C">
      <w:pPr>
        <w:pStyle w:val="ListParagraph"/>
        <w:numPr>
          <w:ilvl w:val="0"/>
          <w:numId w:val="12"/>
        </w:numPr>
        <w:rPr>
          <w:sz w:val="28"/>
          <w:szCs w:val="28"/>
        </w:rPr>
      </w:pPr>
      <w:r>
        <w:rPr>
          <w:sz w:val="28"/>
          <w:szCs w:val="28"/>
        </w:rPr>
        <w:t>Medical Forms that require a Doctors Signature would be due by June 1</w:t>
      </w:r>
      <w:r w:rsidRPr="00A6540C">
        <w:rPr>
          <w:sz w:val="28"/>
          <w:szCs w:val="28"/>
          <w:vertAlign w:val="superscript"/>
        </w:rPr>
        <w:t>st</w:t>
      </w:r>
      <w:r>
        <w:rPr>
          <w:sz w:val="28"/>
          <w:szCs w:val="28"/>
        </w:rPr>
        <w:t xml:space="preserve"> so please plan accordingly once your child is accepted to the program.  You will receive email notification.</w:t>
      </w:r>
    </w:p>
    <w:p w14:paraId="2A9E8FB4" w14:textId="5505F9BF" w:rsidR="00312FFB" w:rsidRDefault="00312FFB" w:rsidP="00312FFB">
      <w:pPr>
        <w:rPr>
          <w:sz w:val="28"/>
          <w:szCs w:val="28"/>
        </w:rPr>
      </w:pPr>
    </w:p>
    <w:p w14:paraId="614AF7BD" w14:textId="27EE4F7B" w:rsidR="00312FFB" w:rsidRPr="00312FFB" w:rsidRDefault="00312FFB" w:rsidP="00312FFB">
      <w:pPr>
        <w:rPr>
          <w:sz w:val="28"/>
          <w:szCs w:val="28"/>
        </w:rPr>
      </w:pPr>
      <w:r>
        <w:rPr>
          <w:sz w:val="28"/>
          <w:szCs w:val="28"/>
        </w:rPr>
        <w:t>Camp will have up to 144 Students from Maine and NH:  2018 is the 28</w:t>
      </w:r>
      <w:r w:rsidRPr="00312FFB">
        <w:rPr>
          <w:sz w:val="28"/>
          <w:szCs w:val="28"/>
          <w:vertAlign w:val="superscript"/>
        </w:rPr>
        <w:t>th</w:t>
      </w:r>
      <w:r>
        <w:rPr>
          <w:sz w:val="28"/>
          <w:szCs w:val="28"/>
        </w:rPr>
        <w:t xml:space="preserve"> year Rotary will be running the RYLA program.  </w:t>
      </w:r>
    </w:p>
    <w:sectPr w:rsidR="00312FFB" w:rsidRPr="00312FFB" w:rsidSect="00F47A06">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A4222"/>
    <w:multiLevelType w:val="hybridMultilevel"/>
    <w:tmpl w:val="B6B0F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B6AB2"/>
    <w:multiLevelType w:val="hybridMultilevel"/>
    <w:tmpl w:val="1D64DB48"/>
    <w:lvl w:ilvl="0" w:tplc="A27E4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3MTa1tDQ2sTSwMDZV0lEKTi0uzszPAykwqwUAcD0lgywAAAA="/>
  </w:docVars>
  <w:rsids>
    <w:rsidRoot w:val="00326B6B"/>
    <w:rsid w:val="000071F7"/>
    <w:rsid w:val="0002798A"/>
    <w:rsid w:val="000406CB"/>
    <w:rsid w:val="000515BE"/>
    <w:rsid w:val="0008159E"/>
    <w:rsid w:val="00083002"/>
    <w:rsid w:val="00087B85"/>
    <w:rsid w:val="000A01F1"/>
    <w:rsid w:val="000C1163"/>
    <w:rsid w:val="000D2539"/>
    <w:rsid w:val="000F1422"/>
    <w:rsid w:val="000F2DF4"/>
    <w:rsid w:val="000F6783"/>
    <w:rsid w:val="00120C95"/>
    <w:rsid w:val="00122BE2"/>
    <w:rsid w:val="00127669"/>
    <w:rsid w:val="0013148F"/>
    <w:rsid w:val="0014663E"/>
    <w:rsid w:val="001526CB"/>
    <w:rsid w:val="00162467"/>
    <w:rsid w:val="001713E8"/>
    <w:rsid w:val="00180664"/>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2F1D18"/>
    <w:rsid w:val="003076FD"/>
    <w:rsid w:val="00312FFB"/>
    <w:rsid w:val="00317005"/>
    <w:rsid w:val="00326B6B"/>
    <w:rsid w:val="00330D53"/>
    <w:rsid w:val="00335259"/>
    <w:rsid w:val="003816D7"/>
    <w:rsid w:val="003837C1"/>
    <w:rsid w:val="003929F1"/>
    <w:rsid w:val="003A1B63"/>
    <w:rsid w:val="003A41A1"/>
    <w:rsid w:val="003B2326"/>
    <w:rsid w:val="003E11D5"/>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C6C59"/>
    <w:rsid w:val="004E34C6"/>
    <w:rsid w:val="004F4D78"/>
    <w:rsid w:val="004F62AD"/>
    <w:rsid w:val="00501AE8"/>
    <w:rsid w:val="00504B65"/>
    <w:rsid w:val="005114CE"/>
    <w:rsid w:val="00512169"/>
    <w:rsid w:val="0052122B"/>
    <w:rsid w:val="00532E5B"/>
    <w:rsid w:val="00540A5B"/>
    <w:rsid w:val="005557F6"/>
    <w:rsid w:val="00563778"/>
    <w:rsid w:val="00575316"/>
    <w:rsid w:val="005B4AE2"/>
    <w:rsid w:val="005E120E"/>
    <w:rsid w:val="005E63CC"/>
    <w:rsid w:val="005F6E87"/>
    <w:rsid w:val="00601460"/>
    <w:rsid w:val="00613129"/>
    <w:rsid w:val="00617C65"/>
    <w:rsid w:val="006D2635"/>
    <w:rsid w:val="006D5C6F"/>
    <w:rsid w:val="006D779C"/>
    <w:rsid w:val="006E4F63"/>
    <w:rsid w:val="006E729E"/>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B7081"/>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C220D"/>
    <w:rsid w:val="00A05E33"/>
    <w:rsid w:val="00A211B2"/>
    <w:rsid w:val="00A23C5E"/>
    <w:rsid w:val="00A26B10"/>
    <w:rsid w:val="00A2727E"/>
    <w:rsid w:val="00A35524"/>
    <w:rsid w:val="00A6540C"/>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A268F"/>
    <w:rsid w:val="00BE1480"/>
    <w:rsid w:val="00C079CA"/>
    <w:rsid w:val="00C102E4"/>
    <w:rsid w:val="00C133F3"/>
    <w:rsid w:val="00C255F7"/>
    <w:rsid w:val="00C32E5F"/>
    <w:rsid w:val="00C506F5"/>
    <w:rsid w:val="00C67741"/>
    <w:rsid w:val="00C70E44"/>
    <w:rsid w:val="00C74647"/>
    <w:rsid w:val="00C757D4"/>
    <w:rsid w:val="00C76039"/>
    <w:rsid w:val="00C76480"/>
    <w:rsid w:val="00C84B44"/>
    <w:rsid w:val="00C92FD6"/>
    <w:rsid w:val="00C93D0E"/>
    <w:rsid w:val="00CC6598"/>
    <w:rsid w:val="00CC6BB1"/>
    <w:rsid w:val="00CD272D"/>
    <w:rsid w:val="00D01268"/>
    <w:rsid w:val="00D14E73"/>
    <w:rsid w:val="00D6155E"/>
    <w:rsid w:val="00D85DF2"/>
    <w:rsid w:val="00DC47A2"/>
    <w:rsid w:val="00DE1551"/>
    <w:rsid w:val="00DE7FB7"/>
    <w:rsid w:val="00E03965"/>
    <w:rsid w:val="00E03E1F"/>
    <w:rsid w:val="00E20DDA"/>
    <w:rsid w:val="00E22510"/>
    <w:rsid w:val="00E32A8B"/>
    <w:rsid w:val="00E36054"/>
    <w:rsid w:val="00E37E7B"/>
    <w:rsid w:val="00E46E04"/>
    <w:rsid w:val="00E87396"/>
    <w:rsid w:val="00EC42A3"/>
    <w:rsid w:val="00EF7F81"/>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74BA2"/>
  <w15:docId w15:val="{C772AAA4-9C03-4882-972E-542D4250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A6540C"/>
    <w:pPr>
      <w:ind w:left="720"/>
      <w:contextualSpacing/>
    </w:pPr>
  </w:style>
  <w:style w:type="character" w:styleId="Hyperlink">
    <w:name w:val="Hyperlink"/>
    <w:basedOn w:val="DefaultParagraphFont"/>
    <w:unhideWhenUsed/>
    <w:rsid w:val="00A6540C"/>
    <w:rPr>
      <w:color w:val="0000FF" w:themeColor="hyperlink"/>
      <w:u w:val="single"/>
    </w:rPr>
  </w:style>
  <w:style w:type="character" w:styleId="UnresolvedMention">
    <w:name w:val="Unresolved Mention"/>
    <w:basedOn w:val="DefaultParagraphFont"/>
    <w:uiPriority w:val="99"/>
    <w:semiHidden/>
    <w:unhideWhenUsed/>
    <w:rsid w:val="00A654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20Giordano\AppData\Roaming\Microsoft\Templates\MedOffRe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A64335F2D4FBC9F78BA9DAB5E1B89"/>
        <w:category>
          <w:name w:val="General"/>
          <w:gallery w:val="placeholder"/>
        </w:category>
        <w:types>
          <w:type w:val="bbPlcHdr"/>
        </w:types>
        <w:behaviors>
          <w:behavior w:val="content"/>
        </w:behaviors>
        <w:guid w:val="{8DC61ECD-0CE3-43E2-81FD-C62D4E18B188}"/>
      </w:docPartPr>
      <w:docPartBody>
        <w:p w:rsidR="00B31EE3" w:rsidRDefault="002C26A9">
          <w:pPr>
            <w:pStyle w:val="294A64335F2D4FBC9F78BA9DAB5E1B89"/>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E2E"/>
    <w:rsid w:val="001062C3"/>
    <w:rsid w:val="002C26A9"/>
    <w:rsid w:val="00457E2E"/>
    <w:rsid w:val="00791D0A"/>
    <w:rsid w:val="00A36E5D"/>
    <w:rsid w:val="00AD0931"/>
    <w:rsid w:val="00B31EE3"/>
    <w:rsid w:val="00EA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A64335F2D4FBC9F78BA9DAB5E1B89">
    <w:name w:val="294A64335F2D4FBC9F78BA9DAB5E1B89"/>
  </w:style>
  <w:style w:type="paragraph" w:customStyle="1" w:styleId="EDB86758698C40E591BDDC4593766B76">
    <w:name w:val="EDB86758698C40E591BDDC4593766B76"/>
  </w:style>
  <w:style w:type="paragraph" w:customStyle="1" w:styleId="479BAB0E47D24AB58F2130D52B2FB35F">
    <w:name w:val="479BAB0E47D24AB58F2130D52B2FB35F"/>
  </w:style>
  <w:style w:type="paragraph" w:customStyle="1" w:styleId="8AB662254BBA48A084A799F87C15F829">
    <w:name w:val="8AB662254BBA48A084A799F87C15F829"/>
  </w:style>
  <w:style w:type="paragraph" w:customStyle="1" w:styleId="57998D2AEEE7423C8CFF13404A23B40D">
    <w:name w:val="57998D2AEEE7423C8CFF13404A23B40D"/>
  </w:style>
  <w:style w:type="paragraph" w:customStyle="1" w:styleId="583E1F1EFB224C23821E56F633BF261F">
    <w:name w:val="583E1F1EFB224C23821E56F633BF261F"/>
  </w:style>
  <w:style w:type="paragraph" w:customStyle="1" w:styleId="870B996484A54D3EAC68CF0518E25A0B">
    <w:name w:val="870B996484A54D3EAC68CF0518E25A0B"/>
  </w:style>
  <w:style w:type="paragraph" w:customStyle="1" w:styleId="7C13A0FFAE4B4991A2A533D98EAE0138">
    <w:name w:val="7C13A0FFAE4B4991A2A533D98EAE0138"/>
  </w:style>
  <w:style w:type="paragraph" w:customStyle="1" w:styleId="F328E0A3BBCF42F6B9E5D911B2E1C6F4">
    <w:name w:val="F328E0A3BBCF42F6B9E5D911B2E1C6F4"/>
  </w:style>
  <w:style w:type="paragraph" w:customStyle="1" w:styleId="E0AA6285422244FE9C93A41DE85AFD43">
    <w:name w:val="E0AA6285422244FE9C93A41DE85AFD43"/>
  </w:style>
  <w:style w:type="paragraph" w:customStyle="1" w:styleId="CF584BAD692D4689A662D3D828F36072">
    <w:name w:val="CF584BAD692D4689A662D3D828F36072"/>
    <w:rsid w:val="00457E2E"/>
  </w:style>
  <w:style w:type="paragraph" w:customStyle="1" w:styleId="A7BAF14C461046D6A10FF20B9B84B59C">
    <w:name w:val="A7BAF14C461046D6A10FF20B9B84B59C"/>
    <w:rsid w:val="00457E2E"/>
  </w:style>
  <w:style w:type="paragraph" w:customStyle="1" w:styleId="C422DA42A39941FDBEB33F2CACB803F0">
    <w:name w:val="C422DA42A39941FDBEB33F2CACB803F0"/>
    <w:rsid w:val="00457E2E"/>
  </w:style>
  <w:style w:type="paragraph" w:customStyle="1" w:styleId="92F93904C9604153B60D0ECC9B7504A2">
    <w:name w:val="92F93904C9604153B60D0ECC9B7504A2"/>
    <w:rsid w:val="00457E2E"/>
  </w:style>
  <w:style w:type="paragraph" w:customStyle="1" w:styleId="59095B41CB744FCEB041281F592AD65D">
    <w:name w:val="59095B41CB744FCEB041281F592AD65D"/>
    <w:rsid w:val="00457E2E"/>
  </w:style>
  <w:style w:type="paragraph" w:customStyle="1" w:styleId="91AE9BD6A6724BEF931F8B6661D1B311">
    <w:name w:val="91AE9BD6A6724BEF931F8B6661D1B311"/>
    <w:rsid w:val="00457E2E"/>
  </w:style>
  <w:style w:type="paragraph" w:customStyle="1" w:styleId="0A173242776641D280AF6C93A7B05DCB">
    <w:name w:val="0A173242776641D280AF6C93A7B05DCB"/>
    <w:rsid w:val="00457E2E"/>
  </w:style>
  <w:style w:type="paragraph" w:customStyle="1" w:styleId="A59B675D9797446F9AB32DAC49C529B3">
    <w:name w:val="A59B675D9797446F9AB32DAC49C529B3"/>
    <w:rsid w:val="00457E2E"/>
  </w:style>
  <w:style w:type="paragraph" w:customStyle="1" w:styleId="64BD0630065E40CFA96F6C643E41814D">
    <w:name w:val="64BD0630065E40CFA96F6C643E41814D"/>
    <w:rsid w:val="00457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MedOffRegForm</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Hewlett-Packard Company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RYLA 2017 JUNE 24 – JUNE 27 CAMP HINDS RAYMOND</dc:subject>
  <dc:creator>Philip Giordano</dc:creator>
  <cp:lastModifiedBy>Philip Giordano</cp:lastModifiedBy>
  <cp:revision>3</cp:revision>
  <cp:lastPrinted>2003-12-22T16:28:00Z</cp:lastPrinted>
  <dcterms:created xsi:type="dcterms:W3CDTF">2018-01-23T18:26:00Z</dcterms:created>
  <dcterms:modified xsi:type="dcterms:W3CDTF">2018-02-02T14:43:00Z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