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0256" w14:textId="77777777" w:rsidR="00714316" w:rsidRDefault="00714316" w:rsidP="00714316">
      <w:pPr>
        <w:rPr>
          <w:rFonts w:asciiTheme="majorHAnsi" w:hAnsiTheme="majorHAnsi" w:cstheme="majorHAnsi"/>
          <w:b/>
          <w:caps/>
          <w:noProof/>
          <w:sz w:val="28"/>
          <w:szCs w:val="28"/>
        </w:rPr>
      </w:pPr>
    </w:p>
    <w:p w14:paraId="47FECA6C" w14:textId="7D54D38E" w:rsidR="00415F5F" w:rsidRDefault="00F5135E" w:rsidP="009C7D71">
      <w:r>
        <w:rPr>
          <w:noProof/>
        </w:rPr>
        <w:drawing>
          <wp:inline distT="0" distB="0" distL="0" distR="0" wp14:anchorId="3A44F6E2" wp14:editId="7170A8DB">
            <wp:extent cx="2447921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174" cy="6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5AD1" w14:textId="77777777" w:rsidR="00714316" w:rsidRDefault="00714316" w:rsidP="009C7D71"/>
    <w:p w14:paraId="19B0C5A4" w14:textId="77777777" w:rsidR="00714316" w:rsidRDefault="00714316" w:rsidP="009C7D71"/>
    <w:p w14:paraId="2D9AE385" w14:textId="77777777" w:rsidR="00714316" w:rsidRDefault="00714316" w:rsidP="009C7D71"/>
    <w:p w14:paraId="2A172EF9" w14:textId="77777777" w:rsidR="00714316" w:rsidRDefault="00714316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714316" w:rsidRPr="007324BD" w14:paraId="672452E5" w14:textId="77777777" w:rsidTr="00714316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671CF23" w14:textId="6E73C3E0" w:rsidR="00714316" w:rsidRPr="00D02133" w:rsidRDefault="00F5135E" w:rsidP="00714316">
            <w:pPr>
              <w:pStyle w:val="Heading1"/>
              <w:rPr>
                <w:szCs w:val="20"/>
              </w:rPr>
            </w:pPr>
            <w:r>
              <w:t>rotary club of rockingham</w:t>
            </w:r>
            <w:r w:rsidR="00714316">
              <w:t xml:space="preserve"> scholarship application form</w:t>
            </w:r>
          </w:p>
        </w:tc>
      </w:tr>
      <w:tr w:rsidR="00714316" w:rsidRPr="007324BD" w14:paraId="79023EA6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78D0B95" w14:textId="77777777" w:rsidR="00714316" w:rsidRPr="007324BD" w:rsidRDefault="00714316" w:rsidP="00714316">
            <w:pPr>
              <w:pStyle w:val="Heading2"/>
            </w:pPr>
            <w:r w:rsidRPr="007324BD">
              <w:t>Applicant Information</w:t>
            </w:r>
          </w:p>
        </w:tc>
      </w:tr>
      <w:tr w:rsidR="00714316" w:rsidRPr="007324BD" w14:paraId="01B171BD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62A5951" w14:textId="77777777" w:rsidR="00714316" w:rsidRPr="007324BD" w:rsidRDefault="00714316" w:rsidP="00714316">
            <w:r w:rsidRPr="007324BD">
              <w:t>Name</w:t>
            </w:r>
            <w:r>
              <w:t>:</w:t>
            </w:r>
          </w:p>
        </w:tc>
      </w:tr>
      <w:tr w:rsidR="00714316" w:rsidRPr="007324BD" w14:paraId="0805A37E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F651610" w14:textId="77777777" w:rsidR="00714316" w:rsidRPr="007324BD" w:rsidRDefault="00714316" w:rsidP="00714316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40C1259" w14:textId="77777777" w:rsidR="00714316" w:rsidRPr="007324BD" w:rsidRDefault="00714316" w:rsidP="00714316">
            <w:r>
              <w:t>Gender:    M          F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E28A318" w14:textId="77777777" w:rsidR="00714316" w:rsidRPr="007324BD" w:rsidRDefault="00714316" w:rsidP="00714316">
            <w:r w:rsidRPr="007324BD">
              <w:t>Phone</w:t>
            </w:r>
            <w:r>
              <w:t>:</w:t>
            </w:r>
          </w:p>
        </w:tc>
      </w:tr>
      <w:tr w:rsidR="00714316" w:rsidRPr="007324BD" w14:paraId="38DEC002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B5DCF18" w14:textId="77777777" w:rsidR="00714316" w:rsidRPr="007324BD" w:rsidRDefault="00714316" w:rsidP="00714316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714316" w:rsidRPr="007324BD" w14:paraId="27DEFAB4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478E2F8" w14:textId="77777777" w:rsidR="00714316" w:rsidRPr="007324BD" w:rsidRDefault="00714316" w:rsidP="00714316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CA8208E" w14:textId="77777777" w:rsidR="00714316" w:rsidRPr="007324BD" w:rsidRDefault="00714316" w:rsidP="00714316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8F5C6F9" w14:textId="77777777" w:rsidR="00714316" w:rsidRPr="007324BD" w:rsidRDefault="00714316" w:rsidP="00714316">
            <w:r>
              <w:t>Postcode:</w:t>
            </w:r>
          </w:p>
        </w:tc>
      </w:tr>
      <w:tr w:rsidR="00714316" w:rsidRPr="007324BD" w14:paraId="059169FF" w14:textId="77777777" w:rsidTr="00714316">
        <w:trPr>
          <w:cantSplit/>
          <w:trHeight w:val="259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44805E" w14:textId="77777777" w:rsidR="00714316" w:rsidRPr="007324BD" w:rsidRDefault="00714316" w:rsidP="00714316">
            <w:r>
              <w:t>Year of Apprenticeship/Traineeship:     1</w:t>
            </w:r>
            <w:r w:rsidRPr="00714316">
              <w:rPr>
                <w:vertAlign w:val="superscript"/>
              </w:rPr>
              <w:t>st</w:t>
            </w:r>
            <w:r>
              <w:t xml:space="preserve"> year     2</w:t>
            </w:r>
            <w:r w:rsidRPr="00714316">
              <w:rPr>
                <w:vertAlign w:val="superscript"/>
              </w:rPr>
              <w:t>nd</w:t>
            </w:r>
            <w:r>
              <w:t xml:space="preserve"> year    3</w:t>
            </w:r>
            <w:r w:rsidRPr="00714316">
              <w:rPr>
                <w:vertAlign w:val="superscript"/>
              </w:rPr>
              <w:t>rd</w:t>
            </w:r>
            <w:r>
              <w:t xml:space="preserve"> year    4</w:t>
            </w:r>
            <w:r w:rsidRPr="00714316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FD59BC" w14:textId="77777777" w:rsidR="00714316" w:rsidRDefault="00714316" w:rsidP="00714316">
            <w:r>
              <w:t>Email:</w:t>
            </w:r>
          </w:p>
          <w:p w14:paraId="686854FD" w14:textId="77777777" w:rsidR="00714316" w:rsidRPr="007324BD" w:rsidRDefault="00714316" w:rsidP="00714316"/>
        </w:tc>
      </w:tr>
      <w:tr w:rsidR="00714316" w:rsidRPr="007324BD" w14:paraId="1AD1AAA9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69C0752" w14:textId="77777777" w:rsidR="00714316" w:rsidRPr="007324BD" w:rsidRDefault="00714316" w:rsidP="00714316">
            <w:pPr>
              <w:pStyle w:val="Heading2"/>
            </w:pPr>
            <w:r w:rsidRPr="007324BD">
              <w:t>Employment Information</w:t>
            </w:r>
          </w:p>
        </w:tc>
      </w:tr>
      <w:tr w:rsidR="00714316" w:rsidRPr="007324BD" w14:paraId="4CEE9A14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88CCF03" w14:textId="77777777" w:rsidR="00714316" w:rsidRPr="007324BD" w:rsidRDefault="00714316" w:rsidP="00714316">
            <w:r w:rsidRPr="007324BD">
              <w:t xml:space="preserve">Current </w:t>
            </w:r>
            <w:r>
              <w:t>e</w:t>
            </w:r>
            <w:r w:rsidRPr="007324BD">
              <w:t>mployer</w:t>
            </w:r>
            <w:r>
              <w:t>:</w:t>
            </w:r>
          </w:p>
        </w:tc>
      </w:tr>
      <w:tr w:rsidR="00714316" w:rsidRPr="007324BD" w14:paraId="42FB022A" w14:textId="77777777" w:rsidTr="00714316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7899D1FF" w14:textId="77777777" w:rsidR="00714316" w:rsidRPr="007324BD" w:rsidRDefault="00714316" w:rsidP="00714316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01A1095" w14:textId="77777777" w:rsidR="00714316" w:rsidRPr="007324BD" w:rsidRDefault="00714316" w:rsidP="00714316">
            <w:r>
              <w:t>Length of employment:</w:t>
            </w:r>
          </w:p>
        </w:tc>
      </w:tr>
      <w:tr w:rsidR="00714316" w:rsidRPr="007324BD" w14:paraId="399B8AD5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28EDD86" w14:textId="77777777" w:rsidR="00714316" w:rsidRPr="007324BD" w:rsidRDefault="00714316" w:rsidP="00714316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DD53679" w14:textId="77777777" w:rsidR="00714316" w:rsidRPr="007324BD" w:rsidRDefault="00714316" w:rsidP="00714316">
            <w:r w:rsidRPr="007324BD">
              <w:t>E-mail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7977CCC" w14:textId="77777777" w:rsidR="00714316" w:rsidRPr="007324BD" w:rsidRDefault="00714316" w:rsidP="00714316">
            <w:r w:rsidRPr="007324BD">
              <w:t>Fax</w:t>
            </w:r>
            <w:r>
              <w:t>:</w:t>
            </w:r>
          </w:p>
        </w:tc>
      </w:tr>
      <w:tr w:rsidR="00714316" w:rsidRPr="007324BD" w14:paraId="7BB80211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F29D65D" w14:textId="77777777" w:rsidR="00714316" w:rsidRPr="007324BD" w:rsidRDefault="00714316" w:rsidP="00714316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3115E1E" w14:textId="77777777" w:rsidR="00714316" w:rsidRPr="007324BD" w:rsidRDefault="00714316" w:rsidP="00714316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C545E71" w14:textId="77777777" w:rsidR="00714316" w:rsidRPr="007324BD" w:rsidRDefault="00714316" w:rsidP="00714316">
            <w:r>
              <w:t>Postcode:</w:t>
            </w:r>
          </w:p>
        </w:tc>
      </w:tr>
      <w:tr w:rsidR="00714316" w:rsidRPr="007324BD" w14:paraId="43EC83B9" w14:textId="77777777" w:rsidTr="00714316">
        <w:trPr>
          <w:cantSplit/>
          <w:trHeight w:val="259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45177" w14:textId="77777777" w:rsidR="00714316" w:rsidRPr="007324BD" w:rsidRDefault="00714316" w:rsidP="00714316">
            <w:r w:rsidRPr="007324BD">
              <w:t>Position</w:t>
            </w:r>
            <w:r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635D8" w14:textId="77777777" w:rsidR="00714316" w:rsidRPr="007324BD" w:rsidRDefault="00714316" w:rsidP="00714316">
            <w:r w:rsidRPr="007324BD">
              <w:t>Annual income</w:t>
            </w:r>
            <w:r>
              <w:t>:</w:t>
            </w:r>
          </w:p>
        </w:tc>
      </w:tr>
      <w:tr w:rsidR="00714316" w:rsidRPr="007324BD" w14:paraId="2D3B9DB4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3862B65" w14:textId="77777777" w:rsidR="00714316" w:rsidRPr="007324BD" w:rsidRDefault="00714316" w:rsidP="00714316">
            <w:pPr>
              <w:pStyle w:val="Heading2"/>
            </w:pPr>
            <w:r>
              <w:t>TRAINING</w:t>
            </w:r>
            <w:r w:rsidRPr="007324BD">
              <w:t xml:space="preserve"> Information</w:t>
            </w:r>
          </w:p>
        </w:tc>
      </w:tr>
      <w:tr w:rsidR="00714316" w:rsidRPr="007324BD" w14:paraId="0BE7117D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31DDE53" w14:textId="77777777" w:rsidR="00714316" w:rsidRPr="007324BD" w:rsidRDefault="00714316" w:rsidP="00714316">
            <w:r w:rsidRPr="007324BD">
              <w:t xml:space="preserve">Current </w:t>
            </w:r>
            <w:r>
              <w:t xml:space="preserve">Training </w:t>
            </w:r>
            <w:proofErr w:type="spellStart"/>
            <w:r>
              <w:t>Organisation</w:t>
            </w:r>
            <w:proofErr w:type="spellEnd"/>
            <w:r>
              <w:t xml:space="preserve"> (RTO):</w:t>
            </w:r>
          </w:p>
        </w:tc>
      </w:tr>
      <w:tr w:rsidR="00EE1AC8" w:rsidRPr="007324BD" w14:paraId="3ECA666E" w14:textId="77777777" w:rsidTr="00231B7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A969B23" w14:textId="77777777" w:rsidR="00EE1AC8" w:rsidRPr="007324BD" w:rsidRDefault="00EE1AC8" w:rsidP="00714316">
            <w:r>
              <w:t>RTO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714316" w:rsidRPr="007324BD" w14:paraId="78961CD5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5C86632" w14:textId="77777777" w:rsidR="00714316" w:rsidRPr="007324BD" w:rsidRDefault="00714316" w:rsidP="00714316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4057D02" w14:textId="77777777" w:rsidR="00714316" w:rsidRPr="007324BD" w:rsidRDefault="00714316" w:rsidP="00714316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1997E7C" w14:textId="77777777" w:rsidR="00714316" w:rsidRPr="007324BD" w:rsidRDefault="00714316" w:rsidP="00714316">
            <w:r>
              <w:t>Postcode:</w:t>
            </w:r>
          </w:p>
        </w:tc>
      </w:tr>
      <w:tr w:rsidR="00EE1AC8" w:rsidRPr="007324BD" w14:paraId="4D10E0A0" w14:textId="77777777" w:rsidTr="0005305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1DD03A7" w14:textId="77777777" w:rsidR="00EE1AC8" w:rsidRPr="007324BD" w:rsidRDefault="00EE1AC8" w:rsidP="00053050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6E1EED2" w14:textId="77777777" w:rsidR="00EE1AC8" w:rsidRPr="007324BD" w:rsidRDefault="00EE1AC8" w:rsidP="00053050">
            <w:r w:rsidRPr="007324BD">
              <w:t>E-mail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49396E7" w14:textId="77777777" w:rsidR="00EE1AC8" w:rsidRPr="007324BD" w:rsidRDefault="00EE1AC8" w:rsidP="00053050">
            <w:r w:rsidRPr="007324BD">
              <w:t>Fax</w:t>
            </w:r>
            <w:r>
              <w:t>:</w:t>
            </w:r>
          </w:p>
        </w:tc>
      </w:tr>
      <w:tr w:rsidR="00EE1AC8" w:rsidRPr="007324BD" w14:paraId="09C31708" w14:textId="77777777" w:rsidTr="00AB3840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6499F" w14:textId="77777777" w:rsidR="00EE1AC8" w:rsidRPr="007324BD" w:rsidRDefault="00EE1AC8" w:rsidP="00714316">
            <w:r>
              <w:t>Trainer/Lecturer’s name:</w:t>
            </w:r>
          </w:p>
        </w:tc>
      </w:tr>
      <w:tr w:rsidR="00714316" w:rsidRPr="007324BD" w14:paraId="5A20C206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C573F36" w14:textId="77777777" w:rsidR="00714316" w:rsidRPr="007324BD" w:rsidRDefault="00714316" w:rsidP="00714316">
            <w:pPr>
              <w:pStyle w:val="Heading2"/>
            </w:pPr>
            <w:r w:rsidRPr="007324BD">
              <w:t>Emergency Contact</w:t>
            </w:r>
          </w:p>
        </w:tc>
      </w:tr>
      <w:tr w:rsidR="00714316" w:rsidRPr="007324BD" w14:paraId="2B16FCA3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5C03DFE" w14:textId="77777777" w:rsidR="00714316" w:rsidRPr="007324BD" w:rsidRDefault="00714316" w:rsidP="00714316">
            <w:r w:rsidRPr="007324BD">
              <w:t>Name:</w:t>
            </w:r>
          </w:p>
        </w:tc>
      </w:tr>
      <w:tr w:rsidR="00714316" w:rsidRPr="007324BD" w14:paraId="74084655" w14:textId="77777777" w:rsidTr="00714316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BE6B802" w14:textId="77777777" w:rsidR="00714316" w:rsidRPr="007324BD" w:rsidRDefault="00714316" w:rsidP="00714316">
            <w:r w:rsidRPr="007324BD">
              <w:t>Address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D2DE072" w14:textId="77777777" w:rsidR="00714316" w:rsidRPr="007324BD" w:rsidRDefault="00714316" w:rsidP="00714316">
            <w:r w:rsidRPr="007324BD">
              <w:t>Phone</w:t>
            </w:r>
            <w:r>
              <w:t>:</w:t>
            </w:r>
          </w:p>
        </w:tc>
      </w:tr>
      <w:tr w:rsidR="00714316" w:rsidRPr="007324BD" w14:paraId="2D25569E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C7F31AC" w14:textId="77777777" w:rsidR="00714316" w:rsidRPr="007324BD" w:rsidRDefault="00714316" w:rsidP="00714316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6A18AFF" w14:textId="77777777" w:rsidR="00714316" w:rsidRPr="007324BD" w:rsidRDefault="00714316" w:rsidP="00714316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E5E27AF" w14:textId="77777777" w:rsidR="00714316" w:rsidRPr="007324BD" w:rsidRDefault="00714316" w:rsidP="00714316">
            <w:r>
              <w:t>Postcode:</w:t>
            </w:r>
          </w:p>
        </w:tc>
      </w:tr>
      <w:tr w:rsidR="00714316" w:rsidRPr="007324BD" w14:paraId="0D1A2A88" w14:textId="77777777" w:rsidTr="00714316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8B090" w14:textId="77777777" w:rsidR="00714316" w:rsidRPr="007324BD" w:rsidRDefault="00714316" w:rsidP="00714316">
            <w:r w:rsidRPr="007324BD">
              <w:t>Relationship</w:t>
            </w:r>
            <w:r>
              <w:t>:</w:t>
            </w:r>
          </w:p>
        </w:tc>
      </w:tr>
      <w:tr w:rsidR="00714316" w:rsidRPr="007324BD" w14:paraId="4DA145D4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FDE48F2" w14:textId="77777777" w:rsidR="00714316" w:rsidRPr="007324BD" w:rsidRDefault="00714316" w:rsidP="00714316">
            <w:pPr>
              <w:pStyle w:val="Heading2"/>
            </w:pPr>
            <w:r w:rsidRPr="007324BD">
              <w:t>References</w:t>
            </w:r>
          </w:p>
        </w:tc>
      </w:tr>
      <w:tr w:rsidR="00714316" w:rsidRPr="007324BD" w14:paraId="1B4FBFA3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F00AEA8" w14:textId="77777777" w:rsidR="00714316" w:rsidRPr="007324BD" w:rsidRDefault="00714316" w:rsidP="00714316">
            <w:r w:rsidRPr="007324BD">
              <w:t>Name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839384D" w14:textId="77777777" w:rsidR="00714316" w:rsidRPr="007324BD" w:rsidRDefault="00714316" w:rsidP="00714316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631B092" w14:textId="77777777" w:rsidR="00714316" w:rsidRPr="007324BD" w:rsidRDefault="00714316" w:rsidP="00714316">
            <w:r w:rsidRPr="007324BD">
              <w:t>Phone</w:t>
            </w:r>
          </w:p>
        </w:tc>
      </w:tr>
      <w:tr w:rsidR="00714316" w:rsidRPr="007324BD" w14:paraId="0AC8609B" w14:textId="77777777" w:rsidTr="0071431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D778796" w14:textId="77777777" w:rsidR="00714316" w:rsidRPr="007324BD" w:rsidRDefault="00714316" w:rsidP="00714316">
            <w:bookmarkStart w:id="0" w:name="_GoBack"/>
            <w:bookmarkEnd w:id="0"/>
          </w:p>
        </w:tc>
        <w:tc>
          <w:tcPr>
            <w:tcW w:w="3116" w:type="dxa"/>
            <w:shd w:val="clear" w:color="auto" w:fill="auto"/>
            <w:vAlign w:val="center"/>
          </w:tcPr>
          <w:p w14:paraId="4D99683F" w14:textId="77777777" w:rsidR="00714316" w:rsidRPr="007324BD" w:rsidRDefault="00714316" w:rsidP="00714316"/>
        </w:tc>
        <w:tc>
          <w:tcPr>
            <w:tcW w:w="3025" w:type="dxa"/>
            <w:shd w:val="clear" w:color="auto" w:fill="auto"/>
            <w:vAlign w:val="center"/>
          </w:tcPr>
          <w:p w14:paraId="1141222A" w14:textId="77777777" w:rsidR="00714316" w:rsidRPr="007324BD" w:rsidRDefault="00714316" w:rsidP="00714316"/>
        </w:tc>
      </w:tr>
      <w:tr w:rsidR="00714316" w:rsidRPr="007324BD" w14:paraId="5710B9ED" w14:textId="77777777" w:rsidTr="0071431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2EC864" w14:textId="77777777" w:rsidR="00714316" w:rsidRPr="007324BD" w:rsidRDefault="00714316" w:rsidP="00714316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A7301" w14:textId="77777777" w:rsidR="00714316" w:rsidRPr="007324BD" w:rsidRDefault="00714316" w:rsidP="00714316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AABC90" w14:textId="77777777" w:rsidR="00714316" w:rsidRPr="007324BD" w:rsidRDefault="00714316" w:rsidP="00714316"/>
        </w:tc>
      </w:tr>
      <w:tr w:rsidR="00714316" w:rsidRPr="007324BD" w14:paraId="66AB42D2" w14:textId="77777777" w:rsidTr="00714316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7B99C3B" w14:textId="77777777" w:rsidR="00714316" w:rsidRPr="007324BD" w:rsidRDefault="00714316" w:rsidP="00714316">
            <w:pPr>
              <w:pStyle w:val="Heading2"/>
            </w:pPr>
            <w:r>
              <w:t>Signatures</w:t>
            </w:r>
          </w:p>
        </w:tc>
      </w:tr>
      <w:tr w:rsidR="00714316" w:rsidRPr="007324BD" w14:paraId="5C5F736E" w14:textId="77777777" w:rsidTr="00714316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32F65C1" w14:textId="77777777" w:rsidR="00714316" w:rsidRPr="007324BD" w:rsidRDefault="00EE1AC8" w:rsidP="00EE1AC8">
            <w:r>
              <w:t xml:space="preserve">I </w:t>
            </w:r>
            <w:proofErr w:type="spellStart"/>
            <w:r>
              <w:t>authorise</w:t>
            </w:r>
            <w:proofErr w:type="spellEnd"/>
            <w:r w:rsidR="00714316" w:rsidRPr="007324BD">
              <w:t xml:space="preserve"> the verificat</w:t>
            </w:r>
            <w:r>
              <w:t>ion of the information provided of my application in its entirety</w:t>
            </w:r>
            <w:r w:rsidR="00714316" w:rsidRPr="007324BD">
              <w:t xml:space="preserve"> as to my employment</w:t>
            </w:r>
            <w:r w:rsidR="00714316">
              <w:t xml:space="preserve"> and study.</w:t>
            </w:r>
            <w:r w:rsidR="00714316" w:rsidRPr="007324BD">
              <w:t xml:space="preserve"> </w:t>
            </w:r>
          </w:p>
        </w:tc>
      </w:tr>
      <w:tr w:rsidR="00714316" w:rsidRPr="007324BD" w14:paraId="191274D7" w14:textId="77777777" w:rsidTr="00714316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54DC2664" w14:textId="77777777" w:rsidR="00714316" w:rsidRPr="007324BD" w:rsidRDefault="00714316" w:rsidP="00714316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CB9A598" w14:textId="77777777" w:rsidR="00714316" w:rsidRPr="007324BD" w:rsidRDefault="00714316" w:rsidP="00714316">
            <w:r w:rsidRPr="007324BD">
              <w:t>Date</w:t>
            </w:r>
            <w:r>
              <w:t>:</w:t>
            </w:r>
          </w:p>
        </w:tc>
      </w:tr>
    </w:tbl>
    <w:p w14:paraId="74190D8E" w14:textId="5F358B29" w:rsidR="00714316" w:rsidRDefault="00714316" w:rsidP="009C7D71"/>
    <w:p w14:paraId="24289A0F" w14:textId="339907C7" w:rsidR="002E5C31" w:rsidRPr="002E5C31" w:rsidRDefault="002E5C31" w:rsidP="009C7D71">
      <w:pPr>
        <w:rPr>
          <w:b/>
        </w:rPr>
      </w:pPr>
      <w:r w:rsidRPr="002E5C31">
        <w:rPr>
          <w:b/>
        </w:rPr>
        <w:t>SUBMIT APPLICATIONS AND ALL SUPPORTING DOCUMENTATION TO: rotaryclubofrockinghamwa@gmail.com</w:t>
      </w:r>
    </w:p>
    <w:sectPr w:rsidR="002E5C31" w:rsidRPr="002E5C31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1749" w14:textId="77777777" w:rsidR="00926BA1" w:rsidRDefault="00926BA1">
      <w:r>
        <w:separator/>
      </w:r>
    </w:p>
  </w:endnote>
  <w:endnote w:type="continuationSeparator" w:id="0">
    <w:p w14:paraId="6454AEB2" w14:textId="77777777" w:rsidR="00926BA1" w:rsidRDefault="0092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5D2D" w14:textId="77777777" w:rsidR="00714316" w:rsidRDefault="00714316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967F" w14:textId="77777777" w:rsidR="00926BA1" w:rsidRDefault="00926BA1">
      <w:r>
        <w:separator/>
      </w:r>
    </w:p>
  </w:footnote>
  <w:footnote w:type="continuationSeparator" w:id="0">
    <w:p w14:paraId="6AF3586C" w14:textId="77777777" w:rsidR="00926BA1" w:rsidRDefault="0092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316"/>
    <w:rsid w:val="000077BD"/>
    <w:rsid w:val="00017DD1"/>
    <w:rsid w:val="00032E90"/>
    <w:rsid w:val="000332AD"/>
    <w:rsid w:val="000447ED"/>
    <w:rsid w:val="00085333"/>
    <w:rsid w:val="00096E8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E5C31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14316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26BA1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1AC8"/>
    <w:rsid w:val="00EE33CA"/>
    <w:rsid w:val="00F04B9B"/>
    <w:rsid w:val="00F0626A"/>
    <w:rsid w:val="00F149CC"/>
    <w:rsid w:val="00F242E0"/>
    <w:rsid w:val="00F46364"/>
    <w:rsid w:val="00F5135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99EEF"/>
  <w15:docId w15:val="{62494306-22FE-4548-88AB-00508DB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Micky Udy</dc:creator>
  <cp:lastModifiedBy>Michelle Udy</cp:lastModifiedBy>
  <cp:revision>3</cp:revision>
  <cp:lastPrinted>2004-01-19T19:27:00Z</cp:lastPrinted>
  <dcterms:created xsi:type="dcterms:W3CDTF">2017-09-07T04:07:00Z</dcterms:created>
  <dcterms:modified xsi:type="dcterms:W3CDTF">2018-03-03T02:48:00Z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