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9A87E" w14:textId="77777777" w:rsidR="00EF1D84" w:rsidRPr="001D0158" w:rsidRDefault="00EF1D84" w:rsidP="00EF1D84">
      <w:pPr>
        <w:jc w:val="center"/>
        <w:rPr>
          <w:rFonts w:ascii="Century" w:hAnsi="Century"/>
          <w:b/>
          <w:color w:val="0000FF"/>
          <w:sz w:val="32"/>
        </w:rPr>
      </w:pPr>
      <w:r w:rsidRPr="001D0158">
        <w:rPr>
          <w:rFonts w:ascii="Century" w:hAnsi="Century"/>
          <w:b/>
          <w:color w:val="0000FF"/>
          <w:sz w:val="32"/>
        </w:rPr>
        <w:t>Rotary Club of Pacifica</w:t>
      </w:r>
    </w:p>
    <w:p w14:paraId="657F96A8" w14:textId="5E4FB7B2" w:rsidR="003410A0" w:rsidRPr="001D0158" w:rsidRDefault="00EF1D84" w:rsidP="00EF1D84">
      <w:pPr>
        <w:jc w:val="center"/>
        <w:rPr>
          <w:rFonts w:ascii="Century" w:hAnsi="Century"/>
          <w:b/>
          <w:sz w:val="36"/>
        </w:rPr>
      </w:pPr>
      <w:r w:rsidRPr="001D0158">
        <w:rPr>
          <w:rFonts w:ascii="Century" w:hAnsi="Century"/>
          <w:b/>
          <w:sz w:val="36"/>
        </w:rPr>
        <w:t xml:space="preserve">Vocational/Associates Degree Award </w:t>
      </w:r>
    </w:p>
    <w:p w14:paraId="1376DFEF" w14:textId="114B967A" w:rsidR="00EF1D84" w:rsidRDefault="0030399F">
      <w:pPr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br/>
      </w:r>
    </w:p>
    <w:p w14:paraId="02B37872" w14:textId="77777777" w:rsidR="00EF1D84" w:rsidRPr="00CB0CB5" w:rsidRDefault="00EF1D84" w:rsidP="00BB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  <w:r w:rsidRPr="00CB0CB5">
        <w:rPr>
          <w:rFonts w:ascii="Century" w:hAnsi="Century"/>
          <w:b/>
        </w:rPr>
        <w:t>Instructions:</w:t>
      </w:r>
    </w:p>
    <w:p w14:paraId="0AC81C4C" w14:textId="49844F8B" w:rsidR="00EF1D84" w:rsidRDefault="00EF1D84" w:rsidP="00BB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  <w:r w:rsidRPr="00EF1D84">
        <w:rPr>
          <w:rFonts w:ascii="Century" w:hAnsi="Century"/>
        </w:rPr>
        <w:tab/>
      </w:r>
      <w:r>
        <w:rPr>
          <w:rFonts w:ascii="Century" w:hAnsi="Century"/>
        </w:rPr>
        <w:t xml:space="preserve">- The deadline to submit the application is </w:t>
      </w:r>
      <w:r w:rsidR="00A7732B">
        <w:rPr>
          <w:rFonts w:ascii="Century" w:hAnsi="Century"/>
        </w:rPr>
        <w:t xml:space="preserve">Friday May </w:t>
      </w:r>
      <w:r w:rsidR="00F537A4">
        <w:rPr>
          <w:rFonts w:ascii="Century" w:hAnsi="Century"/>
        </w:rPr>
        <w:t>1</w:t>
      </w:r>
      <w:r w:rsidR="00A7732B">
        <w:rPr>
          <w:rFonts w:ascii="Century" w:hAnsi="Century"/>
        </w:rPr>
        <w:t>, 20</w:t>
      </w:r>
      <w:r w:rsidR="00F537A4">
        <w:rPr>
          <w:rFonts w:ascii="Century" w:hAnsi="Century"/>
        </w:rPr>
        <w:t>2</w:t>
      </w:r>
      <w:r w:rsidR="006C0329">
        <w:rPr>
          <w:rFonts w:ascii="Century" w:hAnsi="Century"/>
        </w:rPr>
        <w:t>1</w:t>
      </w:r>
    </w:p>
    <w:p w14:paraId="699725C4" w14:textId="2A50D690" w:rsidR="00DF384B" w:rsidRDefault="00DF384B" w:rsidP="00BB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  <w:r>
        <w:rPr>
          <w:rFonts w:ascii="Century" w:hAnsi="Century"/>
        </w:rPr>
        <w:tab/>
        <w:t>- Elec</w:t>
      </w:r>
      <w:r w:rsidR="008D12E1">
        <w:rPr>
          <w:rFonts w:ascii="Century" w:hAnsi="Century"/>
        </w:rPr>
        <w:t>tronic copies</w:t>
      </w:r>
      <w:r>
        <w:rPr>
          <w:rFonts w:ascii="Century" w:hAnsi="Century"/>
        </w:rPr>
        <w:t xml:space="preserve"> of </w:t>
      </w:r>
      <w:r w:rsidR="008D12E1">
        <w:rPr>
          <w:rFonts w:ascii="Century" w:hAnsi="Century"/>
        </w:rPr>
        <w:t xml:space="preserve">the </w:t>
      </w:r>
      <w:r>
        <w:rPr>
          <w:rFonts w:ascii="Century" w:hAnsi="Century"/>
        </w:rPr>
        <w:t>form can be downloaded at pacificarotary.com</w:t>
      </w:r>
    </w:p>
    <w:p w14:paraId="5F368438" w14:textId="4A449390" w:rsidR="00DF384B" w:rsidRDefault="00A7732B" w:rsidP="00BB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  <w:r>
        <w:rPr>
          <w:rFonts w:ascii="Century" w:hAnsi="Century"/>
        </w:rPr>
        <w:tab/>
        <w:t xml:space="preserve">- </w:t>
      </w:r>
      <w:r w:rsidR="00CB0CB5">
        <w:rPr>
          <w:rFonts w:ascii="Century" w:hAnsi="Century"/>
        </w:rPr>
        <w:t>Email</w:t>
      </w:r>
      <w:r>
        <w:rPr>
          <w:rFonts w:ascii="Century" w:hAnsi="Century"/>
        </w:rPr>
        <w:t xml:space="preserve"> </w:t>
      </w:r>
      <w:r>
        <w:rPr>
          <w:rFonts w:ascii="Century" w:hAnsi="Century"/>
          <w:u w:val="single"/>
        </w:rPr>
        <w:t>completed</w:t>
      </w:r>
      <w:r>
        <w:rPr>
          <w:rFonts w:ascii="Century" w:hAnsi="Century"/>
        </w:rPr>
        <w:t xml:space="preserve"> application to</w:t>
      </w:r>
      <w:r w:rsidR="00CB0CB5">
        <w:rPr>
          <w:rFonts w:ascii="Century" w:hAnsi="Century"/>
        </w:rPr>
        <w:t xml:space="preserve"> </w:t>
      </w:r>
      <w:hyperlink r:id="rId7" w:history="1">
        <w:r w:rsidR="00F537A4" w:rsidRPr="00424C03">
          <w:rPr>
            <w:rStyle w:val="Hyperlink"/>
            <w:rFonts w:ascii="Century" w:hAnsi="Century"/>
          </w:rPr>
          <w:t>pacificarotary2@gmail.com</w:t>
        </w:r>
      </w:hyperlink>
      <w:r w:rsidR="00CB0CB5">
        <w:rPr>
          <w:rFonts w:ascii="Century" w:hAnsi="Century"/>
        </w:rPr>
        <w:t xml:space="preserve">   OR   mail</w:t>
      </w:r>
      <w:r w:rsidR="00DF384B">
        <w:rPr>
          <w:rFonts w:ascii="Century" w:hAnsi="Century"/>
        </w:rPr>
        <w:t xml:space="preserve"> hard copy</w:t>
      </w:r>
      <w:r w:rsidR="00CB0CB5">
        <w:rPr>
          <w:rFonts w:ascii="Century" w:hAnsi="Century"/>
        </w:rPr>
        <w:t xml:space="preserve"> to</w:t>
      </w:r>
      <w:r>
        <w:rPr>
          <w:rFonts w:ascii="Century" w:hAnsi="Century"/>
        </w:rPr>
        <w:t xml:space="preserve"> </w:t>
      </w:r>
    </w:p>
    <w:p w14:paraId="17291E03" w14:textId="1438E2C3" w:rsidR="00A7732B" w:rsidRPr="00A7732B" w:rsidRDefault="00DF384B" w:rsidP="00BB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  <w:r>
        <w:rPr>
          <w:rFonts w:ascii="Century" w:hAnsi="Century"/>
        </w:rPr>
        <w:tab/>
        <w:t xml:space="preserve">  </w:t>
      </w:r>
      <w:r w:rsidR="00A7732B">
        <w:rPr>
          <w:rFonts w:ascii="Century" w:hAnsi="Century"/>
        </w:rPr>
        <w:t>Pacifica</w:t>
      </w:r>
      <w:r>
        <w:rPr>
          <w:rFonts w:ascii="Century" w:hAnsi="Century"/>
        </w:rPr>
        <w:t xml:space="preserve"> </w:t>
      </w:r>
      <w:r w:rsidR="00A7732B">
        <w:rPr>
          <w:rFonts w:ascii="Century" w:hAnsi="Century"/>
        </w:rPr>
        <w:t>Rotary Club, PO Box 1051</w:t>
      </w:r>
      <w:r w:rsidR="00CB0CB5">
        <w:rPr>
          <w:rFonts w:ascii="Century" w:hAnsi="Century"/>
        </w:rPr>
        <w:t xml:space="preserve"> Pacifica, CA 94044</w:t>
      </w:r>
    </w:p>
    <w:p w14:paraId="74950CD7" w14:textId="667A78E7" w:rsidR="00CB0CB5" w:rsidRDefault="00CB0CB5" w:rsidP="00BB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  <w:r>
        <w:rPr>
          <w:rFonts w:ascii="Century" w:hAnsi="Century"/>
        </w:rPr>
        <w:tab/>
        <w:t>- Winne</w:t>
      </w:r>
      <w:r w:rsidR="00A27D71">
        <w:rPr>
          <w:rFonts w:ascii="Century" w:hAnsi="Century"/>
        </w:rPr>
        <w:t>r</w:t>
      </w:r>
      <w:r>
        <w:rPr>
          <w:rFonts w:ascii="Century" w:hAnsi="Century"/>
        </w:rPr>
        <w:t xml:space="preserve"> will be announced during school’s Senior Awards Night</w:t>
      </w:r>
    </w:p>
    <w:p w14:paraId="36E975C2" w14:textId="77777777" w:rsidR="00CB0CB5" w:rsidRDefault="00CB0CB5" w:rsidP="00BB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355769A5" w14:textId="77777777" w:rsidR="00CB0CB5" w:rsidRPr="00CB0CB5" w:rsidRDefault="00CB0CB5" w:rsidP="00BB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  <w:r w:rsidRPr="00CB0CB5">
        <w:rPr>
          <w:rFonts w:ascii="Century" w:hAnsi="Century"/>
          <w:b/>
        </w:rPr>
        <w:t>Requirements:</w:t>
      </w:r>
    </w:p>
    <w:p w14:paraId="68113F12" w14:textId="77777777" w:rsidR="00CB0CB5" w:rsidRDefault="00CB0CB5" w:rsidP="00BB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  <w:r>
        <w:rPr>
          <w:rFonts w:ascii="Century" w:hAnsi="Century"/>
        </w:rPr>
        <w:tab/>
        <w:t>- Must be a current 12</w:t>
      </w:r>
      <w:r w:rsidRPr="00CB0CB5">
        <w:rPr>
          <w:rFonts w:ascii="Century" w:hAnsi="Century"/>
          <w:vertAlign w:val="superscript"/>
        </w:rPr>
        <w:t>th</w:t>
      </w:r>
      <w:r>
        <w:rPr>
          <w:rFonts w:ascii="Century" w:hAnsi="Century"/>
        </w:rPr>
        <w:t xml:space="preserve"> grade student who lives in Pacifica and intends to enroll in </w:t>
      </w:r>
    </w:p>
    <w:p w14:paraId="718212D5" w14:textId="4E4C9637" w:rsidR="00EF1D84" w:rsidRDefault="00CB0CB5" w:rsidP="00BB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  <w:r>
        <w:rPr>
          <w:rFonts w:ascii="Century" w:hAnsi="Century"/>
        </w:rPr>
        <w:tab/>
        <w:t xml:space="preserve">  a vocational program or attend a community college during Fall of 20</w:t>
      </w:r>
      <w:r w:rsidR="00F537A4">
        <w:rPr>
          <w:rFonts w:ascii="Century" w:hAnsi="Century"/>
        </w:rPr>
        <w:t>2</w:t>
      </w:r>
      <w:r w:rsidR="00220662">
        <w:rPr>
          <w:rFonts w:ascii="Century" w:hAnsi="Century"/>
        </w:rPr>
        <w:t>1</w:t>
      </w:r>
      <w:r w:rsidR="00EF1D84" w:rsidRPr="00EF1D84">
        <w:rPr>
          <w:rFonts w:ascii="Century" w:hAnsi="Century"/>
        </w:rPr>
        <w:t xml:space="preserve"> </w:t>
      </w:r>
    </w:p>
    <w:p w14:paraId="22DBBB83" w14:textId="607F60A5" w:rsidR="00CB0CB5" w:rsidRDefault="00CB0CB5" w:rsidP="00BB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  <w:r>
        <w:rPr>
          <w:rFonts w:ascii="Century" w:hAnsi="Century"/>
        </w:rPr>
        <w:tab/>
        <w:t>- Attach a copy of current transcript</w:t>
      </w:r>
    </w:p>
    <w:p w14:paraId="7352654A" w14:textId="1E462215" w:rsidR="0079039B" w:rsidRDefault="00CB0CB5" w:rsidP="00BB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  <w:r>
        <w:rPr>
          <w:rFonts w:ascii="Century" w:hAnsi="Century"/>
        </w:rPr>
        <w:tab/>
        <w:t>- Letters of recommendation can be provided separately or as part of this form</w:t>
      </w:r>
    </w:p>
    <w:p w14:paraId="2AAB8991" w14:textId="77777777" w:rsidR="00BB7C7E" w:rsidRDefault="00BB7C7E" w:rsidP="00BB7C7E">
      <w:pPr>
        <w:rPr>
          <w:rFonts w:ascii="Century" w:hAnsi="Century"/>
        </w:rPr>
      </w:pPr>
    </w:p>
    <w:p w14:paraId="12A2F988" w14:textId="77777777" w:rsidR="0030399F" w:rsidRDefault="0030399F" w:rsidP="00BB7C7E">
      <w:pPr>
        <w:rPr>
          <w:rFonts w:ascii="Century" w:hAnsi="Century"/>
        </w:rPr>
      </w:pPr>
    </w:p>
    <w:p w14:paraId="33B57C23" w14:textId="7E60480E" w:rsidR="00F77632" w:rsidRDefault="00BB7C7E" w:rsidP="00BB7C7E">
      <w:pPr>
        <w:rPr>
          <w:rFonts w:ascii="Century" w:hAnsi="Century"/>
        </w:rPr>
      </w:pPr>
      <w:r>
        <w:rPr>
          <w:rFonts w:ascii="Century" w:hAnsi="Century"/>
        </w:rPr>
        <w:t xml:space="preserve">Please </w:t>
      </w:r>
      <w:r w:rsidRPr="001674E4">
        <w:rPr>
          <w:rFonts w:ascii="Century" w:hAnsi="Century"/>
          <w:b/>
        </w:rPr>
        <w:t>type</w:t>
      </w:r>
      <w:r>
        <w:rPr>
          <w:rFonts w:ascii="Century" w:hAnsi="Century"/>
        </w:rPr>
        <w:t xml:space="preserve"> or </w:t>
      </w:r>
      <w:r w:rsidRPr="001674E4">
        <w:rPr>
          <w:rFonts w:ascii="Century" w:hAnsi="Century"/>
          <w:b/>
        </w:rPr>
        <w:t>print</w:t>
      </w:r>
      <w:r>
        <w:rPr>
          <w:rFonts w:ascii="Century" w:hAnsi="Century"/>
        </w:rPr>
        <w:t xml:space="preserve"> your answers</w:t>
      </w:r>
    </w:p>
    <w:p w14:paraId="4EB94988" w14:textId="77777777" w:rsidR="001674E4" w:rsidRDefault="001674E4" w:rsidP="00BB7C7E">
      <w:pPr>
        <w:rPr>
          <w:rFonts w:ascii="Century" w:hAnsi="Century"/>
        </w:rPr>
      </w:pPr>
    </w:p>
    <w:p w14:paraId="734B3C55" w14:textId="02277A05" w:rsidR="00BB7C7E" w:rsidRDefault="00BB7C7E" w:rsidP="0054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  <w:r>
        <w:rPr>
          <w:rFonts w:ascii="Century" w:hAnsi="Century"/>
        </w:rPr>
        <w:t>Last Name: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First Name:</w:t>
      </w:r>
    </w:p>
    <w:p w14:paraId="5468235B" w14:textId="77777777" w:rsidR="00F77632" w:rsidRDefault="00F77632" w:rsidP="0054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36CA900E" w14:textId="77777777" w:rsidR="0030399F" w:rsidRDefault="0030399F" w:rsidP="0054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3A212F54" w14:textId="522C0CFF" w:rsidR="00F77632" w:rsidRDefault="00F77632" w:rsidP="001674E4">
      <w:pPr>
        <w:pBdr>
          <w:left w:val="single" w:sz="4" w:space="4" w:color="auto"/>
          <w:right w:val="single" w:sz="4" w:space="4" w:color="auto"/>
        </w:pBdr>
        <w:rPr>
          <w:rFonts w:ascii="Century" w:hAnsi="Century"/>
        </w:rPr>
      </w:pPr>
      <w:r>
        <w:rPr>
          <w:rFonts w:ascii="Century" w:hAnsi="Century"/>
        </w:rPr>
        <w:t>Home Address</w:t>
      </w:r>
      <w:r w:rsidR="001674E4">
        <w:rPr>
          <w:rFonts w:ascii="Century" w:hAnsi="Century"/>
        </w:rPr>
        <w:t>:</w:t>
      </w:r>
    </w:p>
    <w:p w14:paraId="31E25037" w14:textId="77777777" w:rsidR="001674E4" w:rsidRDefault="001674E4" w:rsidP="001674E4">
      <w:pPr>
        <w:pBdr>
          <w:left w:val="single" w:sz="4" w:space="4" w:color="auto"/>
          <w:right w:val="single" w:sz="4" w:space="4" w:color="auto"/>
        </w:pBdr>
        <w:rPr>
          <w:rFonts w:ascii="Century" w:hAnsi="Century"/>
        </w:rPr>
      </w:pPr>
    </w:p>
    <w:p w14:paraId="140545A0" w14:textId="77777777" w:rsidR="0030399F" w:rsidRDefault="0030399F" w:rsidP="001674E4">
      <w:pPr>
        <w:pBdr>
          <w:left w:val="single" w:sz="4" w:space="4" w:color="auto"/>
          <w:right w:val="single" w:sz="4" w:space="4" w:color="auto"/>
        </w:pBdr>
        <w:rPr>
          <w:rFonts w:ascii="Century" w:hAnsi="Century"/>
        </w:rPr>
      </w:pPr>
    </w:p>
    <w:p w14:paraId="7EFB6342" w14:textId="72A17320" w:rsidR="001674E4" w:rsidRDefault="0030399F" w:rsidP="00167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  <w:r>
        <w:rPr>
          <w:rFonts w:ascii="Century" w:hAnsi="Century"/>
        </w:rPr>
        <w:t>Phone Number: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1674E4">
        <w:rPr>
          <w:rFonts w:ascii="Century" w:hAnsi="Century"/>
        </w:rPr>
        <w:t>Email Address:</w:t>
      </w:r>
    </w:p>
    <w:p w14:paraId="2E1B1877" w14:textId="77777777" w:rsidR="001674E4" w:rsidRDefault="001674E4" w:rsidP="00167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294CCB1E" w14:textId="77777777" w:rsidR="0030399F" w:rsidRDefault="0030399F" w:rsidP="00167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1A5EA691" w14:textId="0193382C" w:rsidR="001674E4" w:rsidRDefault="001674E4" w:rsidP="001674E4">
      <w:pPr>
        <w:pBdr>
          <w:left w:val="single" w:sz="4" w:space="4" w:color="auto"/>
          <w:right w:val="single" w:sz="4" w:space="4" w:color="auto"/>
        </w:pBdr>
        <w:rPr>
          <w:rFonts w:ascii="Century" w:hAnsi="Century"/>
        </w:rPr>
      </w:pPr>
      <w:r>
        <w:rPr>
          <w:rFonts w:ascii="Century" w:hAnsi="Century"/>
        </w:rPr>
        <w:t>Current High School: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Cumulative Grade Point Average:</w:t>
      </w:r>
    </w:p>
    <w:p w14:paraId="3C28BACE" w14:textId="77777777" w:rsidR="001674E4" w:rsidRDefault="001674E4" w:rsidP="001674E4">
      <w:pPr>
        <w:pBdr>
          <w:left w:val="single" w:sz="4" w:space="4" w:color="auto"/>
          <w:right w:val="single" w:sz="4" w:space="4" w:color="auto"/>
        </w:pBdr>
        <w:rPr>
          <w:rFonts w:ascii="Century" w:hAnsi="Century"/>
        </w:rPr>
      </w:pPr>
    </w:p>
    <w:p w14:paraId="0218F606" w14:textId="77777777" w:rsidR="0030399F" w:rsidRDefault="0030399F" w:rsidP="001674E4">
      <w:pPr>
        <w:pBdr>
          <w:left w:val="single" w:sz="4" w:space="4" w:color="auto"/>
          <w:right w:val="single" w:sz="4" w:space="4" w:color="auto"/>
        </w:pBdr>
        <w:rPr>
          <w:rFonts w:ascii="Century" w:hAnsi="Century"/>
        </w:rPr>
      </w:pPr>
    </w:p>
    <w:p w14:paraId="07DEA077" w14:textId="6CBB6D69" w:rsidR="001674E4" w:rsidRDefault="001674E4" w:rsidP="00167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  <w:r>
        <w:rPr>
          <w:rFonts w:ascii="Century" w:hAnsi="Century"/>
        </w:rPr>
        <w:t>I will be attending the following trade school or community college in Fall 20</w:t>
      </w:r>
      <w:r w:rsidR="00F537A4">
        <w:rPr>
          <w:rFonts w:ascii="Century" w:hAnsi="Century"/>
        </w:rPr>
        <w:t>2</w:t>
      </w:r>
      <w:r w:rsidR="006C0329">
        <w:rPr>
          <w:rFonts w:ascii="Century" w:hAnsi="Century"/>
        </w:rPr>
        <w:t>1</w:t>
      </w:r>
      <w:r>
        <w:rPr>
          <w:rFonts w:ascii="Century" w:hAnsi="Century"/>
        </w:rPr>
        <w:t>:</w:t>
      </w:r>
    </w:p>
    <w:p w14:paraId="02BEBCB8" w14:textId="77777777" w:rsidR="001674E4" w:rsidRDefault="001674E4" w:rsidP="00167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2D4950F2" w14:textId="77777777" w:rsidR="001674E4" w:rsidRDefault="001674E4" w:rsidP="00167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361C12EA" w14:textId="77777777" w:rsidR="007029D3" w:rsidRDefault="007029D3" w:rsidP="007029D3">
      <w:pPr>
        <w:rPr>
          <w:rFonts w:ascii="Century" w:hAnsi="Century"/>
        </w:rPr>
      </w:pPr>
    </w:p>
    <w:p w14:paraId="6E0E724C" w14:textId="7DEB34D5" w:rsidR="0079039B" w:rsidRDefault="0079039B">
      <w:pPr>
        <w:rPr>
          <w:rFonts w:ascii="Century" w:hAnsi="Century"/>
        </w:rPr>
      </w:pPr>
      <w:r>
        <w:rPr>
          <w:rFonts w:ascii="Century" w:hAnsi="Century"/>
        </w:rPr>
        <w:br w:type="page"/>
      </w:r>
    </w:p>
    <w:p w14:paraId="4356C863" w14:textId="1FAA3C08" w:rsidR="007029D3" w:rsidRP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  <w:r w:rsidRPr="0079039B">
        <w:rPr>
          <w:rFonts w:ascii="Century" w:hAnsi="Century"/>
          <w:b/>
        </w:rPr>
        <w:lastRenderedPageBreak/>
        <w:t xml:space="preserve">Tell us about yourself. Why are you a good candidate for this </w:t>
      </w:r>
      <w:r w:rsidR="008D12E1">
        <w:rPr>
          <w:rFonts w:ascii="Century" w:hAnsi="Century"/>
          <w:b/>
        </w:rPr>
        <w:t>award</w:t>
      </w:r>
      <w:r w:rsidRPr="0079039B">
        <w:rPr>
          <w:rFonts w:ascii="Century" w:hAnsi="Century"/>
          <w:b/>
        </w:rPr>
        <w:t>?</w:t>
      </w:r>
    </w:p>
    <w:p w14:paraId="03963249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3956E388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5563A775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6B1C0CD1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2E249B8C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4D7019CF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609AECC5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327A21DA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29910CB9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3CA1EC20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6ACBA1E7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2AEC5614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1E5C0EEE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4CB57C1A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208BADA3" w14:textId="77777777" w:rsidR="0079039B" w:rsidRDefault="0079039B" w:rsidP="007029D3">
      <w:pPr>
        <w:rPr>
          <w:rFonts w:ascii="Century" w:hAnsi="Century"/>
        </w:rPr>
      </w:pPr>
    </w:p>
    <w:p w14:paraId="5A3195C9" w14:textId="5B96C4EA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  <w:r w:rsidRPr="0079039B">
        <w:rPr>
          <w:rFonts w:ascii="Century" w:hAnsi="Century"/>
          <w:b/>
        </w:rPr>
        <w:t>Briefly describe your occupational and educational goals. Where do you see yourself in 5 years?</w:t>
      </w:r>
    </w:p>
    <w:p w14:paraId="376D19C9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6F82F97A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0252F373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43522758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41BC2706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6A31E9AB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17DE32D2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425052C5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1E84170D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4C750C23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415F8051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07CA88F5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1D495880" w14:textId="77777777" w:rsidR="0079039B" w:rsidRDefault="0079039B" w:rsidP="00790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21D4E97D" w14:textId="40FB5364" w:rsidR="0047738E" w:rsidRDefault="0047738E">
      <w:pPr>
        <w:rPr>
          <w:rFonts w:ascii="Century" w:hAnsi="Century"/>
          <w:b/>
        </w:rPr>
      </w:pPr>
    </w:p>
    <w:p w14:paraId="4E1989B9" w14:textId="200A2A09" w:rsidR="0047738E" w:rsidRPr="0079039B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  <w:r>
        <w:rPr>
          <w:rFonts w:ascii="Century" w:hAnsi="Century"/>
          <w:b/>
        </w:rPr>
        <w:t>What is your favorite quote? Explain why that quote is meaningful to you.</w:t>
      </w:r>
    </w:p>
    <w:p w14:paraId="44C559FF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621A52AB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26E24B74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5275791B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7FB3E416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334213AF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08F9E570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75E3AA63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3A0C9AB7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109836F9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3A81B5CA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5228CC24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14D70910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022C55E7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79E823B4" w14:textId="7A5B934A" w:rsidR="0047738E" w:rsidRDefault="00CD36A8" w:rsidP="0047738E">
      <w:pPr>
        <w:rPr>
          <w:rFonts w:ascii="Century" w:hAnsi="Century"/>
        </w:rPr>
      </w:pPr>
      <w:r w:rsidRPr="00CD36A8">
        <w:rPr>
          <w:rFonts w:ascii="Century" w:hAnsi="Century"/>
          <w:sz w:val="28"/>
        </w:rPr>
        <w:lastRenderedPageBreak/>
        <w:t>Recommendation from an ACADEMIC Advisor (teacher, counselor, etc.)</w:t>
      </w:r>
    </w:p>
    <w:p w14:paraId="59AEB7B6" w14:textId="77777777" w:rsidR="0047738E" w:rsidRDefault="0047738E" w:rsidP="0047738E">
      <w:pPr>
        <w:rPr>
          <w:rFonts w:ascii="Century" w:hAnsi="Century"/>
        </w:rPr>
      </w:pPr>
    </w:p>
    <w:p w14:paraId="1ECAB3AF" w14:textId="77777777" w:rsidR="0047738E" w:rsidRDefault="0047738E" w:rsidP="0047738E">
      <w:pPr>
        <w:rPr>
          <w:rFonts w:ascii="Century" w:hAnsi="Century"/>
        </w:rPr>
      </w:pPr>
    </w:p>
    <w:p w14:paraId="615C0FFF" w14:textId="41035C22" w:rsidR="0047738E" w:rsidRDefault="00E743A4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  <w:r>
        <w:rPr>
          <w:rFonts w:ascii="Century" w:hAnsi="Century"/>
          <w:b/>
        </w:rPr>
        <w:t>Please describe how you know this student and why he/she would make a particularly worthy recipient of the Rotary Club award.</w:t>
      </w:r>
      <w:r>
        <w:rPr>
          <w:rFonts w:ascii="Century" w:hAnsi="Century"/>
          <w:b/>
        </w:rPr>
        <w:br/>
      </w:r>
    </w:p>
    <w:p w14:paraId="38F26C6D" w14:textId="77777777" w:rsidR="00E743A4" w:rsidRDefault="00E743A4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473676E7" w14:textId="77777777" w:rsidR="00E743A4" w:rsidRDefault="00E743A4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0F7C4593" w14:textId="77777777" w:rsidR="00E743A4" w:rsidRDefault="00E743A4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2D85E116" w14:textId="77777777" w:rsidR="00E743A4" w:rsidRDefault="00E743A4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451CCC97" w14:textId="77777777" w:rsidR="00E743A4" w:rsidRDefault="00E743A4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23DE9828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2D800D4D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248B037D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041194F3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01E6A447" w14:textId="77777777" w:rsidR="00E743A4" w:rsidRDefault="00E743A4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0838F623" w14:textId="77777777" w:rsidR="00E743A4" w:rsidRDefault="00E743A4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0C4754FE" w14:textId="77777777" w:rsidR="00E743A4" w:rsidRDefault="00E743A4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27944831" w14:textId="77777777" w:rsidR="00E743A4" w:rsidRDefault="00E743A4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7EA245A9" w14:textId="77777777" w:rsidR="00E743A4" w:rsidRDefault="00E743A4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325750BE" w14:textId="77777777" w:rsidR="00E743A4" w:rsidRDefault="00E743A4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5AC155AC" w14:textId="77777777" w:rsidR="00E743A4" w:rsidRDefault="00E743A4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4600A0B8" w14:textId="77777777" w:rsidR="00E743A4" w:rsidRDefault="00E743A4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212288A4" w14:textId="77777777" w:rsidR="00E743A4" w:rsidRDefault="00E743A4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318BED25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60156720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302229CB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29AA0B31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7B7C2459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648B6A75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537FFBB8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6FE8AD4A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4C4CDBDB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3B9B30A8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4BA67D8A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4D2AEF2C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0326553D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70A0A800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5E59F399" w14:textId="77777777" w:rsidR="0047738E" w:rsidRDefault="0047738E" w:rsidP="0047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35BA7B50" w14:textId="77777777" w:rsidR="0079039B" w:rsidRDefault="0079039B" w:rsidP="007029D3">
      <w:pPr>
        <w:rPr>
          <w:rFonts w:ascii="Century" w:hAnsi="Century"/>
          <w:b/>
        </w:rPr>
      </w:pPr>
    </w:p>
    <w:p w14:paraId="34C10397" w14:textId="77777777" w:rsidR="00E743A4" w:rsidRDefault="00E743A4" w:rsidP="007029D3">
      <w:pPr>
        <w:rPr>
          <w:rFonts w:ascii="Century" w:hAnsi="Century"/>
          <w:b/>
        </w:rPr>
      </w:pPr>
    </w:p>
    <w:p w14:paraId="28D15827" w14:textId="77777777" w:rsidR="00E743A4" w:rsidRDefault="00E743A4" w:rsidP="00E74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  <w:r>
        <w:rPr>
          <w:rFonts w:ascii="Century" w:hAnsi="Century"/>
        </w:rPr>
        <w:t>Last Name: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First Name:</w:t>
      </w:r>
    </w:p>
    <w:p w14:paraId="022FA91D" w14:textId="77777777" w:rsidR="00E743A4" w:rsidRDefault="00E743A4" w:rsidP="00E74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1FED9585" w14:textId="77777777" w:rsidR="00E743A4" w:rsidRDefault="00E743A4" w:rsidP="00E74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73F58BC1" w14:textId="5E2363AB" w:rsidR="00E743A4" w:rsidRDefault="00E743A4" w:rsidP="00E743A4">
      <w:pPr>
        <w:pBdr>
          <w:left w:val="single" w:sz="4" w:space="4" w:color="auto"/>
          <w:right w:val="single" w:sz="4" w:space="4" w:color="auto"/>
        </w:pBdr>
        <w:rPr>
          <w:rFonts w:ascii="Century" w:hAnsi="Century"/>
        </w:rPr>
      </w:pPr>
      <w:r>
        <w:rPr>
          <w:rFonts w:ascii="Century" w:hAnsi="Century"/>
        </w:rPr>
        <w:t>Phone Number: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Email Address:</w:t>
      </w:r>
    </w:p>
    <w:p w14:paraId="2DFF7236" w14:textId="77777777" w:rsidR="00E743A4" w:rsidRDefault="00E743A4" w:rsidP="00E743A4">
      <w:pPr>
        <w:pBdr>
          <w:left w:val="single" w:sz="4" w:space="4" w:color="auto"/>
          <w:right w:val="single" w:sz="4" w:space="4" w:color="auto"/>
        </w:pBdr>
        <w:rPr>
          <w:rFonts w:ascii="Century" w:hAnsi="Century"/>
        </w:rPr>
      </w:pPr>
    </w:p>
    <w:p w14:paraId="788DC902" w14:textId="77777777" w:rsidR="00E743A4" w:rsidRDefault="00E743A4" w:rsidP="00E743A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57DA24F3" w14:textId="72C6FB08" w:rsidR="001026DB" w:rsidRDefault="001026DB" w:rsidP="001026DB">
      <w:pPr>
        <w:rPr>
          <w:rFonts w:ascii="Century" w:hAnsi="Century"/>
        </w:rPr>
      </w:pPr>
      <w:r>
        <w:rPr>
          <w:rFonts w:ascii="Century" w:hAnsi="Century"/>
          <w:sz w:val="28"/>
        </w:rPr>
        <w:lastRenderedPageBreak/>
        <w:t xml:space="preserve">Recommendation from a NON-ACADEMIC </w:t>
      </w:r>
      <w:r w:rsidRPr="00CD36A8">
        <w:rPr>
          <w:rFonts w:ascii="Century" w:hAnsi="Century"/>
          <w:sz w:val="28"/>
        </w:rPr>
        <w:t>Advisor (</w:t>
      </w:r>
      <w:r>
        <w:rPr>
          <w:rFonts w:ascii="Century" w:hAnsi="Century"/>
          <w:sz w:val="28"/>
        </w:rPr>
        <w:t>boss, priest, coach, etc.)</w:t>
      </w:r>
    </w:p>
    <w:p w14:paraId="66C87483" w14:textId="77777777" w:rsidR="001026DB" w:rsidRDefault="001026DB" w:rsidP="001026DB">
      <w:pPr>
        <w:rPr>
          <w:rFonts w:ascii="Century" w:hAnsi="Century"/>
        </w:rPr>
      </w:pPr>
    </w:p>
    <w:p w14:paraId="332AB78F" w14:textId="77777777" w:rsidR="001026DB" w:rsidRDefault="001026DB" w:rsidP="001026DB">
      <w:pPr>
        <w:rPr>
          <w:rFonts w:ascii="Century" w:hAnsi="Century"/>
        </w:rPr>
      </w:pPr>
    </w:p>
    <w:p w14:paraId="08D0A6FE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  <w:r>
        <w:rPr>
          <w:rFonts w:ascii="Century" w:hAnsi="Century"/>
          <w:b/>
        </w:rPr>
        <w:t>Please describe how you know this student and why he/she would make a particularly worthy recipient of the Rotary Club award.</w:t>
      </w:r>
      <w:r>
        <w:rPr>
          <w:rFonts w:ascii="Century" w:hAnsi="Century"/>
          <w:b/>
        </w:rPr>
        <w:br/>
      </w:r>
    </w:p>
    <w:p w14:paraId="47A32109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58372A0A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57549E51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644A7DB6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18C5ABBA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7259B4AA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7674E380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7D48AE8A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685CECE0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4FF83A3F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00DF59CF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1385024A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70B58B2D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7FA92ED3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1876456C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0C5201F3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41218638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3E26DC00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73D2B4AD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756A5864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0BCDE4CD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74CF324F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4BC9F67C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1E01E192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49374E71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69C92BED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65A70BFF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54841ADD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6B077955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18C6A50C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17B677E2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4E21C742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00E604A0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</w:rPr>
      </w:pPr>
    </w:p>
    <w:p w14:paraId="134C12D8" w14:textId="77777777" w:rsidR="001026DB" w:rsidRDefault="001026DB" w:rsidP="001026DB">
      <w:pPr>
        <w:rPr>
          <w:rFonts w:ascii="Century" w:hAnsi="Century"/>
          <w:b/>
        </w:rPr>
      </w:pPr>
    </w:p>
    <w:p w14:paraId="687B9C18" w14:textId="77777777" w:rsidR="001026DB" w:rsidRDefault="001026DB" w:rsidP="001026DB">
      <w:pPr>
        <w:rPr>
          <w:rFonts w:ascii="Century" w:hAnsi="Century"/>
          <w:b/>
        </w:rPr>
      </w:pPr>
    </w:p>
    <w:p w14:paraId="69202FD4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  <w:r>
        <w:rPr>
          <w:rFonts w:ascii="Century" w:hAnsi="Century"/>
        </w:rPr>
        <w:t>Last Name: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First Name:</w:t>
      </w:r>
    </w:p>
    <w:p w14:paraId="12D7B7C7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78B20603" w14:textId="77777777" w:rsidR="001026DB" w:rsidRDefault="001026DB" w:rsidP="001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p w14:paraId="609D8E2F" w14:textId="77777777" w:rsidR="001026DB" w:rsidRDefault="001026DB" w:rsidP="001026DB">
      <w:pPr>
        <w:pBdr>
          <w:left w:val="single" w:sz="4" w:space="4" w:color="auto"/>
          <w:right w:val="single" w:sz="4" w:space="4" w:color="auto"/>
        </w:pBdr>
        <w:rPr>
          <w:rFonts w:ascii="Century" w:hAnsi="Century"/>
        </w:rPr>
      </w:pPr>
      <w:r>
        <w:rPr>
          <w:rFonts w:ascii="Century" w:hAnsi="Century"/>
        </w:rPr>
        <w:t>Phone Number: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Email Address:</w:t>
      </w:r>
    </w:p>
    <w:p w14:paraId="17648CE6" w14:textId="77777777" w:rsidR="001026DB" w:rsidRDefault="001026DB" w:rsidP="001026DB">
      <w:pPr>
        <w:pBdr>
          <w:left w:val="single" w:sz="4" w:space="4" w:color="auto"/>
          <w:right w:val="single" w:sz="4" w:space="4" w:color="auto"/>
        </w:pBdr>
        <w:rPr>
          <w:rFonts w:ascii="Century" w:hAnsi="Century"/>
        </w:rPr>
      </w:pPr>
    </w:p>
    <w:p w14:paraId="077E15A5" w14:textId="77777777" w:rsidR="001026DB" w:rsidRDefault="001026DB" w:rsidP="001026D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</w:rPr>
      </w:pPr>
    </w:p>
    <w:sectPr w:rsidR="001026DB" w:rsidSect="003A5A11">
      <w:headerReference w:type="default" r:id="rId8"/>
      <w:headerReference w:type="first" r:id="rId9"/>
      <w:pgSz w:w="12240" w:h="15840"/>
      <w:pgMar w:top="720" w:right="720" w:bottom="72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110A5" w14:textId="77777777" w:rsidR="00910A5E" w:rsidRDefault="00910A5E" w:rsidP="007A75C1">
      <w:r>
        <w:separator/>
      </w:r>
    </w:p>
  </w:endnote>
  <w:endnote w:type="continuationSeparator" w:id="0">
    <w:p w14:paraId="2E46C9AA" w14:textId="77777777" w:rsidR="00910A5E" w:rsidRDefault="00910A5E" w:rsidP="007A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F13AC" w14:textId="77777777" w:rsidR="00910A5E" w:rsidRDefault="00910A5E" w:rsidP="007A75C1">
      <w:r>
        <w:separator/>
      </w:r>
    </w:p>
  </w:footnote>
  <w:footnote w:type="continuationSeparator" w:id="0">
    <w:p w14:paraId="54E6AA38" w14:textId="77777777" w:rsidR="00910A5E" w:rsidRDefault="00910A5E" w:rsidP="007A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A3C1E" w14:textId="4F0E89AF" w:rsidR="007A75C1" w:rsidRDefault="000C6C76" w:rsidP="000C6C76">
    <w:pPr>
      <w:pStyle w:val="Header"/>
    </w:pPr>
    <w:r>
      <w:tab/>
    </w:r>
    <w:r w:rsidR="007A75C1">
      <w:tab/>
    </w:r>
    <w:r w:rsidR="007A75C1">
      <w:tab/>
    </w:r>
    <w:r w:rsidR="007A75C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1334D" w14:textId="1B5DFB97" w:rsidR="00970BDA" w:rsidRDefault="00970BDA">
    <w:pPr>
      <w:pStyle w:val="Header"/>
    </w:pPr>
    <w:r w:rsidRPr="007A75C1">
      <w:rPr>
        <w:rFonts w:ascii="Times" w:hAnsi="Times" w:cs="Times"/>
        <w:noProof/>
        <w:color w:val="000000"/>
      </w:rPr>
      <w:drawing>
        <wp:inline distT="0" distB="0" distL="0" distR="0" wp14:anchorId="7F898580" wp14:editId="59D381CD">
          <wp:extent cx="1880235" cy="67294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7340" cy="682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0C6C76">
      <w:rPr>
        <w:noProof/>
      </w:rPr>
      <w:drawing>
        <wp:inline distT="0" distB="0" distL="0" distR="0" wp14:anchorId="22276A85" wp14:editId="5D2E2A02">
          <wp:extent cx="1774622" cy="649965"/>
          <wp:effectExtent l="0" t="0" r="3810" b="1079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48529" cy="677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8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3F598F"/>
    <w:multiLevelType w:val="hybridMultilevel"/>
    <w:tmpl w:val="9F26F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9377E"/>
    <w:multiLevelType w:val="hybridMultilevel"/>
    <w:tmpl w:val="331047F2"/>
    <w:lvl w:ilvl="0" w:tplc="414C6B28">
      <w:numFmt w:val="bullet"/>
      <w:lvlText w:val="-"/>
      <w:lvlJc w:val="left"/>
      <w:pPr>
        <w:ind w:left="1800" w:hanging="360"/>
      </w:pPr>
      <w:rPr>
        <w:rFonts w:ascii="Century" w:eastAsiaTheme="minorHAnsi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624FF"/>
    <w:multiLevelType w:val="hybridMultilevel"/>
    <w:tmpl w:val="FD8C8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129CC"/>
    <w:multiLevelType w:val="hybridMultilevel"/>
    <w:tmpl w:val="1C2C499C"/>
    <w:lvl w:ilvl="0" w:tplc="ECFC1092">
      <w:numFmt w:val="bullet"/>
      <w:lvlText w:val="-"/>
      <w:lvlJc w:val="left"/>
      <w:pPr>
        <w:ind w:left="1080" w:hanging="360"/>
      </w:pPr>
      <w:rPr>
        <w:rFonts w:ascii="Century" w:eastAsiaTheme="minorHAnsi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0C10FE"/>
    <w:multiLevelType w:val="hybridMultilevel"/>
    <w:tmpl w:val="47ACFE18"/>
    <w:lvl w:ilvl="0" w:tplc="414C6B28">
      <w:numFmt w:val="bullet"/>
      <w:lvlText w:val="-"/>
      <w:lvlJc w:val="left"/>
      <w:pPr>
        <w:ind w:left="1800" w:hanging="360"/>
      </w:pPr>
      <w:rPr>
        <w:rFonts w:ascii="Century" w:eastAsiaTheme="minorHAnsi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9E51CF3"/>
    <w:multiLevelType w:val="hybridMultilevel"/>
    <w:tmpl w:val="A4FE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C1"/>
    <w:rsid w:val="00000D61"/>
    <w:rsid w:val="000015D8"/>
    <w:rsid w:val="000059CD"/>
    <w:rsid w:val="00014A18"/>
    <w:rsid w:val="00025DFF"/>
    <w:rsid w:val="00027968"/>
    <w:rsid w:val="00064862"/>
    <w:rsid w:val="00072B59"/>
    <w:rsid w:val="000752C2"/>
    <w:rsid w:val="000A703A"/>
    <w:rsid w:val="000B2CC0"/>
    <w:rsid w:val="000C6C76"/>
    <w:rsid w:val="000D29F9"/>
    <w:rsid w:val="000E1526"/>
    <w:rsid w:val="001026DB"/>
    <w:rsid w:val="001202B5"/>
    <w:rsid w:val="00120532"/>
    <w:rsid w:val="0012727A"/>
    <w:rsid w:val="00161F32"/>
    <w:rsid w:val="001674E4"/>
    <w:rsid w:val="00180065"/>
    <w:rsid w:val="00192E84"/>
    <w:rsid w:val="0019771C"/>
    <w:rsid w:val="00197FF8"/>
    <w:rsid w:val="001A64C8"/>
    <w:rsid w:val="001C1AF6"/>
    <w:rsid w:val="001D0158"/>
    <w:rsid w:val="001F2DF0"/>
    <w:rsid w:val="001F51AF"/>
    <w:rsid w:val="00207369"/>
    <w:rsid w:val="002176E5"/>
    <w:rsid w:val="00220662"/>
    <w:rsid w:val="0022465B"/>
    <w:rsid w:val="00224A69"/>
    <w:rsid w:val="00225715"/>
    <w:rsid w:val="0022686A"/>
    <w:rsid w:val="0023447F"/>
    <w:rsid w:val="002453E8"/>
    <w:rsid w:val="0025213D"/>
    <w:rsid w:val="00265079"/>
    <w:rsid w:val="002757E9"/>
    <w:rsid w:val="00277AB0"/>
    <w:rsid w:val="002A484C"/>
    <w:rsid w:val="002A7ED1"/>
    <w:rsid w:val="002B56D6"/>
    <w:rsid w:val="002B72B4"/>
    <w:rsid w:val="002C0651"/>
    <w:rsid w:val="002C5BBF"/>
    <w:rsid w:val="002D7695"/>
    <w:rsid w:val="002E04CB"/>
    <w:rsid w:val="0030399F"/>
    <w:rsid w:val="00314514"/>
    <w:rsid w:val="003410A0"/>
    <w:rsid w:val="00347F3C"/>
    <w:rsid w:val="00365C64"/>
    <w:rsid w:val="003710A8"/>
    <w:rsid w:val="00371754"/>
    <w:rsid w:val="003748BF"/>
    <w:rsid w:val="0039306E"/>
    <w:rsid w:val="00397407"/>
    <w:rsid w:val="003A5A11"/>
    <w:rsid w:val="003A5CB4"/>
    <w:rsid w:val="003B3B87"/>
    <w:rsid w:val="003C0CA3"/>
    <w:rsid w:val="003D3604"/>
    <w:rsid w:val="003E234A"/>
    <w:rsid w:val="00402831"/>
    <w:rsid w:val="00402F4A"/>
    <w:rsid w:val="00416F82"/>
    <w:rsid w:val="00421E18"/>
    <w:rsid w:val="004262F8"/>
    <w:rsid w:val="00426B6F"/>
    <w:rsid w:val="00440614"/>
    <w:rsid w:val="00456778"/>
    <w:rsid w:val="00466B24"/>
    <w:rsid w:val="0047256C"/>
    <w:rsid w:val="0047738E"/>
    <w:rsid w:val="004945CA"/>
    <w:rsid w:val="00496821"/>
    <w:rsid w:val="004C7EC0"/>
    <w:rsid w:val="004D5A12"/>
    <w:rsid w:val="004E4A6D"/>
    <w:rsid w:val="005441CF"/>
    <w:rsid w:val="00572433"/>
    <w:rsid w:val="00575A71"/>
    <w:rsid w:val="00576AD2"/>
    <w:rsid w:val="005969AC"/>
    <w:rsid w:val="005A2140"/>
    <w:rsid w:val="005A4526"/>
    <w:rsid w:val="005B7A70"/>
    <w:rsid w:val="005C25A5"/>
    <w:rsid w:val="005F24A6"/>
    <w:rsid w:val="00604B78"/>
    <w:rsid w:val="00606E0F"/>
    <w:rsid w:val="0061617C"/>
    <w:rsid w:val="00627E81"/>
    <w:rsid w:val="00644F32"/>
    <w:rsid w:val="006476E7"/>
    <w:rsid w:val="006541F9"/>
    <w:rsid w:val="00662661"/>
    <w:rsid w:val="0069100B"/>
    <w:rsid w:val="00691987"/>
    <w:rsid w:val="006C0329"/>
    <w:rsid w:val="006C5C12"/>
    <w:rsid w:val="006D2B9C"/>
    <w:rsid w:val="006D5FF5"/>
    <w:rsid w:val="007029D3"/>
    <w:rsid w:val="007132AB"/>
    <w:rsid w:val="00715EB5"/>
    <w:rsid w:val="00726653"/>
    <w:rsid w:val="00744A15"/>
    <w:rsid w:val="00747061"/>
    <w:rsid w:val="0076583B"/>
    <w:rsid w:val="00780385"/>
    <w:rsid w:val="0079039B"/>
    <w:rsid w:val="007906F6"/>
    <w:rsid w:val="007A1C7A"/>
    <w:rsid w:val="007A3CCD"/>
    <w:rsid w:val="007A75C1"/>
    <w:rsid w:val="007D65C5"/>
    <w:rsid w:val="00803D39"/>
    <w:rsid w:val="008133CE"/>
    <w:rsid w:val="00830BA8"/>
    <w:rsid w:val="0083762B"/>
    <w:rsid w:val="00845961"/>
    <w:rsid w:val="00856F61"/>
    <w:rsid w:val="008614F3"/>
    <w:rsid w:val="00864583"/>
    <w:rsid w:val="008846D3"/>
    <w:rsid w:val="008A31C4"/>
    <w:rsid w:val="008D12E1"/>
    <w:rsid w:val="0090025E"/>
    <w:rsid w:val="00910A5E"/>
    <w:rsid w:val="009508A6"/>
    <w:rsid w:val="009525CE"/>
    <w:rsid w:val="00963187"/>
    <w:rsid w:val="00970BDA"/>
    <w:rsid w:val="009748A0"/>
    <w:rsid w:val="00995455"/>
    <w:rsid w:val="00997A8D"/>
    <w:rsid w:val="009B0F58"/>
    <w:rsid w:val="009C712D"/>
    <w:rsid w:val="009C79B6"/>
    <w:rsid w:val="009D0309"/>
    <w:rsid w:val="009D2212"/>
    <w:rsid w:val="009F092E"/>
    <w:rsid w:val="009F176B"/>
    <w:rsid w:val="00A2228A"/>
    <w:rsid w:val="00A27D71"/>
    <w:rsid w:val="00A50C60"/>
    <w:rsid w:val="00A63970"/>
    <w:rsid w:val="00A7732B"/>
    <w:rsid w:val="00A778AB"/>
    <w:rsid w:val="00AC6921"/>
    <w:rsid w:val="00B034CD"/>
    <w:rsid w:val="00B03583"/>
    <w:rsid w:val="00B06B9A"/>
    <w:rsid w:val="00B10539"/>
    <w:rsid w:val="00B24328"/>
    <w:rsid w:val="00B30F72"/>
    <w:rsid w:val="00B54954"/>
    <w:rsid w:val="00B549F4"/>
    <w:rsid w:val="00B62A50"/>
    <w:rsid w:val="00B72994"/>
    <w:rsid w:val="00B731C2"/>
    <w:rsid w:val="00B770E4"/>
    <w:rsid w:val="00B86BE6"/>
    <w:rsid w:val="00BB51EF"/>
    <w:rsid w:val="00BB5BAA"/>
    <w:rsid w:val="00BB7C7E"/>
    <w:rsid w:val="00BC3D31"/>
    <w:rsid w:val="00BE4695"/>
    <w:rsid w:val="00C006F6"/>
    <w:rsid w:val="00C00AAB"/>
    <w:rsid w:val="00C00B3E"/>
    <w:rsid w:val="00C05609"/>
    <w:rsid w:val="00C211EB"/>
    <w:rsid w:val="00C32C38"/>
    <w:rsid w:val="00C36215"/>
    <w:rsid w:val="00C36BDA"/>
    <w:rsid w:val="00C43479"/>
    <w:rsid w:val="00C57A91"/>
    <w:rsid w:val="00C703D5"/>
    <w:rsid w:val="00C81194"/>
    <w:rsid w:val="00C82CCE"/>
    <w:rsid w:val="00C84403"/>
    <w:rsid w:val="00C92C49"/>
    <w:rsid w:val="00C93565"/>
    <w:rsid w:val="00C96685"/>
    <w:rsid w:val="00CA0056"/>
    <w:rsid w:val="00CA5B84"/>
    <w:rsid w:val="00CA6C22"/>
    <w:rsid w:val="00CB0CB5"/>
    <w:rsid w:val="00CB716A"/>
    <w:rsid w:val="00CC54ED"/>
    <w:rsid w:val="00CD1420"/>
    <w:rsid w:val="00CD35D6"/>
    <w:rsid w:val="00CD36A8"/>
    <w:rsid w:val="00CD3E08"/>
    <w:rsid w:val="00CD658A"/>
    <w:rsid w:val="00CE27B3"/>
    <w:rsid w:val="00CF1480"/>
    <w:rsid w:val="00CF2400"/>
    <w:rsid w:val="00D152D9"/>
    <w:rsid w:val="00D31D5A"/>
    <w:rsid w:val="00D32E12"/>
    <w:rsid w:val="00D37B83"/>
    <w:rsid w:val="00D75281"/>
    <w:rsid w:val="00D81CB4"/>
    <w:rsid w:val="00D8360E"/>
    <w:rsid w:val="00D8775B"/>
    <w:rsid w:val="00D9117A"/>
    <w:rsid w:val="00DC3844"/>
    <w:rsid w:val="00DD21BB"/>
    <w:rsid w:val="00DE44ED"/>
    <w:rsid w:val="00DF384B"/>
    <w:rsid w:val="00E17C9F"/>
    <w:rsid w:val="00E23367"/>
    <w:rsid w:val="00E26432"/>
    <w:rsid w:val="00E31E99"/>
    <w:rsid w:val="00E321ED"/>
    <w:rsid w:val="00E40C00"/>
    <w:rsid w:val="00E50E62"/>
    <w:rsid w:val="00E743A4"/>
    <w:rsid w:val="00EC6FFB"/>
    <w:rsid w:val="00EE0E9A"/>
    <w:rsid w:val="00EE1C57"/>
    <w:rsid w:val="00EF1D84"/>
    <w:rsid w:val="00F01624"/>
    <w:rsid w:val="00F0678A"/>
    <w:rsid w:val="00F172DE"/>
    <w:rsid w:val="00F2683B"/>
    <w:rsid w:val="00F33212"/>
    <w:rsid w:val="00F33348"/>
    <w:rsid w:val="00F36B81"/>
    <w:rsid w:val="00F537A4"/>
    <w:rsid w:val="00F56A2E"/>
    <w:rsid w:val="00F60FC8"/>
    <w:rsid w:val="00F7161D"/>
    <w:rsid w:val="00F74541"/>
    <w:rsid w:val="00F75A71"/>
    <w:rsid w:val="00F77632"/>
    <w:rsid w:val="00F97C27"/>
    <w:rsid w:val="00FA6EC9"/>
    <w:rsid w:val="00FC1A91"/>
    <w:rsid w:val="00FC7F35"/>
    <w:rsid w:val="00FE5944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FA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5C1"/>
  </w:style>
  <w:style w:type="paragraph" w:styleId="Footer">
    <w:name w:val="footer"/>
    <w:basedOn w:val="Normal"/>
    <w:link w:val="FooterChar"/>
    <w:uiPriority w:val="99"/>
    <w:unhideWhenUsed/>
    <w:rsid w:val="007A7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5C1"/>
  </w:style>
  <w:style w:type="paragraph" w:styleId="ListParagraph">
    <w:name w:val="List Paragraph"/>
    <w:basedOn w:val="Normal"/>
    <w:uiPriority w:val="34"/>
    <w:qFormat/>
    <w:rsid w:val="006C5C1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82CCE"/>
  </w:style>
  <w:style w:type="character" w:styleId="Hyperlink">
    <w:name w:val="Hyperlink"/>
    <w:basedOn w:val="DefaultParagraphFont"/>
    <w:uiPriority w:val="99"/>
    <w:unhideWhenUsed/>
    <w:rsid w:val="00CB0C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B0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1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cificarotary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Vickie Flores</cp:lastModifiedBy>
  <cp:revision>17</cp:revision>
  <cp:lastPrinted>2018-06-14T23:26:00Z</cp:lastPrinted>
  <dcterms:created xsi:type="dcterms:W3CDTF">2018-09-30T01:07:00Z</dcterms:created>
  <dcterms:modified xsi:type="dcterms:W3CDTF">2021-01-15T04:33:00Z</dcterms:modified>
</cp:coreProperties>
</file>