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F6D0" w14:textId="0D1903E8" w:rsidR="00A9204E" w:rsidRPr="006320B3" w:rsidRDefault="006320B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17FAF90F" wp14:editId="0A00877F">
            <wp:extent cx="1028700" cy="1028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</w:t>
      </w:r>
      <w:r w:rsidRPr="006320B3">
        <w:rPr>
          <w:b/>
          <w:bCs/>
          <w:sz w:val="40"/>
          <w:szCs w:val="40"/>
        </w:rPr>
        <w:t>CARLSBAD HI-NOON ROTARY</w:t>
      </w:r>
      <w:r>
        <w:rPr>
          <w:b/>
          <w:bCs/>
          <w:sz w:val="40"/>
          <w:szCs w:val="40"/>
        </w:rPr>
        <w:t xml:space="preserve">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558F42FD" wp14:editId="50E0677E">
            <wp:extent cx="1409700" cy="110513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24" cy="111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02C7F" w14:textId="09080877" w:rsidR="006320B3" w:rsidRPr="006320B3" w:rsidRDefault="006320B3">
      <w:pPr>
        <w:rPr>
          <w:b/>
          <w:bCs/>
          <w:sz w:val="40"/>
          <w:szCs w:val="40"/>
        </w:rPr>
      </w:pPr>
    </w:p>
    <w:p w14:paraId="14396851" w14:textId="7164EF32" w:rsidR="006320B3" w:rsidRPr="00EE33D6" w:rsidRDefault="00EE33D6" w:rsidP="00EE33D6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S</w:t>
      </w:r>
      <w:r w:rsidR="006320B3" w:rsidRPr="00EE33D6">
        <w:rPr>
          <w:b/>
          <w:bCs/>
          <w:color w:val="FF0000"/>
          <w:sz w:val="40"/>
          <w:szCs w:val="40"/>
          <w:u w:val="single"/>
        </w:rPr>
        <w:t>CHOLARSHIP RAFFLE</w:t>
      </w:r>
    </w:p>
    <w:p w14:paraId="658DA79D" w14:textId="06642714" w:rsidR="006320B3" w:rsidRDefault="006320B3"/>
    <w:p w14:paraId="4B3BD31A" w14:textId="390648D1" w:rsidR="006320B3" w:rsidRPr="00EE33D6" w:rsidRDefault="006320B3">
      <w:pPr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 xml:space="preserve">Carlsbad Hi-Noon Rotary presents its Scholarship Raffle to fund the scholarship pool for </w:t>
      </w:r>
      <w:r w:rsidRPr="00EE33D6">
        <w:rPr>
          <w:b/>
          <w:bCs/>
          <w:sz w:val="28"/>
          <w:szCs w:val="28"/>
          <w:u w:val="single"/>
        </w:rPr>
        <w:t xml:space="preserve">high school seniors who reside </w:t>
      </w:r>
      <w:r w:rsidR="00704ED8">
        <w:rPr>
          <w:b/>
          <w:bCs/>
          <w:sz w:val="28"/>
          <w:szCs w:val="28"/>
          <w:u w:val="single"/>
        </w:rPr>
        <w:t xml:space="preserve">or attend school </w:t>
      </w:r>
      <w:r w:rsidRPr="00EE33D6">
        <w:rPr>
          <w:b/>
          <w:bCs/>
          <w:sz w:val="28"/>
          <w:szCs w:val="28"/>
          <w:u w:val="single"/>
        </w:rPr>
        <w:t>in Carlsbad</w:t>
      </w:r>
      <w:r w:rsidRPr="00EE33D6">
        <w:rPr>
          <w:b/>
          <w:bCs/>
          <w:sz w:val="28"/>
          <w:szCs w:val="28"/>
        </w:rPr>
        <w:t xml:space="preserve">.  This year, funds will support scholarships for </w:t>
      </w:r>
      <w:r w:rsidRPr="00EE33D6">
        <w:rPr>
          <w:b/>
          <w:bCs/>
          <w:sz w:val="28"/>
          <w:szCs w:val="28"/>
          <w:u w:val="single"/>
        </w:rPr>
        <w:t xml:space="preserve">college, </w:t>
      </w:r>
      <w:proofErr w:type="gramStart"/>
      <w:r w:rsidRPr="00EE33D6">
        <w:rPr>
          <w:b/>
          <w:bCs/>
          <w:sz w:val="28"/>
          <w:szCs w:val="28"/>
          <w:u w:val="single"/>
        </w:rPr>
        <w:t>trade</w:t>
      </w:r>
      <w:proofErr w:type="gramEnd"/>
      <w:r w:rsidRPr="00EE33D6">
        <w:rPr>
          <w:b/>
          <w:bCs/>
          <w:sz w:val="28"/>
          <w:szCs w:val="28"/>
          <w:u w:val="single"/>
        </w:rPr>
        <w:t xml:space="preserve"> and technical</w:t>
      </w:r>
      <w:r w:rsidRPr="00EE33D6">
        <w:rPr>
          <w:b/>
          <w:bCs/>
          <w:sz w:val="28"/>
          <w:szCs w:val="28"/>
        </w:rPr>
        <w:t xml:space="preserve"> schools.  </w:t>
      </w:r>
    </w:p>
    <w:p w14:paraId="314ACB63" w14:textId="1D695CD3" w:rsidR="006320B3" w:rsidRPr="00EE33D6" w:rsidRDefault="006320B3">
      <w:pPr>
        <w:rPr>
          <w:b/>
          <w:bCs/>
          <w:sz w:val="28"/>
          <w:szCs w:val="28"/>
        </w:rPr>
      </w:pPr>
    </w:p>
    <w:p w14:paraId="6E1AC58B" w14:textId="7B55ECA9" w:rsidR="006320B3" w:rsidRPr="00EE33D6" w:rsidRDefault="006320B3">
      <w:pPr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>WHAT:</w:t>
      </w:r>
      <w:r w:rsidRPr="00EE33D6">
        <w:rPr>
          <w:b/>
          <w:bCs/>
          <w:sz w:val="28"/>
          <w:szCs w:val="28"/>
        </w:rPr>
        <w:tab/>
        <w:t xml:space="preserve">Scholarship Raffle – </w:t>
      </w:r>
      <w:r w:rsidR="00704ED8">
        <w:rPr>
          <w:b/>
          <w:bCs/>
          <w:sz w:val="28"/>
          <w:szCs w:val="28"/>
        </w:rPr>
        <w:t>3,000</w:t>
      </w:r>
      <w:r w:rsidRPr="00EE33D6">
        <w:rPr>
          <w:b/>
          <w:bCs/>
          <w:sz w:val="28"/>
          <w:szCs w:val="28"/>
        </w:rPr>
        <w:t xml:space="preserve"> tickets sold </w:t>
      </w:r>
      <w:r w:rsidR="00704ED8">
        <w:rPr>
          <w:b/>
          <w:bCs/>
          <w:sz w:val="28"/>
          <w:szCs w:val="28"/>
        </w:rPr>
        <w:t xml:space="preserve">to </w:t>
      </w:r>
      <w:r w:rsidRPr="00EE33D6">
        <w:rPr>
          <w:b/>
          <w:bCs/>
          <w:sz w:val="28"/>
          <w:szCs w:val="28"/>
        </w:rPr>
        <w:t>March 30, 202</w:t>
      </w:r>
      <w:r w:rsidR="004F47CE">
        <w:rPr>
          <w:b/>
          <w:bCs/>
          <w:sz w:val="28"/>
          <w:szCs w:val="28"/>
        </w:rPr>
        <w:t>3</w:t>
      </w:r>
      <w:r w:rsidRPr="00EE33D6">
        <w:rPr>
          <w:b/>
          <w:bCs/>
          <w:sz w:val="28"/>
          <w:szCs w:val="28"/>
        </w:rPr>
        <w:t>.</w:t>
      </w:r>
    </w:p>
    <w:p w14:paraId="6324E92C" w14:textId="26CE64F5" w:rsidR="006320B3" w:rsidRPr="00EE33D6" w:rsidRDefault="006320B3" w:rsidP="00EE33D6">
      <w:pPr>
        <w:ind w:left="1440" w:hanging="1440"/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>WHY:</w:t>
      </w:r>
      <w:r w:rsidRPr="00EE33D6">
        <w:rPr>
          <w:b/>
          <w:bCs/>
          <w:sz w:val="28"/>
          <w:szCs w:val="28"/>
        </w:rPr>
        <w:tab/>
        <w:t xml:space="preserve">To specifically fund scholarships for high school seniors who reside </w:t>
      </w:r>
      <w:r w:rsidR="00704ED8">
        <w:rPr>
          <w:b/>
          <w:bCs/>
          <w:sz w:val="28"/>
          <w:szCs w:val="28"/>
        </w:rPr>
        <w:t xml:space="preserve">or attend school </w:t>
      </w:r>
      <w:r w:rsidRPr="00EE33D6">
        <w:rPr>
          <w:b/>
          <w:bCs/>
          <w:sz w:val="28"/>
          <w:szCs w:val="28"/>
        </w:rPr>
        <w:t>in Carlsbad</w:t>
      </w:r>
      <w:r w:rsidR="00EE33D6" w:rsidRPr="00EE33D6">
        <w:rPr>
          <w:b/>
          <w:bCs/>
          <w:sz w:val="28"/>
          <w:szCs w:val="28"/>
        </w:rPr>
        <w:t xml:space="preserve"> because fundraising events</w:t>
      </w:r>
      <w:r w:rsidR="004F47CE">
        <w:rPr>
          <w:b/>
          <w:bCs/>
          <w:sz w:val="28"/>
          <w:szCs w:val="28"/>
        </w:rPr>
        <w:t xml:space="preserve"> remain</w:t>
      </w:r>
      <w:r w:rsidR="00EE33D6" w:rsidRPr="00EE33D6">
        <w:rPr>
          <w:b/>
          <w:bCs/>
          <w:sz w:val="28"/>
          <w:szCs w:val="28"/>
        </w:rPr>
        <w:t xml:space="preserve"> Covid</w:t>
      </w:r>
      <w:r w:rsidR="00EE33D6">
        <w:rPr>
          <w:b/>
          <w:bCs/>
          <w:sz w:val="28"/>
          <w:szCs w:val="28"/>
        </w:rPr>
        <w:t>-</w:t>
      </w:r>
      <w:r w:rsidR="00EE33D6" w:rsidRPr="00EE33D6">
        <w:rPr>
          <w:b/>
          <w:bCs/>
          <w:sz w:val="28"/>
          <w:szCs w:val="28"/>
        </w:rPr>
        <w:t>restricted.</w:t>
      </w:r>
    </w:p>
    <w:p w14:paraId="14BA9B2B" w14:textId="6D515029" w:rsidR="006320B3" w:rsidRPr="00EE33D6" w:rsidRDefault="006320B3">
      <w:pPr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>FOR:</w:t>
      </w:r>
      <w:r w:rsidRPr="00EE33D6">
        <w:rPr>
          <w:b/>
          <w:bCs/>
          <w:sz w:val="28"/>
          <w:szCs w:val="28"/>
        </w:rPr>
        <w:tab/>
      </w:r>
      <w:r w:rsidRPr="00EE33D6">
        <w:rPr>
          <w:b/>
          <w:bCs/>
          <w:sz w:val="28"/>
          <w:szCs w:val="28"/>
        </w:rPr>
        <w:tab/>
        <w:t>College, trade and technical schools</w:t>
      </w:r>
      <w:r w:rsidR="00704ED8">
        <w:rPr>
          <w:b/>
          <w:bCs/>
          <w:sz w:val="28"/>
          <w:szCs w:val="28"/>
        </w:rPr>
        <w:t xml:space="preserve">, </w:t>
      </w:r>
      <w:proofErr w:type="gramStart"/>
      <w:r w:rsidR="00704ED8">
        <w:rPr>
          <w:b/>
          <w:bCs/>
          <w:sz w:val="28"/>
          <w:szCs w:val="28"/>
        </w:rPr>
        <w:t>colleges</w:t>
      </w:r>
      <w:proofErr w:type="gramEnd"/>
      <w:r w:rsidR="00704ED8">
        <w:rPr>
          <w:b/>
          <w:bCs/>
          <w:sz w:val="28"/>
          <w:szCs w:val="28"/>
        </w:rPr>
        <w:t xml:space="preserve"> and </w:t>
      </w:r>
      <w:r w:rsidRPr="00EE33D6">
        <w:rPr>
          <w:b/>
          <w:bCs/>
          <w:sz w:val="28"/>
          <w:szCs w:val="28"/>
        </w:rPr>
        <w:t>universities.</w:t>
      </w:r>
    </w:p>
    <w:p w14:paraId="39B4C7D5" w14:textId="67630B45" w:rsidR="006320B3" w:rsidRPr="00EE33D6" w:rsidRDefault="006320B3">
      <w:pPr>
        <w:rPr>
          <w:b/>
          <w:bCs/>
          <w:sz w:val="28"/>
          <w:szCs w:val="28"/>
        </w:rPr>
      </w:pPr>
    </w:p>
    <w:p w14:paraId="5DB44E8D" w14:textId="1EB59DD5" w:rsidR="006320B3" w:rsidRPr="00EE33D6" w:rsidRDefault="006320B3">
      <w:pPr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>COST:</w:t>
      </w:r>
      <w:r w:rsidRPr="00EE33D6">
        <w:rPr>
          <w:b/>
          <w:bCs/>
          <w:sz w:val="28"/>
          <w:szCs w:val="28"/>
        </w:rPr>
        <w:tab/>
      </w:r>
      <w:r w:rsidRPr="00EE33D6">
        <w:rPr>
          <w:b/>
          <w:bCs/>
          <w:sz w:val="28"/>
          <w:szCs w:val="28"/>
        </w:rPr>
        <w:tab/>
        <w:t>$20 per ticket or 6 tickets for $100.</w:t>
      </w:r>
    </w:p>
    <w:p w14:paraId="3874C8E6" w14:textId="05F49087" w:rsidR="006320B3" w:rsidRPr="00EE33D6" w:rsidRDefault="006320B3" w:rsidP="00EE33D6">
      <w:pPr>
        <w:ind w:left="1440" w:hanging="1440"/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>HOW:</w:t>
      </w:r>
      <w:r w:rsidRPr="00EE33D6">
        <w:rPr>
          <w:b/>
          <w:bCs/>
          <w:sz w:val="28"/>
          <w:szCs w:val="28"/>
        </w:rPr>
        <w:tab/>
        <w:t>Purchase from Hi-Noon Rotarian or via mail (CA regulations preclude online purchase</w:t>
      </w:r>
      <w:r w:rsidR="00EE33D6">
        <w:rPr>
          <w:b/>
          <w:bCs/>
          <w:sz w:val="28"/>
          <w:szCs w:val="28"/>
        </w:rPr>
        <w:t>; general donations may be made to website.</w:t>
      </w:r>
      <w:r w:rsidRPr="00EE33D6">
        <w:rPr>
          <w:b/>
          <w:bCs/>
          <w:sz w:val="28"/>
          <w:szCs w:val="28"/>
        </w:rPr>
        <w:t>)</w:t>
      </w:r>
    </w:p>
    <w:p w14:paraId="63043236" w14:textId="404C2C42" w:rsidR="006320B3" w:rsidRPr="00EE33D6" w:rsidRDefault="006320B3" w:rsidP="00EE33D6">
      <w:pPr>
        <w:ind w:left="1440" w:hanging="1440"/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>PAYABLE:</w:t>
      </w:r>
      <w:r w:rsidRPr="00EE33D6">
        <w:rPr>
          <w:b/>
          <w:bCs/>
          <w:sz w:val="28"/>
          <w:szCs w:val="28"/>
        </w:rPr>
        <w:tab/>
        <w:t xml:space="preserve">Carlsbad Hi-Noon Rotary </w:t>
      </w:r>
      <w:r w:rsidR="003C20CC">
        <w:rPr>
          <w:b/>
          <w:bCs/>
          <w:sz w:val="28"/>
          <w:szCs w:val="28"/>
        </w:rPr>
        <w:t xml:space="preserve">Club </w:t>
      </w:r>
      <w:r w:rsidRPr="00EE33D6">
        <w:rPr>
          <w:b/>
          <w:bCs/>
          <w:sz w:val="28"/>
          <w:szCs w:val="28"/>
        </w:rPr>
        <w:t>Foundation, PO Box 130175, Carlsbad 92013</w:t>
      </w:r>
      <w:r w:rsidR="00820B6A">
        <w:rPr>
          <w:b/>
          <w:bCs/>
          <w:sz w:val="28"/>
          <w:szCs w:val="28"/>
        </w:rPr>
        <w:t>.  Your tickets will be returned to you.</w:t>
      </w:r>
    </w:p>
    <w:p w14:paraId="32B2494E" w14:textId="2413F6A4" w:rsidR="006320B3" w:rsidRPr="00EE33D6" w:rsidRDefault="00EE33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SALES</w:t>
      </w:r>
      <w:r w:rsidR="006320B3" w:rsidRPr="00EE33D6">
        <w:rPr>
          <w:b/>
          <w:bCs/>
          <w:sz w:val="28"/>
          <w:szCs w:val="28"/>
        </w:rPr>
        <w:t>:</w:t>
      </w:r>
      <w:r w:rsidR="006320B3" w:rsidRPr="00EE33D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Conclude </w:t>
      </w:r>
      <w:r w:rsidR="006320B3" w:rsidRPr="00EE33D6">
        <w:rPr>
          <w:b/>
          <w:bCs/>
          <w:sz w:val="28"/>
          <w:szCs w:val="28"/>
        </w:rPr>
        <w:t>March 30, 202</w:t>
      </w:r>
      <w:r w:rsidR="004F47CE">
        <w:rPr>
          <w:b/>
          <w:bCs/>
          <w:sz w:val="28"/>
          <w:szCs w:val="28"/>
        </w:rPr>
        <w:t>3</w:t>
      </w:r>
    </w:p>
    <w:p w14:paraId="629F9006" w14:textId="61A1C891" w:rsidR="006320B3" w:rsidRPr="00EE33D6" w:rsidRDefault="006320B3">
      <w:pPr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>PRIZES:</w:t>
      </w:r>
      <w:r w:rsidRPr="00EE33D6">
        <w:rPr>
          <w:b/>
          <w:bCs/>
          <w:sz w:val="28"/>
          <w:szCs w:val="28"/>
        </w:rPr>
        <w:tab/>
      </w:r>
      <w:r w:rsidRPr="00EE33D6">
        <w:rPr>
          <w:b/>
          <w:bCs/>
          <w:sz w:val="28"/>
          <w:szCs w:val="28"/>
        </w:rPr>
        <w:tab/>
        <w:t>First prize = $5,000</w:t>
      </w:r>
    </w:p>
    <w:p w14:paraId="16983F37" w14:textId="35353A58" w:rsidR="006320B3" w:rsidRPr="00EE33D6" w:rsidRDefault="006320B3" w:rsidP="00EE33D6">
      <w:pPr>
        <w:ind w:left="2160"/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 xml:space="preserve">Second prize = </w:t>
      </w:r>
      <w:r w:rsidR="004F47CE">
        <w:rPr>
          <w:b/>
          <w:bCs/>
          <w:sz w:val="28"/>
          <w:szCs w:val="28"/>
        </w:rPr>
        <w:t>$2,500</w:t>
      </w:r>
    </w:p>
    <w:p w14:paraId="2426EF5B" w14:textId="249DDE6F" w:rsidR="006320B3" w:rsidRPr="00EE33D6" w:rsidRDefault="006320B3">
      <w:pPr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ab/>
      </w:r>
      <w:r w:rsidRPr="00EE33D6">
        <w:rPr>
          <w:b/>
          <w:bCs/>
          <w:sz w:val="28"/>
          <w:szCs w:val="28"/>
        </w:rPr>
        <w:tab/>
      </w:r>
      <w:r w:rsidR="00EE33D6">
        <w:rPr>
          <w:b/>
          <w:bCs/>
          <w:sz w:val="28"/>
          <w:szCs w:val="28"/>
        </w:rPr>
        <w:tab/>
      </w:r>
      <w:r w:rsidRPr="00EE33D6">
        <w:rPr>
          <w:b/>
          <w:bCs/>
          <w:sz w:val="28"/>
          <w:szCs w:val="28"/>
        </w:rPr>
        <w:t>Third prize = an exclusive wine baske</w:t>
      </w:r>
      <w:r w:rsidR="00EC3208">
        <w:rPr>
          <w:b/>
          <w:bCs/>
          <w:sz w:val="28"/>
          <w:szCs w:val="28"/>
        </w:rPr>
        <w:t>t</w:t>
      </w:r>
      <w:r w:rsidRPr="00EE33D6">
        <w:rPr>
          <w:b/>
          <w:bCs/>
          <w:sz w:val="28"/>
          <w:szCs w:val="28"/>
        </w:rPr>
        <w:t xml:space="preserve"> (value over $1,000)</w:t>
      </w:r>
    </w:p>
    <w:p w14:paraId="5A398BB6" w14:textId="17D812B3" w:rsidR="006320B3" w:rsidRPr="00EE33D6" w:rsidRDefault="006320B3">
      <w:pPr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ab/>
      </w:r>
      <w:r w:rsidRPr="00EE33D6">
        <w:rPr>
          <w:b/>
          <w:bCs/>
          <w:sz w:val="28"/>
          <w:szCs w:val="28"/>
        </w:rPr>
        <w:tab/>
      </w:r>
      <w:r w:rsidR="00EE33D6">
        <w:rPr>
          <w:b/>
          <w:bCs/>
          <w:sz w:val="28"/>
          <w:szCs w:val="28"/>
        </w:rPr>
        <w:tab/>
      </w:r>
      <w:r w:rsidRPr="00EE33D6">
        <w:rPr>
          <w:b/>
          <w:bCs/>
          <w:sz w:val="28"/>
          <w:szCs w:val="28"/>
        </w:rPr>
        <w:t xml:space="preserve">Fourth prize = a </w:t>
      </w:r>
      <w:r w:rsidR="00704ED8">
        <w:rPr>
          <w:b/>
          <w:bCs/>
          <w:sz w:val="28"/>
          <w:szCs w:val="28"/>
        </w:rPr>
        <w:t>basket of gift cards</w:t>
      </w:r>
    </w:p>
    <w:p w14:paraId="1E71C13A" w14:textId="0D0E8226" w:rsidR="006320B3" w:rsidRPr="00EE33D6" w:rsidRDefault="006320B3">
      <w:pPr>
        <w:rPr>
          <w:b/>
          <w:bCs/>
          <w:sz w:val="28"/>
          <w:szCs w:val="28"/>
        </w:rPr>
      </w:pPr>
    </w:p>
    <w:p w14:paraId="3F5A955A" w14:textId="112B68A1" w:rsidR="006320B3" w:rsidRDefault="006320B3" w:rsidP="00EC3208">
      <w:pPr>
        <w:ind w:left="1440" w:hanging="1440"/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>DRAWING:</w:t>
      </w:r>
      <w:r w:rsidRPr="00EE33D6">
        <w:rPr>
          <w:b/>
          <w:bCs/>
          <w:sz w:val="28"/>
          <w:szCs w:val="28"/>
        </w:rPr>
        <w:tab/>
        <w:t xml:space="preserve">Monday, April </w:t>
      </w:r>
      <w:r w:rsidR="004F47CE">
        <w:rPr>
          <w:b/>
          <w:bCs/>
          <w:sz w:val="28"/>
          <w:szCs w:val="28"/>
        </w:rPr>
        <w:t>3</w:t>
      </w:r>
      <w:r w:rsidRPr="00EE33D6">
        <w:rPr>
          <w:b/>
          <w:bCs/>
          <w:sz w:val="28"/>
          <w:szCs w:val="28"/>
        </w:rPr>
        <w:t>, 202</w:t>
      </w:r>
      <w:r w:rsidR="004F47CE">
        <w:rPr>
          <w:b/>
          <w:bCs/>
          <w:sz w:val="28"/>
          <w:szCs w:val="28"/>
        </w:rPr>
        <w:t>3</w:t>
      </w:r>
      <w:r w:rsidR="00704ED8">
        <w:rPr>
          <w:b/>
          <w:bCs/>
          <w:sz w:val="28"/>
          <w:szCs w:val="28"/>
        </w:rPr>
        <w:t>, 1pm</w:t>
      </w:r>
      <w:r w:rsidRPr="00EE33D6">
        <w:rPr>
          <w:b/>
          <w:bCs/>
          <w:sz w:val="28"/>
          <w:szCs w:val="28"/>
        </w:rPr>
        <w:t xml:space="preserve"> at the Carlsbad Hi-Noon Rotary meeting at the Westin, Carlsbad.</w:t>
      </w:r>
      <w:r w:rsidR="00EC3208">
        <w:rPr>
          <w:b/>
          <w:bCs/>
          <w:sz w:val="28"/>
          <w:szCs w:val="28"/>
        </w:rPr>
        <w:t xml:space="preserve"> W</w:t>
      </w:r>
      <w:r w:rsidRPr="00EE33D6">
        <w:rPr>
          <w:b/>
          <w:bCs/>
          <w:sz w:val="28"/>
          <w:szCs w:val="28"/>
        </w:rPr>
        <w:t>inner need not be present to win.</w:t>
      </w:r>
    </w:p>
    <w:p w14:paraId="26236E1B" w14:textId="7B0E777D" w:rsidR="006320B3" w:rsidRPr="00EE33D6" w:rsidRDefault="006320B3" w:rsidP="006320B3">
      <w:pPr>
        <w:ind w:left="1440" w:hanging="1440"/>
        <w:rPr>
          <w:b/>
          <w:bCs/>
          <w:sz w:val="28"/>
          <w:szCs w:val="28"/>
        </w:rPr>
      </w:pPr>
      <w:r w:rsidRPr="00EE33D6">
        <w:rPr>
          <w:b/>
          <w:bCs/>
          <w:sz w:val="28"/>
          <w:szCs w:val="28"/>
        </w:rPr>
        <w:t>SCHOLARSHIP:</w:t>
      </w:r>
      <w:r w:rsidRPr="00EE33D6">
        <w:rPr>
          <w:b/>
          <w:bCs/>
          <w:sz w:val="28"/>
          <w:szCs w:val="28"/>
        </w:rPr>
        <w:tab/>
        <w:t xml:space="preserve">Student scholarship applications may be downloaded from </w:t>
      </w:r>
      <w:hyperlink r:id="rId10" w:history="1">
        <w:r w:rsidRPr="00EE33D6">
          <w:rPr>
            <w:rStyle w:val="Hyperlink"/>
            <w:b/>
            <w:bCs/>
            <w:sz w:val="28"/>
            <w:szCs w:val="28"/>
          </w:rPr>
          <w:t>www.carlsbadhinoonrotary.org</w:t>
        </w:r>
      </w:hyperlink>
      <w:r w:rsidRPr="00EE33D6">
        <w:rPr>
          <w:b/>
          <w:bCs/>
          <w:sz w:val="28"/>
          <w:szCs w:val="28"/>
        </w:rPr>
        <w:t>, along with scholarship guidelines.</w:t>
      </w:r>
    </w:p>
    <w:p w14:paraId="23388DB8" w14:textId="4878F15E" w:rsidR="006320B3" w:rsidRPr="00704ED8" w:rsidRDefault="006320B3" w:rsidP="00EE33D6">
      <w:pPr>
        <w:ind w:left="1440" w:hanging="1440"/>
        <w:rPr>
          <w:color w:val="FF0000"/>
          <w:sz w:val="28"/>
          <w:szCs w:val="28"/>
        </w:rPr>
      </w:pPr>
      <w:r w:rsidRPr="00EE33D6">
        <w:rPr>
          <w:sz w:val="28"/>
          <w:szCs w:val="28"/>
        </w:rPr>
        <w:tab/>
      </w:r>
      <w:r w:rsidRPr="00704ED8">
        <w:rPr>
          <w:b/>
          <w:bCs/>
          <w:color w:val="FF0000"/>
          <w:sz w:val="28"/>
          <w:szCs w:val="28"/>
          <w:u w:val="single"/>
        </w:rPr>
        <w:t xml:space="preserve">Scholarship application deadline is </w:t>
      </w:r>
      <w:r w:rsidR="005C3AB0" w:rsidRPr="00704ED8">
        <w:rPr>
          <w:b/>
          <w:bCs/>
          <w:color w:val="FF0000"/>
          <w:sz w:val="28"/>
          <w:szCs w:val="28"/>
          <w:u w:val="single"/>
        </w:rPr>
        <w:t xml:space="preserve">Wednesday, </w:t>
      </w:r>
      <w:r w:rsidRPr="00704ED8">
        <w:rPr>
          <w:b/>
          <w:bCs/>
          <w:color w:val="FF0000"/>
          <w:sz w:val="28"/>
          <w:szCs w:val="28"/>
          <w:u w:val="single"/>
        </w:rPr>
        <w:t xml:space="preserve">March </w:t>
      </w:r>
      <w:r w:rsidR="005C3AB0" w:rsidRPr="00704ED8">
        <w:rPr>
          <w:b/>
          <w:bCs/>
          <w:color w:val="FF0000"/>
          <w:sz w:val="28"/>
          <w:szCs w:val="28"/>
          <w:u w:val="single"/>
        </w:rPr>
        <w:t>29</w:t>
      </w:r>
      <w:r w:rsidRPr="00704ED8">
        <w:rPr>
          <w:b/>
          <w:bCs/>
          <w:color w:val="FF0000"/>
          <w:sz w:val="28"/>
          <w:szCs w:val="28"/>
          <w:u w:val="single"/>
        </w:rPr>
        <w:t>, 202</w:t>
      </w:r>
      <w:r w:rsidR="004F47CE" w:rsidRPr="00704ED8">
        <w:rPr>
          <w:b/>
          <w:bCs/>
          <w:color w:val="FF0000"/>
          <w:sz w:val="28"/>
          <w:szCs w:val="28"/>
          <w:u w:val="single"/>
        </w:rPr>
        <w:t>3</w:t>
      </w:r>
      <w:r w:rsidRPr="00704ED8">
        <w:rPr>
          <w:color w:val="FF0000"/>
          <w:sz w:val="28"/>
          <w:szCs w:val="28"/>
        </w:rPr>
        <w:t>.</w:t>
      </w:r>
    </w:p>
    <w:sectPr w:rsidR="006320B3" w:rsidRPr="0070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57124241">
    <w:abstractNumId w:val="19"/>
  </w:num>
  <w:num w:numId="2" w16cid:durableId="544146578">
    <w:abstractNumId w:val="12"/>
  </w:num>
  <w:num w:numId="3" w16cid:durableId="1620598797">
    <w:abstractNumId w:val="10"/>
  </w:num>
  <w:num w:numId="4" w16cid:durableId="412355406">
    <w:abstractNumId w:val="21"/>
  </w:num>
  <w:num w:numId="5" w16cid:durableId="915171644">
    <w:abstractNumId w:val="13"/>
  </w:num>
  <w:num w:numId="6" w16cid:durableId="2137747184">
    <w:abstractNumId w:val="16"/>
  </w:num>
  <w:num w:numId="7" w16cid:durableId="1367171079">
    <w:abstractNumId w:val="18"/>
  </w:num>
  <w:num w:numId="8" w16cid:durableId="1327711147">
    <w:abstractNumId w:val="9"/>
  </w:num>
  <w:num w:numId="9" w16cid:durableId="576784982">
    <w:abstractNumId w:val="7"/>
  </w:num>
  <w:num w:numId="10" w16cid:durableId="266082295">
    <w:abstractNumId w:val="6"/>
  </w:num>
  <w:num w:numId="11" w16cid:durableId="299530496">
    <w:abstractNumId w:val="5"/>
  </w:num>
  <w:num w:numId="12" w16cid:durableId="1209604491">
    <w:abstractNumId w:val="4"/>
  </w:num>
  <w:num w:numId="13" w16cid:durableId="421731217">
    <w:abstractNumId w:val="8"/>
  </w:num>
  <w:num w:numId="14" w16cid:durableId="1728795454">
    <w:abstractNumId w:val="3"/>
  </w:num>
  <w:num w:numId="15" w16cid:durableId="1476877333">
    <w:abstractNumId w:val="2"/>
  </w:num>
  <w:num w:numId="16" w16cid:durableId="1598445976">
    <w:abstractNumId w:val="1"/>
  </w:num>
  <w:num w:numId="17" w16cid:durableId="1784879574">
    <w:abstractNumId w:val="0"/>
  </w:num>
  <w:num w:numId="18" w16cid:durableId="126557021">
    <w:abstractNumId w:val="14"/>
  </w:num>
  <w:num w:numId="19" w16cid:durableId="2145001595">
    <w:abstractNumId w:val="15"/>
  </w:num>
  <w:num w:numId="20" w16cid:durableId="1394549287">
    <w:abstractNumId w:val="20"/>
  </w:num>
  <w:num w:numId="21" w16cid:durableId="1699157618">
    <w:abstractNumId w:val="17"/>
  </w:num>
  <w:num w:numId="22" w16cid:durableId="1775400476">
    <w:abstractNumId w:val="11"/>
  </w:num>
  <w:num w:numId="23" w16cid:durableId="1641330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B3"/>
    <w:rsid w:val="003C20CC"/>
    <w:rsid w:val="004F47CE"/>
    <w:rsid w:val="005C3AB0"/>
    <w:rsid w:val="006320B3"/>
    <w:rsid w:val="00645252"/>
    <w:rsid w:val="006D3D74"/>
    <w:rsid w:val="00704ED8"/>
    <w:rsid w:val="00820B6A"/>
    <w:rsid w:val="0083569A"/>
    <w:rsid w:val="00A9204E"/>
    <w:rsid w:val="00EC3208"/>
    <w:rsid w:val="00E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9A7F"/>
  <w15:chartTrackingRefBased/>
  <w15:docId w15:val="{EF91DB29-D049-4476-89C0-8F581A80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32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rlsbadhinoonrotary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dy\AppData\Local\Microsoft\Office\16.0\DTS\en-US%7bE7E288F2-17DB-4166-B9EA-D0080C99106E%7d\%7b1870CEDE-0252-4DC2-810E-26D8FDCC395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{1870CEDE-0252-4DC2-810E-26D8FDCC3950}tf02786999_win32.dotx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Finocchiaro</dc:creator>
  <cp:keywords/>
  <dc:description/>
  <cp:lastModifiedBy>Carm Finocchiaro</cp:lastModifiedBy>
  <cp:revision>4</cp:revision>
  <cp:lastPrinted>2022-02-14T22:36:00Z</cp:lastPrinted>
  <dcterms:created xsi:type="dcterms:W3CDTF">2023-01-17T23:56:00Z</dcterms:created>
  <dcterms:modified xsi:type="dcterms:W3CDTF">2023-03-01T18:47:00Z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