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1B2D0" w14:textId="2128C9BB" w:rsidR="00280EF3" w:rsidRPr="00B03CCB" w:rsidRDefault="00B03CCB" w:rsidP="009C77FE">
      <w:pPr>
        <w:ind w:firstLine="720"/>
        <w:jc w:val="both"/>
        <w:rPr>
          <w:b/>
          <w:bCs/>
          <w:sz w:val="36"/>
          <w:szCs w:val="36"/>
        </w:rPr>
      </w:pPr>
      <w:r>
        <w:rPr>
          <w:b/>
          <w:bCs/>
          <w:noProof/>
          <w:sz w:val="36"/>
          <w:szCs w:val="36"/>
        </w:rPr>
        <w:drawing>
          <wp:inline distT="0" distB="0" distL="0" distR="0" wp14:anchorId="493DB825" wp14:editId="671CFDD9">
            <wp:extent cx="742950" cy="727788"/>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125" cy="738735"/>
                    </a:xfrm>
                    <a:prstGeom prst="rect">
                      <a:avLst/>
                    </a:prstGeom>
                  </pic:spPr>
                </pic:pic>
              </a:graphicData>
            </a:graphic>
          </wp:inline>
        </w:drawing>
      </w:r>
      <w:r>
        <w:rPr>
          <w:b/>
          <w:bCs/>
          <w:sz w:val="36"/>
          <w:szCs w:val="36"/>
        </w:rPr>
        <w:tab/>
        <w:t xml:space="preserve">   </w:t>
      </w:r>
      <w:r w:rsidRPr="00B03CCB">
        <w:rPr>
          <w:b/>
          <w:bCs/>
          <w:sz w:val="36"/>
          <w:szCs w:val="36"/>
        </w:rPr>
        <w:t>CARLSBAD HI-NOON ROTARY</w:t>
      </w:r>
      <w:r w:rsidR="009C77FE">
        <w:rPr>
          <w:b/>
          <w:bCs/>
          <w:sz w:val="36"/>
          <w:szCs w:val="36"/>
        </w:rPr>
        <w:t xml:space="preserve">         </w:t>
      </w:r>
      <w:r w:rsidR="009C77FE">
        <w:rPr>
          <w:b/>
          <w:bCs/>
          <w:noProof/>
          <w:sz w:val="36"/>
          <w:szCs w:val="36"/>
        </w:rPr>
        <w:drawing>
          <wp:inline distT="0" distB="0" distL="0" distR="0" wp14:anchorId="208BD11E" wp14:editId="0D626793">
            <wp:extent cx="1276350" cy="719397"/>
            <wp:effectExtent l="0" t="0" r="0" b="508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286979" cy="725388"/>
                    </a:xfrm>
                    <a:prstGeom prst="rect">
                      <a:avLst/>
                    </a:prstGeom>
                  </pic:spPr>
                </pic:pic>
              </a:graphicData>
            </a:graphic>
          </wp:inline>
        </w:drawing>
      </w:r>
    </w:p>
    <w:p w14:paraId="41F88590" w14:textId="7A476FD1" w:rsidR="00B03CCB" w:rsidRPr="00B03CCB" w:rsidRDefault="00B03CCB" w:rsidP="00B03CCB">
      <w:pPr>
        <w:jc w:val="right"/>
        <w:rPr>
          <w:b/>
          <w:bCs/>
        </w:rPr>
      </w:pPr>
      <w:r w:rsidRPr="00B03CCB">
        <w:rPr>
          <w:b/>
          <w:bCs/>
        </w:rPr>
        <w:t>PRESS RELEASE</w:t>
      </w:r>
    </w:p>
    <w:p w14:paraId="096C955C" w14:textId="6444C848" w:rsidR="00B03CCB" w:rsidRPr="00C15DCE" w:rsidRDefault="00B03CCB" w:rsidP="00C15DCE">
      <w:pPr>
        <w:rPr>
          <w:b/>
          <w:bCs/>
        </w:rPr>
      </w:pPr>
      <w:r>
        <w:rPr>
          <w:b/>
          <w:bCs/>
        </w:rPr>
        <w:t xml:space="preserve">Contact:  </w:t>
      </w:r>
      <w:r w:rsidR="00456834">
        <w:rPr>
          <w:b/>
          <w:bCs/>
        </w:rPr>
        <w:t>Mary Fritz-Wilson, President,</w:t>
      </w:r>
      <w:r w:rsidR="00C15DCE">
        <w:rPr>
          <w:b/>
          <w:bCs/>
        </w:rPr>
        <w:t xml:space="preserve"> </w:t>
      </w:r>
      <w:r w:rsidR="00456834">
        <w:rPr>
          <w:b/>
          <w:bCs/>
        </w:rPr>
        <w:t xml:space="preserve">760.994.5542   </w:t>
      </w:r>
      <w:r w:rsidR="00C15DCE">
        <w:rPr>
          <w:b/>
          <w:bCs/>
        </w:rPr>
        <w:t xml:space="preserve">                                                      </w:t>
      </w:r>
      <w:r w:rsidR="00456834">
        <w:rPr>
          <w:b/>
          <w:bCs/>
        </w:rPr>
        <w:t xml:space="preserve">   </w:t>
      </w:r>
      <w:r w:rsidR="00F82EE9">
        <w:rPr>
          <w:b/>
          <w:bCs/>
        </w:rPr>
        <w:t>April 4</w:t>
      </w:r>
      <w:r w:rsidR="00456834">
        <w:rPr>
          <w:b/>
          <w:bCs/>
        </w:rPr>
        <w:t>, 2023</w:t>
      </w:r>
      <w:r>
        <w:tab/>
      </w:r>
    </w:p>
    <w:p w14:paraId="2311AD8E" w14:textId="77777777" w:rsidR="00280EF3" w:rsidRDefault="00280EF3"/>
    <w:p w14:paraId="3FCB1852" w14:textId="5B051AB8" w:rsidR="009D4264" w:rsidRPr="00B03CCB" w:rsidRDefault="00280EF3">
      <w:pPr>
        <w:rPr>
          <w:b/>
          <w:bCs/>
          <w:sz w:val="28"/>
          <w:szCs w:val="28"/>
        </w:rPr>
      </w:pPr>
      <w:r w:rsidRPr="00B03CCB">
        <w:rPr>
          <w:b/>
          <w:bCs/>
          <w:sz w:val="28"/>
          <w:szCs w:val="28"/>
        </w:rPr>
        <w:t>C</w:t>
      </w:r>
      <w:r w:rsidR="009D4264" w:rsidRPr="00B03CCB">
        <w:rPr>
          <w:b/>
          <w:bCs/>
          <w:sz w:val="28"/>
          <w:szCs w:val="28"/>
        </w:rPr>
        <w:t>ARLSBAD HI-NOON ROTAR</w:t>
      </w:r>
      <w:r w:rsidR="00D7449A" w:rsidRPr="00B03CCB">
        <w:rPr>
          <w:b/>
          <w:bCs/>
          <w:sz w:val="28"/>
          <w:szCs w:val="28"/>
        </w:rPr>
        <w:t>Y</w:t>
      </w:r>
      <w:r w:rsidR="00F82EE9">
        <w:rPr>
          <w:b/>
          <w:bCs/>
          <w:sz w:val="28"/>
          <w:szCs w:val="28"/>
        </w:rPr>
        <w:t>’S SUCCESSFUL SCHOLARSHIP RAFFLE</w:t>
      </w:r>
      <w:r w:rsidR="00E03FC8" w:rsidRPr="00B03CCB">
        <w:rPr>
          <w:b/>
          <w:bCs/>
          <w:sz w:val="28"/>
          <w:szCs w:val="28"/>
        </w:rPr>
        <w:t xml:space="preserve"> </w:t>
      </w:r>
    </w:p>
    <w:p w14:paraId="52E109E7" w14:textId="77777777" w:rsidR="00E03FC8" w:rsidRDefault="00E03FC8"/>
    <w:p w14:paraId="3086498E" w14:textId="0001C8AD" w:rsidR="003776D1" w:rsidRDefault="009D4264" w:rsidP="00F82EE9">
      <w:r>
        <w:t xml:space="preserve">Carlsbad Hi-Noon Rotary (CHNR) </w:t>
      </w:r>
      <w:r w:rsidR="00F82EE9">
        <w:t xml:space="preserve">completed a successful Scholarship Raffle with the drawing held at its recent meeting.  Past scholarship recipient, Samantha Romero, drew the winning tickets.  </w:t>
      </w:r>
    </w:p>
    <w:p w14:paraId="3DBF2056" w14:textId="68484733" w:rsidR="00F82EE9" w:rsidRDefault="00F82EE9" w:rsidP="00F82EE9"/>
    <w:p w14:paraId="21ADACD4" w14:textId="17F0EDB6" w:rsidR="003776D1" w:rsidRDefault="00C56AAB" w:rsidP="003776D1">
      <w:r>
        <w:t>Raffle prizes include:  first p</w:t>
      </w:r>
      <w:r w:rsidR="000653B3">
        <w:t>rize</w:t>
      </w:r>
      <w:r>
        <w:t xml:space="preserve"> of $5,000</w:t>
      </w:r>
      <w:r w:rsidR="00F82EE9">
        <w:t xml:space="preserve"> was won by Jim Hagan</w:t>
      </w:r>
      <w:r>
        <w:t xml:space="preserve">; </w:t>
      </w:r>
      <w:r w:rsidR="00456834">
        <w:t>second prize is $2,500</w:t>
      </w:r>
      <w:r w:rsidR="00F82EE9">
        <w:t xml:space="preserve"> was won by </w:t>
      </w:r>
      <w:proofErr w:type="spellStart"/>
      <w:r w:rsidR="00F82EE9">
        <w:t>DelMar</w:t>
      </w:r>
      <w:proofErr w:type="spellEnd"/>
      <w:r w:rsidR="00F82EE9">
        <w:t>/Solana Beach Rotarian Diana Shimkus</w:t>
      </w:r>
      <w:r>
        <w:t>; third p</w:t>
      </w:r>
      <w:r w:rsidR="000653B3">
        <w:t>rize</w:t>
      </w:r>
      <w:r w:rsidR="00F82EE9">
        <w:t xml:space="preserve">, </w:t>
      </w:r>
      <w:r>
        <w:t>an exclusive wine basket</w:t>
      </w:r>
      <w:r w:rsidR="00456834">
        <w:t xml:space="preserve"> </w:t>
      </w:r>
      <w:r w:rsidR="00F82EE9">
        <w:t xml:space="preserve">and wine tasting for 20, </w:t>
      </w:r>
      <w:r w:rsidR="00456834">
        <w:t xml:space="preserve">valued </w:t>
      </w:r>
      <w:r w:rsidR="00F82EE9">
        <w:t>over</w:t>
      </w:r>
      <w:r w:rsidR="00456834">
        <w:t xml:space="preserve"> $1,</w:t>
      </w:r>
      <w:r w:rsidR="00F82EE9">
        <w:t>1</w:t>
      </w:r>
      <w:r w:rsidR="00456834">
        <w:t>00</w:t>
      </w:r>
      <w:r w:rsidR="00F82EE9">
        <w:t xml:space="preserve"> was won by Paul Wagner</w:t>
      </w:r>
      <w:r>
        <w:t xml:space="preserve">; and </w:t>
      </w:r>
      <w:r w:rsidR="00F82EE9">
        <w:t>fourth prize, a basket of gift cards valued at over $500, was won by CHNR Past President Mike Metts</w:t>
      </w:r>
      <w:r>
        <w:t xml:space="preserve">.  </w:t>
      </w:r>
    </w:p>
    <w:p w14:paraId="7FBB968E" w14:textId="5A8BC137" w:rsidR="00F82EE9" w:rsidRDefault="00F82EE9" w:rsidP="003776D1"/>
    <w:p w14:paraId="3E805018" w14:textId="4D2AA6B5" w:rsidR="00F82EE9" w:rsidRDefault="00F82EE9" w:rsidP="003776D1">
      <w:r>
        <w:t xml:space="preserve">The raffle proceeds will be used for this year’s scholarships to high school seniors who live or attend school in Carlsbad.  That application process deadline is past, but the CHNR Scholarship Team is now in the process of interviewing applicants.  Awards will be made (for Carlsbad High School students) at the CHS Awards Ceremony.  Awards to other Carlsbad students will be made at ceremonies yet to be set.  </w:t>
      </w:r>
    </w:p>
    <w:p w14:paraId="784A5BF8" w14:textId="77777777" w:rsidR="00F82EE9" w:rsidRDefault="00F82EE9" w:rsidP="003776D1"/>
    <w:p w14:paraId="18A968B0" w14:textId="2A71E127" w:rsidR="009D4264" w:rsidRDefault="003776D1">
      <w:r>
        <w:t xml:space="preserve">For the past 25 years, CHNR has provided hundreds of thousands of </w:t>
      </w:r>
      <w:r w:rsidR="00120AAE">
        <w:t xml:space="preserve">dollars in </w:t>
      </w:r>
      <w:r>
        <w:t>college scholarships.  The</w:t>
      </w:r>
      <w:r w:rsidR="009D4264">
        <w:t xml:space="preserve"> February/March </w:t>
      </w:r>
      <w:r>
        <w:t>Scholarship Raffle</w:t>
      </w:r>
      <w:r w:rsidR="00F82EE9">
        <w:t xml:space="preserve"> </w:t>
      </w:r>
      <w:r w:rsidR="009D4264">
        <w:t>raise</w:t>
      </w:r>
      <w:r w:rsidR="00F82EE9">
        <w:t>d</w:t>
      </w:r>
      <w:r w:rsidR="009D4264">
        <w:t xml:space="preserve"> funds</w:t>
      </w:r>
      <w:r w:rsidRPr="003776D1">
        <w:t xml:space="preserve"> </w:t>
      </w:r>
      <w:r>
        <w:t xml:space="preserve">to expand the scholarship offerings </w:t>
      </w:r>
      <w:r w:rsidR="00CB0C37">
        <w:t>with emphasis on</w:t>
      </w:r>
      <w:r>
        <w:t xml:space="preserve"> trade and technical schools as well. </w:t>
      </w:r>
      <w:r w:rsidR="00E03FC8">
        <w:t>With major fundraising events cancelled or reduced, this raffle open</w:t>
      </w:r>
      <w:r w:rsidR="00F82EE9">
        <w:t>ed</w:t>
      </w:r>
      <w:r w:rsidR="00E03FC8">
        <w:t xml:space="preserve"> an option for parents, community members and businesses to support the advanced education o</w:t>
      </w:r>
      <w:r w:rsidR="006A7132">
        <w:t>f</w:t>
      </w:r>
      <w:r w:rsidR="00E03FC8">
        <w:t xml:space="preserve"> our Carlsbad youth</w:t>
      </w:r>
      <w:r>
        <w:t xml:space="preserve"> in a variety of new venues</w:t>
      </w:r>
      <w:r w:rsidR="00E03FC8">
        <w:t xml:space="preserve">.  This year’s </w:t>
      </w:r>
      <w:r w:rsidR="00C56AAB">
        <w:t xml:space="preserve">added </w:t>
      </w:r>
      <w:r w:rsidR="00CB0C37">
        <w:t>focus on</w:t>
      </w:r>
      <w:r w:rsidR="00E03FC8">
        <w:t xml:space="preserve"> trade and technical schools is an important gateway for many young people.</w:t>
      </w:r>
    </w:p>
    <w:p w14:paraId="0B7E1CDD" w14:textId="77777777" w:rsidR="008A6810" w:rsidRDefault="008A6810"/>
    <w:p w14:paraId="3D5FF6C5" w14:textId="10DC10A6" w:rsidR="009A3398" w:rsidRDefault="00C56AAB">
      <w:r>
        <w:tab/>
      </w:r>
      <w:r>
        <w:tab/>
      </w:r>
      <w:r w:rsidR="009A3398">
        <w:tab/>
      </w:r>
      <w:r w:rsidR="009A3398">
        <w:tab/>
      </w:r>
      <w:r w:rsidR="009A3398">
        <w:tab/>
      </w:r>
      <w:r w:rsidR="009A3398">
        <w:tab/>
        <w:t>-30-</w:t>
      </w:r>
    </w:p>
    <w:sectPr w:rsidR="009A339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ADF5D" w14:textId="77777777" w:rsidR="00582FF9" w:rsidRDefault="00582FF9" w:rsidP="006B1157">
      <w:r>
        <w:separator/>
      </w:r>
    </w:p>
  </w:endnote>
  <w:endnote w:type="continuationSeparator" w:id="0">
    <w:p w14:paraId="6D22539F" w14:textId="77777777" w:rsidR="00582FF9" w:rsidRDefault="00582FF9" w:rsidP="006B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ACEA0" w14:textId="77777777" w:rsidR="006B1157" w:rsidRDefault="006B1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902292"/>
      <w:docPartObj>
        <w:docPartGallery w:val="Page Numbers (Bottom of Page)"/>
        <w:docPartUnique/>
      </w:docPartObj>
    </w:sdtPr>
    <w:sdtEndPr>
      <w:rPr>
        <w:noProof/>
      </w:rPr>
    </w:sdtEndPr>
    <w:sdtContent>
      <w:p w14:paraId="6CEE2D8B" w14:textId="69A605EB" w:rsidR="006B1157" w:rsidRDefault="006B11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65F844" w14:textId="77777777" w:rsidR="006B1157" w:rsidRDefault="006B1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73A02" w14:textId="77777777" w:rsidR="006B1157" w:rsidRDefault="006B1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2301D" w14:textId="77777777" w:rsidR="00582FF9" w:rsidRDefault="00582FF9" w:rsidP="006B1157">
      <w:r>
        <w:separator/>
      </w:r>
    </w:p>
  </w:footnote>
  <w:footnote w:type="continuationSeparator" w:id="0">
    <w:p w14:paraId="49DB13B8" w14:textId="77777777" w:rsidR="00582FF9" w:rsidRDefault="00582FF9" w:rsidP="006B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7D64" w14:textId="77777777" w:rsidR="006B1157" w:rsidRDefault="006B1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A6D0" w14:textId="77777777" w:rsidR="006B1157" w:rsidRDefault="006B1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22" w14:textId="77777777" w:rsidR="006B1157" w:rsidRDefault="006B1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12335C"/>
    <w:multiLevelType w:val="hybridMultilevel"/>
    <w:tmpl w:val="7D8E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826290997">
    <w:abstractNumId w:val="20"/>
  </w:num>
  <w:num w:numId="2" w16cid:durableId="860584425">
    <w:abstractNumId w:val="13"/>
  </w:num>
  <w:num w:numId="3" w16cid:durableId="1555462876">
    <w:abstractNumId w:val="10"/>
  </w:num>
  <w:num w:numId="4" w16cid:durableId="1636065672">
    <w:abstractNumId w:val="22"/>
  </w:num>
  <w:num w:numId="5" w16cid:durableId="1590843782">
    <w:abstractNumId w:val="14"/>
  </w:num>
  <w:num w:numId="6" w16cid:durableId="2081705511">
    <w:abstractNumId w:val="17"/>
  </w:num>
  <w:num w:numId="7" w16cid:durableId="434206342">
    <w:abstractNumId w:val="19"/>
  </w:num>
  <w:num w:numId="8" w16cid:durableId="2047757248">
    <w:abstractNumId w:val="9"/>
  </w:num>
  <w:num w:numId="9" w16cid:durableId="1054963210">
    <w:abstractNumId w:val="7"/>
  </w:num>
  <w:num w:numId="10" w16cid:durableId="1324241054">
    <w:abstractNumId w:val="6"/>
  </w:num>
  <w:num w:numId="11" w16cid:durableId="1879467332">
    <w:abstractNumId w:val="5"/>
  </w:num>
  <w:num w:numId="12" w16cid:durableId="416102437">
    <w:abstractNumId w:val="4"/>
  </w:num>
  <w:num w:numId="13" w16cid:durableId="752702446">
    <w:abstractNumId w:val="8"/>
  </w:num>
  <w:num w:numId="14" w16cid:durableId="994451935">
    <w:abstractNumId w:val="3"/>
  </w:num>
  <w:num w:numId="15" w16cid:durableId="1906061166">
    <w:abstractNumId w:val="2"/>
  </w:num>
  <w:num w:numId="16" w16cid:durableId="1856651669">
    <w:abstractNumId w:val="1"/>
  </w:num>
  <w:num w:numId="17" w16cid:durableId="2011171993">
    <w:abstractNumId w:val="0"/>
  </w:num>
  <w:num w:numId="18" w16cid:durableId="20060266">
    <w:abstractNumId w:val="15"/>
  </w:num>
  <w:num w:numId="19" w16cid:durableId="1327783169">
    <w:abstractNumId w:val="16"/>
  </w:num>
  <w:num w:numId="20" w16cid:durableId="1047025317">
    <w:abstractNumId w:val="21"/>
  </w:num>
  <w:num w:numId="21" w16cid:durableId="1905791904">
    <w:abstractNumId w:val="18"/>
  </w:num>
  <w:num w:numId="22" w16cid:durableId="1601982743">
    <w:abstractNumId w:val="12"/>
  </w:num>
  <w:num w:numId="23" w16cid:durableId="552732937">
    <w:abstractNumId w:val="23"/>
  </w:num>
  <w:num w:numId="24" w16cid:durableId="19276933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264"/>
    <w:rsid w:val="00027DB9"/>
    <w:rsid w:val="000653B3"/>
    <w:rsid w:val="000702E5"/>
    <w:rsid w:val="00083E70"/>
    <w:rsid w:val="00120AAE"/>
    <w:rsid w:val="001668BD"/>
    <w:rsid w:val="001A2164"/>
    <w:rsid w:val="001E287F"/>
    <w:rsid w:val="00280EF3"/>
    <w:rsid w:val="002847A0"/>
    <w:rsid w:val="00284B2E"/>
    <w:rsid w:val="003776D1"/>
    <w:rsid w:val="003B1638"/>
    <w:rsid w:val="003D2A69"/>
    <w:rsid w:val="00456834"/>
    <w:rsid w:val="00482DAC"/>
    <w:rsid w:val="00501AA1"/>
    <w:rsid w:val="005235E4"/>
    <w:rsid w:val="00582FF9"/>
    <w:rsid w:val="005E3BCE"/>
    <w:rsid w:val="00645252"/>
    <w:rsid w:val="00690B48"/>
    <w:rsid w:val="006A7132"/>
    <w:rsid w:val="006B1157"/>
    <w:rsid w:val="006D3D74"/>
    <w:rsid w:val="007121A8"/>
    <w:rsid w:val="0083569A"/>
    <w:rsid w:val="008A6810"/>
    <w:rsid w:val="009778FD"/>
    <w:rsid w:val="009A3398"/>
    <w:rsid w:val="009C77FE"/>
    <w:rsid w:val="009D0565"/>
    <w:rsid w:val="009D4264"/>
    <w:rsid w:val="00A9204E"/>
    <w:rsid w:val="00B03CCB"/>
    <w:rsid w:val="00B90D6C"/>
    <w:rsid w:val="00BB1485"/>
    <w:rsid w:val="00BC7B1C"/>
    <w:rsid w:val="00C15DCE"/>
    <w:rsid w:val="00C17A7D"/>
    <w:rsid w:val="00C222B3"/>
    <w:rsid w:val="00C56AAB"/>
    <w:rsid w:val="00C919DA"/>
    <w:rsid w:val="00CB0C37"/>
    <w:rsid w:val="00D03A98"/>
    <w:rsid w:val="00D506CA"/>
    <w:rsid w:val="00D7449A"/>
    <w:rsid w:val="00DB3DE2"/>
    <w:rsid w:val="00E03FC8"/>
    <w:rsid w:val="00EC20B3"/>
    <w:rsid w:val="00F148AB"/>
    <w:rsid w:val="00F82EE9"/>
    <w:rsid w:val="00FC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4315A"/>
  <w15:chartTrackingRefBased/>
  <w15:docId w15:val="{9F2E2825-E3E0-4119-946B-2B2AC95A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264"/>
    <w:rPr>
      <w:rFonts w:ascii="Calibri" w:hAnsi="Calibri" w:cs="Calibri"/>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hAnsiTheme="minorHAnsi" w:cstheme="minorBidi"/>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hAnsiTheme="minorHAnsi" w:cstheme="minorBidi"/>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hAnsiTheme="minorHAnsi" w:cstheme="minorBidi"/>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rPr>
  </w:style>
  <w:style w:type="paragraph" w:styleId="BodyText3">
    <w:name w:val="Body Text 3"/>
    <w:basedOn w:val="Normal"/>
    <w:link w:val="BodyText3Char"/>
    <w:uiPriority w:val="99"/>
    <w:semiHidden/>
    <w:unhideWhenUsed/>
    <w:rsid w:val="00645252"/>
    <w:pPr>
      <w:spacing w:after="120"/>
    </w:pPr>
    <w:rPr>
      <w:rFonts w:asciiTheme="minorHAnsi" w:hAnsiTheme="minorHAnsi" w:cstheme="minorBidi"/>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hAnsiTheme="minorHAnsi" w:cstheme="minorBidi"/>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hAnsiTheme="minorHAnsi" w:cstheme="minorBidi"/>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hAnsiTheme="minorHAnsi" w:cstheme="minorBidi"/>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rFonts w:asciiTheme="minorHAnsi" w:hAnsiTheme="minorHAnsi" w:cstheme="minorBidi"/>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cstheme="minorBidi"/>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cstheme="minorBidi"/>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rPr>
      <w:rFonts w:asciiTheme="minorHAnsi" w:hAnsiTheme="minorHAnsi" w:cstheme="minorBidi"/>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rPr>
      <w:rFonts w:asciiTheme="minorHAnsi" w:hAnsiTheme="minorHAnsi" w:cstheme="minorBidi"/>
    </w:rPr>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rPr>
      <w:rFonts w:asciiTheme="minorHAnsi" w:hAnsiTheme="minorHAnsi" w:cstheme="minorBidi"/>
    </w:rPr>
  </w:style>
  <w:style w:type="paragraph" w:styleId="ListParagraph">
    <w:name w:val="List Paragraph"/>
    <w:basedOn w:val="Normal"/>
    <w:uiPriority w:val="34"/>
    <w:unhideWhenUsed/>
    <w:qFormat/>
    <w:rsid w:val="00027DB9"/>
    <w:pPr>
      <w:ind w:left="720"/>
      <w:contextualSpacing/>
    </w:pPr>
  </w:style>
  <w:style w:type="character" w:styleId="UnresolvedMention">
    <w:name w:val="Unresolved Mention"/>
    <w:basedOn w:val="DefaultParagraphFont"/>
    <w:uiPriority w:val="99"/>
    <w:semiHidden/>
    <w:unhideWhenUsed/>
    <w:rsid w:val="00FC2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3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dy\AppData\Local\Microsoft\Office\16.0\DTS\en-US%7bE7E288F2-17DB-4166-B9EA-D0080C99106E%7d\%7b1870CEDE-0252-4DC2-810E-26D8FDCC395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{1870CEDE-0252-4DC2-810E-26D8FDCC3950}tf02786999_win32.dotx</Template>
  <TotalTime>9</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Finocchiaro</dc:creator>
  <cp:keywords/>
  <dc:description/>
  <cp:lastModifiedBy>Carm Finocchiaro</cp:lastModifiedBy>
  <cp:revision>2</cp:revision>
  <dcterms:created xsi:type="dcterms:W3CDTF">2023-04-04T17:03:00Z</dcterms:created>
  <dcterms:modified xsi:type="dcterms:W3CDTF">2023-04-04T17:03:00Z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