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DC770E" w14:textId="77777777" w:rsidR="00A21CC7"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3663A041" wp14:editId="2707ACF7">
            <wp:extent cx="3184623" cy="158881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184623" cy="1588811"/>
                    </a:xfrm>
                    <a:prstGeom prst="rect">
                      <a:avLst/>
                    </a:prstGeom>
                    <a:ln/>
                  </pic:spPr>
                </pic:pic>
              </a:graphicData>
            </a:graphic>
          </wp:inline>
        </w:drawing>
      </w:r>
    </w:p>
    <w:p w14:paraId="08D02ADB" w14:textId="77777777" w:rsidR="00A21CC7" w:rsidRDefault="00000000">
      <w:pPr>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MANCHESTER-ESSEX ROTARY CLUB</w:t>
      </w:r>
    </w:p>
    <w:p w14:paraId="3508D413" w14:textId="77777777" w:rsidR="00A21CC7"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 SCHOLARSHIP APPLICATION SUPPLEMENT FORM</w:t>
      </w:r>
    </w:p>
    <w:p w14:paraId="2EBC9F71" w14:textId="77777777" w:rsidR="00A21CC7" w:rsidRDefault="00A21CC7">
      <w:pPr>
        <w:jc w:val="center"/>
        <w:rPr>
          <w:rFonts w:ascii="Times New Roman" w:eastAsia="Times New Roman" w:hAnsi="Times New Roman" w:cs="Times New Roman"/>
          <w:b/>
          <w:sz w:val="24"/>
          <w:szCs w:val="24"/>
        </w:rPr>
      </w:pPr>
    </w:p>
    <w:p w14:paraId="153D70EB" w14:textId="77777777" w:rsidR="00A21CC7"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SUBMIT THIS WITH YOUR SCHOOL’S COMMON APPLICATION**  </w:t>
      </w:r>
    </w:p>
    <w:p w14:paraId="7121AA0E" w14:textId="77777777" w:rsidR="00A21CC7" w:rsidRDefault="00A21CC7">
      <w:pPr>
        <w:jc w:val="center"/>
        <w:rPr>
          <w:rFonts w:ascii="Times New Roman" w:eastAsia="Times New Roman" w:hAnsi="Times New Roman" w:cs="Times New Roman"/>
          <w:b/>
          <w:sz w:val="24"/>
          <w:szCs w:val="24"/>
        </w:rPr>
      </w:pPr>
    </w:p>
    <w:p w14:paraId="3385CE40" w14:textId="77777777" w:rsidR="00A21CC7" w:rsidRDefault="00000000">
      <w:pPr>
        <w:rPr>
          <w:rFonts w:ascii="Times New Roman" w:eastAsia="Times New Roman" w:hAnsi="Times New Roman" w:cs="Times New Roman"/>
          <w:b/>
          <w:sz w:val="48"/>
          <w:szCs w:val="48"/>
        </w:rPr>
      </w:pPr>
      <w:r>
        <w:rPr>
          <w:rFonts w:ascii="Times New Roman" w:eastAsia="Times New Roman" w:hAnsi="Times New Roman" w:cs="Times New Roman"/>
          <w:b/>
          <w:color w:val="000000"/>
          <w:sz w:val="24"/>
          <w:szCs w:val="24"/>
          <w:u w:val="single"/>
        </w:rPr>
        <w:t>The Manchester Essex Rotary Club Service Above Self Awards</w:t>
      </w:r>
    </w:p>
    <w:p w14:paraId="2F464E22" w14:textId="77777777" w:rsidR="00A21CC7"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Manchester-Essex Rotary Club offers scholarships to students whose parent(s) or legal guardian(s) reside in Manchester or Essex, MA.  Ideal candidates are those who embody Rotary's motto of </w:t>
      </w:r>
      <w:r>
        <w:rPr>
          <w:rFonts w:ascii="Times New Roman" w:eastAsia="Times New Roman" w:hAnsi="Times New Roman" w:cs="Times New Roman"/>
          <w:color w:val="000000"/>
          <w:sz w:val="24"/>
          <w:szCs w:val="24"/>
          <w:highlight w:val="white"/>
        </w:rPr>
        <w:t xml:space="preserve">"Service Above Self" either in their school or community demonstrating leadership, </w:t>
      </w:r>
      <w:proofErr w:type="gramStart"/>
      <w:r>
        <w:rPr>
          <w:rFonts w:ascii="Times New Roman" w:eastAsia="Times New Roman" w:hAnsi="Times New Roman" w:cs="Times New Roman"/>
          <w:color w:val="000000"/>
          <w:sz w:val="24"/>
          <w:szCs w:val="24"/>
          <w:highlight w:val="white"/>
        </w:rPr>
        <w:t>integrity</w:t>
      </w:r>
      <w:proofErr w:type="gramEnd"/>
      <w:r>
        <w:rPr>
          <w:rFonts w:ascii="Times New Roman" w:eastAsia="Times New Roman" w:hAnsi="Times New Roman" w:cs="Times New Roman"/>
          <w:color w:val="000000"/>
          <w:sz w:val="24"/>
          <w:szCs w:val="24"/>
          <w:highlight w:val="white"/>
        </w:rPr>
        <w:t xml:space="preserve"> and academic success. </w:t>
      </w:r>
      <w:r>
        <w:rPr>
          <w:rFonts w:ascii="Times New Roman" w:eastAsia="Times New Roman" w:hAnsi="Times New Roman" w:cs="Times New Roman"/>
          <w:color w:val="000000"/>
          <w:sz w:val="24"/>
          <w:szCs w:val="24"/>
        </w:rPr>
        <w:t> </w:t>
      </w:r>
    </w:p>
    <w:p w14:paraId="373042DF" w14:textId="77777777" w:rsidR="00A21CC7" w:rsidRDefault="00A21CC7">
      <w:pPr>
        <w:rPr>
          <w:rFonts w:ascii="Times New Roman" w:eastAsia="Times New Roman" w:hAnsi="Times New Roman" w:cs="Times New Roman"/>
          <w:sz w:val="24"/>
          <w:szCs w:val="24"/>
        </w:rPr>
      </w:pPr>
    </w:p>
    <w:p w14:paraId="51823AA7" w14:textId="77777777" w:rsidR="00A21CC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 Applicants Name: __________________________</w:t>
      </w:r>
    </w:p>
    <w:p w14:paraId="0C110A1D" w14:textId="77777777" w:rsidR="00A21CC7" w:rsidRDefault="00A21CC7">
      <w:pPr>
        <w:rPr>
          <w:rFonts w:ascii="Times New Roman" w:eastAsia="Times New Roman" w:hAnsi="Times New Roman" w:cs="Times New Roman"/>
          <w:sz w:val="24"/>
          <w:szCs w:val="24"/>
        </w:rPr>
      </w:pPr>
    </w:p>
    <w:p w14:paraId="04BDAE2A" w14:textId="77777777" w:rsidR="00A21CC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2. Home Address: ______________________________________</w:t>
      </w:r>
    </w:p>
    <w:p w14:paraId="7BCF3A80" w14:textId="77777777" w:rsidR="00A21CC7" w:rsidRDefault="00A21CC7">
      <w:pPr>
        <w:rPr>
          <w:rFonts w:ascii="Times New Roman" w:eastAsia="Times New Roman" w:hAnsi="Times New Roman" w:cs="Times New Roman"/>
          <w:sz w:val="24"/>
          <w:szCs w:val="24"/>
        </w:rPr>
      </w:pPr>
    </w:p>
    <w:p w14:paraId="58043802" w14:textId="77777777" w:rsidR="00A21CC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3. Date of Birth: __________________</w:t>
      </w:r>
    </w:p>
    <w:p w14:paraId="34E59A24" w14:textId="77777777" w:rsidR="00A21CC7" w:rsidRDefault="00A21CC7">
      <w:pPr>
        <w:rPr>
          <w:rFonts w:ascii="Times New Roman" w:eastAsia="Times New Roman" w:hAnsi="Times New Roman" w:cs="Times New Roman"/>
          <w:sz w:val="24"/>
          <w:szCs w:val="24"/>
        </w:rPr>
      </w:pPr>
    </w:p>
    <w:p w14:paraId="675722C1" w14:textId="77777777" w:rsidR="00A21CC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4. Home Phone: __________________    Cell Phone: _________________</w:t>
      </w:r>
    </w:p>
    <w:p w14:paraId="14DD317D" w14:textId="77777777" w:rsidR="00A21CC7" w:rsidRDefault="00A21CC7">
      <w:pPr>
        <w:rPr>
          <w:rFonts w:ascii="Times New Roman" w:eastAsia="Times New Roman" w:hAnsi="Times New Roman" w:cs="Times New Roman"/>
          <w:sz w:val="24"/>
          <w:szCs w:val="24"/>
        </w:rPr>
      </w:pPr>
    </w:p>
    <w:p w14:paraId="04C0470E" w14:textId="77777777" w:rsidR="00A21CC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gramStart"/>
      <w:r>
        <w:rPr>
          <w:rFonts w:ascii="Times New Roman" w:eastAsia="Times New Roman" w:hAnsi="Times New Roman" w:cs="Times New Roman"/>
          <w:sz w:val="24"/>
          <w:szCs w:val="24"/>
        </w:rPr>
        <w:t>Email  Address</w:t>
      </w:r>
      <w:proofErr w:type="gramEnd"/>
      <w:r>
        <w:rPr>
          <w:rFonts w:ascii="Times New Roman" w:eastAsia="Times New Roman" w:hAnsi="Times New Roman" w:cs="Times New Roman"/>
          <w:sz w:val="24"/>
          <w:szCs w:val="24"/>
        </w:rPr>
        <w:t>: ________________________________________</w:t>
      </w:r>
    </w:p>
    <w:p w14:paraId="5F7291DE" w14:textId="77777777" w:rsidR="00A21CC7" w:rsidRDefault="00A21CC7">
      <w:pPr>
        <w:rPr>
          <w:rFonts w:ascii="Times New Roman" w:eastAsia="Times New Roman" w:hAnsi="Times New Roman" w:cs="Times New Roman"/>
          <w:sz w:val="24"/>
          <w:szCs w:val="24"/>
        </w:rPr>
      </w:pPr>
    </w:p>
    <w:p w14:paraId="4952CAD0" w14:textId="77777777" w:rsidR="00A21CC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To what colleges or trade schools have you applied or been accepted?  Check if you have been  </w:t>
      </w:r>
    </w:p>
    <w:p w14:paraId="083B6D40" w14:textId="77777777" w:rsidR="00A21CC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accepted.            </w:t>
      </w:r>
    </w:p>
    <w:p w14:paraId="6ADAE200" w14:textId="77777777" w:rsidR="00A21CC7" w:rsidRDefault="00A21CC7">
      <w:pPr>
        <w:rPr>
          <w:rFonts w:ascii="Times New Roman" w:eastAsia="Times New Roman" w:hAnsi="Times New Roman" w:cs="Times New Roman"/>
          <w:sz w:val="24"/>
          <w:szCs w:val="24"/>
        </w:rPr>
      </w:pPr>
    </w:p>
    <w:p w14:paraId="6A1D0B37" w14:textId="77777777" w:rsidR="00A21CC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Choice _____  ___________________________________________</w:t>
      </w:r>
    </w:p>
    <w:p w14:paraId="77442880" w14:textId="77777777" w:rsidR="00A21CC7" w:rsidRDefault="00A21CC7">
      <w:pPr>
        <w:rPr>
          <w:rFonts w:ascii="Times New Roman" w:eastAsia="Times New Roman" w:hAnsi="Times New Roman" w:cs="Times New Roman"/>
          <w:sz w:val="24"/>
          <w:szCs w:val="24"/>
        </w:rPr>
      </w:pPr>
    </w:p>
    <w:p w14:paraId="0CD2A972" w14:textId="77777777" w:rsidR="00A21CC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Choice _____ ___________________________________________</w:t>
      </w:r>
    </w:p>
    <w:p w14:paraId="08BB201B" w14:textId="77777777" w:rsidR="00A21CC7" w:rsidRDefault="00A21CC7">
      <w:pPr>
        <w:rPr>
          <w:rFonts w:ascii="Times New Roman" w:eastAsia="Times New Roman" w:hAnsi="Times New Roman" w:cs="Times New Roman"/>
          <w:sz w:val="24"/>
          <w:szCs w:val="24"/>
        </w:rPr>
      </w:pPr>
    </w:p>
    <w:p w14:paraId="0DCB6D4D" w14:textId="77777777" w:rsidR="00A21CC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3</w:t>
      </w:r>
      <w:r>
        <w:rPr>
          <w:rFonts w:ascii="Times New Roman" w:eastAsia="Times New Roman" w:hAnsi="Times New Roman" w:cs="Times New Roman"/>
          <w:sz w:val="24"/>
          <w:szCs w:val="24"/>
          <w:vertAlign w:val="superscript"/>
        </w:rPr>
        <w:t xml:space="preserve">rd </w:t>
      </w:r>
      <w:r>
        <w:rPr>
          <w:rFonts w:ascii="Times New Roman" w:eastAsia="Times New Roman" w:hAnsi="Times New Roman" w:cs="Times New Roman"/>
          <w:sz w:val="24"/>
          <w:szCs w:val="24"/>
        </w:rPr>
        <w:t>Choice ______ __________________________________________</w:t>
      </w:r>
    </w:p>
    <w:p w14:paraId="502CCD02" w14:textId="77777777" w:rsidR="00A21CC7" w:rsidRDefault="00A21CC7">
      <w:pPr>
        <w:rPr>
          <w:rFonts w:ascii="Times New Roman" w:eastAsia="Times New Roman" w:hAnsi="Times New Roman" w:cs="Times New Roman"/>
          <w:sz w:val="24"/>
          <w:szCs w:val="24"/>
        </w:rPr>
      </w:pPr>
    </w:p>
    <w:p w14:paraId="61C19BBE" w14:textId="77777777" w:rsidR="00A21CC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7. Please state the estimated costs for the college/trade school you hope to attend as published in</w:t>
      </w:r>
    </w:p>
    <w:p w14:paraId="5B80B5F1" w14:textId="77777777" w:rsidR="00A21CC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school catalogue.</w:t>
      </w:r>
    </w:p>
    <w:p w14:paraId="73D0CA4B" w14:textId="77777777" w:rsidR="00A21CC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Name of School. _____________________________________</w:t>
      </w:r>
    </w:p>
    <w:p w14:paraId="2BEDA718" w14:textId="77777777" w:rsidR="00A21CC7" w:rsidRDefault="00A21CC7">
      <w:pPr>
        <w:rPr>
          <w:rFonts w:ascii="Times New Roman" w:eastAsia="Times New Roman" w:hAnsi="Times New Roman" w:cs="Times New Roman"/>
          <w:sz w:val="24"/>
          <w:szCs w:val="24"/>
        </w:rPr>
      </w:pPr>
    </w:p>
    <w:p w14:paraId="57300355" w14:textId="77777777" w:rsidR="00A21CC7"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Tuition _________________          D. Books________________</w:t>
      </w:r>
    </w:p>
    <w:p w14:paraId="67FCB5E2" w14:textId="77777777" w:rsidR="00A21CC7"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Room __________________           E. Other Fees ____________</w:t>
      </w:r>
    </w:p>
    <w:p w14:paraId="64DA8F6B" w14:textId="77777777" w:rsidR="00A21CC7"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Board __________________            * Total Cost _____________</w:t>
      </w:r>
    </w:p>
    <w:p w14:paraId="2FBCE06D" w14:textId="77777777" w:rsidR="00A21CC7" w:rsidRDefault="00A21CC7">
      <w:pPr>
        <w:pBdr>
          <w:top w:val="nil"/>
          <w:left w:val="nil"/>
          <w:bottom w:val="nil"/>
          <w:right w:val="nil"/>
          <w:between w:val="nil"/>
        </w:pBdr>
        <w:ind w:left="720"/>
        <w:rPr>
          <w:rFonts w:ascii="Times New Roman" w:eastAsia="Times New Roman" w:hAnsi="Times New Roman" w:cs="Times New Roman"/>
          <w:color w:val="000000"/>
          <w:sz w:val="24"/>
          <w:szCs w:val="24"/>
        </w:rPr>
      </w:pPr>
    </w:p>
    <w:p w14:paraId="7BFA864B" w14:textId="77777777" w:rsidR="00A21CC7" w:rsidRDefault="00A21CC7">
      <w:pPr>
        <w:rPr>
          <w:rFonts w:ascii="Times New Roman" w:eastAsia="Times New Roman" w:hAnsi="Times New Roman" w:cs="Times New Roman"/>
          <w:sz w:val="24"/>
          <w:szCs w:val="24"/>
        </w:rPr>
      </w:pPr>
    </w:p>
    <w:p w14:paraId="54FEDD23" w14:textId="77777777" w:rsidR="00A21CC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8. List the financial Resources available or anticipated for your first year of college/trade school.</w:t>
      </w:r>
    </w:p>
    <w:p w14:paraId="50766526" w14:textId="77777777" w:rsidR="00A21CC7" w:rsidRDefault="00A21CC7">
      <w:pPr>
        <w:rPr>
          <w:rFonts w:ascii="Times New Roman" w:eastAsia="Times New Roman" w:hAnsi="Times New Roman" w:cs="Times New Roman"/>
          <w:sz w:val="24"/>
          <w:szCs w:val="24"/>
        </w:rPr>
      </w:pPr>
    </w:p>
    <w:p w14:paraId="6913500C" w14:textId="77777777" w:rsidR="00A21CC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Family Contribution _____________      D.  Student Aid Grants ___________</w:t>
      </w:r>
    </w:p>
    <w:p w14:paraId="24F2D61F" w14:textId="77777777" w:rsidR="00A21CC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Summer/Part time Work _________        E. Other Scholarships ____________</w:t>
      </w:r>
    </w:p>
    <w:p w14:paraId="130D1D1C" w14:textId="77777777" w:rsidR="00A21CC7" w:rsidRDefault="00A21CC7">
      <w:pPr>
        <w:rPr>
          <w:rFonts w:ascii="Times New Roman" w:eastAsia="Times New Roman" w:hAnsi="Times New Roman" w:cs="Times New Roman"/>
          <w:sz w:val="24"/>
          <w:szCs w:val="24"/>
        </w:rPr>
      </w:pPr>
    </w:p>
    <w:p w14:paraId="79227756" w14:textId="77777777" w:rsidR="00A21CC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Student Loans __________________        F. Family Loans _________________</w:t>
      </w:r>
    </w:p>
    <w:p w14:paraId="3A4918FA" w14:textId="77777777" w:rsidR="00A21CC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Total Resources _______________</w:t>
      </w:r>
    </w:p>
    <w:p w14:paraId="214FF6AE" w14:textId="77777777" w:rsidR="00A21CC7" w:rsidRDefault="00A21CC7">
      <w:pPr>
        <w:rPr>
          <w:rFonts w:ascii="Times New Roman" w:eastAsia="Times New Roman" w:hAnsi="Times New Roman" w:cs="Times New Roman"/>
          <w:sz w:val="24"/>
          <w:szCs w:val="24"/>
        </w:rPr>
      </w:pPr>
    </w:p>
    <w:p w14:paraId="13B72C1C" w14:textId="77777777" w:rsidR="00A21CC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9. Parents’ Occupation: ____________________</w:t>
      </w:r>
    </w:p>
    <w:p w14:paraId="7523D8CE" w14:textId="77777777" w:rsidR="00A21CC7" w:rsidRDefault="00A21CC7">
      <w:pPr>
        <w:rPr>
          <w:rFonts w:ascii="Times New Roman" w:eastAsia="Times New Roman" w:hAnsi="Times New Roman" w:cs="Times New Roman"/>
          <w:sz w:val="24"/>
          <w:szCs w:val="24"/>
        </w:rPr>
      </w:pPr>
    </w:p>
    <w:p w14:paraId="7B413E3C" w14:textId="77777777" w:rsidR="00A21CC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10. Number of Household Members: ________</w:t>
      </w:r>
    </w:p>
    <w:p w14:paraId="10FD771D" w14:textId="77777777" w:rsidR="00A21CC7" w:rsidRDefault="00A21CC7">
      <w:pPr>
        <w:rPr>
          <w:rFonts w:ascii="Times New Roman" w:eastAsia="Times New Roman" w:hAnsi="Times New Roman" w:cs="Times New Roman"/>
          <w:sz w:val="24"/>
          <w:szCs w:val="24"/>
        </w:rPr>
      </w:pPr>
    </w:p>
    <w:p w14:paraId="66CF5BFD" w14:textId="77777777" w:rsidR="00A21CC7" w:rsidRDefault="00A21CC7">
      <w:pPr>
        <w:rPr>
          <w:rFonts w:ascii="Times New Roman" w:eastAsia="Times New Roman" w:hAnsi="Times New Roman" w:cs="Times New Roman"/>
          <w:sz w:val="24"/>
          <w:szCs w:val="24"/>
        </w:rPr>
      </w:pPr>
    </w:p>
    <w:p w14:paraId="3C08EB8D" w14:textId="77777777" w:rsidR="00A21CC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11. Does the school that you plan to attend have a Work/Study Program? _______________</w:t>
      </w:r>
    </w:p>
    <w:p w14:paraId="3D41569E" w14:textId="77777777" w:rsidR="00A21CC7" w:rsidRDefault="00A21CC7">
      <w:pPr>
        <w:rPr>
          <w:rFonts w:ascii="Times New Roman" w:eastAsia="Times New Roman" w:hAnsi="Times New Roman" w:cs="Times New Roman"/>
          <w:sz w:val="24"/>
          <w:szCs w:val="24"/>
        </w:rPr>
      </w:pPr>
    </w:p>
    <w:p w14:paraId="0EA4AF70" w14:textId="77777777" w:rsidR="00A21CC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12. If yes, will you be participating in a Work/Study Program? ________________________</w:t>
      </w:r>
    </w:p>
    <w:p w14:paraId="5EEB0C77" w14:textId="77777777" w:rsidR="00A21CC7" w:rsidRDefault="00A21CC7">
      <w:pPr>
        <w:rPr>
          <w:rFonts w:ascii="Times New Roman" w:eastAsia="Times New Roman" w:hAnsi="Times New Roman" w:cs="Times New Roman"/>
          <w:sz w:val="24"/>
          <w:szCs w:val="24"/>
        </w:rPr>
      </w:pPr>
    </w:p>
    <w:p w14:paraId="7A4A1495" w14:textId="77777777" w:rsidR="00A21CC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13. Do you plan to work during the school year? ___________, Expected earnings ________</w:t>
      </w:r>
    </w:p>
    <w:p w14:paraId="070492CA" w14:textId="77777777" w:rsidR="00A21CC7" w:rsidRDefault="00A21CC7">
      <w:pPr>
        <w:rPr>
          <w:rFonts w:ascii="Times New Roman" w:eastAsia="Times New Roman" w:hAnsi="Times New Roman" w:cs="Times New Roman"/>
          <w:sz w:val="24"/>
          <w:szCs w:val="24"/>
        </w:rPr>
      </w:pPr>
    </w:p>
    <w:p w14:paraId="55801032" w14:textId="77777777" w:rsidR="00A21CC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Are there certain expenses that will be your sole responsibility to finance? ___________, </w:t>
      </w:r>
    </w:p>
    <w:p w14:paraId="2CFA2C93" w14:textId="77777777" w:rsidR="00A21CC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What are those expenses? ________________, Estimate of cost: _______________.</w:t>
      </w:r>
    </w:p>
    <w:p w14:paraId="148CD826" w14:textId="77777777" w:rsidR="00A21CC7" w:rsidRDefault="00A21CC7">
      <w:pPr>
        <w:rPr>
          <w:rFonts w:ascii="Times New Roman" w:eastAsia="Times New Roman" w:hAnsi="Times New Roman" w:cs="Times New Roman"/>
          <w:sz w:val="24"/>
          <w:szCs w:val="24"/>
        </w:rPr>
      </w:pPr>
    </w:p>
    <w:p w14:paraId="7A4CEDFC" w14:textId="77777777" w:rsidR="00A21CC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15. Have you completed the FAFSA application? _________</w:t>
      </w:r>
    </w:p>
    <w:p w14:paraId="7452E7FC" w14:textId="77777777" w:rsidR="00A21CC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yes, what is your expected family contribution? ___________</w:t>
      </w:r>
    </w:p>
    <w:p w14:paraId="2B9AB019" w14:textId="77777777" w:rsidR="00A21CC7" w:rsidRDefault="00A21CC7">
      <w:pPr>
        <w:rPr>
          <w:rFonts w:ascii="Times New Roman" w:eastAsia="Times New Roman" w:hAnsi="Times New Roman" w:cs="Times New Roman"/>
          <w:sz w:val="24"/>
          <w:szCs w:val="24"/>
        </w:rPr>
      </w:pPr>
    </w:p>
    <w:p w14:paraId="68628B2B" w14:textId="77777777" w:rsidR="00A21CC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Do any of your family members receive Supplemental Assistance from any Federal or State      </w:t>
      </w:r>
    </w:p>
    <w:p w14:paraId="2781D387" w14:textId="77777777" w:rsidR="00A21CC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Programs? Y/N Name of program/benefit ____________________.</w:t>
      </w:r>
    </w:p>
    <w:p w14:paraId="3A9CB2E4" w14:textId="77777777" w:rsidR="00A21CC7" w:rsidRDefault="00A21CC7">
      <w:pPr>
        <w:rPr>
          <w:rFonts w:ascii="Times New Roman" w:eastAsia="Times New Roman" w:hAnsi="Times New Roman" w:cs="Times New Roman"/>
          <w:sz w:val="24"/>
          <w:szCs w:val="24"/>
        </w:rPr>
      </w:pPr>
    </w:p>
    <w:p w14:paraId="2887AE4B" w14:textId="77777777" w:rsidR="00A21CC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17. Trade School Applicants:</w:t>
      </w:r>
    </w:p>
    <w:p w14:paraId="78364870" w14:textId="77777777" w:rsidR="00A21CC7" w:rsidRDefault="00A21CC7">
      <w:pPr>
        <w:rPr>
          <w:rFonts w:ascii="Times New Roman" w:eastAsia="Times New Roman" w:hAnsi="Times New Roman" w:cs="Times New Roman"/>
          <w:sz w:val="24"/>
          <w:szCs w:val="24"/>
        </w:rPr>
      </w:pPr>
    </w:p>
    <w:p w14:paraId="5585DEAE" w14:textId="77777777" w:rsidR="00A21CC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Field of study: _________</w:t>
      </w:r>
    </w:p>
    <w:p w14:paraId="0BBCABEE" w14:textId="77777777" w:rsidR="00A21CC7" w:rsidRDefault="00A21CC7">
      <w:pPr>
        <w:rPr>
          <w:rFonts w:ascii="Times New Roman" w:eastAsia="Times New Roman" w:hAnsi="Times New Roman" w:cs="Times New Roman"/>
          <w:sz w:val="24"/>
          <w:szCs w:val="24"/>
        </w:rPr>
      </w:pPr>
    </w:p>
    <w:p w14:paraId="601C8075" w14:textId="77777777" w:rsidR="00A21CC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Are there certain tools or supplies that are specific to your trade that you will need to   </w:t>
      </w:r>
    </w:p>
    <w:p w14:paraId="4078EEC8" w14:textId="77777777" w:rsidR="00A21CC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acquire? _____________     Please describe: ____________________</w:t>
      </w:r>
    </w:p>
    <w:p w14:paraId="7A6D462B" w14:textId="77777777" w:rsidR="00A21CC7" w:rsidRDefault="00A21CC7">
      <w:pPr>
        <w:rPr>
          <w:rFonts w:ascii="Times New Roman" w:eastAsia="Times New Roman" w:hAnsi="Times New Roman" w:cs="Times New Roman"/>
          <w:sz w:val="24"/>
          <w:szCs w:val="24"/>
        </w:rPr>
      </w:pPr>
    </w:p>
    <w:p w14:paraId="4D29E5D1" w14:textId="77777777" w:rsidR="00A21CC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18. Please state the reasons why you think you should receive a Manchester-Essex Rotary</w:t>
      </w:r>
    </w:p>
    <w:p w14:paraId="5B62690D" w14:textId="77777777" w:rsidR="00A21CC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Scholarship. Note that Rotary International is a community service organization, and special</w:t>
      </w:r>
    </w:p>
    <w:p w14:paraId="696507AA" w14:textId="77777777" w:rsidR="00A21CC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consideration is given to those with a record of outstanding community service. Attach page if</w:t>
      </w:r>
    </w:p>
    <w:p w14:paraId="63E3ECD5" w14:textId="77777777" w:rsidR="00A21CC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necessary.</w:t>
      </w:r>
    </w:p>
    <w:p w14:paraId="3A018CAF" w14:textId="77777777" w:rsidR="00A21CC7" w:rsidRDefault="00A21CC7">
      <w:pPr>
        <w:rPr>
          <w:rFonts w:ascii="Times New Roman" w:eastAsia="Times New Roman" w:hAnsi="Times New Roman" w:cs="Times New Roman"/>
          <w:b/>
          <w:sz w:val="24"/>
          <w:szCs w:val="24"/>
        </w:rPr>
      </w:pPr>
    </w:p>
    <w:p w14:paraId="687EDF3A" w14:textId="77777777" w:rsidR="00A21CC7" w:rsidRDefault="00A21CC7">
      <w:pPr>
        <w:pBdr>
          <w:top w:val="single" w:sz="12" w:space="1" w:color="000000"/>
          <w:bottom w:val="single" w:sz="12" w:space="1" w:color="000000"/>
        </w:pBdr>
        <w:rPr>
          <w:rFonts w:ascii="Times New Roman" w:eastAsia="Times New Roman" w:hAnsi="Times New Roman" w:cs="Times New Roman"/>
          <w:sz w:val="24"/>
          <w:szCs w:val="24"/>
        </w:rPr>
      </w:pPr>
    </w:p>
    <w:p w14:paraId="6646A31D" w14:textId="77777777" w:rsidR="00A21CC7" w:rsidRDefault="00A21CC7">
      <w:pPr>
        <w:pBdr>
          <w:bottom w:val="single" w:sz="12" w:space="1" w:color="000000"/>
          <w:between w:val="single" w:sz="12" w:space="1" w:color="000000"/>
        </w:pBdr>
        <w:rPr>
          <w:rFonts w:ascii="Times New Roman" w:eastAsia="Times New Roman" w:hAnsi="Times New Roman" w:cs="Times New Roman"/>
          <w:sz w:val="24"/>
          <w:szCs w:val="24"/>
        </w:rPr>
      </w:pPr>
    </w:p>
    <w:p w14:paraId="3EEC70B8" w14:textId="77777777" w:rsidR="00A21CC7" w:rsidRDefault="00A21CC7">
      <w:pPr>
        <w:pBdr>
          <w:bottom w:val="single" w:sz="12" w:space="1" w:color="000000"/>
          <w:between w:val="single" w:sz="12" w:space="1" w:color="000000"/>
        </w:pBdr>
        <w:rPr>
          <w:rFonts w:ascii="Times New Roman" w:eastAsia="Times New Roman" w:hAnsi="Times New Roman" w:cs="Times New Roman"/>
          <w:sz w:val="24"/>
          <w:szCs w:val="24"/>
        </w:rPr>
      </w:pPr>
    </w:p>
    <w:p w14:paraId="0FAD0CE0" w14:textId="77777777" w:rsidR="00A21CC7" w:rsidRDefault="00A21CC7">
      <w:pPr>
        <w:rPr>
          <w:rFonts w:ascii="Times New Roman" w:eastAsia="Times New Roman" w:hAnsi="Times New Roman" w:cs="Times New Roman"/>
          <w:sz w:val="24"/>
          <w:szCs w:val="24"/>
        </w:rPr>
      </w:pPr>
    </w:p>
    <w:p w14:paraId="7CD3B288" w14:textId="77777777" w:rsidR="00A21CC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 Letters of recommendation or references are not required.  However, if you would like to submit any letters you have from members of the community, i.e., employer, church, charitable organization etc., we encourage you to include them.</w:t>
      </w:r>
    </w:p>
    <w:p w14:paraId="6074FE58" w14:textId="77777777" w:rsidR="00A21CC7" w:rsidRDefault="00A21CC7">
      <w:pPr>
        <w:rPr>
          <w:rFonts w:ascii="Times New Roman" w:eastAsia="Times New Roman" w:hAnsi="Times New Roman" w:cs="Times New Roman"/>
          <w:sz w:val="24"/>
          <w:szCs w:val="24"/>
        </w:rPr>
      </w:pPr>
    </w:p>
    <w:p w14:paraId="034E6863" w14:textId="77777777" w:rsidR="00A21CC7" w:rsidRDefault="00A21CC7">
      <w:pPr>
        <w:rPr>
          <w:rFonts w:ascii="Times New Roman" w:eastAsia="Times New Roman" w:hAnsi="Times New Roman" w:cs="Times New Roman"/>
          <w:sz w:val="24"/>
          <w:szCs w:val="24"/>
        </w:rPr>
      </w:pPr>
    </w:p>
    <w:p w14:paraId="72075F73" w14:textId="77777777" w:rsidR="00A21CC7" w:rsidRDefault="00A21CC7">
      <w:pPr>
        <w:rPr>
          <w:rFonts w:ascii="Times New Roman" w:eastAsia="Times New Roman" w:hAnsi="Times New Roman" w:cs="Times New Roman"/>
          <w:sz w:val="24"/>
          <w:szCs w:val="24"/>
        </w:rPr>
      </w:pPr>
    </w:p>
    <w:p w14:paraId="1FE5B58B" w14:textId="77777777" w:rsidR="00A21CC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 Signature: ________________________         Date: _______________</w:t>
      </w:r>
    </w:p>
    <w:p w14:paraId="4A725C27" w14:textId="77777777" w:rsidR="00A21CC7" w:rsidRDefault="00A21CC7">
      <w:pPr>
        <w:rPr>
          <w:rFonts w:ascii="Times New Roman" w:eastAsia="Times New Roman" w:hAnsi="Times New Roman" w:cs="Times New Roman"/>
          <w:sz w:val="24"/>
          <w:szCs w:val="24"/>
        </w:rPr>
      </w:pPr>
    </w:p>
    <w:p w14:paraId="20462906" w14:textId="77777777" w:rsidR="00A21CC7" w:rsidRDefault="00A21CC7">
      <w:pPr>
        <w:rPr>
          <w:rFonts w:ascii="Times New Roman" w:eastAsia="Times New Roman" w:hAnsi="Times New Roman" w:cs="Times New Roman"/>
          <w:sz w:val="24"/>
          <w:szCs w:val="24"/>
        </w:rPr>
      </w:pPr>
    </w:p>
    <w:p w14:paraId="3EA09163" w14:textId="77777777" w:rsidR="00A21CC7" w:rsidRDefault="00A21CC7">
      <w:pPr>
        <w:rPr>
          <w:rFonts w:ascii="Times New Roman" w:eastAsia="Times New Roman" w:hAnsi="Times New Roman" w:cs="Times New Roman"/>
          <w:sz w:val="24"/>
          <w:szCs w:val="24"/>
        </w:rPr>
      </w:pPr>
    </w:p>
    <w:p w14:paraId="30F6645F" w14:textId="1CFA3680" w:rsidR="00A21CC7" w:rsidRDefault="00000000" w:rsidP="001A772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Manchester-Essex Rotary</w:t>
      </w:r>
    </w:p>
    <w:p w14:paraId="77756F71" w14:textId="460994A8" w:rsidR="00A21CC7" w:rsidRDefault="00000000" w:rsidP="001A772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Box 403</w:t>
      </w:r>
    </w:p>
    <w:p w14:paraId="6F414792" w14:textId="7898C7CC" w:rsidR="00A21CC7" w:rsidRDefault="00000000" w:rsidP="001A772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Manchester, MA 01944</w:t>
      </w:r>
    </w:p>
    <w:p w14:paraId="15EEC63B" w14:textId="7DA1B82E" w:rsidR="001A7721" w:rsidRDefault="001A7721" w:rsidP="001A772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scholarship@manchesteressexrotary.org</w:t>
      </w:r>
    </w:p>
    <w:sectPr w:rsidR="001A772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Consolas">
    <w:panose1 w:val="020B0609020204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9E59D4"/>
    <w:multiLevelType w:val="multilevel"/>
    <w:tmpl w:val="B76C2A34"/>
    <w:lvl w:ilvl="0">
      <w:start w:val="1"/>
      <w:numFmt w:val="upperLetter"/>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num w:numId="1" w16cid:durableId="1613441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CC7"/>
    <w:rsid w:val="001A7721"/>
    <w:rsid w:val="00A21CC7"/>
    <w:rsid w:val="00D92705"/>
    <w:rsid w:val="00ED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948D"/>
  <w15:docId w15:val="{D6FD9B51-021F-41EE-A432-5DDA0664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semiHidden/>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semiHidden/>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semiHidden/>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AC7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ofQ8JKCrdWnCVHgilhDmZFhMog==">CgMxLjAyCGguZ2pkZ3hzOAByITFxMzdmTHcyX3JrVEZybzNUYTlzNFFuLWhSSkNhcEdsSA==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Colbert</dc:creator>
  <cp:lastModifiedBy>Thomas Colbert</cp:lastModifiedBy>
  <cp:revision>3</cp:revision>
  <dcterms:created xsi:type="dcterms:W3CDTF">2023-03-29T01:25:00Z</dcterms:created>
  <dcterms:modified xsi:type="dcterms:W3CDTF">2024-04-01T19:12:00Z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0x010100416C9168D465D44089F15743C20CE5EA</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