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0858BD" w14:paraId="559D1257" w14:textId="77777777" w:rsidTr="00E4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  <w:shd w:val="clear" w:color="auto" w:fill="F7A81B" w:themeFill="text1"/>
          </w:tcPr>
          <w:p w14:paraId="25D855CF" w14:textId="38656AA8" w:rsidR="00856C35" w:rsidRDefault="000858BD" w:rsidP="00856C35">
            <w:r>
              <w:rPr>
                <w:noProof/>
              </w:rPr>
              <w:drawing>
                <wp:inline distT="0" distB="0" distL="0" distR="0" wp14:anchorId="25B9789D" wp14:editId="40A05261">
                  <wp:extent cx="829994" cy="829994"/>
                  <wp:effectExtent l="0" t="0" r="8255" b="825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10" cy="84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F7A81B" w:themeFill="text1"/>
          </w:tcPr>
          <w:p w14:paraId="7AC87C78" w14:textId="27C54401" w:rsidR="00856C35" w:rsidRDefault="000858BD" w:rsidP="00060940">
            <w:pPr>
              <w:pStyle w:val="CompanyName"/>
              <w:jc w:val="left"/>
              <w:rPr>
                <w:color w:val="17458F" w:themeColor="background1"/>
              </w:rPr>
            </w:pPr>
            <w:r w:rsidRPr="00060940">
              <w:rPr>
                <w:color w:val="17458F" w:themeColor="background1"/>
              </w:rPr>
              <w:t>Rotary Club of Verrado</w:t>
            </w:r>
          </w:p>
          <w:p w14:paraId="1DA92BDE" w14:textId="74E204F0" w:rsidR="00E45B16" w:rsidRPr="00B4317C" w:rsidRDefault="00E45B16" w:rsidP="00060940">
            <w:pPr>
              <w:pStyle w:val="CompanyName"/>
              <w:jc w:val="left"/>
              <w:rPr>
                <w:color w:val="17458F" w:themeColor="background1"/>
              </w:rPr>
            </w:pPr>
            <w:r>
              <w:rPr>
                <w:color w:val="17458F" w:themeColor="background1"/>
              </w:rPr>
              <w:t>Application for Membership</w:t>
            </w:r>
          </w:p>
          <w:p w14:paraId="55CE9A34" w14:textId="68698298" w:rsidR="000858BD" w:rsidRPr="00B4317C" w:rsidRDefault="00390618" w:rsidP="00060940">
            <w:pPr>
              <w:pStyle w:val="CompanyName"/>
              <w:jc w:val="left"/>
              <w:rPr>
                <w:color w:val="17458F" w:themeColor="background1"/>
                <w:sz w:val="28"/>
                <w:szCs w:val="28"/>
              </w:rPr>
            </w:pPr>
            <w:r w:rsidRPr="00B4317C">
              <w:rPr>
                <w:color w:val="17458F" w:themeColor="background1"/>
                <w:sz w:val="28"/>
                <w:szCs w:val="28"/>
              </w:rPr>
              <w:t>rotaryverrado@gmail.com</w:t>
            </w:r>
          </w:p>
          <w:p w14:paraId="7760BF70" w14:textId="45AF8D31" w:rsidR="000858BD" w:rsidRPr="00B4317C" w:rsidRDefault="000858BD" w:rsidP="00B4317C">
            <w:pPr>
              <w:pStyle w:val="Heading3"/>
              <w:outlineLvl w:val="2"/>
            </w:pPr>
          </w:p>
        </w:tc>
      </w:tr>
    </w:tbl>
    <w:p w14:paraId="66FA09EA" w14:textId="77777777" w:rsidR="00856C35" w:rsidRPr="00B16F43" w:rsidRDefault="00856C35" w:rsidP="00B16F43">
      <w:pPr>
        <w:pStyle w:val="Heading2"/>
        <w:shd w:val="clear" w:color="auto" w:fill="F7A81B" w:themeFill="text2"/>
        <w:rPr>
          <w:color w:val="17458F" w:themeColor="background2"/>
        </w:rPr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14:paraId="4CAA90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15B35B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rPr>
              <w:bCs w:val="0"/>
            </w:rPr>
            <w:id w:val="735905805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43279F6B" w14:textId="3B373C0F" w:rsidR="00A82BA3" w:rsidRPr="009C220D" w:rsidRDefault="004871F1" w:rsidP="00440CD8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 w:val="0"/>
            </w:rPr>
            <w:id w:val="553430534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2865" w:type="dxa"/>
                <w:tcBorders>
                  <w:bottom w:val="single" w:sz="4" w:space="0" w:color="auto"/>
                </w:tcBorders>
              </w:tcPr>
              <w:p w14:paraId="621B96B9" w14:textId="383E09A6" w:rsidR="00A82BA3" w:rsidRPr="009C220D" w:rsidRDefault="004871F1" w:rsidP="00440CD8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 w:val="0"/>
            </w:rPr>
            <w:id w:val="1858308317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668" w:type="dxa"/>
                <w:tcBorders>
                  <w:bottom w:val="single" w:sz="4" w:space="0" w:color="auto"/>
                </w:tcBorders>
              </w:tcPr>
              <w:p w14:paraId="577222A7" w14:textId="6CBCB505" w:rsidR="00A82BA3" w:rsidRPr="009C220D" w:rsidRDefault="004871F1" w:rsidP="00440CD8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1" w:type="dxa"/>
          </w:tcPr>
          <w:p w14:paraId="50A84CA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58974193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5" w:type="dxa"/>
                <w:gridSpan w:val="2"/>
                <w:tcBorders>
                  <w:bottom w:val="single" w:sz="4" w:space="0" w:color="auto"/>
                </w:tcBorders>
              </w:tcPr>
              <w:p w14:paraId="6390FF9A" w14:textId="77DB4807" w:rsidR="00A82BA3" w:rsidRPr="009C220D" w:rsidRDefault="006D384F" w:rsidP="00440CD8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C35" w:rsidRPr="005114CE" w14:paraId="2FDD6134" w14:textId="77777777" w:rsidTr="00FF1313">
        <w:tc>
          <w:tcPr>
            <w:tcW w:w="1081" w:type="dxa"/>
          </w:tcPr>
          <w:p w14:paraId="4675C13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E81F8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B18D6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2F204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99C8F75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36387B42" w14:textId="77777777" w:rsidR="00856C35" w:rsidRPr="009C220D" w:rsidRDefault="00856C35" w:rsidP="00856C35"/>
        </w:tc>
      </w:tr>
      <w:tr w:rsidR="00A82BA3" w:rsidRPr="005114CE" w14:paraId="7A66ABFE" w14:textId="77777777" w:rsidTr="004B6A20">
        <w:trPr>
          <w:trHeight w:hRule="exact" w:val="576"/>
        </w:trPr>
        <w:tc>
          <w:tcPr>
            <w:tcW w:w="1081" w:type="dxa"/>
          </w:tcPr>
          <w:p w14:paraId="64522CEB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rPr>
              <w:bCs/>
            </w:rPr>
            <w:id w:val="-1320423277"/>
            <w:placeholder>
              <w:docPart w:val="DefaultPlaceholder_-1854013440"/>
            </w:placeholder>
            <w:showingPlcHdr/>
          </w:sdtPr>
          <w:sdtEndPr>
            <w:rPr>
              <w:bCs w:val="0"/>
            </w:rPr>
          </w:sdtEndPr>
          <w:sdtContent>
            <w:tc>
              <w:tcPr>
                <w:tcW w:w="7199" w:type="dxa"/>
                <w:gridSpan w:val="5"/>
                <w:tcBorders>
                  <w:bottom w:val="single" w:sz="4" w:space="0" w:color="auto"/>
                </w:tcBorders>
              </w:tcPr>
              <w:p w14:paraId="3F921441" w14:textId="4AC7C48A" w:rsidR="00A82BA3" w:rsidRPr="00FF1313" w:rsidRDefault="006D384F" w:rsidP="00440CD8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340508865"/>
            <w:placeholder>
              <w:docPart w:val="DefaultPlaceholder_-1854013440"/>
            </w:placeholder>
            <w:showingPlcHdr/>
          </w:sdtPr>
          <w:sdtEndPr>
            <w:rPr>
              <w:bCs w:val="0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621FD621" w14:textId="3CA8C47F" w:rsidR="00A82BA3" w:rsidRPr="00FF1313" w:rsidRDefault="006D384F" w:rsidP="00440CD8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7F0B94D1" w14:textId="77777777" w:rsidTr="00FF1313">
        <w:tc>
          <w:tcPr>
            <w:tcW w:w="1081" w:type="dxa"/>
          </w:tcPr>
          <w:p w14:paraId="4FE120B7" w14:textId="77777777" w:rsidR="00856C35" w:rsidRPr="005114CE" w:rsidRDefault="00856C35" w:rsidP="00440CD8"/>
        </w:tc>
        <w:tc>
          <w:tcPr>
            <w:tcW w:w="7199" w:type="dxa"/>
            <w:gridSpan w:val="5"/>
            <w:tcBorders>
              <w:top w:val="single" w:sz="4" w:space="0" w:color="auto"/>
            </w:tcBorders>
          </w:tcPr>
          <w:p w14:paraId="0AB0E6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8C28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A590C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EE2B563" w14:textId="77777777" w:rsidTr="00502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1081" w:type="dxa"/>
          </w:tcPr>
          <w:p w14:paraId="452EB31E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rPr>
              <w:bCs w:val="0"/>
            </w:rPr>
            <w:id w:val="-89704619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2B9A729F" w14:textId="09528BCA" w:rsidR="00C76039" w:rsidRPr="009C220D" w:rsidRDefault="006D384F" w:rsidP="00440CD8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 w:val="0"/>
            </w:rPr>
            <w:id w:val="5189872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5F2C06BE" w14:textId="583DF6FC" w:rsidR="00C76039" w:rsidRPr="005114CE" w:rsidRDefault="006D384F" w:rsidP="00440CD8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 w:val="0"/>
            </w:rPr>
            <w:id w:val="302896757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370B7DB7" w14:textId="5356DDDD" w:rsidR="00C76039" w:rsidRPr="005114CE" w:rsidRDefault="006D384F" w:rsidP="00440CD8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42128736" w14:textId="77777777" w:rsidTr="00FF1313">
        <w:trPr>
          <w:trHeight w:val="288"/>
        </w:trPr>
        <w:tc>
          <w:tcPr>
            <w:tcW w:w="1081" w:type="dxa"/>
          </w:tcPr>
          <w:p w14:paraId="6A5583F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DB53F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D4E18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1393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BD9FD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E7AC7D3" w14:textId="77777777" w:rsidTr="0051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</w:tcPr>
          <w:p w14:paraId="54E4E41B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rPr>
              <w:bCs w:val="0"/>
            </w:rPr>
            <w:id w:val="1289013311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6C0FC3FC" w14:textId="39D59DC1" w:rsidR="00841645" w:rsidRPr="009C220D" w:rsidRDefault="006D384F" w:rsidP="00856C35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33DE952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sdt>
          <w:sdtPr>
            <w:rPr>
              <w:bCs w:val="0"/>
            </w:rPr>
            <w:id w:val="-1248811006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7D0BF31E" w14:textId="59D7CD0A" w:rsidR="00841645" w:rsidRPr="009C220D" w:rsidRDefault="006D384F" w:rsidP="00440CD8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50C24B" w14:textId="77777777" w:rsidR="00856C35" w:rsidRDefault="00856C35"/>
    <w:p w14:paraId="215A63F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7AF7C8C" w14:textId="77777777" w:rsidTr="0051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3" w:type="dxa"/>
          </w:tcPr>
          <w:p w14:paraId="23BAF92B" w14:textId="6BBC64BA" w:rsidR="00DE7FB7" w:rsidRPr="005114CE" w:rsidRDefault="00BD4B8D" w:rsidP="00490804">
            <w:r>
              <w:t>Sponsored by</w:t>
            </w:r>
            <w:r w:rsidR="009F18C0">
              <w:t xml:space="preserve"> Rotarian</w:t>
            </w:r>
            <w:r w:rsidR="00C76039" w:rsidRPr="005114CE">
              <w:t>:</w:t>
            </w:r>
          </w:p>
        </w:tc>
        <w:sdt>
          <w:sdtPr>
            <w:rPr>
              <w:bCs w:val="0"/>
            </w:rPr>
            <w:id w:val="1474791174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8277" w:type="dxa"/>
                <w:tcBorders>
                  <w:bottom w:val="single" w:sz="4" w:space="0" w:color="auto"/>
                </w:tcBorders>
              </w:tcPr>
              <w:p w14:paraId="56F59DB1" w14:textId="2950046C" w:rsidR="00DE7FB7" w:rsidRPr="009C220D" w:rsidRDefault="006D384F" w:rsidP="00083002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49DA42" w14:textId="77777777" w:rsidR="00856C35" w:rsidRDefault="00856C35"/>
    <w:tbl>
      <w:tblPr>
        <w:tblStyle w:val="PlainTable3"/>
        <w:tblW w:w="3832" w:type="pct"/>
        <w:tblLayout w:type="fixed"/>
        <w:tblLook w:val="0620" w:firstRow="1" w:lastRow="0" w:firstColumn="0" w:lastColumn="0" w:noHBand="1" w:noVBand="1"/>
      </w:tblPr>
      <w:tblGrid>
        <w:gridCol w:w="2520"/>
        <w:gridCol w:w="5205"/>
      </w:tblGrid>
      <w:tr w:rsidR="00352723" w:rsidRPr="005114CE" w14:paraId="4C17FED4" w14:textId="77777777" w:rsidTr="008C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2520" w:type="dxa"/>
          </w:tcPr>
          <w:p w14:paraId="3646CFD2" w14:textId="1C5D0E0D" w:rsidR="00352723" w:rsidRPr="005114CE" w:rsidRDefault="00352723" w:rsidP="00490804">
            <w:r>
              <w:t>Date of Birth (year optional)</w:t>
            </w:r>
          </w:p>
        </w:tc>
        <w:sdt>
          <w:sdtPr>
            <w:id w:val="139770401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205" w:type="dxa"/>
                <w:tcBorders>
                  <w:bottom w:val="single" w:sz="4" w:space="0" w:color="auto"/>
                </w:tcBorders>
              </w:tcPr>
              <w:p w14:paraId="03A1DC72" w14:textId="3B09AE32" w:rsidR="00352723" w:rsidRPr="005114CE" w:rsidRDefault="006D384F" w:rsidP="00490804">
                <w:pPr>
                  <w:pStyle w:val="Heading4"/>
                  <w:outlineLvl w:val="3"/>
                </w:pPr>
                <w:r w:rsidRPr="00BC29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F97DD4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50"/>
        <w:gridCol w:w="3600"/>
        <w:gridCol w:w="2115"/>
        <w:gridCol w:w="2115"/>
      </w:tblGrid>
      <w:tr w:rsidR="00CF2168" w:rsidRPr="005114CE" w14:paraId="16EE9614" w14:textId="215EDBE6" w:rsidTr="008E1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2250" w:type="dxa"/>
          </w:tcPr>
          <w:p w14:paraId="2306AC32" w14:textId="78E2D924" w:rsidR="00CF2168" w:rsidRPr="008E1B95" w:rsidRDefault="00CF2168" w:rsidP="00C40D96">
            <w:pPr>
              <w:rPr>
                <w:szCs w:val="19"/>
              </w:rPr>
            </w:pPr>
            <w:r w:rsidRPr="008E1B95">
              <w:rPr>
                <w:szCs w:val="19"/>
              </w:rPr>
              <w:t>Spouse/</w:t>
            </w:r>
            <w:proofErr w:type="spellStart"/>
            <w:r w:rsidRPr="008E1B95">
              <w:rPr>
                <w:szCs w:val="19"/>
              </w:rPr>
              <w:t>S</w:t>
            </w:r>
            <w:r w:rsidR="008E1B95" w:rsidRPr="008E1B95">
              <w:rPr>
                <w:szCs w:val="19"/>
              </w:rPr>
              <w:t>ig.Other</w:t>
            </w:r>
            <w:proofErr w:type="spellEnd"/>
            <w:r w:rsidRPr="008E1B95">
              <w:rPr>
                <w:szCs w:val="19"/>
              </w:rPr>
              <w:t xml:space="preserve"> Name</w:t>
            </w:r>
          </w:p>
        </w:tc>
        <w:sdt>
          <w:sdtPr>
            <w:rPr>
              <w:bCs w:val="0"/>
            </w:rPr>
            <w:id w:val="121809383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14:paraId="52E78538" w14:textId="2971BA98" w:rsidR="00CF2168" w:rsidRPr="005114CE" w:rsidRDefault="006D384F" w:rsidP="00682C69"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5" w:type="dxa"/>
          </w:tcPr>
          <w:p w14:paraId="54D0C9D8" w14:textId="65D74599" w:rsidR="00CF2168" w:rsidRPr="005114CE" w:rsidRDefault="00CF2168" w:rsidP="0018590F">
            <w:pPr>
              <w:jc w:val="center"/>
              <w:rPr>
                <w:bCs w:val="0"/>
              </w:rPr>
            </w:pPr>
            <w:r>
              <w:t>Anniversar</w:t>
            </w:r>
            <w:r>
              <w:rPr>
                <w:bCs w:val="0"/>
              </w:rPr>
              <w:t>y</w:t>
            </w:r>
            <w:r>
              <w:t xml:space="preserve"> Date</w:t>
            </w:r>
          </w:p>
        </w:tc>
        <w:sdt>
          <w:sdtPr>
            <w:id w:val="-82844217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15" w:type="dxa"/>
                <w:tcBorders>
                  <w:bottom w:val="single" w:sz="4" w:space="0" w:color="auto"/>
                </w:tcBorders>
              </w:tcPr>
              <w:p w14:paraId="4F26BC34" w14:textId="647DAB7E" w:rsidR="00CF2168" w:rsidRPr="005114CE" w:rsidRDefault="006D384F" w:rsidP="00682C69">
                <w:r w:rsidRPr="00BC29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A0043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19"/>
        <w:gridCol w:w="7861"/>
      </w:tblGrid>
      <w:tr w:rsidR="00641726" w:rsidRPr="00613129" w14:paraId="69C47E8C" w14:textId="6331EDE8" w:rsidTr="0021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tcW w:w="2160" w:type="dxa"/>
          </w:tcPr>
          <w:p w14:paraId="5055420B" w14:textId="68ADD352" w:rsidR="00641726" w:rsidRPr="005114CE" w:rsidRDefault="00641726" w:rsidP="00C40D96">
            <w:r>
              <w:t>Profession/Occupation (if retired former profession)</w:t>
            </w:r>
          </w:p>
        </w:tc>
        <w:sdt>
          <w:sdtPr>
            <w:rPr>
              <w:bCs w:val="0"/>
            </w:rPr>
            <w:id w:val="2127952788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7650" w:type="dxa"/>
                <w:tcBorders>
                  <w:bottom w:val="single" w:sz="4" w:space="0" w:color="auto"/>
                </w:tcBorders>
              </w:tcPr>
              <w:p w14:paraId="71D3922F" w14:textId="6CB7670D" w:rsidR="00641726" w:rsidRPr="005114CE" w:rsidRDefault="006D384F" w:rsidP="00617C65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37B53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7"/>
        <w:gridCol w:w="613"/>
        <w:gridCol w:w="620"/>
        <w:gridCol w:w="1232"/>
        <w:gridCol w:w="6118"/>
      </w:tblGrid>
      <w:tr w:rsidR="00D21240" w:rsidRPr="00613129" w14:paraId="33B96ECE" w14:textId="77777777" w:rsidTr="0021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1440" w:type="dxa"/>
          </w:tcPr>
          <w:p w14:paraId="66842599" w14:textId="24E06E2D" w:rsidR="00D21240" w:rsidRPr="002155D3" w:rsidRDefault="00D21240" w:rsidP="00C40D96">
            <w:pPr>
              <w:pStyle w:val="Heading4"/>
              <w:jc w:val="left"/>
              <w:outlineLvl w:val="3"/>
              <w:rPr>
                <w:sz w:val="20"/>
                <w:szCs w:val="20"/>
              </w:rPr>
            </w:pPr>
            <w:r w:rsidRPr="002155D3">
              <w:rPr>
                <w:sz w:val="20"/>
                <w:szCs w:val="20"/>
              </w:rPr>
              <w:t>Previous Rotary Member?</w:t>
            </w:r>
          </w:p>
        </w:tc>
        <w:tc>
          <w:tcPr>
            <w:tcW w:w="590" w:type="dxa"/>
          </w:tcPr>
          <w:p w14:paraId="76A34A67" w14:textId="77777777" w:rsidR="00D21240" w:rsidRPr="009C220D" w:rsidRDefault="00D21240" w:rsidP="00490804">
            <w:pPr>
              <w:pStyle w:val="Checkbox"/>
            </w:pPr>
            <w:r>
              <w:t>YES</w:t>
            </w:r>
          </w:p>
          <w:p w14:paraId="716A39DE" w14:textId="33F568FE" w:rsidR="00D21240" w:rsidRPr="005114CE" w:rsidRDefault="006D384F" w:rsidP="00617C65">
            <w:pPr>
              <w:pStyle w:val="Checkbox"/>
            </w:pPr>
            <w:sdt>
              <w:sdtPr>
                <w:id w:val="20067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7" w:type="dxa"/>
          </w:tcPr>
          <w:p w14:paraId="133ADB95" w14:textId="77777777" w:rsidR="00D21240" w:rsidRPr="009C220D" w:rsidRDefault="00D21240" w:rsidP="00490804">
            <w:pPr>
              <w:pStyle w:val="Checkbox"/>
            </w:pPr>
            <w:r>
              <w:t>NO</w:t>
            </w:r>
          </w:p>
          <w:sdt>
            <w:sdtPr>
              <w:id w:val="1308201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06A630" w14:textId="629CE132" w:rsidR="00D21240" w:rsidRPr="005114CE" w:rsidRDefault="006D384F" w:rsidP="00617C65">
                <w:pPr>
                  <w:pStyle w:val="Checkbox"/>
                </w:pPr>
                <w:r w:rsidRPr="006D384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85" w:type="dxa"/>
          </w:tcPr>
          <w:p w14:paraId="0D08B2D3" w14:textId="77777777" w:rsidR="00D21240" w:rsidRDefault="00D21240" w:rsidP="0018590F">
            <w:pPr>
              <w:pStyle w:val="Heading4"/>
              <w:outlineLvl w:val="3"/>
              <w:rPr>
                <w:bCs w:val="0"/>
              </w:rPr>
            </w:pPr>
            <w:r>
              <w:t xml:space="preserve"> Club Name</w:t>
            </w:r>
            <w:r w:rsidR="00200951">
              <w:t xml:space="preserve">  </w:t>
            </w:r>
          </w:p>
          <w:p w14:paraId="1E226F15" w14:textId="14B24EEE" w:rsidR="00200951" w:rsidRPr="00200951" w:rsidRDefault="00200951" w:rsidP="0018590F">
            <w:pPr>
              <w:jc w:val="right"/>
            </w:pPr>
            <w:r>
              <w:t>Club Location</w:t>
            </w:r>
          </w:p>
        </w:tc>
        <w:sdt>
          <w:sdtPr>
            <w:rPr>
              <w:bCs w:val="0"/>
            </w:rPr>
            <w:id w:val="-1073967340"/>
            <w:placeholder>
              <w:docPart w:val="DefaultPlaceholder_-1854013440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5887" w:type="dxa"/>
                <w:tcBorders>
                  <w:bottom w:val="single" w:sz="4" w:space="0" w:color="auto"/>
                </w:tcBorders>
              </w:tcPr>
              <w:p w14:paraId="2A0C44D5" w14:textId="29F0159C" w:rsidR="00D21240" w:rsidRPr="005114CE" w:rsidRDefault="006D384F" w:rsidP="00617C65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DC9CFD" w14:textId="77777777" w:rsidR="00330050" w:rsidRDefault="00330050"/>
    <w:tbl>
      <w:tblPr>
        <w:tblStyle w:val="PlainTable3"/>
        <w:tblW w:w="10080" w:type="dxa"/>
        <w:tblLayout w:type="fixed"/>
        <w:tblLook w:val="0620" w:firstRow="1" w:lastRow="0" w:firstColumn="0" w:lastColumn="0" w:noHBand="1" w:noVBand="1"/>
      </w:tblPr>
      <w:tblGrid>
        <w:gridCol w:w="10070"/>
        <w:gridCol w:w="10"/>
      </w:tblGrid>
      <w:tr w:rsidR="00372910" w:rsidRPr="00613129" w14:paraId="559CA46C" w14:textId="77777777" w:rsidTr="00372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0EB" w14:textId="18771EE3" w:rsidR="00372910" w:rsidRDefault="00372910" w:rsidP="00372910">
            <w:r>
              <w:t>Other Activities or service organizations you have been involved with:</w:t>
            </w:r>
          </w:p>
        </w:tc>
      </w:tr>
      <w:tr w:rsidR="00372910" w:rsidRPr="00613129" w14:paraId="37DF6964" w14:textId="77777777" w:rsidTr="00372910">
        <w:trPr>
          <w:gridAfter w:val="1"/>
          <w:wAfter w:w="10" w:type="dxa"/>
          <w:cantSplit/>
          <w:trHeight w:val="807"/>
        </w:trPr>
        <w:sdt>
          <w:sdtPr>
            <w:id w:val="-576988234"/>
            <w:placeholder>
              <w:docPart w:val="DefaultPlaceholder_-1854013440"/>
            </w:placeholder>
            <w:showingPlcHdr/>
          </w:sdtPr>
          <w:sdtContent>
            <w:tc>
              <w:tcPr>
                <w:tcW w:w="10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8CDA8" w14:textId="25A47089" w:rsidR="00372910" w:rsidRPr="005114CE" w:rsidRDefault="006D384F" w:rsidP="00617C65">
                <w:pPr>
                  <w:pStyle w:val="FieldText"/>
                </w:pPr>
                <w:r w:rsidRPr="00BC2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52FB24" w14:textId="38DC2343" w:rsidR="00075583" w:rsidRDefault="00075583" w:rsidP="00B16F43">
      <w:pPr>
        <w:pStyle w:val="Heading2"/>
        <w:shd w:val="clear" w:color="auto" w:fill="F7A81B" w:themeFill="text2"/>
      </w:pPr>
      <w:r>
        <w:t>Sign and Date</w:t>
      </w:r>
    </w:p>
    <w:p w14:paraId="31AC3483" w14:textId="77777777" w:rsidR="008E29C2" w:rsidRDefault="008E29C2"/>
    <w:p w14:paraId="3FB87D65" w14:textId="77777777" w:rsidR="008E29C2" w:rsidRDefault="008E29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E29C2" w14:paraId="3147A150" w14:textId="299EB75C" w:rsidTr="008E29C2">
        <w:trPr>
          <w:trHeight w:hRule="exact" w:val="864"/>
        </w:trPr>
        <w:sdt>
          <w:sdtPr>
            <w:id w:val="1832245215"/>
            <w15:repeatingSection/>
          </w:sdtPr>
          <w:sdtContent>
            <w:sdt>
              <w:sdtPr>
                <w:id w:val="369876939"/>
                <w:placeholder>
                  <w:docPart w:val="DefaultPlaceholder_-1854013435"/>
                </w:placeholder>
                <w15:repeatingSectionItem/>
              </w:sdtPr>
              <w:sdtContent>
                <w:tc>
                  <w:tcPr>
                    <w:tcW w:w="5035" w:type="dxa"/>
                  </w:tcPr>
                  <w:sdt>
                    <w:sdtPr>
                      <w:id w:val="114277679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 w14:paraId="342602D6" w14:textId="6E4332DE" w:rsidR="008E29C2" w:rsidRDefault="001B4D9A" w:rsidP="004E34C6">
                        <w:r w:rsidRPr="00BC29C5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id w:val="121129809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35" w:type="dxa"/>
              </w:tcPr>
              <w:p w14:paraId="48ED0AB4" w14:textId="372EE82B" w:rsidR="008E29C2" w:rsidRDefault="001B4D9A" w:rsidP="004E34C6">
                <w:r w:rsidRPr="00BC29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FCA9740" w14:textId="77777777" w:rsidR="005F6E87" w:rsidRPr="004E34C6" w:rsidRDefault="005F6E87" w:rsidP="001B5949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0533" w14:textId="77777777" w:rsidR="00D2270B" w:rsidRDefault="00D2270B" w:rsidP="00176E67">
      <w:r>
        <w:separator/>
      </w:r>
    </w:p>
  </w:endnote>
  <w:endnote w:type="continuationSeparator" w:id="0">
    <w:p w14:paraId="757C67F4" w14:textId="77777777" w:rsidR="00D2270B" w:rsidRDefault="00D2270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13D54E5" w14:textId="504684CA" w:rsidR="00176E67" w:rsidRDefault="006C626C">
        <w:pPr>
          <w:pStyle w:val="Footer"/>
          <w:jc w:val="center"/>
        </w:pPr>
        <w:r>
          <w:t>Rotary Club of Verrado (rev 09</w:t>
        </w:r>
        <w:r w:rsidR="000440A3">
          <w:t xml:space="preserve">/22)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6D8E" w14:textId="77777777" w:rsidR="00D2270B" w:rsidRDefault="00D2270B" w:rsidP="00176E67">
      <w:r>
        <w:separator/>
      </w:r>
    </w:p>
  </w:footnote>
  <w:footnote w:type="continuationSeparator" w:id="0">
    <w:p w14:paraId="49472FA1" w14:textId="77777777" w:rsidR="00D2270B" w:rsidRDefault="00D2270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5004372">
    <w:abstractNumId w:val="9"/>
  </w:num>
  <w:num w:numId="2" w16cid:durableId="2121799617">
    <w:abstractNumId w:val="7"/>
  </w:num>
  <w:num w:numId="3" w16cid:durableId="514223493">
    <w:abstractNumId w:val="6"/>
  </w:num>
  <w:num w:numId="4" w16cid:durableId="1767992712">
    <w:abstractNumId w:val="5"/>
  </w:num>
  <w:num w:numId="5" w16cid:durableId="1468468332">
    <w:abstractNumId w:val="4"/>
  </w:num>
  <w:num w:numId="6" w16cid:durableId="559631433">
    <w:abstractNumId w:val="8"/>
  </w:num>
  <w:num w:numId="7" w16cid:durableId="1246188967">
    <w:abstractNumId w:val="3"/>
  </w:num>
  <w:num w:numId="8" w16cid:durableId="924799370">
    <w:abstractNumId w:val="2"/>
  </w:num>
  <w:num w:numId="9" w16cid:durableId="1190532106">
    <w:abstractNumId w:val="1"/>
  </w:num>
  <w:num w:numId="10" w16cid:durableId="188594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/UIc4o4cxRvnWSIsSl927qvDzrYOqTR2Y41sHeM9ExCxfB0warOwN6dQiyc14OIh4zbj2s9blGQal/+AzcIIvA==" w:salt="WuR66xpQT54XAqHqpULRu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071F7"/>
    <w:rsid w:val="00010B00"/>
    <w:rsid w:val="0002798A"/>
    <w:rsid w:val="000440A3"/>
    <w:rsid w:val="00060940"/>
    <w:rsid w:val="00075583"/>
    <w:rsid w:val="00083002"/>
    <w:rsid w:val="000858BD"/>
    <w:rsid w:val="00087B85"/>
    <w:rsid w:val="000A01F1"/>
    <w:rsid w:val="000C1163"/>
    <w:rsid w:val="000C797A"/>
    <w:rsid w:val="000D2539"/>
    <w:rsid w:val="000D2BB8"/>
    <w:rsid w:val="000F2DF4"/>
    <w:rsid w:val="000F6783"/>
    <w:rsid w:val="001140DE"/>
    <w:rsid w:val="00120C95"/>
    <w:rsid w:val="0014663E"/>
    <w:rsid w:val="00150FE3"/>
    <w:rsid w:val="00176E67"/>
    <w:rsid w:val="00180664"/>
    <w:rsid w:val="0018590F"/>
    <w:rsid w:val="001903F7"/>
    <w:rsid w:val="0019395E"/>
    <w:rsid w:val="001B4D9A"/>
    <w:rsid w:val="001B5949"/>
    <w:rsid w:val="001D6B76"/>
    <w:rsid w:val="00200951"/>
    <w:rsid w:val="00211828"/>
    <w:rsid w:val="002155D3"/>
    <w:rsid w:val="0021797C"/>
    <w:rsid w:val="00250014"/>
    <w:rsid w:val="00250149"/>
    <w:rsid w:val="0025636E"/>
    <w:rsid w:val="00275BB5"/>
    <w:rsid w:val="0028371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157"/>
    <w:rsid w:val="00352723"/>
    <w:rsid w:val="0035699C"/>
    <w:rsid w:val="00372910"/>
    <w:rsid w:val="00390618"/>
    <w:rsid w:val="003929F1"/>
    <w:rsid w:val="003A1B63"/>
    <w:rsid w:val="003A41A1"/>
    <w:rsid w:val="003B2326"/>
    <w:rsid w:val="003F594C"/>
    <w:rsid w:val="00400251"/>
    <w:rsid w:val="00437ED0"/>
    <w:rsid w:val="00440CD8"/>
    <w:rsid w:val="00443837"/>
    <w:rsid w:val="00447DAA"/>
    <w:rsid w:val="00450F66"/>
    <w:rsid w:val="00452FF5"/>
    <w:rsid w:val="00461739"/>
    <w:rsid w:val="00467865"/>
    <w:rsid w:val="0048685F"/>
    <w:rsid w:val="00486C19"/>
    <w:rsid w:val="004871F1"/>
    <w:rsid w:val="00490804"/>
    <w:rsid w:val="004A1437"/>
    <w:rsid w:val="004A4198"/>
    <w:rsid w:val="004A54EA"/>
    <w:rsid w:val="004B0578"/>
    <w:rsid w:val="004B6A20"/>
    <w:rsid w:val="004E34C6"/>
    <w:rsid w:val="004F62AD"/>
    <w:rsid w:val="00501AE8"/>
    <w:rsid w:val="00502864"/>
    <w:rsid w:val="00504B65"/>
    <w:rsid w:val="005106D4"/>
    <w:rsid w:val="005114CE"/>
    <w:rsid w:val="0052122B"/>
    <w:rsid w:val="00544CB4"/>
    <w:rsid w:val="005557F6"/>
    <w:rsid w:val="00563778"/>
    <w:rsid w:val="005B4AE2"/>
    <w:rsid w:val="005E63CC"/>
    <w:rsid w:val="005F6E87"/>
    <w:rsid w:val="00602863"/>
    <w:rsid w:val="00606A7B"/>
    <w:rsid w:val="00607FED"/>
    <w:rsid w:val="00613129"/>
    <w:rsid w:val="00617C65"/>
    <w:rsid w:val="0063459A"/>
    <w:rsid w:val="00641726"/>
    <w:rsid w:val="006448D0"/>
    <w:rsid w:val="0066126B"/>
    <w:rsid w:val="00682C69"/>
    <w:rsid w:val="006C626C"/>
    <w:rsid w:val="006D2635"/>
    <w:rsid w:val="006D384F"/>
    <w:rsid w:val="006D779C"/>
    <w:rsid w:val="006E4F63"/>
    <w:rsid w:val="006E729E"/>
    <w:rsid w:val="006F70AB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B7BDD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6045"/>
    <w:rsid w:val="008D3136"/>
    <w:rsid w:val="008D7A67"/>
    <w:rsid w:val="008E1B95"/>
    <w:rsid w:val="008E29C2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18C0"/>
    <w:rsid w:val="00A211B2"/>
    <w:rsid w:val="00A2727E"/>
    <w:rsid w:val="00A35524"/>
    <w:rsid w:val="00A60C9E"/>
    <w:rsid w:val="00A646D4"/>
    <w:rsid w:val="00A74F99"/>
    <w:rsid w:val="00A82BA3"/>
    <w:rsid w:val="00A94ACC"/>
    <w:rsid w:val="00AA2EA7"/>
    <w:rsid w:val="00AB1DFD"/>
    <w:rsid w:val="00AD76B5"/>
    <w:rsid w:val="00AE6FA4"/>
    <w:rsid w:val="00B03907"/>
    <w:rsid w:val="00B11811"/>
    <w:rsid w:val="00B16F43"/>
    <w:rsid w:val="00B311E1"/>
    <w:rsid w:val="00B4317C"/>
    <w:rsid w:val="00B4735C"/>
    <w:rsid w:val="00B579DF"/>
    <w:rsid w:val="00B90EC2"/>
    <w:rsid w:val="00BA268F"/>
    <w:rsid w:val="00BC07E3"/>
    <w:rsid w:val="00BD103E"/>
    <w:rsid w:val="00BD4B8D"/>
    <w:rsid w:val="00C079CA"/>
    <w:rsid w:val="00C40D96"/>
    <w:rsid w:val="00C45FDA"/>
    <w:rsid w:val="00C67741"/>
    <w:rsid w:val="00C74562"/>
    <w:rsid w:val="00C74647"/>
    <w:rsid w:val="00C76039"/>
    <w:rsid w:val="00C76480"/>
    <w:rsid w:val="00C77931"/>
    <w:rsid w:val="00C80AD2"/>
    <w:rsid w:val="00C8155B"/>
    <w:rsid w:val="00C92A3C"/>
    <w:rsid w:val="00C92FD6"/>
    <w:rsid w:val="00CB5B37"/>
    <w:rsid w:val="00CE5DC7"/>
    <w:rsid w:val="00CE7D54"/>
    <w:rsid w:val="00CF2168"/>
    <w:rsid w:val="00CF6EE1"/>
    <w:rsid w:val="00D14E73"/>
    <w:rsid w:val="00D21240"/>
    <w:rsid w:val="00D2270B"/>
    <w:rsid w:val="00D55AFA"/>
    <w:rsid w:val="00D6155E"/>
    <w:rsid w:val="00D64825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B16"/>
    <w:rsid w:val="00E46E04"/>
    <w:rsid w:val="00E629DA"/>
    <w:rsid w:val="00E62FE9"/>
    <w:rsid w:val="00E838A6"/>
    <w:rsid w:val="00E87396"/>
    <w:rsid w:val="00E96F6F"/>
    <w:rsid w:val="00EB443B"/>
    <w:rsid w:val="00EB478A"/>
    <w:rsid w:val="00EC42A3"/>
    <w:rsid w:val="00F410E3"/>
    <w:rsid w:val="00F83033"/>
    <w:rsid w:val="00F966AA"/>
    <w:rsid w:val="00FB538F"/>
    <w:rsid w:val="00FC3071"/>
    <w:rsid w:val="00FD5902"/>
    <w:rsid w:val="00FE383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F9C58"/>
  <w15:docId w15:val="{2C6CC8C8-2E5C-4F92-B9E9-98074511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F9C66A" w:themeFill="text1" w:themeFillTint="A6"/>
      <w:spacing w:before="200"/>
      <w:jc w:val="center"/>
      <w:outlineLvl w:val="1"/>
    </w:pPr>
    <w:rPr>
      <w:rFonts w:asciiTheme="majorHAnsi" w:hAnsiTheme="majorHAnsi"/>
      <w:b/>
      <w:color w:val="17458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F9C66A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75583"/>
    <w:rPr>
      <w:rFonts w:asciiTheme="majorHAnsi" w:hAnsiTheme="majorHAnsi"/>
      <w:b/>
      <w:color w:val="17458F" w:themeColor="background1"/>
      <w:sz w:val="22"/>
      <w:szCs w:val="24"/>
      <w:shd w:val="clear" w:color="auto" w:fill="F9C66A" w:themeFill="text1" w:themeFillTint="A6"/>
    </w:rPr>
  </w:style>
  <w:style w:type="character" w:styleId="PlaceholderText">
    <w:name w:val="Placeholder Text"/>
    <w:basedOn w:val="DefaultParagraphFont"/>
    <w:uiPriority w:val="99"/>
    <w:semiHidden/>
    <w:rsid w:val="00487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64FF-1B18-4296-B9D9-9845AB7497FC}"/>
      </w:docPartPr>
      <w:docPartBody>
        <w:p w:rsidR="00000000" w:rsidRDefault="00BF3BBE">
          <w:r w:rsidRPr="00BC2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3790-FB95-4051-860F-46C492C4DB62}"/>
      </w:docPartPr>
      <w:docPartBody>
        <w:p w:rsidR="00000000" w:rsidRDefault="00BF3BBE">
          <w:r w:rsidRPr="00BC29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B20F-4F22-45A2-9ED4-24B6CEF7DEAB}"/>
      </w:docPartPr>
      <w:docPartBody>
        <w:p w:rsidR="00000000" w:rsidRDefault="00BF3BBE">
          <w:r w:rsidRPr="00BC29C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BE"/>
    <w:rsid w:val="00AC4446"/>
    <w:rsid w:val="00B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tary">
      <a:dk1>
        <a:srgbClr val="F7A81B"/>
      </a:dk1>
      <a:lt1>
        <a:srgbClr val="17458F"/>
      </a:lt1>
      <a:dk2>
        <a:srgbClr val="F7A81B"/>
      </a:dk2>
      <a:lt2>
        <a:srgbClr val="17458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92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Hosking</dc:creator>
  <cp:lastModifiedBy>Mike Hosking</cp:lastModifiedBy>
  <cp:revision>59</cp:revision>
  <cp:lastPrinted>2002-05-23T18:14:00Z</cp:lastPrinted>
  <dcterms:created xsi:type="dcterms:W3CDTF">2022-09-21T18:39:00Z</dcterms:created>
  <dcterms:modified xsi:type="dcterms:W3CDTF">2022-09-21T20:19:00Z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