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2592" w:type="pct"/>
        <w:tblLook w:val="0620" w:firstRow="1" w:lastRow="0" w:firstColumn="0" w:lastColumn="0" w:noHBand="1" w:noVBand="1"/>
      </w:tblPr>
      <w:tblGrid>
        <w:gridCol w:w="5219"/>
        <w:gridCol w:w="6"/>
      </w:tblGrid>
      <w:tr w:rsidR="000E2A50" w14:paraId="650A3FE2" w14:textId="77777777" w:rsidTr="000E2A50">
        <w:trPr>
          <w:cnfStyle w:val="100000000000" w:firstRow="1" w:lastRow="0" w:firstColumn="0" w:lastColumn="0" w:oddVBand="0" w:evenVBand="0" w:oddHBand="0" w:evenHBand="0" w:firstRowFirstColumn="0" w:firstRowLastColumn="0" w:lastRowFirstColumn="0" w:lastRowLastColumn="0"/>
          <w:trHeight w:val="1341"/>
        </w:trPr>
        <w:tc>
          <w:tcPr>
            <w:tcW w:w="5219" w:type="dxa"/>
          </w:tcPr>
          <w:p w14:paraId="79696A3A" w14:textId="295CA390" w:rsidR="00856C35" w:rsidRDefault="000E2A50" w:rsidP="00856C35">
            <w:r>
              <w:rPr>
                <w:noProof/>
              </w:rPr>
              <w:drawing>
                <wp:inline distT="0" distB="0" distL="0" distR="0" wp14:anchorId="61FB9D48" wp14:editId="44C0696E">
                  <wp:extent cx="3228975" cy="1278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M_5790_RT_and_below__black.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0877" cy="1303292"/>
                          </a:xfrm>
                          <a:prstGeom prst="rect">
                            <a:avLst/>
                          </a:prstGeom>
                        </pic:spPr>
                      </pic:pic>
                    </a:graphicData>
                  </a:graphic>
                </wp:inline>
              </w:drawing>
            </w:r>
          </w:p>
        </w:tc>
        <w:tc>
          <w:tcPr>
            <w:tcW w:w="6" w:type="dxa"/>
          </w:tcPr>
          <w:p w14:paraId="5C1D2466" w14:textId="75D54B41" w:rsidR="00856C35" w:rsidRDefault="00856C35" w:rsidP="00856C35">
            <w:pPr>
              <w:pStyle w:val="CompanyName"/>
            </w:pPr>
          </w:p>
        </w:tc>
      </w:tr>
    </w:tbl>
    <w:p w14:paraId="5541B158" w14:textId="2FAC08AB" w:rsidR="00467865" w:rsidRPr="00275BB5" w:rsidRDefault="000E2A50" w:rsidP="00856C35">
      <w:pPr>
        <w:pStyle w:val="Heading1"/>
      </w:pPr>
      <w:r>
        <w:t>Membership</w:t>
      </w:r>
      <w:r w:rsidR="00856C35">
        <w:t xml:space="preserve"> Application</w:t>
      </w:r>
    </w:p>
    <w:p w14:paraId="543D5A8E"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6851F38A"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0C7CE67" w14:textId="77777777" w:rsidR="00A82BA3" w:rsidRPr="005114CE" w:rsidRDefault="00A82BA3" w:rsidP="00490804">
            <w:r w:rsidRPr="00D6155E">
              <w:t>Full Name</w:t>
            </w:r>
            <w:r w:rsidRPr="005114CE">
              <w:t>:</w:t>
            </w:r>
          </w:p>
        </w:tc>
        <w:tc>
          <w:tcPr>
            <w:tcW w:w="2940" w:type="dxa"/>
            <w:tcBorders>
              <w:bottom w:val="single" w:sz="4" w:space="0" w:color="auto"/>
            </w:tcBorders>
          </w:tcPr>
          <w:p w14:paraId="1C4636F0" w14:textId="01849AFE" w:rsidR="00A82BA3" w:rsidRPr="009C220D" w:rsidRDefault="00A82BA3" w:rsidP="00440CD8">
            <w:pPr>
              <w:pStyle w:val="FieldText"/>
            </w:pPr>
          </w:p>
        </w:tc>
        <w:tc>
          <w:tcPr>
            <w:tcW w:w="2865" w:type="dxa"/>
            <w:tcBorders>
              <w:bottom w:val="single" w:sz="4" w:space="0" w:color="auto"/>
            </w:tcBorders>
          </w:tcPr>
          <w:p w14:paraId="4CB64FC8" w14:textId="573AA065" w:rsidR="00A82BA3" w:rsidRPr="009C220D" w:rsidRDefault="00A82BA3" w:rsidP="00440CD8">
            <w:pPr>
              <w:pStyle w:val="FieldText"/>
            </w:pPr>
          </w:p>
        </w:tc>
        <w:tc>
          <w:tcPr>
            <w:tcW w:w="668" w:type="dxa"/>
            <w:tcBorders>
              <w:bottom w:val="single" w:sz="4" w:space="0" w:color="auto"/>
            </w:tcBorders>
          </w:tcPr>
          <w:p w14:paraId="091F8726" w14:textId="7F281D47" w:rsidR="00A82BA3" w:rsidRPr="009C220D" w:rsidRDefault="00A82BA3" w:rsidP="00440CD8">
            <w:pPr>
              <w:pStyle w:val="FieldText"/>
            </w:pPr>
          </w:p>
        </w:tc>
        <w:tc>
          <w:tcPr>
            <w:tcW w:w="681" w:type="dxa"/>
          </w:tcPr>
          <w:p w14:paraId="199067F7"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53F13A2F" w14:textId="77777777" w:rsidR="00A82BA3" w:rsidRPr="009C220D" w:rsidRDefault="00A82BA3" w:rsidP="00440CD8">
            <w:pPr>
              <w:pStyle w:val="FieldText"/>
            </w:pPr>
          </w:p>
        </w:tc>
      </w:tr>
      <w:tr w:rsidR="00856C35" w:rsidRPr="005114CE" w14:paraId="711A3F0F" w14:textId="77777777" w:rsidTr="00FF1313">
        <w:tc>
          <w:tcPr>
            <w:tcW w:w="1081" w:type="dxa"/>
          </w:tcPr>
          <w:p w14:paraId="2AF8E680" w14:textId="77777777" w:rsidR="00856C35" w:rsidRPr="00D6155E" w:rsidRDefault="00856C35" w:rsidP="00440CD8"/>
        </w:tc>
        <w:tc>
          <w:tcPr>
            <w:tcW w:w="2940" w:type="dxa"/>
            <w:tcBorders>
              <w:top w:val="single" w:sz="4" w:space="0" w:color="auto"/>
            </w:tcBorders>
          </w:tcPr>
          <w:p w14:paraId="29AF8F86"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4F21C50C"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5D912E21" w14:textId="77777777" w:rsidR="00856C35" w:rsidRPr="00490804" w:rsidRDefault="00856C35" w:rsidP="00490804">
            <w:pPr>
              <w:pStyle w:val="Heading3"/>
              <w:outlineLvl w:val="2"/>
            </w:pPr>
            <w:r w:rsidRPr="00490804">
              <w:t>M.I.</w:t>
            </w:r>
          </w:p>
        </w:tc>
        <w:tc>
          <w:tcPr>
            <w:tcW w:w="681" w:type="dxa"/>
          </w:tcPr>
          <w:p w14:paraId="25A3A0D9" w14:textId="77777777" w:rsidR="00856C35" w:rsidRPr="005114CE" w:rsidRDefault="00856C35" w:rsidP="00856C35"/>
        </w:tc>
        <w:tc>
          <w:tcPr>
            <w:tcW w:w="1845" w:type="dxa"/>
            <w:tcBorders>
              <w:top w:val="single" w:sz="4" w:space="0" w:color="auto"/>
            </w:tcBorders>
          </w:tcPr>
          <w:p w14:paraId="115E7E26" w14:textId="77777777" w:rsidR="00856C35" w:rsidRPr="009C220D" w:rsidRDefault="00856C35" w:rsidP="00856C35"/>
        </w:tc>
      </w:tr>
    </w:tbl>
    <w:p w14:paraId="16F218B0"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2D5C867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0A9E3B0" w14:textId="0AD44C3B" w:rsidR="00A82BA3" w:rsidRPr="005114CE" w:rsidRDefault="000E2A50" w:rsidP="00490804">
            <w:r>
              <w:t xml:space="preserve">Home </w:t>
            </w:r>
            <w:r w:rsidR="00A82BA3" w:rsidRPr="005114CE">
              <w:t>Address:</w:t>
            </w:r>
          </w:p>
        </w:tc>
        <w:tc>
          <w:tcPr>
            <w:tcW w:w="7199" w:type="dxa"/>
            <w:tcBorders>
              <w:bottom w:val="single" w:sz="4" w:space="0" w:color="auto"/>
            </w:tcBorders>
          </w:tcPr>
          <w:p w14:paraId="7090C947" w14:textId="77777777" w:rsidR="00A82BA3" w:rsidRPr="00FF1313" w:rsidRDefault="00A82BA3" w:rsidP="00440CD8">
            <w:pPr>
              <w:pStyle w:val="FieldText"/>
            </w:pPr>
          </w:p>
        </w:tc>
        <w:tc>
          <w:tcPr>
            <w:tcW w:w="1800" w:type="dxa"/>
            <w:tcBorders>
              <w:bottom w:val="single" w:sz="4" w:space="0" w:color="auto"/>
            </w:tcBorders>
          </w:tcPr>
          <w:p w14:paraId="7D8689AC" w14:textId="77777777" w:rsidR="00A82BA3" w:rsidRPr="00FF1313" w:rsidRDefault="00A82BA3" w:rsidP="00440CD8">
            <w:pPr>
              <w:pStyle w:val="FieldText"/>
            </w:pPr>
          </w:p>
        </w:tc>
      </w:tr>
      <w:tr w:rsidR="00856C35" w:rsidRPr="005114CE" w14:paraId="666795C2" w14:textId="77777777" w:rsidTr="00FF1313">
        <w:tc>
          <w:tcPr>
            <w:tcW w:w="1081" w:type="dxa"/>
          </w:tcPr>
          <w:p w14:paraId="519E79BD" w14:textId="77777777" w:rsidR="00856C35" w:rsidRPr="005114CE" w:rsidRDefault="00856C35" w:rsidP="00440CD8"/>
        </w:tc>
        <w:tc>
          <w:tcPr>
            <w:tcW w:w="7199" w:type="dxa"/>
            <w:tcBorders>
              <w:top w:val="single" w:sz="4" w:space="0" w:color="auto"/>
            </w:tcBorders>
          </w:tcPr>
          <w:p w14:paraId="47B11596"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6F95F1BB" w14:textId="77777777" w:rsidR="00856C35" w:rsidRPr="00490804" w:rsidRDefault="00856C35" w:rsidP="00490804">
            <w:pPr>
              <w:pStyle w:val="Heading3"/>
              <w:outlineLvl w:val="2"/>
            </w:pPr>
            <w:r w:rsidRPr="00490804">
              <w:t>Apartment/Unit #</w:t>
            </w:r>
          </w:p>
        </w:tc>
      </w:tr>
    </w:tbl>
    <w:p w14:paraId="2EE91303"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0D4EA1E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E8B2445" w14:textId="77777777" w:rsidR="00C76039" w:rsidRPr="005114CE" w:rsidRDefault="00C76039">
            <w:pPr>
              <w:rPr>
                <w:szCs w:val="19"/>
              </w:rPr>
            </w:pPr>
          </w:p>
        </w:tc>
        <w:tc>
          <w:tcPr>
            <w:tcW w:w="5805" w:type="dxa"/>
            <w:tcBorders>
              <w:bottom w:val="single" w:sz="4" w:space="0" w:color="auto"/>
            </w:tcBorders>
          </w:tcPr>
          <w:p w14:paraId="7AFB3E29" w14:textId="77777777" w:rsidR="00C76039" w:rsidRPr="009C220D" w:rsidRDefault="00C76039" w:rsidP="00440CD8">
            <w:pPr>
              <w:pStyle w:val="FieldText"/>
            </w:pPr>
          </w:p>
        </w:tc>
        <w:tc>
          <w:tcPr>
            <w:tcW w:w="1394" w:type="dxa"/>
            <w:tcBorders>
              <w:bottom w:val="single" w:sz="4" w:space="0" w:color="auto"/>
            </w:tcBorders>
          </w:tcPr>
          <w:p w14:paraId="138C9598" w14:textId="77777777" w:rsidR="00C76039" w:rsidRPr="005114CE" w:rsidRDefault="00C76039" w:rsidP="00440CD8">
            <w:pPr>
              <w:pStyle w:val="FieldText"/>
            </w:pPr>
          </w:p>
        </w:tc>
        <w:tc>
          <w:tcPr>
            <w:tcW w:w="1800" w:type="dxa"/>
            <w:tcBorders>
              <w:bottom w:val="single" w:sz="4" w:space="0" w:color="auto"/>
            </w:tcBorders>
          </w:tcPr>
          <w:p w14:paraId="1353B4E0" w14:textId="77777777" w:rsidR="00C76039" w:rsidRPr="005114CE" w:rsidRDefault="00C76039" w:rsidP="00440CD8">
            <w:pPr>
              <w:pStyle w:val="FieldText"/>
            </w:pPr>
          </w:p>
        </w:tc>
      </w:tr>
      <w:tr w:rsidR="00856C35" w:rsidRPr="005114CE" w14:paraId="44341087" w14:textId="77777777" w:rsidTr="00FF1313">
        <w:trPr>
          <w:trHeight w:val="288"/>
        </w:trPr>
        <w:tc>
          <w:tcPr>
            <w:tcW w:w="1081" w:type="dxa"/>
          </w:tcPr>
          <w:p w14:paraId="1CA530E6" w14:textId="77777777" w:rsidR="00856C35" w:rsidRPr="005114CE" w:rsidRDefault="00856C35">
            <w:pPr>
              <w:rPr>
                <w:szCs w:val="19"/>
              </w:rPr>
            </w:pPr>
          </w:p>
        </w:tc>
        <w:tc>
          <w:tcPr>
            <w:tcW w:w="5805" w:type="dxa"/>
            <w:tcBorders>
              <w:top w:val="single" w:sz="4" w:space="0" w:color="auto"/>
            </w:tcBorders>
          </w:tcPr>
          <w:p w14:paraId="08519A36"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3D95B500"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334DA15C" w14:textId="77777777" w:rsidR="00856C35" w:rsidRPr="00490804" w:rsidRDefault="00856C35" w:rsidP="00490804">
            <w:pPr>
              <w:pStyle w:val="Heading3"/>
              <w:outlineLvl w:val="2"/>
            </w:pPr>
            <w:r w:rsidRPr="00490804">
              <w:t>ZIP Code</w:t>
            </w:r>
          </w:p>
        </w:tc>
      </w:tr>
    </w:tbl>
    <w:p w14:paraId="1C6AD72C"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5EECDE3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9CD7B71" w14:textId="6B9A1E2B" w:rsidR="00841645" w:rsidRPr="005114CE" w:rsidRDefault="000E2A50" w:rsidP="00490804">
            <w:r>
              <w:t xml:space="preserve">Cell </w:t>
            </w:r>
            <w:r w:rsidR="00841645" w:rsidRPr="005114CE">
              <w:t>Phone:</w:t>
            </w:r>
          </w:p>
        </w:tc>
        <w:tc>
          <w:tcPr>
            <w:tcW w:w="3690" w:type="dxa"/>
            <w:tcBorders>
              <w:bottom w:val="single" w:sz="4" w:space="0" w:color="auto"/>
            </w:tcBorders>
          </w:tcPr>
          <w:p w14:paraId="6B056A53" w14:textId="77777777" w:rsidR="00841645" w:rsidRPr="009C220D" w:rsidRDefault="00841645" w:rsidP="00856C35">
            <w:pPr>
              <w:pStyle w:val="FieldText"/>
            </w:pPr>
          </w:p>
        </w:tc>
        <w:tc>
          <w:tcPr>
            <w:tcW w:w="720" w:type="dxa"/>
          </w:tcPr>
          <w:p w14:paraId="49CCEEE8"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55F624C1" w14:textId="77777777" w:rsidR="00841645" w:rsidRPr="009C220D" w:rsidRDefault="00841645" w:rsidP="00440CD8">
            <w:pPr>
              <w:pStyle w:val="FieldText"/>
            </w:pPr>
          </w:p>
        </w:tc>
      </w:tr>
    </w:tbl>
    <w:p w14:paraId="40160FF1" w14:textId="260DC498" w:rsidR="00856C35" w:rsidRDefault="001D170E">
      <w:r>
        <w:t xml:space="preserve">                     </w:t>
      </w:r>
    </w:p>
    <w:tbl>
      <w:tblPr>
        <w:tblStyle w:val="PlainTable3"/>
        <w:tblW w:w="5000" w:type="pct"/>
        <w:tblLayout w:type="fixed"/>
        <w:tblLook w:val="0620" w:firstRow="1" w:lastRow="0" w:firstColumn="0" w:lastColumn="0" w:noHBand="1" w:noVBand="1"/>
      </w:tblPr>
      <w:tblGrid>
        <w:gridCol w:w="4482"/>
        <w:gridCol w:w="1720"/>
        <w:gridCol w:w="1537"/>
        <w:gridCol w:w="2341"/>
      </w:tblGrid>
      <w:tr w:rsidR="00623441" w:rsidRPr="005114CE" w14:paraId="0EB5D0DB" w14:textId="77777777" w:rsidTr="00A02162">
        <w:trPr>
          <w:cnfStyle w:val="100000000000" w:firstRow="1" w:lastRow="0" w:firstColumn="0" w:lastColumn="0" w:oddVBand="0" w:evenVBand="0" w:oddHBand="0" w:evenHBand="0" w:firstRowFirstColumn="0" w:firstRowLastColumn="0" w:lastRowFirstColumn="0" w:lastRowLastColumn="0"/>
          <w:trHeight w:val="288"/>
        </w:trPr>
        <w:tc>
          <w:tcPr>
            <w:tcW w:w="1756" w:type="dxa"/>
          </w:tcPr>
          <w:p w14:paraId="4C51ADAE" w14:textId="6907E21B" w:rsidR="00623441" w:rsidRPr="005114CE" w:rsidRDefault="00623441" w:rsidP="00A02162">
            <w:pPr>
              <w:pStyle w:val="Heading4"/>
              <w:outlineLvl w:val="3"/>
            </w:pPr>
            <w:r>
              <w:t>Gender</w:t>
            </w:r>
          </w:p>
        </w:tc>
        <w:tc>
          <w:tcPr>
            <w:tcW w:w="674" w:type="dxa"/>
          </w:tcPr>
          <w:p w14:paraId="7480CBF7" w14:textId="3786A04B" w:rsidR="00623441" w:rsidRPr="009C220D" w:rsidRDefault="00623441" w:rsidP="00A02162">
            <w:pPr>
              <w:pStyle w:val="Checkbox"/>
            </w:pPr>
            <w:r>
              <w:t>Male</w:t>
            </w:r>
          </w:p>
          <w:p w14:paraId="0C1DC82E" w14:textId="77777777" w:rsidR="00623441" w:rsidRPr="005114CE" w:rsidRDefault="00623441" w:rsidP="00A02162">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tcPr>
          <w:p w14:paraId="6D955384" w14:textId="19275FCA" w:rsidR="00623441" w:rsidRPr="009C220D" w:rsidRDefault="00BF693C" w:rsidP="00A02162">
            <w:pPr>
              <w:pStyle w:val="Checkbox"/>
            </w:pPr>
            <w:r>
              <w:t>Female</w:t>
            </w:r>
          </w:p>
          <w:p w14:paraId="14B1E1BF" w14:textId="77777777" w:rsidR="00623441" w:rsidRPr="005114CE" w:rsidRDefault="00623441" w:rsidP="00A02162">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917" w:type="dxa"/>
          </w:tcPr>
          <w:p w14:paraId="072E1A5B" w14:textId="77777777" w:rsidR="00623441" w:rsidRPr="005114CE" w:rsidRDefault="00623441" w:rsidP="00A02162">
            <w:pPr>
              <w:pStyle w:val="Heading4"/>
              <w:outlineLvl w:val="3"/>
            </w:pPr>
          </w:p>
        </w:tc>
      </w:tr>
    </w:tbl>
    <w:p w14:paraId="73FC3F04" w14:textId="77777777" w:rsidR="00856C35" w:rsidRDefault="00856C35"/>
    <w:p w14:paraId="7DECD795" w14:textId="0889139F" w:rsidR="00330050" w:rsidRDefault="000E2A50" w:rsidP="00330050">
      <w:pPr>
        <w:pStyle w:val="Heading2"/>
      </w:pPr>
      <w:r>
        <w:t>Business</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2BD94082"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02177272" w14:textId="09C95258" w:rsidR="000F2DF4" w:rsidRPr="005114CE" w:rsidRDefault="000E2A50" w:rsidP="00490804">
            <w:r>
              <w:t>Business Name</w:t>
            </w:r>
            <w:r w:rsidR="000F2DF4" w:rsidRPr="005114CE">
              <w:t>:</w:t>
            </w:r>
          </w:p>
        </w:tc>
        <w:tc>
          <w:tcPr>
            <w:tcW w:w="2782" w:type="dxa"/>
            <w:tcBorders>
              <w:bottom w:val="single" w:sz="4" w:space="0" w:color="auto"/>
            </w:tcBorders>
          </w:tcPr>
          <w:p w14:paraId="588E2C4C" w14:textId="77777777" w:rsidR="000F2DF4" w:rsidRPr="005114CE" w:rsidRDefault="000F2DF4" w:rsidP="00617C65">
            <w:pPr>
              <w:pStyle w:val="FieldText"/>
            </w:pPr>
          </w:p>
        </w:tc>
        <w:tc>
          <w:tcPr>
            <w:tcW w:w="920" w:type="dxa"/>
          </w:tcPr>
          <w:p w14:paraId="614631E2"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5CF48683" w14:textId="77777777" w:rsidR="000F2DF4" w:rsidRPr="005114CE" w:rsidRDefault="000F2DF4" w:rsidP="00617C65">
            <w:pPr>
              <w:pStyle w:val="FieldText"/>
            </w:pPr>
          </w:p>
        </w:tc>
      </w:tr>
    </w:tbl>
    <w:p w14:paraId="488C8ACD"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206"/>
        <w:gridCol w:w="5760"/>
      </w:tblGrid>
      <w:tr w:rsidR="002A2510" w:rsidRPr="00613129" w14:paraId="21A5B17B" w14:textId="77777777" w:rsidTr="001D170E">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01C567FE" w14:textId="19846A76" w:rsidR="002A2510" w:rsidRPr="005114CE" w:rsidRDefault="001D170E" w:rsidP="00490804">
            <w:r>
              <w:t>Business Phone</w:t>
            </w:r>
            <w:r w:rsidR="002A2510" w:rsidRPr="005114CE">
              <w:t>:</w:t>
            </w:r>
          </w:p>
        </w:tc>
        <w:tc>
          <w:tcPr>
            <w:tcW w:w="3304" w:type="dxa"/>
            <w:tcBorders>
              <w:bottom w:val="single" w:sz="4" w:space="0" w:color="auto"/>
            </w:tcBorders>
          </w:tcPr>
          <w:p w14:paraId="0D333499" w14:textId="77777777" w:rsidR="002A2510" w:rsidRPr="005114CE" w:rsidRDefault="002A2510" w:rsidP="00617C65">
            <w:pPr>
              <w:pStyle w:val="FieldText"/>
            </w:pPr>
          </w:p>
        </w:tc>
        <w:tc>
          <w:tcPr>
            <w:tcW w:w="206" w:type="dxa"/>
          </w:tcPr>
          <w:p w14:paraId="00758357" w14:textId="772E247A" w:rsidR="002A2510" w:rsidRPr="005114CE" w:rsidRDefault="002A2510" w:rsidP="00490804">
            <w:pPr>
              <w:pStyle w:val="Heading4"/>
              <w:outlineLvl w:val="3"/>
            </w:pPr>
          </w:p>
        </w:tc>
        <w:tc>
          <w:tcPr>
            <w:tcW w:w="5760" w:type="dxa"/>
          </w:tcPr>
          <w:p w14:paraId="373C5C17" w14:textId="69186FED" w:rsidR="002A2510" w:rsidRPr="005114CE" w:rsidRDefault="001D170E" w:rsidP="00617C65">
            <w:pPr>
              <w:pStyle w:val="FieldText"/>
            </w:pPr>
            <w:r w:rsidRPr="00AF1798">
              <w:rPr>
                <w:b w:val="0"/>
                <w:bCs w:val="0"/>
              </w:rPr>
              <w:t>Business</w:t>
            </w:r>
            <w:r w:rsidRPr="00AF1798">
              <w:rPr>
                <w:b w:val="0"/>
                <w:bCs w:val="0"/>
              </w:rPr>
              <w:t xml:space="preserve"> </w:t>
            </w:r>
            <w:r w:rsidRPr="00AF1798">
              <w:rPr>
                <w:b w:val="0"/>
                <w:bCs w:val="0"/>
              </w:rPr>
              <w:t>Email:</w:t>
            </w:r>
            <w:r>
              <w:t xml:space="preserve"> </w:t>
            </w:r>
            <w:r w:rsidRPr="00AF1798">
              <w:tab/>
            </w:r>
            <w:r w:rsidRPr="00AF1798">
              <w:rPr>
                <w:bdr w:val="single" w:sz="4" w:space="0" w:color="auto"/>
              </w:rPr>
              <w:t>_________________________________</w:t>
            </w:r>
          </w:p>
        </w:tc>
      </w:tr>
    </w:tbl>
    <w:p w14:paraId="6C9692E6" w14:textId="77777777" w:rsidR="00330050" w:rsidRDefault="00330050"/>
    <w:tbl>
      <w:tblPr>
        <w:tblStyle w:val="PlainTable3"/>
        <w:tblW w:w="3363" w:type="pct"/>
        <w:tblInd w:w="-90" w:type="dxa"/>
        <w:tblLayout w:type="fixed"/>
        <w:tblLook w:val="0620" w:firstRow="1" w:lastRow="0" w:firstColumn="0" w:lastColumn="0" w:noHBand="1" w:noVBand="1"/>
      </w:tblPr>
      <w:tblGrid>
        <w:gridCol w:w="883"/>
        <w:gridCol w:w="873"/>
        <w:gridCol w:w="85"/>
        <w:gridCol w:w="512"/>
        <w:gridCol w:w="77"/>
        <w:gridCol w:w="602"/>
        <w:gridCol w:w="327"/>
        <w:gridCol w:w="32"/>
        <w:gridCol w:w="3389"/>
      </w:tblGrid>
      <w:tr w:rsidR="00AF1798" w:rsidRPr="00613129" w14:paraId="6542C2F4" w14:textId="77777777" w:rsidTr="00AF1798">
        <w:trPr>
          <w:cnfStyle w:val="100000000000" w:firstRow="1" w:lastRow="0" w:firstColumn="0" w:lastColumn="0" w:oddVBand="0" w:evenVBand="0" w:oddHBand="0" w:evenHBand="0" w:firstRowFirstColumn="0" w:firstRowLastColumn="0" w:lastRowFirstColumn="0" w:lastRowLastColumn="0"/>
          <w:trHeight w:val="288"/>
        </w:trPr>
        <w:tc>
          <w:tcPr>
            <w:tcW w:w="883" w:type="dxa"/>
          </w:tcPr>
          <w:p w14:paraId="678E6BE0" w14:textId="07AF4C09" w:rsidR="00AF1798" w:rsidRPr="005114CE" w:rsidRDefault="00AF1798" w:rsidP="00490804">
            <w:bookmarkStart w:id="0" w:name="_Hlk14515421"/>
          </w:p>
        </w:tc>
        <w:tc>
          <w:tcPr>
            <w:tcW w:w="958" w:type="dxa"/>
            <w:gridSpan w:val="2"/>
          </w:tcPr>
          <w:p w14:paraId="5DCD66FC" w14:textId="77777777" w:rsidR="00AF1798" w:rsidRPr="005114CE" w:rsidRDefault="00AF1798" w:rsidP="00617C65">
            <w:pPr>
              <w:pStyle w:val="FieldText"/>
            </w:pPr>
          </w:p>
        </w:tc>
        <w:tc>
          <w:tcPr>
            <w:tcW w:w="512" w:type="dxa"/>
          </w:tcPr>
          <w:p w14:paraId="2BF4BFFE" w14:textId="444F5F23" w:rsidR="00AF1798" w:rsidRPr="005114CE" w:rsidRDefault="00AF1798" w:rsidP="00490804">
            <w:pPr>
              <w:pStyle w:val="Heading4"/>
              <w:outlineLvl w:val="3"/>
            </w:pPr>
          </w:p>
        </w:tc>
        <w:tc>
          <w:tcPr>
            <w:tcW w:w="1006" w:type="dxa"/>
            <w:gridSpan w:val="3"/>
          </w:tcPr>
          <w:p w14:paraId="67764312" w14:textId="77777777" w:rsidR="00AF1798" w:rsidRPr="005114CE" w:rsidRDefault="00AF1798" w:rsidP="00617C65">
            <w:pPr>
              <w:pStyle w:val="FieldText"/>
            </w:pPr>
          </w:p>
        </w:tc>
        <w:tc>
          <w:tcPr>
            <w:tcW w:w="3421" w:type="dxa"/>
            <w:gridSpan w:val="2"/>
          </w:tcPr>
          <w:p w14:paraId="300259FB" w14:textId="7E8D270B" w:rsidR="00AF1798" w:rsidRPr="005114CE" w:rsidRDefault="00AF1798" w:rsidP="00617C65">
            <w:pPr>
              <w:pStyle w:val="FieldText"/>
            </w:pPr>
          </w:p>
        </w:tc>
      </w:tr>
      <w:bookmarkEnd w:id="0"/>
      <w:tr w:rsidR="00AF1798" w:rsidRPr="005114CE" w14:paraId="54A97FD6" w14:textId="77777777" w:rsidTr="00AF1798">
        <w:trPr>
          <w:gridAfter w:val="1"/>
          <w:wAfter w:w="3389" w:type="dxa"/>
          <w:trHeight w:val="288"/>
        </w:trPr>
        <w:tc>
          <w:tcPr>
            <w:tcW w:w="1756" w:type="dxa"/>
            <w:gridSpan w:val="2"/>
          </w:tcPr>
          <w:p w14:paraId="4577B881" w14:textId="77777777" w:rsidR="00AF1798" w:rsidRPr="005114CE" w:rsidRDefault="00AF1798" w:rsidP="00A02162">
            <w:pPr>
              <w:pStyle w:val="Heading4"/>
              <w:outlineLvl w:val="3"/>
            </w:pPr>
            <w:r>
              <w:t>Preferred phone</w:t>
            </w:r>
            <w:r w:rsidRPr="005114CE">
              <w:t>?</w:t>
            </w:r>
          </w:p>
        </w:tc>
        <w:tc>
          <w:tcPr>
            <w:tcW w:w="674" w:type="dxa"/>
            <w:gridSpan w:val="3"/>
          </w:tcPr>
          <w:p w14:paraId="1CEDFC24" w14:textId="77777777" w:rsidR="00AF1798" w:rsidRPr="009C220D" w:rsidRDefault="00AF1798" w:rsidP="00A02162">
            <w:pPr>
              <w:pStyle w:val="Checkbox"/>
            </w:pPr>
            <w:r>
              <w:t>YES</w:t>
            </w:r>
          </w:p>
          <w:p w14:paraId="70EEAB4B" w14:textId="77777777" w:rsidR="00AF1798" w:rsidRPr="005114CE" w:rsidRDefault="00AF1798" w:rsidP="00A02162">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tcPr>
          <w:p w14:paraId="0F2E619F" w14:textId="77777777" w:rsidR="00AF1798" w:rsidRPr="009C220D" w:rsidRDefault="00AF1798" w:rsidP="00A02162">
            <w:pPr>
              <w:pStyle w:val="Checkbox"/>
            </w:pPr>
            <w:r>
              <w:t>NO</w:t>
            </w:r>
          </w:p>
          <w:p w14:paraId="0163D088" w14:textId="77777777" w:rsidR="00AF1798" w:rsidRPr="005114CE" w:rsidRDefault="00AF1798" w:rsidP="00A02162">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359" w:type="dxa"/>
            <w:gridSpan w:val="2"/>
          </w:tcPr>
          <w:p w14:paraId="6D43949F" w14:textId="77777777" w:rsidR="00AF1798" w:rsidRPr="005114CE" w:rsidRDefault="00AF1798" w:rsidP="00A02162">
            <w:pPr>
              <w:pStyle w:val="Heading4"/>
              <w:outlineLvl w:val="3"/>
            </w:pPr>
          </w:p>
        </w:tc>
      </w:tr>
    </w:tbl>
    <w:p w14:paraId="76C7BD9D" w14:textId="1474D7B3" w:rsidR="00871876" w:rsidRDefault="00871876" w:rsidP="00871876">
      <w:pPr>
        <w:pStyle w:val="Heading2"/>
      </w:pPr>
      <w:r>
        <w:t xml:space="preserve">Previous </w:t>
      </w:r>
      <w:r w:rsidR="002E675E">
        <w:t>Rotary Experience</w:t>
      </w:r>
    </w:p>
    <w:p w14:paraId="6183A9AB" w14:textId="66D2D9FA" w:rsidR="00623441" w:rsidRPr="00623441" w:rsidRDefault="00623441" w:rsidP="00623441">
      <w:r>
        <w:t>If you have been a member of a Rotary Club previously, we want to make sure your Rotary International record is transferred to ROAM 5790. If you are new to Rotary, simple click “no” at the bottom of this section.</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74177FFA"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02A77F0" w14:textId="06DE2D19" w:rsidR="002E675E" w:rsidRDefault="002E675E" w:rsidP="00623441">
            <w:pPr>
              <w:rPr>
                <w:bCs w:val="0"/>
              </w:rPr>
            </w:pPr>
          </w:p>
          <w:p w14:paraId="67C2393A" w14:textId="4210CF45" w:rsidR="000D2539" w:rsidRPr="005114CE" w:rsidRDefault="002E675E" w:rsidP="00490804">
            <w:r>
              <w:t>Club Name</w:t>
            </w:r>
            <w:r w:rsidR="000D2539" w:rsidRPr="005114CE">
              <w:t>:</w:t>
            </w:r>
          </w:p>
        </w:tc>
        <w:tc>
          <w:tcPr>
            <w:tcW w:w="5768" w:type="dxa"/>
            <w:tcBorders>
              <w:bottom w:val="single" w:sz="4" w:space="0" w:color="auto"/>
            </w:tcBorders>
          </w:tcPr>
          <w:p w14:paraId="211A5664" w14:textId="77777777" w:rsidR="000D2539" w:rsidRPr="009C220D" w:rsidRDefault="000D2539" w:rsidP="0014663E">
            <w:pPr>
              <w:pStyle w:val="FieldText"/>
            </w:pPr>
          </w:p>
        </w:tc>
        <w:tc>
          <w:tcPr>
            <w:tcW w:w="1170" w:type="dxa"/>
          </w:tcPr>
          <w:p w14:paraId="0A70F886" w14:textId="4F13BA1D" w:rsidR="000D2539" w:rsidRPr="005114CE" w:rsidRDefault="002E675E" w:rsidP="00490804">
            <w:pPr>
              <w:pStyle w:val="Heading4"/>
              <w:outlineLvl w:val="3"/>
            </w:pPr>
            <w:r>
              <w:t>Club Number</w:t>
            </w:r>
            <w:r w:rsidR="000D2539" w:rsidRPr="005114CE">
              <w:t>:</w:t>
            </w:r>
          </w:p>
        </w:tc>
        <w:tc>
          <w:tcPr>
            <w:tcW w:w="2070" w:type="dxa"/>
            <w:tcBorders>
              <w:bottom w:val="single" w:sz="4" w:space="0" w:color="auto"/>
            </w:tcBorders>
          </w:tcPr>
          <w:p w14:paraId="2AFAD704" w14:textId="77777777" w:rsidR="000D2539" w:rsidRPr="009C220D" w:rsidRDefault="000D2539" w:rsidP="00682C69">
            <w:pPr>
              <w:pStyle w:val="FieldText"/>
            </w:pPr>
          </w:p>
        </w:tc>
      </w:tr>
      <w:tr w:rsidR="000D2539" w:rsidRPr="00613129" w14:paraId="64A42982" w14:textId="77777777" w:rsidTr="00BD103E">
        <w:trPr>
          <w:trHeight w:val="360"/>
        </w:trPr>
        <w:tc>
          <w:tcPr>
            <w:tcW w:w="1072" w:type="dxa"/>
          </w:tcPr>
          <w:p w14:paraId="44959D9F" w14:textId="140B3841" w:rsidR="000D2539" w:rsidRPr="005114CE" w:rsidRDefault="002E675E" w:rsidP="00490804">
            <w:r>
              <w:t>City and State</w:t>
            </w:r>
            <w:r w:rsidR="000D2539" w:rsidRPr="005114CE">
              <w:t>:</w:t>
            </w:r>
          </w:p>
        </w:tc>
        <w:tc>
          <w:tcPr>
            <w:tcW w:w="5768" w:type="dxa"/>
            <w:tcBorders>
              <w:top w:val="single" w:sz="4" w:space="0" w:color="auto"/>
              <w:bottom w:val="single" w:sz="4" w:space="0" w:color="auto"/>
            </w:tcBorders>
          </w:tcPr>
          <w:p w14:paraId="3ACCA3B8" w14:textId="77777777" w:rsidR="000D2539" w:rsidRPr="009C220D" w:rsidRDefault="000D2539" w:rsidP="0014663E">
            <w:pPr>
              <w:pStyle w:val="FieldText"/>
            </w:pPr>
          </w:p>
        </w:tc>
        <w:tc>
          <w:tcPr>
            <w:tcW w:w="1170" w:type="dxa"/>
          </w:tcPr>
          <w:p w14:paraId="57B1A435" w14:textId="1B4F6BCB" w:rsidR="000D2539" w:rsidRPr="005114CE" w:rsidRDefault="002E675E" w:rsidP="00490804">
            <w:pPr>
              <w:pStyle w:val="Heading4"/>
              <w:outlineLvl w:val="3"/>
            </w:pPr>
            <w:r>
              <w:t>Rotary ID</w:t>
            </w:r>
            <w:r w:rsidR="000D2539" w:rsidRPr="005114CE">
              <w:t>:</w:t>
            </w:r>
          </w:p>
        </w:tc>
        <w:tc>
          <w:tcPr>
            <w:tcW w:w="2070" w:type="dxa"/>
            <w:tcBorders>
              <w:top w:val="single" w:sz="4" w:space="0" w:color="auto"/>
              <w:bottom w:val="single" w:sz="4" w:space="0" w:color="auto"/>
            </w:tcBorders>
          </w:tcPr>
          <w:p w14:paraId="54F56157" w14:textId="77777777" w:rsidR="000D2539" w:rsidRPr="009C220D" w:rsidRDefault="000D2539" w:rsidP="0014663E">
            <w:pPr>
              <w:pStyle w:val="FieldText"/>
            </w:pPr>
          </w:p>
        </w:tc>
      </w:tr>
    </w:tbl>
    <w:p w14:paraId="09422334"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58E99D5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94D34C4" w14:textId="77777777" w:rsidR="000D2539" w:rsidRPr="005114CE" w:rsidRDefault="000D2539" w:rsidP="00490804">
            <w:r w:rsidRPr="005114CE">
              <w:t>From:</w:t>
            </w:r>
          </w:p>
        </w:tc>
        <w:tc>
          <w:tcPr>
            <w:tcW w:w="1440" w:type="dxa"/>
            <w:tcBorders>
              <w:bottom w:val="single" w:sz="4" w:space="0" w:color="auto"/>
            </w:tcBorders>
          </w:tcPr>
          <w:p w14:paraId="31EE29DB" w14:textId="77777777" w:rsidR="000D2539" w:rsidRPr="009C220D" w:rsidRDefault="000D2539" w:rsidP="0014663E">
            <w:pPr>
              <w:pStyle w:val="FieldText"/>
            </w:pPr>
          </w:p>
        </w:tc>
        <w:tc>
          <w:tcPr>
            <w:tcW w:w="450" w:type="dxa"/>
          </w:tcPr>
          <w:p w14:paraId="18C88A8E"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607834D0" w14:textId="77777777" w:rsidR="000D2539" w:rsidRPr="009C220D" w:rsidRDefault="000D2539" w:rsidP="0014663E">
            <w:pPr>
              <w:pStyle w:val="FieldText"/>
            </w:pPr>
          </w:p>
        </w:tc>
        <w:tc>
          <w:tcPr>
            <w:tcW w:w="2070" w:type="dxa"/>
          </w:tcPr>
          <w:p w14:paraId="7E8EF77C"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4DB94DC7" w14:textId="77777777" w:rsidR="000D2539" w:rsidRPr="009C220D" w:rsidRDefault="000D2539" w:rsidP="0014663E">
            <w:pPr>
              <w:pStyle w:val="FieldText"/>
            </w:pPr>
          </w:p>
        </w:tc>
      </w:tr>
    </w:tbl>
    <w:p w14:paraId="1545E87A"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0EF7ADEE"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35F449F1" w14:textId="7704411C" w:rsidR="000D2539" w:rsidRPr="005114CE" w:rsidRDefault="002E675E" w:rsidP="00490804">
            <w:r>
              <w:t>Have you been a member of another Rotary Club</w:t>
            </w:r>
            <w:r w:rsidR="000D2539" w:rsidRPr="005114CE">
              <w:t>?</w:t>
            </w:r>
          </w:p>
        </w:tc>
        <w:tc>
          <w:tcPr>
            <w:tcW w:w="900" w:type="dxa"/>
          </w:tcPr>
          <w:p w14:paraId="77C5702C" w14:textId="77777777" w:rsidR="000D2539" w:rsidRPr="009C220D" w:rsidRDefault="000D2539" w:rsidP="00490804">
            <w:pPr>
              <w:pStyle w:val="Checkbox"/>
            </w:pPr>
            <w:r>
              <w:t>YES</w:t>
            </w:r>
          </w:p>
          <w:p w14:paraId="6C6D4F14"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226D0D">
              <w:fldChar w:fldCharType="separate"/>
            </w:r>
            <w:r w:rsidRPr="005114CE">
              <w:fldChar w:fldCharType="end"/>
            </w:r>
          </w:p>
        </w:tc>
        <w:tc>
          <w:tcPr>
            <w:tcW w:w="900" w:type="dxa"/>
          </w:tcPr>
          <w:p w14:paraId="387F9F49" w14:textId="77777777" w:rsidR="000D2539" w:rsidRPr="009C220D" w:rsidRDefault="000D2539" w:rsidP="00490804">
            <w:pPr>
              <w:pStyle w:val="Checkbox"/>
            </w:pPr>
            <w:r>
              <w:t>NO</w:t>
            </w:r>
          </w:p>
          <w:p w14:paraId="130E9873"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226D0D">
              <w:fldChar w:fldCharType="separate"/>
            </w:r>
            <w:r w:rsidRPr="005114CE">
              <w:fldChar w:fldCharType="end"/>
            </w:r>
          </w:p>
        </w:tc>
        <w:tc>
          <w:tcPr>
            <w:tcW w:w="3240" w:type="dxa"/>
          </w:tcPr>
          <w:p w14:paraId="31FB40F4" w14:textId="1753E941" w:rsidR="002E675E" w:rsidRPr="002E675E" w:rsidRDefault="002E675E" w:rsidP="005557F6">
            <w:pPr>
              <w:rPr>
                <w:bCs w:val="0"/>
                <w:szCs w:val="19"/>
              </w:rPr>
            </w:pPr>
            <w:r>
              <w:rPr>
                <w:szCs w:val="19"/>
              </w:rPr>
              <w:t xml:space="preserve">                                                              </w:t>
            </w:r>
          </w:p>
        </w:tc>
      </w:tr>
      <w:tr w:rsidR="00176E67" w:rsidRPr="00613129" w14:paraId="36D122A6" w14:textId="77777777" w:rsidTr="00623441">
        <w:tc>
          <w:tcPr>
            <w:tcW w:w="5040" w:type="dxa"/>
          </w:tcPr>
          <w:p w14:paraId="4ED83C68" w14:textId="77777777" w:rsidR="00176E67" w:rsidRPr="005114CE" w:rsidRDefault="00176E67" w:rsidP="00490804"/>
        </w:tc>
        <w:tc>
          <w:tcPr>
            <w:tcW w:w="900" w:type="dxa"/>
          </w:tcPr>
          <w:p w14:paraId="58923D6B" w14:textId="77777777" w:rsidR="00176E67" w:rsidRDefault="00176E67" w:rsidP="00490804">
            <w:pPr>
              <w:pStyle w:val="Checkbox"/>
            </w:pPr>
          </w:p>
        </w:tc>
        <w:tc>
          <w:tcPr>
            <w:tcW w:w="900" w:type="dxa"/>
          </w:tcPr>
          <w:p w14:paraId="7D4B1154" w14:textId="77777777" w:rsidR="00176E67" w:rsidRDefault="00176E67" w:rsidP="00490804">
            <w:pPr>
              <w:pStyle w:val="Checkbox"/>
            </w:pPr>
          </w:p>
        </w:tc>
        <w:tc>
          <w:tcPr>
            <w:tcW w:w="3240" w:type="dxa"/>
          </w:tcPr>
          <w:p w14:paraId="43E4AD17" w14:textId="77777777" w:rsidR="00176E67" w:rsidRPr="005114CE" w:rsidRDefault="00176E67" w:rsidP="005557F6">
            <w:pPr>
              <w:rPr>
                <w:szCs w:val="19"/>
              </w:rPr>
            </w:pPr>
            <w:bookmarkStart w:id="1" w:name="_GoBack"/>
            <w:bookmarkEnd w:id="1"/>
          </w:p>
        </w:tc>
      </w:tr>
    </w:tbl>
    <w:p w14:paraId="4086C2C3" w14:textId="7A2DE906" w:rsidR="00871876" w:rsidRDefault="00612EB9" w:rsidP="00AF1798">
      <w:pPr>
        <w:pStyle w:val="Heading2"/>
      </w:pPr>
      <w:r>
        <w:t xml:space="preserve">General Information </w:t>
      </w:r>
      <w:r w:rsidR="00CB6DE7">
        <w:t xml:space="preserve">– if applicable, if not, leave </w:t>
      </w:r>
      <w:r w:rsidR="00AF1798" w:rsidRPr="00AF1798">
        <w:t>blank)</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317678A1"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0CEA97B3" w14:textId="0B771E67" w:rsidR="000D2539" w:rsidRPr="005114CE" w:rsidRDefault="00E24907" w:rsidP="00490804">
            <w:r w:rsidRPr="00AF1798">
              <w:rPr>
                <w:sz w:val="16"/>
                <w:szCs w:val="20"/>
              </w:rPr>
              <w:t>Spouse &amp; Children</w:t>
            </w:r>
            <w:r w:rsidR="000D2539" w:rsidRPr="00AF1798">
              <w:rPr>
                <w:sz w:val="18"/>
                <w:szCs w:val="22"/>
              </w:rPr>
              <w:t>:</w:t>
            </w:r>
          </w:p>
        </w:tc>
        <w:tc>
          <w:tcPr>
            <w:tcW w:w="5207" w:type="dxa"/>
            <w:tcBorders>
              <w:bottom w:val="single" w:sz="4" w:space="0" w:color="auto"/>
            </w:tcBorders>
          </w:tcPr>
          <w:p w14:paraId="1ECA5957" w14:textId="77777777" w:rsidR="000D2539" w:rsidRPr="009C220D" w:rsidRDefault="000D2539" w:rsidP="00902964">
            <w:pPr>
              <w:pStyle w:val="FieldText"/>
            </w:pPr>
          </w:p>
        </w:tc>
        <w:tc>
          <w:tcPr>
            <w:tcW w:w="846" w:type="dxa"/>
          </w:tcPr>
          <w:p w14:paraId="53D211A1" w14:textId="5B155B6F" w:rsidR="000D2539" w:rsidRPr="005114CE" w:rsidRDefault="00E24907" w:rsidP="00C92A3C">
            <w:pPr>
              <w:pStyle w:val="Heading4"/>
              <w:outlineLvl w:val="3"/>
            </w:pPr>
            <w:r w:rsidRPr="00AF1798">
              <w:rPr>
                <w:sz w:val="16"/>
                <w:szCs w:val="20"/>
              </w:rPr>
              <w:t>Age of children</w:t>
            </w:r>
            <w:r>
              <w:t>:</w:t>
            </w:r>
          </w:p>
        </w:tc>
        <w:tc>
          <w:tcPr>
            <w:tcW w:w="1314" w:type="dxa"/>
            <w:tcBorders>
              <w:bottom w:val="single" w:sz="4" w:space="0" w:color="auto"/>
            </w:tcBorders>
          </w:tcPr>
          <w:p w14:paraId="3CFB4214" w14:textId="77777777" w:rsidR="000D2539" w:rsidRPr="009C220D" w:rsidRDefault="000D2539" w:rsidP="00902964">
            <w:pPr>
              <w:pStyle w:val="FieldText"/>
            </w:pPr>
          </w:p>
        </w:tc>
        <w:tc>
          <w:tcPr>
            <w:tcW w:w="540" w:type="dxa"/>
          </w:tcPr>
          <w:p w14:paraId="0E22C506" w14:textId="74E17961" w:rsidR="000D2539" w:rsidRPr="00AF1798" w:rsidRDefault="00E24907" w:rsidP="00C92A3C">
            <w:pPr>
              <w:pStyle w:val="Heading4"/>
              <w:outlineLvl w:val="3"/>
              <w:rPr>
                <w:sz w:val="16"/>
                <w:szCs w:val="20"/>
              </w:rPr>
            </w:pPr>
            <w:r w:rsidRPr="00AF1798">
              <w:rPr>
                <w:sz w:val="16"/>
                <w:szCs w:val="20"/>
              </w:rPr>
              <w:t>Your shirt size</w:t>
            </w:r>
          </w:p>
        </w:tc>
        <w:tc>
          <w:tcPr>
            <w:tcW w:w="1350" w:type="dxa"/>
            <w:tcBorders>
              <w:bottom w:val="single" w:sz="4" w:space="0" w:color="auto"/>
            </w:tcBorders>
          </w:tcPr>
          <w:p w14:paraId="66ED1CCB" w14:textId="77777777" w:rsidR="000D2539" w:rsidRPr="00AF1798" w:rsidRDefault="000D2539" w:rsidP="00902964">
            <w:pPr>
              <w:pStyle w:val="FieldText"/>
              <w:rPr>
                <w:sz w:val="16"/>
                <w:szCs w:val="20"/>
              </w:rPr>
            </w:pPr>
          </w:p>
        </w:tc>
      </w:tr>
    </w:tbl>
    <w:p w14:paraId="5865DA4E" w14:textId="4FB95D60" w:rsidR="00871876" w:rsidRDefault="00FB6513" w:rsidP="00871876">
      <w:pPr>
        <w:pStyle w:val="Heading2"/>
      </w:pPr>
      <w:r>
        <w:lastRenderedPageBreak/>
        <w:t>Application Agreement</w:t>
      </w:r>
    </w:p>
    <w:p w14:paraId="1540069E" w14:textId="0A12F1F1" w:rsidR="00FB6513" w:rsidRPr="00FB6513" w:rsidRDefault="00330B5A" w:rsidP="00FB6513">
      <w:pPr>
        <w:jc w:val="center"/>
      </w:pPr>
      <w:r>
        <w:t>Applicant to complete the shaded sections of this page. ROAM 5790 leadership will complete remainder of form</w:t>
      </w:r>
    </w:p>
    <w:p w14:paraId="58C40E4B" w14:textId="77777777" w:rsidR="00FB6513" w:rsidRDefault="00FB6513" w:rsidP="00FB6513">
      <w:pPr>
        <w:rPr>
          <w:sz w:val="24"/>
        </w:rPr>
      </w:pPr>
    </w:p>
    <w:p w14:paraId="7383565B" w14:textId="2D96E08F" w:rsidR="00FB6513" w:rsidRDefault="00FB6513" w:rsidP="00FB6513">
      <w:pPr>
        <w:rPr>
          <w:sz w:val="24"/>
        </w:rPr>
      </w:pPr>
      <w:r>
        <w:rPr>
          <w:sz w:val="24"/>
        </w:rPr>
        <w:t>Propose</w:t>
      </w:r>
      <w:r w:rsidRPr="0079119D">
        <w:rPr>
          <w:sz w:val="24"/>
        </w:rPr>
        <w:t xml:space="preserve">d Classification: _______________________________ </w:t>
      </w:r>
    </w:p>
    <w:p w14:paraId="103192A9" w14:textId="5BE8986B" w:rsidR="00FB6513" w:rsidRPr="00FB6513" w:rsidRDefault="00FB6513" w:rsidP="00FB6513">
      <w:pPr>
        <w:rPr>
          <w:sz w:val="20"/>
          <w:szCs w:val="20"/>
        </w:rPr>
      </w:pPr>
      <w:r w:rsidRPr="00FB6513">
        <w:rPr>
          <w:sz w:val="20"/>
          <w:szCs w:val="20"/>
        </w:rPr>
        <w:t xml:space="preserve">                                  </w:t>
      </w:r>
      <w:r>
        <w:rPr>
          <w:sz w:val="20"/>
          <w:szCs w:val="20"/>
        </w:rPr>
        <w:t xml:space="preserve">          </w:t>
      </w:r>
      <w:r w:rsidRPr="00FB6513">
        <w:rPr>
          <w:sz w:val="20"/>
          <w:szCs w:val="20"/>
        </w:rPr>
        <w:t xml:space="preserve">      (to be completed by membership chair)</w:t>
      </w:r>
    </w:p>
    <w:p w14:paraId="1094C77D" w14:textId="77777777" w:rsidR="00FB6513" w:rsidRPr="0079119D" w:rsidRDefault="00FB6513" w:rsidP="00FB6513">
      <w:pPr>
        <w:rPr>
          <w:sz w:val="24"/>
        </w:rPr>
      </w:pPr>
    </w:p>
    <w:p w14:paraId="36B5C593" w14:textId="6778613F" w:rsidR="00FB6513" w:rsidRDefault="00FB6513" w:rsidP="00FB6513">
      <w:pPr>
        <w:rPr>
          <w:sz w:val="24"/>
        </w:rPr>
      </w:pPr>
      <w:r w:rsidRPr="0079119D">
        <w:rPr>
          <w:sz w:val="24"/>
        </w:rPr>
        <w:t xml:space="preserve">I </w:t>
      </w:r>
      <w:r w:rsidRPr="00330B5A">
        <w:rPr>
          <w:sz w:val="24"/>
          <w:highlight w:val="lightGray"/>
        </w:rPr>
        <w:t>________________________</w:t>
      </w:r>
      <w:r>
        <w:rPr>
          <w:sz w:val="24"/>
        </w:rPr>
        <w:t xml:space="preserve"> (print name)</w:t>
      </w:r>
      <w:r w:rsidRPr="0079119D">
        <w:rPr>
          <w:sz w:val="24"/>
        </w:rPr>
        <w:t xml:space="preserve"> hereby certify that I am personally and actively engaged in the business or profession or activity covered by the classification that has been proposed for me.</w:t>
      </w:r>
    </w:p>
    <w:p w14:paraId="07E70B58" w14:textId="77777777" w:rsidR="00FB6513" w:rsidRPr="0079119D" w:rsidRDefault="00FB6513" w:rsidP="00FB6513">
      <w:pPr>
        <w:rPr>
          <w:sz w:val="24"/>
        </w:rPr>
      </w:pPr>
    </w:p>
    <w:p w14:paraId="766976F5" w14:textId="0A4B3EDC" w:rsidR="00FB6513" w:rsidRDefault="00FB6513" w:rsidP="00FB6513">
      <w:pPr>
        <w:rPr>
          <w:sz w:val="24"/>
        </w:rPr>
      </w:pPr>
      <w:r w:rsidRPr="0079119D">
        <w:rPr>
          <w:sz w:val="24"/>
        </w:rPr>
        <w:t>I understand that if selected to join, my duty will be to comply with the Objectives of Rotary in my daily contacts and activities and to abide by the constitution and by-laws of the club.</w:t>
      </w:r>
    </w:p>
    <w:p w14:paraId="03B734A0" w14:textId="77777777" w:rsidR="00FB6513" w:rsidRPr="0079119D" w:rsidRDefault="00FB6513" w:rsidP="00FB6513">
      <w:pPr>
        <w:rPr>
          <w:sz w:val="24"/>
        </w:rPr>
      </w:pPr>
    </w:p>
    <w:p w14:paraId="47059E0C" w14:textId="0046595B" w:rsidR="00FB6513" w:rsidRDefault="00FB6513" w:rsidP="00FB6513">
      <w:pPr>
        <w:rPr>
          <w:sz w:val="24"/>
        </w:rPr>
      </w:pPr>
      <w:r w:rsidRPr="0079119D">
        <w:rPr>
          <w:sz w:val="24"/>
        </w:rPr>
        <w:t xml:space="preserve">I agree to pay the application fee </w:t>
      </w:r>
      <w:r w:rsidR="00330B5A">
        <w:rPr>
          <w:sz w:val="24"/>
        </w:rPr>
        <w:t>of</w:t>
      </w:r>
      <w:r w:rsidRPr="0079119D">
        <w:rPr>
          <w:sz w:val="24"/>
        </w:rPr>
        <w:t xml:space="preserve"> $</w:t>
      </w:r>
      <w:r>
        <w:rPr>
          <w:sz w:val="24"/>
        </w:rPr>
        <w:t>15</w:t>
      </w:r>
      <w:r w:rsidRPr="0079119D">
        <w:rPr>
          <w:sz w:val="24"/>
        </w:rPr>
        <w:t xml:space="preserve">.00 and club </w:t>
      </w:r>
      <w:r>
        <w:rPr>
          <w:sz w:val="24"/>
        </w:rPr>
        <w:t xml:space="preserve">membership </w:t>
      </w:r>
      <w:r w:rsidRPr="0079119D">
        <w:rPr>
          <w:sz w:val="24"/>
        </w:rPr>
        <w:t xml:space="preserve">dues of </w:t>
      </w:r>
      <w:r>
        <w:rPr>
          <w:sz w:val="24"/>
        </w:rPr>
        <w:t>$60/Quarter</w:t>
      </w:r>
      <w:r w:rsidRPr="0079119D">
        <w:rPr>
          <w:sz w:val="24"/>
        </w:rPr>
        <w:t>. I also give permission for the club to publish my name and proposed classification.</w:t>
      </w:r>
    </w:p>
    <w:p w14:paraId="3D8D14BE" w14:textId="77777777" w:rsidR="00FB6513" w:rsidRDefault="00FB6513" w:rsidP="00FB6513">
      <w:pPr>
        <w:rPr>
          <w:sz w:val="24"/>
        </w:rPr>
      </w:pPr>
    </w:p>
    <w:p w14:paraId="68618374" w14:textId="77777777" w:rsidR="00FB6513" w:rsidRDefault="00FB6513" w:rsidP="00FB6513">
      <w:pPr>
        <w:rPr>
          <w:sz w:val="24"/>
        </w:rPr>
      </w:pPr>
      <w:r>
        <w:rPr>
          <w:sz w:val="24"/>
        </w:rPr>
        <w:t xml:space="preserve">Print Applicant Name: </w:t>
      </w:r>
      <w:r w:rsidRPr="00330B5A">
        <w:rPr>
          <w:sz w:val="24"/>
          <w:highlight w:val="lightGray"/>
        </w:rPr>
        <w:t>_____________________________</w:t>
      </w:r>
    </w:p>
    <w:p w14:paraId="7FFCEF73" w14:textId="77777777" w:rsidR="00FB6513" w:rsidRDefault="00FB6513" w:rsidP="00FB6513">
      <w:pPr>
        <w:jc w:val="center"/>
        <w:rPr>
          <w:sz w:val="24"/>
        </w:rPr>
      </w:pPr>
    </w:p>
    <w:p w14:paraId="257B07B7" w14:textId="69AFCE35" w:rsidR="00FB6513" w:rsidRDefault="00FB6513" w:rsidP="00FB6513">
      <w:pPr>
        <w:rPr>
          <w:sz w:val="24"/>
        </w:rPr>
      </w:pPr>
      <w:r>
        <w:rPr>
          <w:sz w:val="24"/>
        </w:rPr>
        <w:t xml:space="preserve">Applicant Signature:   </w:t>
      </w:r>
      <w:r w:rsidRPr="00330B5A">
        <w:rPr>
          <w:sz w:val="24"/>
          <w:highlight w:val="lightGray"/>
        </w:rPr>
        <w:t>_____________________________</w:t>
      </w:r>
      <w:r>
        <w:rPr>
          <w:sz w:val="24"/>
        </w:rPr>
        <w:t xml:space="preserve">     Date: </w:t>
      </w:r>
      <w:r w:rsidRPr="00330B5A">
        <w:rPr>
          <w:sz w:val="24"/>
          <w:highlight w:val="lightGray"/>
        </w:rPr>
        <w:t>___________________</w:t>
      </w:r>
    </w:p>
    <w:p w14:paraId="7BE3B18C" w14:textId="77777777" w:rsidR="00FB6513" w:rsidRDefault="00FB6513" w:rsidP="00FB6513">
      <w:pPr>
        <w:rPr>
          <w:sz w:val="24"/>
        </w:rPr>
      </w:pPr>
    </w:p>
    <w:p w14:paraId="691F3F4B" w14:textId="006BC10F" w:rsidR="00FB6513" w:rsidRDefault="00FB6513" w:rsidP="00FB6513">
      <w:pPr>
        <w:rPr>
          <w:sz w:val="24"/>
        </w:rPr>
      </w:pPr>
      <w:r>
        <w:rPr>
          <w:sz w:val="24"/>
        </w:rPr>
        <w:t>Proposing Rotarian Signature:</w:t>
      </w:r>
      <w:r>
        <w:rPr>
          <w:sz w:val="24"/>
        </w:rPr>
        <w:t xml:space="preserve"> </w:t>
      </w:r>
      <w:r>
        <w:rPr>
          <w:sz w:val="24"/>
        </w:rPr>
        <w:t>______________________     Date: ___________________</w:t>
      </w:r>
    </w:p>
    <w:p w14:paraId="6ECC0EC3" w14:textId="77777777" w:rsidR="00FB6513" w:rsidRDefault="00FB6513" w:rsidP="00FB6513">
      <w:pPr>
        <w:rPr>
          <w:sz w:val="24"/>
        </w:rPr>
      </w:pPr>
    </w:p>
    <w:p w14:paraId="255F4BF9" w14:textId="04D7BFD7" w:rsidR="00FB6513" w:rsidRDefault="00FB6513" w:rsidP="00FB6513">
      <w:pPr>
        <w:rPr>
          <w:sz w:val="24"/>
        </w:rPr>
      </w:pPr>
      <w:r>
        <w:rPr>
          <w:sz w:val="24"/>
        </w:rPr>
        <w:t>Club Secretary Signature:</w:t>
      </w:r>
      <w:r>
        <w:rPr>
          <w:sz w:val="24"/>
        </w:rPr>
        <w:t xml:space="preserve">  </w:t>
      </w:r>
      <w:r>
        <w:rPr>
          <w:sz w:val="24"/>
        </w:rPr>
        <w:t>_________________________     Date: ___________________</w:t>
      </w:r>
    </w:p>
    <w:p w14:paraId="53F2501F" w14:textId="77777777" w:rsidR="00FB6513" w:rsidRDefault="00FB6513" w:rsidP="00FB6513">
      <w:pPr>
        <w:rPr>
          <w:sz w:val="24"/>
        </w:rPr>
      </w:pPr>
    </w:p>
    <w:p w14:paraId="11F885BD" w14:textId="2568F8A5" w:rsidR="00FB6513" w:rsidRDefault="00FB6513" w:rsidP="00FB6513">
      <w:pPr>
        <w:rPr>
          <w:sz w:val="24"/>
        </w:rPr>
      </w:pPr>
      <w:r>
        <w:rPr>
          <w:sz w:val="24"/>
        </w:rPr>
        <w:t>Club President Signature:</w:t>
      </w:r>
      <w:r w:rsidR="00330B5A">
        <w:rPr>
          <w:sz w:val="24"/>
        </w:rPr>
        <w:t xml:space="preserve"> </w:t>
      </w:r>
      <w:r>
        <w:rPr>
          <w:sz w:val="24"/>
        </w:rPr>
        <w:t>_________________________      Date: __________________</w:t>
      </w:r>
    </w:p>
    <w:p w14:paraId="062F5A49" w14:textId="77777777" w:rsidR="00FB6513" w:rsidRDefault="00FB6513" w:rsidP="00FB6513">
      <w:pPr>
        <w:rPr>
          <w:sz w:val="24"/>
        </w:rPr>
      </w:pPr>
    </w:p>
    <w:p w14:paraId="7BE30811" w14:textId="77777777" w:rsidR="00FB6513" w:rsidRDefault="00FB6513" w:rsidP="00FB6513">
      <w:pPr>
        <w:jc w:val="center"/>
        <w:rPr>
          <w:sz w:val="24"/>
        </w:rPr>
      </w:pPr>
    </w:p>
    <w:p w14:paraId="430A5AEF" w14:textId="083A53C8" w:rsidR="00A55400" w:rsidRDefault="00A55400" w:rsidP="00FB6513">
      <w:pPr>
        <w:jc w:val="center"/>
        <w:rPr>
          <w:sz w:val="24"/>
        </w:rPr>
      </w:pPr>
      <w:r>
        <w:rPr>
          <w:sz w:val="24"/>
        </w:rPr>
        <w:t>Please print this complete form and provide name and signature information in the shaded sections of this page.</w:t>
      </w:r>
    </w:p>
    <w:p w14:paraId="40ACD6BB" w14:textId="77777777" w:rsidR="00A55400" w:rsidRDefault="00A55400" w:rsidP="00FB6513">
      <w:pPr>
        <w:jc w:val="center"/>
        <w:rPr>
          <w:sz w:val="24"/>
        </w:rPr>
      </w:pPr>
    </w:p>
    <w:p w14:paraId="61A765F4" w14:textId="59EA0311" w:rsidR="00FB6513" w:rsidRDefault="00FB6513" w:rsidP="00FB6513">
      <w:pPr>
        <w:jc w:val="center"/>
        <w:rPr>
          <w:sz w:val="24"/>
        </w:rPr>
      </w:pPr>
      <w:r>
        <w:rPr>
          <w:sz w:val="24"/>
        </w:rPr>
        <w:t>Please s</w:t>
      </w:r>
      <w:r w:rsidR="00A55400">
        <w:rPr>
          <w:sz w:val="24"/>
        </w:rPr>
        <w:t>can the</w:t>
      </w:r>
      <w:r>
        <w:rPr>
          <w:sz w:val="24"/>
        </w:rPr>
        <w:t xml:space="preserve"> completed and signed application</w:t>
      </w:r>
      <w:r w:rsidR="00A55400">
        <w:rPr>
          <w:sz w:val="24"/>
        </w:rPr>
        <w:t xml:space="preserve"> form and email</w:t>
      </w:r>
      <w:r>
        <w:rPr>
          <w:sz w:val="24"/>
        </w:rPr>
        <w:t xml:space="preserve"> to </w:t>
      </w:r>
      <w:hyperlink r:id="rId11" w:history="1">
        <w:r w:rsidRPr="00AF5D93">
          <w:rPr>
            <w:rStyle w:val="Hyperlink"/>
            <w:sz w:val="24"/>
          </w:rPr>
          <w:t>ROAM5790@gmail.com</w:t>
        </w:r>
      </w:hyperlink>
    </w:p>
    <w:p w14:paraId="3B653CD0" w14:textId="718B6FCC" w:rsidR="005F6E87" w:rsidRPr="00FB6513" w:rsidRDefault="00FB6513" w:rsidP="00FB6513">
      <w:pPr>
        <w:jc w:val="center"/>
        <w:rPr>
          <w:sz w:val="24"/>
        </w:rPr>
      </w:pPr>
      <w:r>
        <w:rPr>
          <w:sz w:val="24"/>
        </w:rPr>
        <w:t>Payment of application fee will be arranged once we contact you to confirm your application</w:t>
      </w:r>
    </w:p>
    <w:sectPr w:rsidR="005F6E87" w:rsidRPr="00FB6513"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05830" w14:textId="77777777" w:rsidR="00226D0D" w:rsidRDefault="00226D0D" w:rsidP="00176E67">
      <w:r>
        <w:separator/>
      </w:r>
    </w:p>
  </w:endnote>
  <w:endnote w:type="continuationSeparator" w:id="0">
    <w:p w14:paraId="4A96BE6D" w14:textId="77777777" w:rsidR="00226D0D" w:rsidRDefault="00226D0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20689F06"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4FA8A" w14:textId="77777777" w:rsidR="00226D0D" w:rsidRDefault="00226D0D" w:rsidP="00176E67">
      <w:r>
        <w:separator/>
      </w:r>
    </w:p>
  </w:footnote>
  <w:footnote w:type="continuationSeparator" w:id="0">
    <w:p w14:paraId="5DF9425D" w14:textId="77777777" w:rsidR="00226D0D" w:rsidRDefault="00226D0D"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50"/>
    <w:rsid w:val="000071F7"/>
    <w:rsid w:val="00010B00"/>
    <w:rsid w:val="0002798A"/>
    <w:rsid w:val="00083002"/>
    <w:rsid w:val="00087B85"/>
    <w:rsid w:val="000A01F1"/>
    <w:rsid w:val="000C1163"/>
    <w:rsid w:val="000C797A"/>
    <w:rsid w:val="000D2539"/>
    <w:rsid w:val="000D2BB8"/>
    <w:rsid w:val="000E2A50"/>
    <w:rsid w:val="000F2DF4"/>
    <w:rsid w:val="000F6783"/>
    <w:rsid w:val="00120C95"/>
    <w:rsid w:val="0014663E"/>
    <w:rsid w:val="00176E67"/>
    <w:rsid w:val="00180664"/>
    <w:rsid w:val="001903F7"/>
    <w:rsid w:val="0019395E"/>
    <w:rsid w:val="001D170E"/>
    <w:rsid w:val="001D6B76"/>
    <w:rsid w:val="00211828"/>
    <w:rsid w:val="00226D0D"/>
    <w:rsid w:val="00250014"/>
    <w:rsid w:val="00275BB5"/>
    <w:rsid w:val="00286F6A"/>
    <w:rsid w:val="00291C8C"/>
    <w:rsid w:val="002A1ECE"/>
    <w:rsid w:val="002A2510"/>
    <w:rsid w:val="002A6FA9"/>
    <w:rsid w:val="002B4D1D"/>
    <w:rsid w:val="002C10B1"/>
    <w:rsid w:val="002D222A"/>
    <w:rsid w:val="002E675E"/>
    <w:rsid w:val="003076FD"/>
    <w:rsid w:val="00317005"/>
    <w:rsid w:val="00330050"/>
    <w:rsid w:val="00330B5A"/>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2EB9"/>
    <w:rsid w:val="00613129"/>
    <w:rsid w:val="00617C65"/>
    <w:rsid w:val="00623441"/>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55400"/>
    <w:rsid w:val="00A60C9E"/>
    <w:rsid w:val="00A74F99"/>
    <w:rsid w:val="00A82BA3"/>
    <w:rsid w:val="00A94ACC"/>
    <w:rsid w:val="00AA2EA7"/>
    <w:rsid w:val="00AE6FA4"/>
    <w:rsid w:val="00AF1798"/>
    <w:rsid w:val="00B03907"/>
    <w:rsid w:val="00B11811"/>
    <w:rsid w:val="00B311E1"/>
    <w:rsid w:val="00B4735C"/>
    <w:rsid w:val="00B579DF"/>
    <w:rsid w:val="00B90EC2"/>
    <w:rsid w:val="00BA268F"/>
    <w:rsid w:val="00BC07E3"/>
    <w:rsid w:val="00BD103E"/>
    <w:rsid w:val="00BF693C"/>
    <w:rsid w:val="00C079CA"/>
    <w:rsid w:val="00C45FDA"/>
    <w:rsid w:val="00C67741"/>
    <w:rsid w:val="00C74647"/>
    <w:rsid w:val="00C76039"/>
    <w:rsid w:val="00C76480"/>
    <w:rsid w:val="00C80AD2"/>
    <w:rsid w:val="00C8155B"/>
    <w:rsid w:val="00C92A3C"/>
    <w:rsid w:val="00C92FD6"/>
    <w:rsid w:val="00CB6DE7"/>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24907"/>
    <w:rsid w:val="00E32A8B"/>
    <w:rsid w:val="00E36054"/>
    <w:rsid w:val="00E37E7B"/>
    <w:rsid w:val="00E46E04"/>
    <w:rsid w:val="00E87396"/>
    <w:rsid w:val="00E96F6F"/>
    <w:rsid w:val="00EB478A"/>
    <w:rsid w:val="00EC42A3"/>
    <w:rsid w:val="00F83033"/>
    <w:rsid w:val="00F966AA"/>
    <w:rsid w:val="00FB538F"/>
    <w:rsid w:val="00FB6513"/>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E6E92"/>
  <w15:docId w15:val="{00664728-B3B2-4599-8264-961FF119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41"/>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FB6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AM5790@gmai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98</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Admin</dc:creator>
  <cp:lastModifiedBy>John Pokorny</cp:lastModifiedBy>
  <cp:revision>4</cp:revision>
  <cp:lastPrinted>2002-05-23T18:14:00Z</cp:lastPrinted>
  <dcterms:created xsi:type="dcterms:W3CDTF">2019-07-20T15:17:00Z</dcterms:created>
  <dcterms:modified xsi:type="dcterms:W3CDTF">2019-07-20T17:00:00Z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