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ACB6" w14:textId="77777777" w:rsidR="003F2F18" w:rsidRDefault="003F2F18">
      <w:pPr>
        <w:spacing w:before="6" w:line="180" w:lineRule="exact"/>
        <w:rPr>
          <w:sz w:val="19"/>
          <w:szCs w:val="19"/>
        </w:rPr>
      </w:pPr>
    </w:p>
    <w:p w14:paraId="1DC6B476" w14:textId="77777777" w:rsidR="003F2F18" w:rsidRDefault="003F2F18">
      <w:pPr>
        <w:spacing w:line="200" w:lineRule="exact"/>
      </w:pPr>
    </w:p>
    <w:p w14:paraId="6B05CD62" w14:textId="77777777" w:rsidR="003F2F18" w:rsidRDefault="003F2F18">
      <w:pPr>
        <w:spacing w:line="200" w:lineRule="exact"/>
      </w:pPr>
    </w:p>
    <w:p w14:paraId="58A5237C" w14:textId="77777777" w:rsidR="003F2F18" w:rsidRDefault="003F2F18">
      <w:pPr>
        <w:spacing w:line="200" w:lineRule="exact"/>
      </w:pPr>
    </w:p>
    <w:p w14:paraId="524F21B0" w14:textId="77777777" w:rsidR="003F2F18" w:rsidRDefault="00F72239" w:rsidP="007D1909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position w:val="-1"/>
          <w:u w:val="single" w:color="0000FF"/>
        </w:rPr>
        <w:t>I</w:t>
      </w:r>
      <w:r>
        <w:rPr>
          <w:rFonts w:ascii="Arial" w:eastAsia="Arial" w:hAnsi="Arial" w:cs="Arial"/>
          <w:b/>
          <w:color w:val="0000FF"/>
          <w:spacing w:val="-1"/>
          <w:position w:val="-1"/>
          <w:u w:val="single" w:color="0000FF"/>
        </w:rPr>
        <w:t>MM</w:t>
      </w:r>
      <w:r>
        <w:rPr>
          <w:rFonts w:ascii="Arial" w:eastAsia="Arial" w:hAnsi="Arial" w:cs="Arial"/>
          <w:b/>
          <w:color w:val="0000FF"/>
          <w:position w:val="-1"/>
          <w:u w:val="single" w:color="0000FF"/>
        </w:rPr>
        <w:t>ED</w:t>
      </w:r>
      <w:r>
        <w:rPr>
          <w:rFonts w:ascii="Arial" w:eastAsia="Arial" w:hAnsi="Arial" w:cs="Arial"/>
          <w:b/>
          <w:color w:val="0000FF"/>
          <w:spacing w:val="2"/>
          <w:position w:val="-1"/>
          <w:u w:val="single" w:color="0000FF"/>
        </w:rPr>
        <w:t>I</w:t>
      </w:r>
      <w:r>
        <w:rPr>
          <w:rFonts w:ascii="Arial" w:eastAsia="Arial" w:hAnsi="Arial" w:cs="Arial"/>
          <w:b/>
          <w:color w:val="0000FF"/>
          <w:spacing w:val="-6"/>
          <w:position w:val="-1"/>
          <w:u w:val="single" w:color="0000FF"/>
        </w:rPr>
        <w:t>A</w:t>
      </w:r>
      <w:r>
        <w:rPr>
          <w:rFonts w:ascii="Arial" w:eastAsia="Arial" w:hAnsi="Arial" w:cs="Arial"/>
          <w:b/>
          <w:color w:val="0000FF"/>
          <w:spacing w:val="2"/>
          <w:position w:val="-1"/>
          <w:u w:val="single" w:color="0000FF"/>
        </w:rPr>
        <w:t>T</w:t>
      </w:r>
      <w:r>
        <w:rPr>
          <w:rFonts w:ascii="Arial" w:eastAsia="Arial" w:hAnsi="Arial" w:cs="Arial"/>
          <w:b/>
          <w:color w:val="0000FF"/>
          <w:position w:val="-1"/>
          <w:u w:val="single" w:color="0000FF"/>
        </w:rPr>
        <w:t>EL</w:t>
      </w:r>
      <w:r>
        <w:rPr>
          <w:rFonts w:ascii="Arial" w:eastAsia="Arial" w:hAnsi="Arial" w:cs="Arial"/>
          <w:b/>
          <w:color w:val="0000FF"/>
          <w:spacing w:val="3"/>
          <w:position w:val="-1"/>
          <w:u w:val="single" w:color="0000FF"/>
        </w:rPr>
        <w:t>Y</w:t>
      </w:r>
      <w:r>
        <w:rPr>
          <w:rFonts w:ascii="Arial" w:eastAsia="Arial" w:hAnsi="Arial" w:cs="Arial"/>
          <w:b/>
          <w:color w:val="000000"/>
          <w:position w:val="-1"/>
        </w:rPr>
        <w:t>:</w:t>
      </w:r>
    </w:p>
    <w:p w14:paraId="40CC4E61" w14:textId="60198EF4" w:rsidR="003F2F18" w:rsidRDefault="00F72239">
      <w:pPr>
        <w:spacing w:before="61"/>
        <w:ind w:left="1606" w:right="356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b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UB</w:t>
      </w:r>
      <w:r w:rsidR="00B85591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NES</w:t>
      </w:r>
      <w:proofErr w:type="gramEnd"/>
    </w:p>
    <w:p w14:paraId="78E7B939" w14:textId="77777777" w:rsidR="003F2F18" w:rsidRDefault="00F72239">
      <w:pPr>
        <w:spacing w:line="220" w:lineRule="exact"/>
        <w:ind w:left="-37" w:right="19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ual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Wa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</w:t>
      </w:r>
    </w:p>
    <w:p w14:paraId="6CB9C5AD" w14:textId="77777777" w:rsidR="003F2F18" w:rsidRDefault="00F72239">
      <w:pPr>
        <w:ind w:left="211" w:right="2167"/>
        <w:jc w:val="center"/>
        <w:rPr>
          <w:rFonts w:ascii="Arial" w:eastAsia="Arial" w:hAnsi="Arial" w:cs="Arial"/>
        </w:rPr>
        <w:sectPr w:rsidR="003F2F18">
          <w:type w:val="continuous"/>
          <w:pgSz w:w="12240" w:h="15840"/>
          <w:pgMar w:top="840" w:right="1060" w:bottom="280" w:left="1700" w:header="720" w:footer="720" w:gutter="0"/>
          <w:cols w:num="2" w:space="720" w:equalWidth="0">
            <w:col w:w="1547" w:space="491"/>
            <w:col w:w="7442"/>
          </w:cols>
        </w:sect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High 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hool 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uden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  <w:spacing w:val="1"/>
        </w:rPr>
        <w:t>J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iors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 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iors)</w:t>
      </w:r>
    </w:p>
    <w:p w14:paraId="2DE1755C" w14:textId="635E0E06" w:rsidR="003F2F18" w:rsidRPr="007D1909" w:rsidRDefault="00F72239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s</w:t>
      </w:r>
      <w:r w:rsidRPr="007D1909">
        <w:rPr>
          <w:rFonts w:asciiTheme="minorHAnsi" w:eastAsia="Arial" w:hAnsiTheme="minorHAnsi" w:cstheme="minorHAnsi"/>
          <w:b/>
          <w:spacing w:val="-3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bli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s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h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="00B85591"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proofErr w:type="gramStart"/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c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on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ac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t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d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s</w:t>
      </w:r>
      <w:proofErr w:type="gramEnd"/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="00B85591"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 xml:space="preserve">and </w:t>
      </w:r>
      <w:r w:rsidRPr="007D1909">
        <w:rPr>
          <w:rFonts w:asciiTheme="minorHAnsi" w:eastAsia="Arial" w:hAnsiTheme="minorHAnsi" w:cstheme="minorHAnsi"/>
          <w:b/>
          <w:spacing w:val="-3"/>
          <w:sz w:val="22"/>
          <w:szCs w:val="22"/>
          <w:u w:val="single" w:color="000000"/>
        </w:rPr>
        <w:t>y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our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2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l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oc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l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c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lub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8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priz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pacing w:val="6"/>
          <w:sz w:val="22"/>
          <w:szCs w:val="22"/>
          <w:u w:val="single" w:color="000000"/>
        </w:rPr>
        <w:t>s</w:t>
      </w:r>
      <w:r w:rsidRPr="007D1909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2ABE02A3" w14:textId="7B710E6F" w:rsidR="003F2F18" w:rsidRPr="00C95C93" w:rsidRDefault="00F72239" w:rsidP="001C5B6C">
      <w:p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z w:val="22"/>
          <w:szCs w:val="22"/>
        </w:rPr>
        <w:t>ou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m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nt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o in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z w:val="22"/>
          <w:szCs w:val="22"/>
        </w:rPr>
        <w:t>ur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ac</w:t>
      </w:r>
      <w:r w:rsidRPr="00C95C93">
        <w:rPr>
          <w:rFonts w:asciiTheme="minorHAnsi" w:eastAsia="Arial" w:hAnsiTheme="minorHAnsi" w:cstheme="minorHAnsi"/>
          <w:sz w:val="22"/>
          <w:szCs w:val="22"/>
        </w:rPr>
        <w:t>he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C95C93">
        <w:rPr>
          <w:rFonts w:asciiTheme="minorHAnsi" w:eastAsia="Arial" w:hAnsiTheme="minorHAnsi" w:cstheme="minorHAnsi"/>
          <w:sz w:val="22"/>
          <w:szCs w:val="22"/>
        </w:rPr>
        <w:t>nd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sc</w:t>
      </w:r>
      <w:r w:rsidRPr="00C95C93">
        <w:rPr>
          <w:rFonts w:asciiTheme="minorHAnsi" w:eastAsia="Arial" w:hAnsiTheme="minorHAnsi" w:cstheme="minorHAnsi"/>
          <w:sz w:val="22"/>
          <w:szCs w:val="22"/>
        </w:rPr>
        <w:t>hool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dmin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ion in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hoosing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="00B85591" w:rsidRPr="00C95C93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b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es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ime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f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m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.</w:t>
      </w:r>
      <w:r w:rsidR="007D1909" w:rsidRPr="00C95C93">
        <w:rPr>
          <w:rFonts w:asciiTheme="minorHAnsi" w:eastAsia="Arial" w:hAnsiTheme="minorHAnsi" w:cstheme="minorHAnsi"/>
          <w:spacing w:val="54"/>
          <w:sz w:val="22"/>
          <w:szCs w:val="22"/>
        </w:rPr>
        <w:t xml:space="preserve"> </w:t>
      </w:r>
      <w:r w:rsid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THE</w:t>
      </w:r>
      <w:r w:rsidRPr="00C95C93">
        <w:rPr>
          <w:rFonts w:asciiTheme="minorHAnsi" w:eastAsia="Arial" w:hAnsiTheme="minorHAnsi" w:cstheme="minorHAnsi"/>
          <w:b/>
          <w:color w:val="FF0000"/>
          <w:spacing w:val="4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b/>
          <w:color w:val="FF0000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ST</w:t>
      </w:r>
      <w:r w:rsidRP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ICT</w:t>
      </w:r>
      <w:r w:rsidRPr="00C95C93">
        <w:rPr>
          <w:rFonts w:asciiTheme="minorHAnsi" w:eastAsia="Arial" w:hAnsiTheme="minorHAnsi" w:cstheme="minorHAnsi"/>
          <w:b/>
          <w:color w:val="FF0000"/>
          <w:spacing w:val="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DE</w:t>
      </w:r>
      <w:r w:rsidRPr="00C95C93">
        <w:rPr>
          <w:rFonts w:asciiTheme="minorHAnsi" w:eastAsia="Arial" w:hAnsiTheme="minorHAnsi" w:cstheme="minorHAnsi"/>
          <w:b/>
          <w:color w:val="FF0000"/>
          <w:spacing w:val="-4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DL</w:t>
      </w:r>
      <w:r w:rsidRPr="00C95C93">
        <w:rPr>
          <w:rFonts w:asciiTheme="minorHAnsi" w:eastAsia="Arial" w:hAnsiTheme="minorHAnsi" w:cstheme="minorHAnsi"/>
          <w:b/>
          <w:color w:val="FF0000"/>
          <w:spacing w:val="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NE</w:t>
      </w:r>
      <w:r w:rsidRPr="00C95C93">
        <w:rPr>
          <w:rFonts w:asciiTheme="minorHAnsi" w:eastAsia="Arial" w:hAnsiTheme="minorHAnsi" w:cstheme="minorHAnsi"/>
          <w:b/>
          <w:color w:val="FF0000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b/>
          <w:color w:val="FF0000"/>
          <w:spacing w:val="-2"/>
          <w:sz w:val="22"/>
          <w:szCs w:val="22"/>
        </w:rPr>
        <w:t>F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OR RECEIPT</w:t>
      </w:r>
      <w:r w:rsidRPr="00C95C93">
        <w:rPr>
          <w:rFonts w:asciiTheme="minorHAnsi" w:eastAsia="Arial" w:hAnsiTheme="minorHAnsi" w:cstheme="minorHAnsi"/>
          <w:b/>
          <w:color w:val="FF0000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OF ENT</w:t>
      </w:r>
      <w:r w:rsidRP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b/>
          <w:color w:val="FF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>IS</w:t>
      </w:r>
      <w:r w:rsidR="00C95C93" w:rsidRPr="00C95C93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</w:t>
      </w:r>
      <w:r w:rsidR="00C03418" w:rsidRP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D</w:t>
      </w:r>
      <w:r w:rsid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ECEMBER</w:t>
      </w:r>
      <w:r w:rsidR="00526228" w:rsidRP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 xml:space="preserve"> </w:t>
      </w:r>
      <w:r w:rsidR="00C03418" w:rsidRP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3</w:t>
      </w:r>
      <w:r w:rsidR="00526228" w:rsidRPr="00C95C93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1, 20</w:t>
      </w:r>
      <w:r w:rsidR="001C5B6C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2</w:t>
      </w:r>
      <w:r w:rsidR="0039166E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3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C95C93">
        <w:rPr>
          <w:rFonts w:asciiTheme="minorHAnsi" w:eastAsia="Arial" w:hAnsiTheme="minorHAnsi" w:cstheme="minorHAnsi"/>
          <w:color w:val="000000"/>
          <w:spacing w:val="55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5"/>
          <w:sz w:val="22"/>
          <w:szCs w:val="22"/>
        </w:rPr>
        <w:t xml:space="preserve"> </w:t>
      </w:r>
      <w:r w:rsidR="00526228" w:rsidRPr="00C95C93">
        <w:rPr>
          <w:rFonts w:asciiTheme="minorHAnsi" w:eastAsia="Arial" w:hAnsiTheme="minorHAnsi" w:cstheme="minorHAnsi"/>
          <w:color w:val="000000"/>
          <w:spacing w:val="-55"/>
          <w:sz w:val="22"/>
          <w:szCs w:val="22"/>
        </w:rPr>
        <w:t xml:space="preserve">  </w:t>
      </w:r>
      <w:r w:rsidR="00C03418" w:rsidRPr="00C95C93">
        <w:rPr>
          <w:rFonts w:asciiTheme="minorHAnsi" w:eastAsia="Arial" w:hAnsiTheme="minorHAnsi" w:cstheme="minorHAnsi"/>
          <w:color w:val="000000"/>
          <w:spacing w:val="-55"/>
          <w:sz w:val="22"/>
          <w:szCs w:val="22"/>
        </w:rPr>
        <w:t xml:space="preserve">  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ll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w</w:t>
      </w:r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ff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nt</w:t>
      </w:r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7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ime</w:t>
      </w:r>
      <w:proofErr w:type="gramEnd"/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5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o</w:t>
      </w:r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6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mp</w:t>
      </w:r>
      <w:r w:rsidRPr="00C95C93">
        <w:rPr>
          <w:rFonts w:asciiTheme="minorHAnsi" w:eastAsia="Arial" w:hAnsiTheme="minorHAnsi" w:cstheme="minorHAnsi"/>
          <w:color w:val="000000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7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2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h</w:t>
      </w:r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7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his</w:t>
      </w:r>
      <w:r w:rsidR="00B85591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5"/>
          <w:sz w:val="22"/>
          <w:szCs w:val="22"/>
        </w:rPr>
        <w:t xml:space="preserve"> </w:t>
      </w:r>
      <w:r w:rsidR="00526228" w:rsidRPr="00C95C93">
        <w:rPr>
          <w:rFonts w:asciiTheme="minorHAnsi" w:eastAsia="Arial" w:hAnsiTheme="minorHAnsi" w:cstheme="minorHAnsi"/>
          <w:color w:val="000000"/>
          <w:spacing w:val="-55"/>
          <w:sz w:val="22"/>
          <w:szCs w:val="22"/>
        </w:rPr>
        <w:t xml:space="preserve">  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ea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dli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color w:val="000000"/>
          <w:spacing w:val="8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</w:t>
      </w:r>
      <w:r w:rsidR="00C95C93"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Local prize amounts are determined by each club but the suggested minimum is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$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5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0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he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 xml:space="preserve"> f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ir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t pri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z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d by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5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color w:val="000000"/>
          <w:spacing w:val="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ur</w:t>
      </w:r>
      <w:r w:rsidRPr="00C95C93">
        <w:rPr>
          <w:rFonts w:asciiTheme="minorHAnsi" w:eastAsia="Arial" w:hAnsiTheme="minorHAnsi" w:cstheme="minorHAnsi"/>
          <w:color w:val="000000"/>
          <w:spacing w:val="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lub.</w:t>
      </w:r>
      <w:r w:rsidRPr="00C95C93">
        <w:rPr>
          <w:rFonts w:asciiTheme="minorHAnsi" w:eastAsia="Arial" w:hAnsiTheme="minorHAnsi" w:cstheme="minorHAnsi"/>
          <w:color w:val="000000"/>
          <w:spacing w:val="54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ou</w:t>
      </w:r>
      <w:r w:rsidRPr="00C95C93">
        <w:rPr>
          <w:rFonts w:asciiTheme="minorHAnsi" w:eastAsia="Arial" w:hAnsiTheme="minorHAnsi" w:cstheme="minorHAnsi"/>
          <w:color w:val="000000"/>
          <w:spacing w:val="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re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f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o o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ff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r a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g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f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ir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t p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ize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nd 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ddi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ion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lo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iz</w:t>
      </w:r>
      <w:r w:rsidRPr="00C95C93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color w:val="000000"/>
          <w:spacing w:val="-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5677EC39" w14:textId="77777777" w:rsidR="003F2F18" w:rsidRPr="007D1909" w:rsidRDefault="003F2F18" w:rsidP="007D1909">
      <w:pPr>
        <w:rPr>
          <w:rFonts w:asciiTheme="minorHAnsi" w:hAnsiTheme="minorHAnsi" w:cstheme="minorHAnsi"/>
          <w:sz w:val="22"/>
          <w:szCs w:val="22"/>
        </w:rPr>
      </w:pPr>
    </w:p>
    <w:p w14:paraId="51AE2BB6" w14:textId="1D4F9050" w:rsidR="003F2F18" w:rsidRPr="007D1909" w:rsidRDefault="00F72239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P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l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n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and Promote this Contest</w:t>
      </w:r>
      <w:r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</w:t>
      </w:r>
      <w:r w:rsidR="00B85591"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                           </w:t>
      </w:r>
      <w:r w:rsidRPr="007D1909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21CFB944" w14:textId="77777777" w:rsidR="003F2F18" w:rsidRPr="00C95C93" w:rsidRDefault="00F72239" w:rsidP="00C95C93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z w:val="22"/>
          <w:szCs w:val="22"/>
        </w:rPr>
        <w:t>In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high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hool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m</w:t>
      </w:r>
      <w:r w:rsidRPr="00C95C93">
        <w:rPr>
          <w:rFonts w:asciiTheme="minorHAnsi" w:eastAsia="Arial" w:hAnsiTheme="minorHAnsi" w:cstheme="minorHAnsi"/>
          <w:sz w:val="22"/>
          <w:szCs w:val="22"/>
        </w:rPr>
        <w:t>ini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or Ro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ns.</w:t>
      </w:r>
    </w:p>
    <w:p w14:paraId="39031881" w14:textId="34321581" w:rsidR="003F2F18" w:rsidRPr="00C95C93" w:rsidRDefault="00F72239" w:rsidP="00C95C93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z w:val="22"/>
          <w:szCs w:val="22"/>
        </w:rPr>
        <w:t>Iden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nd pe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ona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c</w:t>
      </w:r>
      <w:r w:rsidRPr="00C95C93">
        <w:rPr>
          <w:rFonts w:asciiTheme="minorHAnsi" w:eastAsia="Arial" w:hAnsiTheme="minorHAnsi" w:cstheme="minorHAnsi"/>
          <w:sz w:val="22"/>
          <w:szCs w:val="22"/>
        </w:rPr>
        <w:t>on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ac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ke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E</w:t>
      </w:r>
      <w:r w:rsidRPr="00C95C93">
        <w:rPr>
          <w:rFonts w:asciiTheme="minorHAnsi" w:eastAsia="Arial" w:hAnsiTheme="minorHAnsi" w:cstheme="minorHAnsi"/>
          <w:sz w:val="22"/>
          <w:szCs w:val="22"/>
        </w:rPr>
        <w:t>ngli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h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nd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h ins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ors. In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Ro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po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and h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ourage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st</w:t>
      </w:r>
      <w:r w:rsidRPr="00C95C93">
        <w:rPr>
          <w:rFonts w:asciiTheme="minorHAnsi" w:eastAsia="Arial" w:hAnsiTheme="minorHAnsi" w:cstheme="minorHAnsi"/>
          <w:sz w:val="22"/>
          <w:szCs w:val="22"/>
        </w:rPr>
        <w:t>uden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o par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ipa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Pr="00C95C93">
        <w:rPr>
          <w:rFonts w:asciiTheme="minorHAnsi" w:eastAsia="Arial" w:hAnsiTheme="minorHAnsi" w:cstheme="minorHAnsi"/>
          <w:sz w:val="22"/>
          <w:szCs w:val="22"/>
        </w:rPr>
        <w:t>.</w:t>
      </w:r>
    </w:p>
    <w:p w14:paraId="46CFEC8C" w14:textId="2DAA54B6" w:rsidR="003F2F18" w:rsidRPr="00C95C93" w:rsidRDefault="00F72239" w:rsidP="00C95C93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z w:val="22"/>
          <w:szCs w:val="22"/>
        </w:rPr>
        <w:t>Co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nough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m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ls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rom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4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-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Wa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Con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es</w:t>
      </w:r>
      <w:r w:rsidRPr="00C95C93">
        <w:rPr>
          <w:rFonts w:asciiTheme="minorHAnsi" w:eastAsia="Arial" w:hAnsiTheme="minorHAnsi" w:cstheme="minorHAnsi"/>
          <w:sz w:val="22"/>
          <w:szCs w:val="22"/>
        </w:rPr>
        <w:t>t P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hat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ll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in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es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ha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m.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6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il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b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C95C93">
        <w:rPr>
          <w:rFonts w:asciiTheme="minorHAnsi" w:eastAsia="Arial" w:hAnsiTheme="minorHAnsi" w:cstheme="minorHAnsi"/>
          <w:sz w:val="22"/>
          <w:szCs w:val="22"/>
        </w:rPr>
        <w:t>or do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oad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on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Di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bsi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="00C95C93"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- </w:t>
      </w:r>
      <w:r w:rsidRPr="00C95C93">
        <w:rPr>
          <w:rFonts w:asciiTheme="minorHAnsi" w:eastAsia="Arial" w:hAnsiTheme="minorHAnsi" w:cstheme="minorHAnsi"/>
          <w:color w:val="0000FF"/>
          <w:spacing w:val="-51"/>
          <w:sz w:val="22"/>
          <w:szCs w:val="22"/>
        </w:rPr>
        <w:t xml:space="preserve"> </w:t>
      </w:r>
      <w:hyperlink r:id="rId5">
        <w:r w:rsidRPr="00C95C93">
          <w:rPr>
            <w:rFonts w:asciiTheme="minorHAnsi" w:eastAsia="Arial" w:hAnsiTheme="minorHAnsi" w:cstheme="minorHAnsi"/>
            <w:b/>
            <w:color w:val="0000FF"/>
            <w:spacing w:val="2"/>
            <w:sz w:val="22"/>
            <w:szCs w:val="22"/>
            <w:u w:val="single" w:color="0000FF"/>
          </w:rPr>
          <w:t>w</w:t>
        </w:r>
        <w:r w:rsidRPr="00C95C93">
          <w:rPr>
            <w:rFonts w:asciiTheme="minorHAnsi" w:eastAsia="Arial" w:hAnsiTheme="minorHAnsi" w:cstheme="minorHAnsi"/>
            <w:b/>
            <w:color w:val="0000FF"/>
            <w:sz w:val="22"/>
            <w:szCs w:val="22"/>
            <w:u w:val="single" w:color="0000FF"/>
          </w:rPr>
          <w:t>w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2"/>
            <w:sz w:val="22"/>
            <w:szCs w:val="22"/>
            <w:u w:val="single" w:color="0000FF"/>
          </w:rPr>
          <w:t>w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-2"/>
            <w:sz w:val="22"/>
            <w:szCs w:val="22"/>
            <w:u w:val="single" w:color="0000FF"/>
          </w:rPr>
          <w:t>.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-1"/>
            <w:sz w:val="22"/>
            <w:szCs w:val="22"/>
            <w:u w:val="single" w:color="0000FF"/>
          </w:rPr>
          <w:t>c</w:t>
        </w:r>
        <w:r w:rsidRPr="00C95C93">
          <w:rPr>
            <w:rFonts w:asciiTheme="minorHAnsi" w:eastAsia="Arial" w:hAnsiTheme="minorHAnsi" w:cstheme="minorHAnsi"/>
            <w:b/>
            <w:color w:val="0000FF"/>
            <w:sz w:val="22"/>
            <w:szCs w:val="22"/>
            <w:u w:val="single" w:color="0000FF"/>
          </w:rPr>
          <w:t>l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-2"/>
            <w:sz w:val="22"/>
            <w:szCs w:val="22"/>
            <w:u w:val="single" w:color="0000FF"/>
          </w:rPr>
          <w:t>u</w:t>
        </w:r>
        <w:r w:rsidRPr="00C95C93">
          <w:rPr>
            <w:rFonts w:asciiTheme="minorHAnsi" w:eastAsia="Arial" w:hAnsiTheme="minorHAnsi" w:cstheme="minorHAnsi"/>
            <w:b/>
            <w:color w:val="0000FF"/>
            <w:sz w:val="22"/>
            <w:szCs w:val="22"/>
            <w:u w:val="single" w:color="0000FF"/>
          </w:rPr>
          <w:t>brunn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-2"/>
            <w:sz w:val="22"/>
            <w:szCs w:val="22"/>
            <w:u w:val="single" w:color="0000FF"/>
          </w:rPr>
          <w:t>e</w:t>
        </w:r>
        <w:r w:rsidRPr="00C95C93">
          <w:rPr>
            <w:rFonts w:asciiTheme="minorHAnsi" w:eastAsia="Arial" w:hAnsiTheme="minorHAnsi" w:cstheme="minorHAnsi"/>
            <w:b/>
            <w:color w:val="0000FF"/>
            <w:sz w:val="22"/>
            <w:szCs w:val="22"/>
            <w:u w:val="single" w:color="0000FF"/>
          </w:rPr>
          <w:t>r.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-1"/>
            <w:sz w:val="22"/>
            <w:szCs w:val="22"/>
            <w:u w:val="single" w:color="0000FF"/>
          </w:rPr>
          <w:t>c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1"/>
            <w:sz w:val="22"/>
            <w:szCs w:val="22"/>
            <w:u w:val="single" w:color="0000FF"/>
          </w:rPr>
          <w:t>a</w:t>
        </w:r>
        <w:r w:rsidRPr="00C95C93">
          <w:rPr>
            <w:rFonts w:asciiTheme="minorHAnsi" w:eastAsia="Arial" w:hAnsiTheme="minorHAnsi" w:cstheme="minorHAnsi"/>
            <w:b/>
            <w:color w:val="0000FF"/>
            <w:sz w:val="22"/>
            <w:szCs w:val="22"/>
            <w:u w:val="single" w:color="0000FF"/>
          </w:rPr>
          <w:t>/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-1"/>
            <w:sz w:val="22"/>
            <w:szCs w:val="22"/>
            <w:u w:val="single" w:color="0000FF"/>
          </w:rPr>
          <w:t>5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1"/>
            <w:sz w:val="22"/>
            <w:szCs w:val="22"/>
            <w:u w:val="single" w:color="0000FF"/>
          </w:rPr>
          <w:t>5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-1"/>
            <w:sz w:val="22"/>
            <w:szCs w:val="22"/>
            <w:u w:val="single" w:color="0000FF"/>
          </w:rPr>
          <w:t>8</w:t>
        </w:r>
        <w:r w:rsidRPr="00C95C93">
          <w:rPr>
            <w:rFonts w:asciiTheme="minorHAnsi" w:eastAsia="Arial" w:hAnsiTheme="minorHAnsi" w:cstheme="minorHAnsi"/>
            <w:b/>
            <w:color w:val="0000FF"/>
            <w:spacing w:val="3"/>
            <w:sz w:val="22"/>
            <w:szCs w:val="22"/>
            <w:u w:val="single" w:color="0000FF"/>
          </w:rPr>
          <w:t>0</w:t>
        </w:r>
        <w:r w:rsidRPr="00C95C93">
          <w:rPr>
            <w:rFonts w:asciiTheme="minorHAnsi" w:eastAsia="Arial" w:hAnsiTheme="minorHAnsi" w:cstheme="minorHAnsi"/>
            <w:b/>
            <w:color w:val="000000"/>
            <w:sz w:val="22"/>
            <w:szCs w:val="22"/>
          </w:rPr>
          <w:t>.</w:t>
        </w:r>
      </w:hyperlink>
    </w:p>
    <w:p w14:paraId="31B28EFA" w14:textId="77777777" w:rsidR="003F2F18" w:rsidRPr="00C95C93" w:rsidRDefault="00F72239" w:rsidP="00C95C93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pacing w:val="-4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Con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6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z w:val="22"/>
          <w:szCs w:val="22"/>
        </w:rPr>
        <w:t>unce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Con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es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t in </w:t>
      </w:r>
      <w:r w:rsidRPr="00C95C93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z w:val="22"/>
          <w:szCs w:val="22"/>
        </w:rPr>
        <w:t>ur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lo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nd use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PS</w:t>
      </w:r>
      <w:r w:rsidRPr="00C95C93">
        <w:rPr>
          <w:rFonts w:asciiTheme="minorHAnsi" w:eastAsia="Arial" w:hAnsiTheme="minorHAnsi" w:cstheme="minorHAnsi"/>
          <w:spacing w:val="-4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’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. A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“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mp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4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se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”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luded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z w:val="22"/>
          <w:szCs w:val="22"/>
        </w:rPr>
        <w:t>our</w:t>
      </w:r>
      <w:r w:rsidRPr="00C95C93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lub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ac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(</w:t>
      </w:r>
      <w:r w:rsidRPr="00C95C93">
        <w:rPr>
          <w:rFonts w:asciiTheme="minorHAnsi" w:eastAsia="Arial" w:hAnsiTheme="minorHAnsi" w:cstheme="minorHAnsi"/>
          <w:sz w:val="22"/>
          <w:szCs w:val="22"/>
        </w:rPr>
        <w:t>This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is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 oppor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uni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m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z w:val="22"/>
          <w:szCs w:val="22"/>
        </w:rPr>
        <w:t>our</w:t>
      </w:r>
      <w:r w:rsidRPr="00C95C93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ommuni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a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of Ro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z w:val="22"/>
          <w:szCs w:val="22"/>
        </w:rPr>
        <w:t>’s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in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es</w:t>
      </w:r>
      <w:r w:rsidRPr="00C95C93">
        <w:rPr>
          <w:rFonts w:asciiTheme="minorHAnsi" w:eastAsia="Arial" w:hAnsiTheme="minorHAnsi" w:cstheme="minorHAnsi"/>
          <w:sz w:val="22"/>
          <w:szCs w:val="22"/>
        </w:rPr>
        <w:t>t in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h.)</w:t>
      </w:r>
    </w:p>
    <w:p w14:paraId="2A23D7AD" w14:textId="77777777" w:rsidR="003F2F18" w:rsidRPr="00C95C93" w:rsidRDefault="00F72239" w:rsidP="00C95C93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z w:val="22"/>
          <w:szCs w:val="22"/>
        </w:rPr>
        <w:t>In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neighboring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ommuni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if </w:t>
      </w:r>
      <w:r w:rsidRPr="00C95C93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w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h.</w:t>
      </w:r>
    </w:p>
    <w:p w14:paraId="3C15CCEF" w14:textId="77777777" w:rsidR="003F2F18" w:rsidRPr="007D1909" w:rsidRDefault="003F2F18" w:rsidP="007D1909">
      <w:pPr>
        <w:rPr>
          <w:rFonts w:asciiTheme="minorHAnsi" w:hAnsiTheme="minorHAnsi" w:cstheme="minorHAnsi"/>
          <w:sz w:val="22"/>
          <w:szCs w:val="22"/>
        </w:rPr>
      </w:pPr>
    </w:p>
    <w:p w14:paraId="2B63B26F" w14:textId="6BA36A5D" w:rsidR="003F2F18" w:rsidRPr="007D1909" w:rsidRDefault="00F72239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U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ilize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="00526228"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he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="00C03418"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pos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r,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proofErr w:type="gramStart"/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m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k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ing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se</w:t>
      </w:r>
      <w:r w:rsidRPr="007D1909">
        <w:rPr>
          <w:rFonts w:asciiTheme="minorHAnsi" w:eastAsia="Arial" w:hAnsiTheme="minorHAnsi" w:cstheme="minorHAnsi"/>
          <w:b/>
          <w:spacing w:val="-3"/>
          <w:sz w:val="22"/>
          <w:szCs w:val="22"/>
          <w:u w:val="single" w:color="000000"/>
        </w:rPr>
        <w:t>v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r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l</w:t>
      </w:r>
      <w:proofErr w:type="gramEnd"/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c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op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i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s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f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or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p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l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c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m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e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nt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in</w:t>
      </w:r>
      <w:r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</w:t>
      </w:r>
      <w:r w:rsidR="00B85591" w:rsidRPr="007D1909">
        <w:rPr>
          <w:rFonts w:asciiTheme="minorHAnsi" w:eastAsia="Arial" w:hAnsiTheme="minorHAnsi" w:cstheme="minorHAnsi"/>
          <w:b/>
          <w:spacing w:val="-56"/>
          <w:sz w:val="22"/>
          <w:szCs w:val="22"/>
          <w:u w:val="single" w:color="000000"/>
        </w:rPr>
        <w:t xml:space="preserve">  </w:t>
      </w:r>
      <w:r w:rsidR="00B85591"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 xml:space="preserve"> t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he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sc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hoo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l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s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.</w:t>
      </w:r>
    </w:p>
    <w:p w14:paraId="2AC11C59" w14:textId="77777777" w:rsidR="003F2F18" w:rsidRPr="00C95C93" w:rsidRDefault="00F72239" w:rsidP="00C95C93">
      <w:pPr>
        <w:pStyle w:val="ListParagraph"/>
        <w:numPr>
          <w:ilvl w:val="0"/>
          <w:numId w:val="3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z w:val="22"/>
          <w:szCs w:val="22"/>
        </w:rPr>
        <w:t>Indi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ca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de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z w:val="22"/>
          <w:szCs w:val="22"/>
        </w:rPr>
        <w:t>lin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C95C93">
        <w:rPr>
          <w:rFonts w:asciiTheme="minorHAnsi" w:eastAsia="Arial" w:hAnsiTheme="minorHAnsi" w:cstheme="minorHAnsi"/>
          <w:sz w:val="22"/>
          <w:szCs w:val="22"/>
        </w:rPr>
        <w:t>nd p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iz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.</w:t>
      </w:r>
    </w:p>
    <w:p w14:paraId="4D695BDF" w14:textId="77777777" w:rsidR="003F2F18" w:rsidRPr="00C95C93" w:rsidRDefault="00F72239" w:rsidP="00C95C93">
      <w:pPr>
        <w:pStyle w:val="ListParagraph"/>
        <w:numPr>
          <w:ilvl w:val="0"/>
          <w:numId w:val="3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s</w:t>
      </w:r>
      <w:r w:rsidRPr="00C95C93">
        <w:rPr>
          <w:rFonts w:asciiTheme="minorHAnsi" w:eastAsia="Arial" w:hAnsiTheme="minorHAnsi" w:cstheme="minorHAnsi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pos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re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gi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lly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nd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ff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ec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di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d.</w:t>
      </w:r>
    </w:p>
    <w:p w14:paraId="5DF6562C" w14:textId="77777777" w:rsidR="003F2F18" w:rsidRPr="007D1909" w:rsidRDefault="003F2F18" w:rsidP="007D1909">
      <w:pPr>
        <w:rPr>
          <w:rFonts w:asciiTheme="minorHAnsi" w:hAnsiTheme="minorHAnsi" w:cstheme="minorHAnsi"/>
          <w:sz w:val="22"/>
          <w:szCs w:val="22"/>
        </w:rPr>
      </w:pPr>
    </w:p>
    <w:p w14:paraId="4E54BFDC" w14:textId="23AA641B" w:rsidR="003F2F18" w:rsidRPr="007D1909" w:rsidRDefault="00F72239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Commun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i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ca</w:t>
      </w:r>
      <w:r w:rsidR="00B85591"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 xml:space="preserve">te </w:t>
      </w:r>
      <w:proofErr w:type="gramStart"/>
      <w:r w:rsidRPr="007D1909">
        <w:rPr>
          <w:rFonts w:asciiTheme="minorHAnsi" w:eastAsia="Arial" w:hAnsiTheme="minorHAnsi" w:cstheme="minorHAnsi"/>
          <w:b/>
          <w:spacing w:val="2"/>
          <w:sz w:val="22"/>
          <w:szCs w:val="22"/>
          <w:u w:val="single" w:color="000000"/>
        </w:rPr>
        <w:t>w</w:t>
      </w:r>
      <w:r w:rsidRPr="007D1909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</w:rPr>
        <w:t>i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h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more</w:t>
      </w:r>
      <w:proofErr w:type="gramEnd"/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han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one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="00B85591" w:rsidRPr="007D1909">
        <w:rPr>
          <w:rFonts w:asciiTheme="minorHAnsi" w:eastAsia="Arial" w:hAnsiTheme="minorHAnsi" w:cstheme="minorHAnsi"/>
          <w:b/>
          <w:spacing w:val="-55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Ro</w:t>
      </w:r>
      <w:r w:rsidRPr="007D1909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7D1909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ry</w:t>
      </w:r>
      <w:r w:rsidR="00B85591"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="00B85591" w:rsidRPr="007D1909">
        <w:rPr>
          <w:rFonts w:asciiTheme="minorHAnsi" w:eastAsia="Arial" w:hAnsiTheme="minorHAnsi" w:cstheme="minorHAnsi"/>
          <w:b/>
          <w:spacing w:val="-57"/>
          <w:sz w:val="22"/>
          <w:szCs w:val="22"/>
          <w:u w:val="single" w:color="000000"/>
        </w:rPr>
        <w:t xml:space="preserve"> </w:t>
      </w:r>
      <w:r w:rsidRPr="007D1909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>Clu</w:t>
      </w:r>
      <w:r w:rsidRPr="007D1909">
        <w:rPr>
          <w:rFonts w:asciiTheme="minorHAnsi" w:eastAsia="Arial" w:hAnsiTheme="minorHAnsi" w:cstheme="minorHAnsi"/>
          <w:b/>
          <w:spacing w:val="5"/>
          <w:sz w:val="22"/>
          <w:szCs w:val="22"/>
          <w:u w:val="single" w:color="000000"/>
        </w:rPr>
        <w:t>b</w:t>
      </w:r>
      <w:r w:rsidRPr="007D1909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245127A7" w14:textId="77777777" w:rsidR="003F2F18" w:rsidRPr="00C95C93" w:rsidRDefault="00F72239" w:rsidP="00C95C93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ide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h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z w:val="22"/>
          <w:szCs w:val="22"/>
        </w:rPr>
        <w:t>w</w:t>
      </w:r>
      <w:r w:rsidRPr="00C95C93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z w:val="22"/>
          <w:szCs w:val="22"/>
        </w:rPr>
        <w:t>u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w</w:t>
      </w:r>
      <w:r w:rsidRPr="00C95C93">
        <w:rPr>
          <w:rFonts w:asciiTheme="minorHAnsi" w:eastAsia="Arial" w:hAnsiTheme="minorHAnsi" w:cstheme="minorHAnsi"/>
          <w:sz w:val="22"/>
          <w:szCs w:val="22"/>
        </w:rPr>
        <w:t>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h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h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re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oc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hool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,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gr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on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z w:val="22"/>
          <w:szCs w:val="22"/>
        </w:rPr>
        <w:t>oc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dline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nd pri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moun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526228" w:rsidRPr="00C95C93">
        <w:rPr>
          <w:rFonts w:asciiTheme="minorHAnsi" w:eastAsia="Arial" w:hAnsiTheme="minorHAnsi" w:cstheme="minorHAnsi"/>
          <w:spacing w:val="2"/>
          <w:sz w:val="22"/>
          <w:szCs w:val="22"/>
          <w:u w:val="single"/>
        </w:rPr>
        <w:t>Each club can submit one entry for regional and District competition</w:t>
      </w:r>
      <w:r w:rsidRPr="00C95C93">
        <w:rPr>
          <w:rFonts w:asciiTheme="minorHAnsi" w:eastAsia="Arial" w:hAnsiTheme="minorHAnsi" w:cstheme="minorHAnsi"/>
          <w:sz w:val="22"/>
          <w:szCs w:val="22"/>
          <w:u w:val="single"/>
        </w:rPr>
        <w:t>.</w:t>
      </w:r>
    </w:p>
    <w:p w14:paraId="586AE524" w14:textId="77777777" w:rsidR="003F2F18" w:rsidRPr="007D1909" w:rsidRDefault="003F2F18" w:rsidP="007D1909">
      <w:pPr>
        <w:rPr>
          <w:rFonts w:asciiTheme="minorHAnsi" w:hAnsiTheme="minorHAnsi" w:cstheme="minorHAnsi"/>
          <w:sz w:val="22"/>
          <w:szCs w:val="22"/>
        </w:rPr>
      </w:pPr>
    </w:p>
    <w:p w14:paraId="17E58E1E" w14:textId="2E251AB9" w:rsidR="003F2F18" w:rsidRPr="007D1909" w:rsidRDefault="00C03418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color w:val="0000FF"/>
          <w:sz w:val="22"/>
          <w:szCs w:val="22"/>
          <w:u w:val="single" w:color="0000FF"/>
        </w:rPr>
        <w:t>NOVEMBER</w:t>
      </w:r>
      <w:r w:rsidR="001C5B6C">
        <w:rPr>
          <w:rFonts w:asciiTheme="minorHAnsi" w:eastAsia="Arial" w:hAnsiTheme="minorHAnsi" w:cstheme="minorHAnsi"/>
          <w:b/>
          <w:color w:val="0000FF"/>
          <w:sz w:val="22"/>
          <w:szCs w:val="22"/>
          <w:u w:val="single" w:color="0000FF"/>
        </w:rPr>
        <w:t xml:space="preserve"> 202</w:t>
      </w:r>
      <w:r w:rsidR="0039166E">
        <w:rPr>
          <w:rFonts w:asciiTheme="minorHAnsi" w:eastAsia="Arial" w:hAnsiTheme="minorHAnsi" w:cstheme="minorHAnsi"/>
          <w:b/>
          <w:color w:val="0000FF"/>
          <w:sz w:val="22"/>
          <w:szCs w:val="22"/>
          <w:u w:val="single" w:color="0000FF"/>
        </w:rPr>
        <w:t>3</w:t>
      </w:r>
      <w:r w:rsidR="00F72239" w:rsidRPr="007D1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:</w:t>
      </w:r>
    </w:p>
    <w:p w14:paraId="2CC79D53" w14:textId="6A11FCE5" w:rsidR="003F2F18" w:rsidRPr="00692E54" w:rsidRDefault="00F72239" w:rsidP="00E36589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692E54">
        <w:rPr>
          <w:rFonts w:asciiTheme="minorHAnsi" w:eastAsia="Arial" w:hAnsiTheme="minorHAnsi" w:cstheme="minorHAnsi"/>
          <w:sz w:val="22"/>
          <w:szCs w:val="22"/>
        </w:rPr>
        <w:t>Foll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692E54">
        <w:rPr>
          <w:rFonts w:asciiTheme="minorHAnsi" w:eastAsia="Arial" w:hAnsiTheme="minorHAnsi" w:cstheme="minorHAnsi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up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hool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>d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m</w:t>
      </w:r>
      <w:r w:rsidRPr="00692E54">
        <w:rPr>
          <w:rFonts w:asciiTheme="minorHAnsi" w:eastAsia="Arial" w:hAnsiTheme="minorHAnsi" w:cstheme="minorHAnsi"/>
          <w:sz w:val="22"/>
          <w:szCs w:val="22"/>
        </w:rPr>
        <w:t>ini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ors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nd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ac</w:t>
      </w:r>
      <w:r w:rsidRPr="00692E54">
        <w:rPr>
          <w:rFonts w:asciiTheme="minorHAnsi" w:eastAsia="Arial" w:hAnsiTheme="minorHAnsi" w:cstheme="minorHAnsi"/>
          <w:sz w:val="22"/>
          <w:szCs w:val="22"/>
        </w:rPr>
        <w:t>h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z w:val="22"/>
          <w:szCs w:val="22"/>
        </w:rPr>
        <w:t>rs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o de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Pr="00692E54">
        <w:rPr>
          <w:rFonts w:asciiTheme="minorHAnsi" w:eastAsia="Arial" w:hAnsiTheme="minorHAnsi" w:cstheme="minorHAnsi"/>
          <w:sz w:val="22"/>
          <w:szCs w:val="22"/>
        </w:rPr>
        <w:t>rmine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he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progre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o da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Pr="00692E54">
        <w:rPr>
          <w:rFonts w:asciiTheme="minorHAnsi" w:eastAsia="Arial" w:hAnsiTheme="minorHAnsi" w:cstheme="minorHAnsi"/>
          <w:sz w:val="22"/>
          <w:szCs w:val="22"/>
        </w:rPr>
        <w:t>.</w:t>
      </w:r>
      <w:r w:rsidR="00692E54" w:rsidRPr="00692E5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x</w:t>
      </w:r>
      <w:r w:rsidRPr="00692E54">
        <w:rPr>
          <w:rFonts w:asciiTheme="minorHAnsi" w:eastAsia="Arial" w:hAnsiTheme="minorHAnsi" w:cstheme="minorHAnsi"/>
          <w:sz w:val="22"/>
          <w:szCs w:val="22"/>
        </w:rPr>
        <w:t>pr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o</w:t>
      </w:r>
      <w:r w:rsidRPr="00692E54">
        <w:rPr>
          <w:rFonts w:asciiTheme="minorHAnsi" w:eastAsia="Arial" w:hAnsiTheme="minorHAnsi" w:cstheme="minorHAnsi"/>
          <w:sz w:val="22"/>
          <w:szCs w:val="22"/>
        </w:rPr>
        <w:t>ur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han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and i</w:t>
      </w:r>
      <w:r w:rsidRPr="00692E54">
        <w:rPr>
          <w:rFonts w:asciiTheme="minorHAnsi" w:eastAsia="Arial" w:hAnsiTheme="minorHAnsi" w:cstheme="minorHAnsi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hem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o Ro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692E54">
        <w:rPr>
          <w:rFonts w:asciiTheme="minorHAnsi" w:eastAsia="Arial" w:hAnsiTheme="minorHAnsi" w:cstheme="minorHAnsi"/>
          <w:sz w:val="22"/>
          <w:szCs w:val="22"/>
        </w:rPr>
        <w:t>.</w:t>
      </w:r>
    </w:p>
    <w:p w14:paraId="00EB44E9" w14:textId="35CB9D9A" w:rsidR="003F2F18" w:rsidRPr="00C95C93" w:rsidRDefault="00F72239" w:rsidP="00C95C93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C95C93">
        <w:rPr>
          <w:rFonts w:asciiTheme="minorHAnsi" w:eastAsia="Arial" w:hAnsiTheme="minorHAnsi" w:cstheme="minorHAnsi"/>
          <w:sz w:val="22"/>
          <w:szCs w:val="22"/>
        </w:rPr>
        <w:t>rganize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C95C93">
        <w:rPr>
          <w:rFonts w:asciiTheme="minorHAnsi" w:eastAsia="Arial" w:hAnsiTheme="minorHAnsi" w:cstheme="minorHAnsi"/>
          <w:sz w:val="22"/>
          <w:szCs w:val="22"/>
        </w:rPr>
        <w:t>ommi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of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j</w:t>
      </w:r>
      <w:r w:rsidRPr="00C95C93">
        <w:rPr>
          <w:rFonts w:asciiTheme="minorHAnsi" w:eastAsia="Arial" w:hAnsiTheme="minorHAnsi" w:cstheme="minorHAnsi"/>
          <w:sz w:val="22"/>
          <w:szCs w:val="22"/>
        </w:rPr>
        <w:t>udge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to </w:t>
      </w:r>
      <w:r w:rsidRPr="00C95C93">
        <w:rPr>
          <w:rFonts w:asciiTheme="minorHAnsi" w:eastAsia="Arial" w:hAnsiTheme="minorHAnsi" w:cstheme="minorHAnsi"/>
          <w:sz w:val="22"/>
          <w:szCs w:val="22"/>
        </w:rPr>
        <w:t>inclu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bo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z w:val="22"/>
          <w:szCs w:val="22"/>
        </w:rPr>
        <w:t>h Ro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ri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ns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nd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ac</w:t>
      </w:r>
      <w:r w:rsidRPr="00C95C93">
        <w:rPr>
          <w:rFonts w:asciiTheme="minorHAnsi" w:eastAsia="Arial" w:hAnsiTheme="minorHAnsi" w:cstheme="minorHAnsi"/>
          <w:sz w:val="22"/>
          <w:szCs w:val="22"/>
        </w:rPr>
        <w:t>h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.</w:t>
      </w:r>
      <w:r w:rsidRPr="00C95C93">
        <w:rPr>
          <w:rFonts w:asciiTheme="minorHAnsi" w:eastAsia="Arial" w:hAnsiTheme="minorHAnsi" w:cstheme="minorHAnsi"/>
          <w:spacing w:val="54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z w:val="22"/>
          <w:szCs w:val="22"/>
        </w:rPr>
        <w:t>Ro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y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s</w:t>
      </w:r>
      <w:r w:rsidRPr="00C95C93">
        <w:rPr>
          <w:rFonts w:asciiTheme="minorHAnsi" w:eastAsia="Arial" w:hAnsiTheme="minorHAnsi" w:cstheme="minorHAnsi"/>
          <w:sz w:val="22"/>
          <w:szCs w:val="22"/>
        </w:rPr>
        <w:t>pous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C95C93">
        <w:rPr>
          <w:rFonts w:asciiTheme="minorHAnsi" w:eastAsia="Arial" w:hAnsiTheme="minorHAnsi" w:cstheme="minorHAnsi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C95C93">
        <w:rPr>
          <w:rFonts w:asciiTheme="minorHAnsi" w:eastAsia="Arial" w:hAnsiTheme="minorHAnsi" w:cstheme="minorHAnsi"/>
          <w:sz w:val="22"/>
          <w:szCs w:val="22"/>
        </w:rPr>
        <w:t>l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z w:val="22"/>
          <w:szCs w:val="22"/>
        </w:rPr>
        <w:t>ugge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C95C93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C95C93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C95C93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C95C93">
        <w:rPr>
          <w:rFonts w:asciiTheme="minorHAnsi" w:eastAsia="Arial" w:hAnsiTheme="minorHAnsi" w:cstheme="minorHAnsi"/>
          <w:sz w:val="22"/>
          <w:szCs w:val="22"/>
        </w:rPr>
        <w:t>.</w:t>
      </w:r>
    </w:p>
    <w:p w14:paraId="30AA78DC" w14:textId="77777777" w:rsidR="003F2F18" w:rsidRPr="007D1909" w:rsidRDefault="003F2F18" w:rsidP="007D1909">
      <w:pPr>
        <w:rPr>
          <w:rFonts w:asciiTheme="minorHAnsi" w:hAnsiTheme="minorHAnsi" w:cstheme="minorHAnsi"/>
          <w:sz w:val="22"/>
          <w:szCs w:val="22"/>
        </w:rPr>
      </w:pPr>
    </w:p>
    <w:p w14:paraId="16EB6FE8" w14:textId="011A2FC1" w:rsidR="003F2F18" w:rsidRPr="007D1909" w:rsidRDefault="00C03418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color w:val="0000FF"/>
          <w:spacing w:val="1"/>
          <w:sz w:val="22"/>
          <w:szCs w:val="22"/>
          <w:u w:val="single" w:color="0000FF"/>
        </w:rPr>
        <w:t>DECEMBER</w:t>
      </w:r>
      <w:r w:rsidR="00516095" w:rsidRPr="007D1909">
        <w:rPr>
          <w:rFonts w:asciiTheme="minorHAnsi" w:eastAsia="Arial" w:hAnsiTheme="minorHAnsi" w:cstheme="minorHAnsi"/>
          <w:b/>
          <w:color w:val="0000FF"/>
          <w:sz w:val="22"/>
          <w:szCs w:val="22"/>
          <w:u w:val="single" w:color="0000FF"/>
        </w:rPr>
        <w:t xml:space="preserve"> </w:t>
      </w:r>
      <w:r w:rsidR="00F72239" w:rsidRPr="007D1909">
        <w:rPr>
          <w:rFonts w:asciiTheme="minorHAnsi" w:eastAsia="Arial" w:hAnsiTheme="minorHAnsi" w:cstheme="minorHAnsi"/>
          <w:b/>
          <w:color w:val="0000FF"/>
          <w:spacing w:val="-52"/>
          <w:sz w:val="22"/>
          <w:szCs w:val="22"/>
          <w:u w:val="single" w:color="0000FF"/>
        </w:rPr>
        <w:t xml:space="preserve"> </w:t>
      </w:r>
      <w:r w:rsidR="00F72239" w:rsidRPr="007D1909">
        <w:rPr>
          <w:rFonts w:asciiTheme="minorHAnsi" w:eastAsia="Arial" w:hAnsiTheme="minorHAnsi" w:cstheme="minorHAnsi"/>
          <w:b/>
          <w:color w:val="0000FF"/>
          <w:spacing w:val="1"/>
          <w:sz w:val="22"/>
          <w:szCs w:val="22"/>
          <w:u w:val="single" w:color="0000FF"/>
        </w:rPr>
        <w:t>2</w:t>
      </w:r>
      <w:r w:rsidR="00F72239" w:rsidRPr="007D1909">
        <w:rPr>
          <w:rFonts w:asciiTheme="minorHAnsi" w:eastAsia="Arial" w:hAnsiTheme="minorHAnsi" w:cstheme="minorHAnsi"/>
          <w:b/>
          <w:color w:val="0000FF"/>
          <w:spacing w:val="-1"/>
          <w:sz w:val="22"/>
          <w:szCs w:val="22"/>
          <w:u w:val="single" w:color="0000FF"/>
        </w:rPr>
        <w:t>0</w:t>
      </w:r>
      <w:r w:rsidR="001C5B6C">
        <w:rPr>
          <w:rFonts w:asciiTheme="minorHAnsi" w:eastAsia="Arial" w:hAnsiTheme="minorHAnsi" w:cstheme="minorHAnsi"/>
          <w:b/>
          <w:color w:val="0000FF"/>
          <w:spacing w:val="1"/>
          <w:sz w:val="22"/>
          <w:szCs w:val="22"/>
          <w:u w:val="single" w:color="0000FF"/>
        </w:rPr>
        <w:t>2</w:t>
      </w:r>
      <w:r w:rsidR="0039166E">
        <w:rPr>
          <w:rFonts w:asciiTheme="minorHAnsi" w:eastAsia="Arial" w:hAnsiTheme="minorHAnsi" w:cstheme="minorHAnsi"/>
          <w:b/>
          <w:color w:val="0000FF"/>
          <w:spacing w:val="1"/>
          <w:sz w:val="22"/>
          <w:szCs w:val="22"/>
          <w:u w:val="single" w:color="0000FF"/>
        </w:rPr>
        <w:t>3</w:t>
      </w:r>
    </w:p>
    <w:p w14:paraId="0F781828" w14:textId="3EC11266" w:rsidR="003F2F18" w:rsidRPr="00692E54" w:rsidRDefault="00F72239" w:rsidP="00692E54">
      <w:pPr>
        <w:pStyle w:val="ListParagraph"/>
        <w:numPr>
          <w:ilvl w:val="0"/>
          <w:numId w:val="5"/>
        </w:numPr>
        <w:rPr>
          <w:rFonts w:asciiTheme="minorHAnsi" w:eastAsia="Arial" w:hAnsiTheme="minorHAnsi" w:cstheme="minorHAnsi"/>
          <w:sz w:val="22"/>
          <w:szCs w:val="22"/>
        </w:rPr>
      </w:pPr>
      <w:r w:rsidRPr="00692E54">
        <w:rPr>
          <w:rFonts w:asciiTheme="minorHAnsi" w:eastAsia="Arial" w:hAnsiTheme="minorHAnsi" w:cstheme="minorHAnsi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ec</w:t>
      </w:r>
      <w:r w:rsidRPr="00692E54">
        <w:rPr>
          <w:rFonts w:asciiTheme="minorHAnsi" w:eastAsia="Arial" w:hAnsiTheme="minorHAnsi" w:cstheme="minorHAnsi"/>
          <w:sz w:val="22"/>
          <w:szCs w:val="22"/>
        </w:rPr>
        <w:t>ogni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l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ca</w:t>
      </w:r>
      <w:r w:rsidRPr="00692E54">
        <w:rPr>
          <w:rFonts w:asciiTheme="minorHAnsi" w:eastAsia="Arial" w:hAnsiTheme="minorHAnsi" w:cstheme="minorHAnsi"/>
          <w:sz w:val="22"/>
          <w:szCs w:val="22"/>
        </w:rPr>
        <w:t>l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H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uden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p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z w:val="22"/>
          <w:szCs w:val="22"/>
        </w:rPr>
        <w:t>nt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ing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-5"/>
          <w:sz w:val="22"/>
          <w:szCs w:val="22"/>
        </w:rPr>
        <w:t>y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part of 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z w:val="22"/>
          <w:szCs w:val="22"/>
        </w:rPr>
        <w:t>lub prog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m.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692E54">
        <w:rPr>
          <w:rFonts w:asciiTheme="minorHAnsi" w:eastAsia="Arial" w:hAnsiTheme="minorHAnsi" w:cstheme="minorHAnsi"/>
          <w:sz w:val="22"/>
          <w:szCs w:val="22"/>
        </w:rPr>
        <w:t>ubli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z w:val="22"/>
          <w:szCs w:val="22"/>
        </w:rPr>
        <w:t>ize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692E54">
        <w:rPr>
          <w:rFonts w:asciiTheme="minorHAnsi" w:eastAsia="Arial" w:hAnsiTheme="minorHAnsi" w:cstheme="minorHAnsi"/>
          <w:sz w:val="22"/>
          <w:szCs w:val="22"/>
        </w:rPr>
        <w:t>oc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>l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r in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he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m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z w:val="22"/>
          <w:szCs w:val="22"/>
        </w:rPr>
        <w:t>d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>.</w:t>
      </w:r>
    </w:p>
    <w:p w14:paraId="0D4380DD" w14:textId="0FEBA840" w:rsidR="003F2F18" w:rsidRDefault="00F72239" w:rsidP="00692E54">
      <w:pPr>
        <w:pStyle w:val="ListParagraph"/>
        <w:numPr>
          <w:ilvl w:val="0"/>
          <w:numId w:val="5"/>
        </w:numPr>
        <w:rPr>
          <w:rFonts w:asciiTheme="minorHAnsi" w:eastAsia="Arial" w:hAnsiTheme="minorHAnsi" w:cstheme="minorHAnsi"/>
          <w:sz w:val="22"/>
          <w:szCs w:val="22"/>
        </w:rPr>
      </w:pPr>
      <w:r w:rsidRPr="00692E54">
        <w:rPr>
          <w:rFonts w:asciiTheme="minorHAnsi" w:eastAsia="Arial" w:hAnsiTheme="minorHAnsi" w:cstheme="minorHAnsi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ec</w:t>
      </w:r>
      <w:r w:rsidRPr="00692E54">
        <w:rPr>
          <w:rFonts w:asciiTheme="minorHAnsi" w:eastAsia="Arial" w:hAnsiTheme="minorHAnsi" w:cstheme="minorHAnsi"/>
          <w:sz w:val="22"/>
          <w:szCs w:val="22"/>
        </w:rPr>
        <w:t>ogni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nd 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4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>rd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z w:val="22"/>
          <w:szCs w:val="22"/>
        </w:rPr>
        <w:t>he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z w:val="22"/>
          <w:szCs w:val="22"/>
        </w:rPr>
        <w:t>ho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h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par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z w:val="22"/>
          <w:szCs w:val="22"/>
        </w:rPr>
        <w:t>ipa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z w:val="22"/>
          <w:szCs w:val="22"/>
        </w:rPr>
        <w:t>d.</w:t>
      </w:r>
      <w:r w:rsidRPr="00692E54">
        <w:rPr>
          <w:rFonts w:asciiTheme="minorHAnsi" w:eastAsia="Arial" w:hAnsiTheme="minorHAnsi" w:cstheme="minorHAnsi"/>
          <w:spacing w:val="54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In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z w:val="22"/>
          <w:szCs w:val="22"/>
        </w:rPr>
        <w:t>lude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heir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nam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in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lo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In</w:t>
      </w:r>
      <w:r w:rsidRPr="00692E54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hem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t</w:t>
      </w:r>
      <w:r w:rsidRPr="00692E54">
        <w:rPr>
          <w:rFonts w:asciiTheme="minorHAnsi" w:eastAsia="Arial" w:hAnsiTheme="minorHAnsi" w:cstheme="minorHAnsi"/>
          <w:sz w:val="22"/>
          <w:szCs w:val="22"/>
        </w:rPr>
        <w:t>o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c</w:t>
      </w:r>
      <w:r w:rsidRPr="00692E54">
        <w:rPr>
          <w:rFonts w:asciiTheme="minorHAnsi" w:eastAsia="Arial" w:hAnsiTheme="minorHAnsi" w:cstheme="minorHAnsi"/>
          <w:sz w:val="22"/>
          <w:szCs w:val="22"/>
        </w:rPr>
        <w:t>lub m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ing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nd 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ec</w:t>
      </w:r>
      <w:r w:rsidRPr="00692E54">
        <w:rPr>
          <w:rFonts w:asciiTheme="minorHAnsi" w:eastAsia="Arial" w:hAnsiTheme="minorHAnsi" w:cstheme="minorHAnsi"/>
          <w:sz w:val="22"/>
          <w:szCs w:val="22"/>
        </w:rPr>
        <w:t>ogni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heir 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692E54">
        <w:rPr>
          <w:rFonts w:asciiTheme="minorHAnsi" w:eastAsia="Arial" w:hAnsiTheme="minorHAnsi" w:cstheme="minorHAnsi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692E54">
        <w:rPr>
          <w:rFonts w:asciiTheme="minorHAnsi" w:eastAsia="Arial" w:hAnsiTheme="minorHAnsi" w:cstheme="minorHAnsi"/>
          <w:sz w:val="22"/>
          <w:szCs w:val="22"/>
        </w:rPr>
        <w:t>.</w:t>
      </w:r>
    </w:p>
    <w:p w14:paraId="0730EBC1" w14:textId="47C4298E" w:rsidR="001C5B6C" w:rsidRPr="001C5B6C" w:rsidRDefault="001C5B6C" w:rsidP="001C5B6C">
      <w:pPr>
        <w:pStyle w:val="ListParagraph"/>
        <w:numPr>
          <w:ilvl w:val="0"/>
          <w:numId w:val="5"/>
        </w:numPr>
        <w:rPr>
          <w:rFonts w:ascii="Calibri" w:eastAsia="Arial" w:hAnsi="Calibri" w:cs="Calibri"/>
          <w:b/>
          <w:sz w:val="22"/>
          <w:szCs w:val="22"/>
          <w:u w:val="single" w:color="000000"/>
        </w:rPr>
      </w:pPr>
      <w:r>
        <w:rPr>
          <w:rFonts w:ascii="Calibri" w:hAnsi="Calibri" w:cs="Calibri"/>
          <w:color w:val="FF0000"/>
          <w:sz w:val="22"/>
          <w:szCs w:val="22"/>
        </w:rPr>
        <w:t>Submit the packet (</w:t>
      </w:r>
      <w:r w:rsidRPr="001C5B6C">
        <w:rPr>
          <w:rFonts w:ascii="Calibri" w:eastAsia="Arial" w:hAnsi="Calibri" w:cs="Calibri"/>
          <w:color w:val="FF0000"/>
          <w:spacing w:val="1"/>
          <w:sz w:val="22"/>
          <w:szCs w:val="22"/>
        </w:rPr>
        <w:t>Student Entry Form, Club Contact Information and Winning Club Essay</w:t>
      </w:r>
      <w:r>
        <w:rPr>
          <w:rFonts w:ascii="Calibri" w:eastAsia="Arial" w:hAnsi="Calibri" w:cs="Calibri"/>
          <w:color w:val="FF0000"/>
          <w:spacing w:val="1"/>
          <w:sz w:val="22"/>
          <w:szCs w:val="22"/>
        </w:rPr>
        <w:t>) via email</w:t>
      </w:r>
      <w:r w:rsidRPr="001C5B6C">
        <w:rPr>
          <w:rFonts w:ascii="Calibri" w:eastAsia="Arial" w:hAnsi="Calibri" w:cs="Calibri"/>
          <w:color w:val="FF0000"/>
          <w:spacing w:val="1"/>
          <w:sz w:val="22"/>
          <w:szCs w:val="22"/>
        </w:rPr>
        <w:t xml:space="preserve"> to: </w:t>
      </w:r>
      <w:r w:rsidRPr="001C5B6C">
        <w:rPr>
          <w:rFonts w:ascii="Calibri" w:eastAsia="Arial" w:hAnsi="Calibri" w:cs="Calibri"/>
          <w:color w:val="FF0000"/>
          <w:sz w:val="22"/>
          <w:szCs w:val="22"/>
        </w:rPr>
        <w:t xml:space="preserve">Rozanne Casey - District 5580 </w:t>
      </w:r>
      <w:r w:rsidR="00531784">
        <w:rPr>
          <w:rFonts w:ascii="Calibri" w:eastAsia="Arial" w:hAnsi="Calibri" w:cs="Calibri"/>
          <w:color w:val="FF0000"/>
          <w:sz w:val="22"/>
          <w:szCs w:val="22"/>
        </w:rPr>
        <w:t>Essay Contest Chair</w:t>
      </w:r>
      <w:r w:rsidRPr="00531784">
        <w:rPr>
          <w:rFonts w:ascii="Calibri" w:eastAsia="Arial" w:hAnsi="Calibri" w:cs="Calibri"/>
          <w:b/>
          <w:color w:val="FF0000"/>
          <w:sz w:val="22"/>
          <w:szCs w:val="22"/>
        </w:rPr>
        <w:t>,</w:t>
      </w:r>
      <w:r w:rsidRPr="00531784">
        <w:rPr>
          <w:rFonts w:ascii="Calibri" w:eastAsia="Arial" w:hAnsi="Calibri" w:cs="Calibri"/>
          <w:b/>
          <w:color w:val="FF0000"/>
          <w:sz w:val="22"/>
          <w:szCs w:val="22"/>
          <w:u w:val="single" w:color="000000"/>
        </w:rPr>
        <w:t xml:space="preserve"> </w:t>
      </w:r>
      <w:hyperlink r:id="rId6" w:history="1">
        <w:r w:rsidRPr="001C5B6C">
          <w:rPr>
            <w:rStyle w:val="Hyperlink"/>
            <w:rFonts w:ascii="Calibri" w:eastAsia="Arial" w:hAnsi="Calibri" w:cs="Calibri"/>
            <w:b/>
            <w:sz w:val="22"/>
            <w:szCs w:val="22"/>
            <w:u w:color="000000"/>
          </w:rPr>
          <w:t>rozannecasey@ymail.com</w:t>
        </w:r>
      </w:hyperlink>
      <w:r w:rsidRPr="001C5B6C">
        <w:rPr>
          <w:rFonts w:ascii="Calibri" w:eastAsia="Arial" w:hAnsi="Calibri" w:cs="Calibri"/>
          <w:b/>
          <w:sz w:val="22"/>
          <w:szCs w:val="22"/>
        </w:rPr>
        <w:t xml:space="preserve">.  </w:t>
      </w:r>
      <w:r w:rsidRPr="001C5B6C">
        <w:rPr>
          <w:rFonts w:ascii="Calibri" w:hAnsi="Calibri" w:cs="Calibri"/>
          <w:b/>
          <w:color w:val="FF0000"/>
          <w:sz w:val="22"/>
          <w:szCs w:val="22"/>
        </w:rPr>
        <w:t>ONLY DIGITAL COPIES OF ESSAYS WILL BE ACCEPTED</w:t>
      </w:r>
      <w:r>
        <w:rPr>
          <w:rFonts w:ascii="Calibri" w:hAnsi="Calibri" w:cs="Calibri"/>
          <w:b/>
          <w:color w:val="FF0000"/>
          <w:sz w:val="22"/>
          <w:szCs w:val="22"/>
        </w:rPr>
        <w:t>.</w:t>
      </w:r>
      <w:r w:rsidRPr="001C5B6C">
        <w:rPr>
          <w:rFonts w:ascii="Calibri" w:hAnsi="Calibri" w:cs="Calibri"/>
          <w:b/>
          <w:color w:val="FF0000"/>
          <w:sz w:val="22"/>
          <w:szCs w:val="22"/>
        </w:rPr>
        <w:t xml:space="preserve"> NO PAPER COPIES WILL BE ACCEPTED.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NO LATE ENTRIES WILL BE ACCEPTED.</w:t>
      </w:r>
      <w:r w:rsidR="0053178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531784" w:rsidRPr="00531784">
        <w:rPr>
          <w:rFonts w:ascii="Calibri" w:hAnsi="Calibri" w:cs="Calibri"/>
          <w:b/>
          <w:iCs/>
          <w:color w:val="FF0000"/>
          <w:sz w:val="22"/>
          <w:szCs w:val="22"/>
        </w:rPr>
        <w:t>ALL ENTRIES MUST COME FROM D5580 CLUBS, NO STUDENT SUBMITTED ENTRIES WILL BE ACCEPTED.</w:t>
      </w:r>
    </w:p>
    <w:p w14:paraId="71B358F4" w14:textId="77777777" w:rsidR="003F2F18" w:rsidRPr="007D1909" w:rsidRDefault="003F2F18" w:rsidP="007D1909">
      <w:pPr>
        <w:rPr>
          <w:rFonts w:asciiTheme="minorHAnsi" w:hAnsiTheme="minorHAnsi" w:cstheme="minorHAnsi"/>
          <w:sz w:val="22"/>
          <w:szCs w:val="22"/>
        </w:rPr>
      </w:pPr>
    </w:p>
    <w:p w14:paraId="08686B1A" w14:textId="7BF7574D" w:rsidR="003F2F18" w:rsidRPr="007D1909" w:rsidRDefault="00F72239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color w:val="0000FF"/>
          <w:spacing w:val="1"/>
          <w:sz w:val="22"/>
          <w:szCs w:val="22"/>
          <w:u w:val="single" w:color="0000FF"/>
        </w:rPr>
        <w:t>J</w:t>
      </w:r>
      <w:r w:rsidR="006551D8" w:rsidRPr="007D1909">
        <w:rPr>
          <w:rFonts w:asciiTheme="minorHAnsi" w:eastAsia="Arial" w:hAnsiTheme="minorHAnsi" w:cstheme="minorHAnsi"/>
          <w:b/>
          <w:color w:val="0000FF"/>
          <w:sz w:val="22"/>
          <w:szCs w:val="22"/>
          <w:u w:val="single" w:color="0000FF"/>
        </w:rPr>
        <w:t xml:space="preserve">UDGING </w:t>
      </w:r>
      <w:r w:rsidRPr="007D1909">
        <w:rPr>
          <w:rFonts w:asciiTheme="minorHAnsi" w:eastAsia="Arial" w:hAnsiTheme="minorHAnsi" w:cstheme="minorHAnsi"/>
          <w:b/>
          <w:color w:val="0000FF"/>
          <w:sz w:val="22"/>
          <w:szCs w:val="22"/>
          <w:u w:val="single" w:color="0000FF"/>
        </w:rPr>
        <w:t>CRITERI</w:t>
      </w:r>
      <w:r w:rsidRPr="007D1909">
        <w:rPr>
          <w:rFonts w:asciiTheme="minorHAnsi" w:eastAsia="Arial" w:hAnsiTheme="minorHAnsi" w:cstheme="minorHAnsi"/>
          <w:b/>
          <w:color w:val="0000FF"/>
          <w:spacing w:val="-4"/>
          <w:sz w:val="22"/>
          <w:szCs w:val="22"/>
          <w:u w:val="single" w:color="0000FF"/>
        </w:rPr>
        <w:t>A</w:t>
      </w:r>
      <w:r w:rsidRPr="007D1909">
        <w:rPr>
          <w:rFonts w:asciiTheme="minorHAnsi" w:eastAsia="Arial" w:hAnsiTheme="minorHAnsi" w:cstheme="minorHAnsi"/>
          <w:b/>
          <w:color w:val="0000FF"/>
          <w:sz w:val="22"/>
          <w:szCs w:val="22"/>
          <w:u w:val="single" w:color="0000FF"/>
        </w:rPr>
        <w:t>:</w:t>
      </w:r>
    </w:p>
    <w:p w14:paraId="28E16BA2" w14:textId="1C2665F3" w:rsidR="003F2F18" w:rsidRPr="00692E54" w:rsidRDefault="00692E54" w:rsidP="00692E54">
      <w:pPr>
        <w:rPr>
          <w:rFonts w:asciiTheme="minorHAnsi" w:eastAsia="Arial" w:hAnsiTheme="minorHAnsi" w:cstheme="minorHAnsi"/>
          <w:sz w:val="22"/>
          <w:szCs w:val="22"/>
        </w:rPr>
      </w:pP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udging </w:t>
      </w:r>
      <w:r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z w:val="22"/>
          <w:szCs w:val="22"/>
        </w:rPr>
        <w:t>ll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b</w:t>
      </w:r>
      <w:r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b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se</w:t>
      </w:r>
      <w:r w:rsidRPr="00692E54">
        <w:rPr>
          <w:rFonts w:asciiTheme="minorHAnsi" w:eastAsia="Arial" w:hAnsiTheme="minorHAnsi" w:cstheme="minorHAnsi"/>
          <w:sz w:val="22"/>
          <w:szCs w:val="22"/>
        </w:rPr>
        <w:t>d on u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z w:val="22"/>
          <w:szCs w:val="22"/>
        </w:rPr>
        <w:t>liz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ion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nd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>ppl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ca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ion of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he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p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z w:val="22"/>
          <w:szCs w:val="22"/>
        </w:rPr>
        <w:t>incip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of 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he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sz w:val="22"/>
          <w:szCs w:val="22"/>
        </w:rPr>
        <w:t>Four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-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sz w:val="22"/>
          <w:szCs w:val="22"/>
        </w:rPr>
        <w:t>y Te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.</w:t>
      </w:r>
      <w:r w:rsidRPr="00692E54">
        <w:rPr>
          <w:rFonts w:asciiTheme="minorHAnsi" w:eastAsia="Arial" w:hAnsiTheme="minorHAnsi" w:cstheme="minorHAnsi"/>
          <w:spacing w:val="55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b/>
          <w:color w:val="FF0000"/>
          <w:spacing w:val="1"/>
          <w:sz w:val="22"/>
          <w:szCs w:val="22"/>
        </w:rPr>
        <w:t>sa</w:t>
      </w:r>
      <w:r w:rsidRPr="00692E54">
        <w:rPr>
          <w:rFonts w:asciiTheme="minorHAnsi" w:eastAsia="Arial" w:hAnsiTheme="minorHAnsi" w:cstheme="minorHAnsi"/>
          <w:b/>
          <w:color w:val="FF0000"/>
          <w:spacing w:val="-5"/>
          <w:sz w:val="22"/>
          <w:szCs w:val="22"/>
        </w:rPr>
        <w:t>y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s 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hat </w:t>
      </w:r>
      <w:r w:rsidRPr="00692E54">
        <w:rPr>
          <w:rFonts w:asciiTheme="minorHAnsi" w:eastAsia="Arial" w:hAnsiTheme="minorHAnsi" w:cstheme="minorHAnsi"/>
          <w:b/>
          <w:color w:val="FF0000"/>
          <w:spacing w:val="-56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do </w:t>
      </w:r>
      <w:r w:rsidRPr="00692E54">
        <w:rPr>
          <w:rFonts w:asciiTheme="minorHAnsi" w:eastAsia="Arial" w:hAnsiTheme="minorHAnsi" w:cstheme="minorHAnsi"/>
          <w:b/>
          <w:color w:val="FF0000"/>
          <w:spacing w:val="-56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not </w:t>
      </w:r>
      <w:r w:rsidRPr="00692E54">
        <w:rPr>
          <w:rFonts w:asciiTheme="minorHAnsi" w:eastAsia="Arial" w:hAnsiTheme="minorHAnsi" w:cstheme="minorHAnsi"/>
          <w:b/>
          <w:color w:val="FF0000"/>
          <w:spacing w:val="-56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incorpo</w:t>
      </w:r>
      <w:r w:rsidRPr="00692E54">
        <w:rPr>
          <w:rFonts w:asciiTheme="minorHAnsi" w:eastAsia="Arial" w:hAnsiTheme="minorHAnsi" w:cstheme="minorHAnsi"/>
          <w:b/>
          <w:color w:val="FF0000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b/>
          <w:color w:val="FF0000"/>
          <w:spacing w:val="1"/>
          <w:sz w:val="22"/>
          <w:szCs w:val="22"/>
        </w:rPr>
        <w:t>a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e </w:t>
      </w:r>
      <w:r w:rsidRPr="00692E54">
        <w:rPr>
          <w:rFonts w:asciiTheme="minorHAnsi" w:eastAsia="Arial" w:hAnsiTheme="minorHAnsi" w:cstheme="minorHAnsi"/>
          <w:b/>
          <w:color w:val="FF0000"/>
          <w:spacing w:val="-55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he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e </w:t>
      </w:r>
      <w:r w:rsidRPr="00692E54">
        <w:rPr>
          <w:rFonts w:asciiTheme="minorHAnsi" w:eastAsia="Arial" w:hAnsiTheme="minorHAnsi" w:cstheme="minorHAnsi"/>
          <w:b/>
          <w:color w:val="FF0000"/>
          <w:spacing w:val="-55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4 </w:t>
      </w:r>
      <w:r w:rsidRPr="00692E54">
        <w:rPr>
          <w:rFonts w:asciiTheme="minorHAnsi" w:eastAsia="Arial" w:hAnsiTheme="minorHAnsi" w:cstheme="minorHAnsi"/>
          <w:b/>
          <w:color w:val="FF0000"/>
          <w:spacing w:val="-57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prin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ipl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s </w:t>
      </w:r>
      <w:r w:rsidRPr="00692E54">
        <w:rPr>
          <w:rFonts w:asciiTheme="minorHAnsi" w:eastAsia="Arial" w:hAnsiTheme="minorHAnsi" w:cstheme="minorHAnsi"/>
          <w:b/>
          <w:color w:val="FF0000"/>
          <w:spacing w:val="-55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pacing w:val="2"/>
          <w:sz w:val="22"/>
          <w:szCs w:val="22"/>
        </w:rPr>
        <w:t>w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b/>
          <w:color w:val="FF0000"/>
          <w:spacing w:val="-2"/>
          <w:sz w:val="22"/>
          <w:szCs w:val="22"/>
        </w:rPr>
        <w:t>l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l </w:t>
      </w:r>
      <w:r w:rsidRPr="00692E54">
        <w:rPr>
          <w:rFonts w:asciiTheme="minorHAnsi" w:eastAsia="Arial" w:hAnsiTheme="minorHAnsi" w:cstheme="minorHAnsi"/>
          <w:b/>
          <w:color w:val="FF0000"/>
          <w:spacing w:val="-57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not </w:t>
      </w:r>
      <w:r w:rsidRPr="00692E54">
        <w:rPr>
          <w:rFonts w:asciiTheme="minorHAnsi" w:eastAsia="Arial" w:hAnsiTheme="minorHAnsi" w:cstheme="minorHAnsi"/>
          <w:b/>
          <w:color w:val="FF0000"/>
          <w:spacing w:val="-56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be </w:t>
      </w:r>
      <w:r w:rsidRPr="00692E54">
        <w:rPr>
          <w:rFonts w:asciiTheme="minorHAnsi" w:eastAsia="Arial" w:hAnsiTheme="minorHAnsi" w:cstheme="minorHAnsi"/>
          <w:b/>
          <w:color w:val="FF0000"/>
          <w:spacing w:val="-55"/>
          <w:sz w:val="22"/>
          <w:szCs w:val="22"/>
        </w:rPr>
        <w:t xml:space="preserve"> </w:t>
      </w:r>
      <w:r w:rsidRPr="00692E54">
        <w:rPr>
          <w:rFonts w:asciiTheme="minorHAnsi" w:eastAsia="Arial" w:hAnsiTheme="minorHAnsi" w:cstheme="minorHAnsi"/>
          <w:b/>
          <w:color w:val="FF0000"/>
          <w:spacing w:val="-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onsi</w:t>
      </w:r>
      <w:r w:rsidRPr="00692E54">
        <w:rPr>
          <w:rFonts w:asciiTheme="minorHAnsi" w:eastAsia="Arial" w:hAnsiTheme="minorHAnsi" w:cstheme="minorHAnsi"/>
          <w:b/>
          <w:color w:val="FF0000"/>
          <w:spacing w:val="-2"/>
          <w:sz w:val="22"/>
          <w:szCs w:val="22"/>
        </w:rPr>
        <w:t>d</w:t>
      </w:r>
      <w:r w:rsidRPr="00692E54">
        <w:rPr>
          <w:rFonts w:asciiTheme="minorHAnsi" w:eastAsia="Arial" w:hAnsiTheme="minorHAnsi" w:cstheme="minorHAnsi"/>
          <w:b/>
          <w:color w:val="FF0000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b/>
          <w:color w:val="FF0000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b/>
          <w:color w:val="FF0000"/>
          <w:spacing w:val="1"/>
          <w:sz w:val="22"/>
          <w:szCs w:val="22"/>
        </w:rPr>
        <w:t>e</w:t>
      </w:r>
      <w:r w:rsidRPr="00692E54">
        <w:rPr>
          <w:rFonts w:asciiTheme="minorHAnsi" w:eastAsia="Arial" w:hAnsiTheme="minorHAnsi" w:cstheme="minorHAnsi"/>
          <w:b/>
          <w:color w:val="FF0000"/>
          <w:spacing w:val="8"/>
          <w:sz w:val="22"/>
          <w:szCs w:val="22"/>
        </w:rPr>
        <w:t>d</w:t>
      </w:r>
      <w:r w:rsidRPr="00692E54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. </w:t>
      </w:r>
      <w:r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 xml:space="preserve">udent 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ea</w:t>
      </w:r>
      <w:r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Pr="00692E54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692E54">
        <w:rPr>
          <w:rFonts w:asciiTheme="minorHAnsi" w:eastAsia="Arial" w:hAnsiTheme="minorHAnsi" w:cstheme="minorHAnsi"/>
          <w:spacing w:val="-3"/>
          <w:sz w:val="22"/>
          <w:szCs w:val="22"/>
        </w:rPr>
        <w:t>y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,</w:t>
      </w:r>
      <w:r w:rsidR="00F72239" w:rsidRPr="00692E54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or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niz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 xml:space="preserve">ion, 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ngua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nd g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mm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r</w:t>
      </w:r>
      <w:r w:rsidR="00F72239"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us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e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F72239" w:rsidRPr="00692E54">
        <w:rPr>
          <w:rFonts w:asciiTheme="minorHAnsi" w:eastAsia="Arial" w:hAnsiTheme="minorHAnsi" w:cstheme="minorHAnsi"/>
          <w:spacing w:val="2"/>
          <w:sz w:val="22"/>
          <w:szCs w:val="22"/>
        </w:rPr>
        <w:t>w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ll</w:t>
      </w:r>
      <w:r w:rsidR="00F72239"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l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o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be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c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o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ide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s</w:t>
      </w:r>
      <w:r w:rsidR="00F72239" w:rsidRPr="00692E5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 xml:space="preserve">part of </w:t>
      </w:r>
      <w:r w:rsidR="00F72239"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he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o</w:t>
      </w:r>
      <w:r w:rsidR="00F72239" w:rsidRPr="00692E54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r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ll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j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 xml:space="preserve">udging 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ri</w:t>
      </w:r>
      <w:r w:rsidR="00F72239" w:rsidRPr="00692E54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F72239" w:rsidRPr="00692E54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i</w:t>
      </w:r>
      <w:r w:rsidR="00F72239" w:rsidRPr="00692E5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F72239" w:rsidRPr="00692E54">
        <w:rPr>
          <w:rFonts w:asciiTheme="minorHAnsi" w:eastAsia="Arial" w:hAnsiTheme="minorHAnsi" w:cstheme="minorHAnsi"/>
          <w:sz w:val="22"/>
          <w:szCs w:val="22"/>
        </w:rPr>
        <w:t>.</w:t>
      </w:r>
    </w:p>
    <w:p w14:paraId="6AEAFF9D" w14:textId="77777777" w:rsidR="003F2F18" w:rsidRPr="007D1909" w:rsidRDefault="003F2F18" w:rsidP="007D1909">
      <w:pPr>
        <w:rPr>
          <w:rFonts w:asciiTheme="minorHAnsi" w:hAnsiTheme="minorHAnsi" w:cstheme="minorHAnsi"/>
          <w:sz w:val="22"/>
          <w:szCs w:val="22"/>
        </w:rPr>
      </w:pPr>
    </w:p>
    <w:p w14:paraId="0C2011BB" w14:textId="4CCD5DED" w:rsidR="003F2F18" w:rsidRPr="007D1909" w:rsidRDefault="00F72239" w:rsidP="007D1909">
      <w:pPr>
        <w:rPr>
          <w:rFonts w:asciiTheme="minorHAnsi" w:eastAsia="Arial" w:hAnsiTheme="minorHAnsi" w:cstheme="minorHAnsi"/>
          <w:sz w:val="22"/>
          <w:szCs w:val="22"/>
        </w:rPr>
      </w:pP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The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Di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s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r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i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c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pacing w:val="2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J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udging Commi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tt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e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w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ill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de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e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r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m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ine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he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s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ix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 xml:space="preserve"> (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6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) r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e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gio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n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l 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w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inners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of 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$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1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5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0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c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h 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nd a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Di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s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r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i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c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t win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n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e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r of 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n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ddi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ional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$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1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,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1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0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0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.</w:t>
      </w:r>
      <w:r w:rsidR="00692E54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 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In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f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orma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ion 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s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u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m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m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ri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z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ing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he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c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on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s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’s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r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es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ul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s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wi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l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l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be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v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i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l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a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ble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t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o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c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lubs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i</w:t>
      </w:r>
      <w:r w:rsidR="00C03418" w:rsidRPr="007D190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n </w:t>
      </w:r>
      <w:r w:rsidR="001C5B6C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late </w:t>
      </w:r>
      <w:r w:rsidR="006551D8" w:rsidRPr="007D1909">
        <w:rPr>
          <w:rFonts w:asciiTheme="minorHAnsi" w:eastAsia="Arial" w:hAnsiTheme="minorHAnsi" w:cstheme="minorHAnsi"/>
          <w:b/>
          <w:i/>
          <w:sz w:val="22"/>
          <w:szCs w:val="22"/>
        </w:rPr>
        <w:t>Februa</w:t>
      </w:r>
      <w:r w:rsidR="00C03418" w:rsidRPr="007D1909">
        <w:rPr>
          <w:rFonts w:asciiTheme="minorHAnsi" w:eastAsia="Arial" w:hAnsiTheme="minorHAnsi" w:cstheme="minorHAnsi"/>
          <w:b/>
          <w:i/>
          <w:sz w:val="22"/>
          <w:szCs w:val="22"/>
        </w:rPr>
        <w:t>ry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 xml:space="preserve"> </w:t>
      </w:r>
      <w:r w:rsidRPr="007D1909">
        <w:rPr>
          <w:rFonts w:asciiTheme="minorHAnsi" w:eastAsia="Arial" w:hAnsiTheme="minorHAnsi" w:cstheme="minorHAnsi"/>
          <w:b/>
          <w:i/>
          <w:spacing w:val="-1"/>
          <w:sz w:val="22"/>
          <w:szCs w:val="22"/>
        </w:rPr>
        <w:t>2</w:t>
      </w:r>
      <w:r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0</w:t>
      </w:r>
      <w:r w:rsidR="006551D8" w:rsidRPr="007D1909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2</w:t>
      </w:r>
      <w:r w:rsidR="001D3A18">
        <w:rPr>
          <w:rFonts w:asciiTheme="minorHAnsi" w:eastAsia="Arial" w:hAnsiTheme="minorHAnsi" w:cstheme="minorHAnsi"/>
          <w:b/>
          <w:i/>
          <w:spacing w:val="1"/>
          <w:sz w:val="22"/>
          <w:szCs w:val="22"/>
        </w:rPr>
        <w:t>3</w:t>
      </w:r>
      <w:r w:rsidRPr="007D1909">
        <w:rPr>
          <w:rFonts w:asciiTheme="minorHAnsi" w:eastAsia="Arial" w:hAnsiTheme="minorHAnsi" w:cstheme="minorHAnsi"/>
          <w:b/>
          <w:i/>
          <w:sz w:val="22"/>
          <w:szCs w:val="22"/>
        </w:rPr>
        <w:t>.</w:t>
      </w:r>
    </w:p>
    <w:sectPr w:rsidR="003F2F18" w:rsidRPr="007D1909" w:rsidSect="00531784">
      <w:type w:val="continuous"/>
      <w:pgSz w:w="12240" w:h="15840"/>
      <w:pgMar w:top="835" w:right="936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18C3"/>
    <w:multiLevelType w:val="hybridMultilevel"/>
    <w:tmpl w:val="6640FA08"/>
    <w:lvl w:ilvl="0" w:tplc="38E296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F576F"/>
    <w:multiLevelType w:val="hybridMultilevel"/>
    <w:tmpl w:val="F704114C"/>
    <w:lvl w:ilvl="0" w:tplc="38E296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14947"/>
    <w:multiLevelType w:val="hybridMultilevel"/>
    <w:tmpl w:val="E6F62CB4"/>
    <w:lvl w:ilvl="0" w:tplc="38E296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67F87"/>
    <w:multiLevelType w:val="hybridMultilevel"/>
    <w:tmpl w:val="40EABF7C"/>
    <w:lvl w:ilvl="0" w:tplc="38E296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53076"/>
    <w:multiLevelType w:val="multilevel"/>
    <w:tmpl w:val="A4E68D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082249">
    <w:abstractNumId w:val="4"/>
  </w:num>
  <w:num w:numId="2" w16cid:durableId="310864975">
    <w:abstractNumId w:val="1"/>
  </w:num>
  <w:num w:numId="3" w16cid:durableId="1334379118">
    <w:abstractNumId w:val="3"/>
  </w:num>
  <w:num w:numId="4" w16cid:durableId="569122069">
    <w:abstractNumId w:val="2"/>
  </w:num>
  <w:num w:numId="5" w16cid:durableId="48288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18"/>
    <w:rsid w:val="001C5B6C"/>
    <w:rsid w:val="001D3A18"/>
    <w:rsid w:val="0039166E"/>
    <w:rsid w:val="003F2F18"/>
    <w:rsid w:val="00516095"/>
    <w:rsid w:val="00526228"/>
    <w:rsid w:val="00531784"/>
    <w:rsid w:val="00574EE8"/>
    <w:rsid w:val="006551D8"/>
    <w:rsid w:val="00692E54"/>
    <w:rsid w:val="007D1909"/>
    <w:rsid w:val="00B85591"/>
    <w:rsid w:val="00C03418"/>
    <w:rsid w:val="00C95C93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5BE8"/>
  <w15:docId w15:val="{A40FB215-2818-4C0F-9DE8-CB3A02B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5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annecasey@ymail.com" TargetMode="External"/><Relationship Id="rId5" Type="http://schemas.openxmlformats.org/officeDocument/2006/relationships/hyperlink" Target="http://www.clubrunner.ca/5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Rozanne Casey</dc:creator>
  <cp:lastModifiedBy>Rozanne Casey</cp:lastModifiedBy>
  <cp:revision>2</cp:revision>
  <cp:lastPrinted>2016-12-14T17:39:00Z</cp:lastPrinted>
  <dcterms:created xsi:type="dcterms:W3CDTF">2023-09-02T21:29:00Z</dcterms:created>
  <dcterms:modified xsi:type="dcterms:W3CDTF">2023-09-02T21:29:00Z</dcterms:modified>
</cp:coreProperties>
</file>