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51B3" w14:textId="77777777" w:rsidR="004838CE" w:rsidRDefault="00D5271A">
      <w:pPr>
        <w:spacing w:before="3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E294C0C" wp14:editId="71573F59">
            <wp:simplePos x="0" y="0"/>
            <wp:positionH relativeFrom="column">
              <wp:posOffset>234950</wp:posOffset>
            </wp:positionH>
            <wp:positionV relativeFrom="paragraph">
              <wp:posOffset>117475</wp:posOffset>
            </wp:positionV>
            <wp:extent cx="2371090" cy="883920"/>
            <wp:effectExtent l="0" t="0" r="0" b="0"/>
            <wp:wrapTight wrapText="bothSides">
              <wp:wrapPolygon edited="0">
                <wp:start x="0" y="0"/>
                <wp:lineTo x="0" y="20948"/>
                <wp:lineTo x="21345" y="20948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ot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21957" w14:textId="77777777" w:rsidR="00D5271A" w:rsidRDefault="00D5271A">
      <w:pPr>
        <w:spacing w:line="780" w:lineRule="exact"/>
        <w:ind w:left="978"/>
        <w:rPr>
          <w:rFonts w:ascii="Arial" w:eastAsia="Arial" w:hAnsi="Arial" w:cs="Arial"/>
          <w:b/>
          <w:color w:val="0000FF"/>
          <w:position w:val="-1"/>
          <w:sz w:val="72"/>
          <w:szCs w:val="72"/>
        </w:rPr>
      </w:pPr>
      <w:r>
        <w:rPr>
          <w:rFonts w:ascii="Arial" w:eastAsia="Arial" w:hAnsi="Arial" w:cs="Arial"/>
          <w:b/>
          <w:color w:val="0000FF"/>
          <w:position w:val="-1"/>
          <w:sz w:val="72"/>
          <w:szCs w:val="72"/>
        </w:rPr>
        <w:tab/>
      </w:r>
      <w:r w:rsidR="00037506">
        <w:rPr>
          <w:rFonts w:ascii="Arial" w:eastAsia="Arial" w:hAnsi="Arial" w:cs="Arial"/>
          <w:b/>
          <w:color w:val="0000FF"/>
          <w:position w:val="-1"/>
          <w:sz w:val="72"/>
          <w:szCs w:val="72"/>
        </w:rPr>
        <w:t xml:space="preserve">4-Way </w:t>
      </w:r>
      <w:r>
        <w:rPr>
          <w:rFonts w:ascii="Arial" w:eastAsia="Arial" w:hAnsi="Arial" w:cs="Arial"/>
          <w:b/>
          <w:color w:val="0000FF"/>
          <w:position w:val="-1"/>
          <w:sz w:val="72"/>
          <w:szCs w:val="72"/>
        </w:rPr>
        <w:t>Test</w:t>
      </w:r>
    </w:p>
    <w:p w14:paraId="3B230C3A" w14:textId="77777777" w:rsidR="004838CE" w:rsidRDefault="00037506" w:rsidP="00D5271A">
      <w:pPr>
        <w:spacing w:line="780" w:lineRule="exact"/>
        <w:ind w:left="978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color w:val="0000FF"/>
          <w:position w:val="-1"/>
          <w:sz w:val="72"/>
          <w:szCs w:val="72"/>
        </w:rPr>
        <w:t>Essay</w:t>
      </w:r>
      <w:r w:rsidR="00D5271A">
        <w:rPr>
          <w:rFonts w:ascii="Arial" w:eastAsia="Arial" w:hAnsi="Arial" w:cs="Arial"/>
          <w:b/>
          <w:color w:val="0000FF"/>
          <w:position w:val="-1"/>
          <w:sz w:val="72"/>
          <w:szCs w:val="72"/>
        </w:rPr>
        <w:tab/>
        <w:t xml:space="preserve"> </w:t>
      </w:r>
      <w:r>
        <w:rPr>
          <w:rFonts w:ascii="Arial" w:eastAsia="Arial" w:hAnsi="Arial" w:cs="Arial"/>
          <w:b/>
          <w:color w:val="0000FF"/>
          <w:position w:val="-3"/>
          <w:sz w:val="72"/>
          <w:szCs w:val="72"/>
        </w:rPr>
        <w:t>Contest</w:t>
      </w:r>
    </w:p>
    <w:p w14:paraId="4A98DD05" w14:textId="77777777" w:rsidR="00D5271A" w:rsidRDefault="00D5271A" w:rsidP="00D5271A">
      <w:pPr>
        <w:spacing w:before="15"/>
        <w:ind w:left="90" w:right="20"/>
        <w:rPr>
          <w:rFonts w:ascii="Arial" w:eastAsia="Arial" w:hAnsi="Arial" w:cs="Arial"/>
          <w:b/>
          <w:color w:val="0000FF"/>
          <w:sz w:val="36"/>
          <w:szCs w:val="36"/>
        </w:rPr>
      </w:pPr>
      <w:r>
        <w:rPr>
          <w:rFonts w:ascii="Arial" w:eastAsia="Arial" w:hAnsi="Arial" w:cs="Arial"/>
          <w:b/>
          <w:color w:val="0000FF"/>
          <w:sz w:val="36"/>
          <w:szCs w:val="36"/>
        </w:rPr>
        <w:tab/>
        <w:t xml:space="preserve">       </w:t>
      </w:r>
      <w:r>
        <w:rPr>
          <w:rFonts w:ascii="Arial" w:eastAsia="Arial" w:hAnsi="Arial" w:cs="Arial"/>
          <w:b/>
          <w:color w:val="0000FF"/>
          <w:sz w:val="36"/>
          <w:szCs w:val="36"/>
        </w:rPr>
        <w:tab/>
      </w:r>
      <w:r>
        <w:rPr>
          <w:rFonts w:ascii="Arial" w:eastAsia="Arial" w:hAnsi="Arial" w:cs="Arial"/>
          <w:b/>
          <w:color w:val="0000FF"/>
          <w:sz w:val="36"/>
          <w:szCs w:val="36"/>
        </w:rPr>
        <w:tab/>
      </w:r>
      <w:r>
        <w:rPr>
          <w:rFonts w:ascii="Arial" w:eastAsia="Arial" w:hAnsi="Arial" w:cs="Arial"/>
          <w:b/>
          <w:color w:val="0000FF"/>
          <w:sz w:val="36"/>
          <w:szCs w:val="36"/>
        </w:rPr>
        <w:tab/>
      </w:r>
      <w:r>
        <w:rPr>
          <w:rFonts w:ascii="Arial" w:eastAsia="Arial" w:hAnsi="Arial" w:cs="Arial"/>
          <w:b/>
          <w:color w:val="0000FF"/>
          <w:sz w:val="36"/>
          <w:szCs w:val="36"/>
        </w:rPr>
        <w:tab/>
      </w:r>
      <w:r>
        <w:rPr>
          <w:rFonts w:ascii="Arial" w:eastAsia="Arial" w:hAnsi="Arial" w:cs="Arial"/>
          <w:b/>
          <w:color w:val="0000FF"/>
          <w:sz w:val="36"/>
          <w:szCs w:val="36"/>
        </w:rPr>
        <w:tab/>
      </w:r>
    </w:p>
    <w:p w14:paraId="6563DB63" w14:textId="77777777" w:rsidR="004838CE" w:rsidRDefault="00D5271A" w:rsidP="00D5271A">
      <w:pPr>
        <w:spacing w:before="15"/>
        <w:ind w:left="90" w:right="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000FF"/>
          <w:sz w:val="36"/>
          <w:szCs w:val="36"/>
        </w:rPr>
        <w:tab/>
      </w:r>
      <w:r>
        <w:rPr>
          <w:rFonts w:ascii="Arial" w:eastAsia="Arial" w:hAnsi="Arial" w:cs="Arial"/>
          <w:b/>
          <w:color w:val="0000FF"/>
          <w:sz w:val="36"/>
          <w:szCs w:val="36"/>
        </w:rPr>
        <w:tab/>
      </w:r>
      <w:r>
        <w:rPr>
          <w:rFonts w:ascii="Arial" w:eastAsia="Arial" w:hAnsi="Arial" w:cs="Arial"/>
          <w:b/>
          <w:color w:val="0000FF"/>
          <w:sz w:val="36"/>
          <w:szCs w:val="36"/>
        </w:rPr>
        <w:tab/>
      </w:r>
      <w:r>
        <w:rPr>
          <w:rFonts w:ascii="Arial" w:eastAsia="Arial" w:hAnsi="Arial" w:cs="Arial"/>
          <w:b/>
          <w:color w:val="0000FF"/>
          <w:sz w:val="36"/>
          <w:szCs w:val="36"/>
        </w:rPr>
        <w:tab/>
      </w:r>
      <w:r>
        <w:rPr>
          <w:rFonts w:ascii="Arial" w:eastAsia="Arial" w:hAnsi="Arial" w:cs="Arial"/>
          <w:b/>
          <w:color w:val="0000FF"/>
          <w:sz w:val="36"/>
          <w:szCs w:val="36"/>
        </w:rPr>
        <w:tab/>
      </w:r>
      <w:r>
        <w:rPr>
          <w:rFonts w:ascii="Arial" w:eastAsia="Arial" w:hAnsi="Arial" w:cs="Arial"/>
          <w:b/>
          <w:color w:val="0000FF"/>
          <w:sz w:val="36"/>
          <w:szCs w:val="36"/>
        </w:rPr>
        <w:tab/>
      </w:r>
      <w:r>
        <w:rPr>
          <w:rFonts w:ascii="Arial" w:eastAsia="Arial" w:hAnsi="Arial" w:cs="Arial"/>
          <w:b/>
          <w:color w:val="0000FF"/>
          <w:sz w:val="36"/>
          <w:szCs w:val="36"/>
        </w:rPr>
        <w:tab/>
      </w:r>
      <w:r w:rsidR="00037506">
        <w:rPr>
          <w:rFonts w:ascii="Arial" w:eastAsia="Arial" w:hAnsi="Arial" w:cs="Arial"/>
          <w:b/>
          <w:color w:val="0000FF"/>
          <w:sz w:val="36"/>
          <w:szCs w:val="36"/>
        </w:rPr>
        <w:t>Sponsored</w:t>
      </w:r>
      <w:r w:rsidR="00037506">
        <w:rPr>
          <w:rFonts w:ascii="Arial" w:eastAsia="Arial" w:hAnsi="Arial" w:cs="Arial"/>
          <w:b/>
          <w:color w:val="0000FF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  <w:sz w:val="36"/>
          <w:szCs w:val="36"/>
        </w:rPr>
        <w:t>by</w:t>
      </w:r>
    </w:p>
    <w:p w14:paraId="42E4453F" w14:textId="77777777" w:rsidR="004838CE" w:rsidRDefault="00037506">
      <w:pPr>
        <w:spacing w:before="1"/>
        <w:ind w:left="4049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0000FF"/>
          <w:spacing w:val="-2"/>
          <w:sz w:val="48"/>
          <w:szCs w:val="48"/>
        </w:rPr>
        <w:t>R</w:t>
      </w:r>
      <w:r>
        <w:rPr>
          <w:rFonts w:ascii="Arial" w:eastAsia="Arial" w:hAnsi="Arial" w:cs="Arial"/>
          <w:b/>
          <w:color w:val="0000FF"/>
          <w:spacing w:val="1"/>
          <w:sz w:val="48"/>
          <w:szCs w:val="48"/>
        </w:rPr>
        <w:t>o</w:t>
      </w:r>
      <w:r>
        <w:rPr>
          <w:rFonts w:ascii="Arial" w:eastAsia="Arial" w:hAnsi="Arial" w:cs="Arial"/>
          <w:b/>
          <w:color w:val="0000FF"/>
          <w:sz w:val="48"/>
          <w:szCs w:val="48"/>
        </w:rPr>
        <w:t>t</w:t>
      </w:r>
      <w:r>
        <w:rPr>
          <w:rFonts w:ascii="Arial" w:eastAsia="Arial" w:hAnsi="Arial" w:cs="Arial"/>
          <w:b/>
          <w:color w:val="0000FF"/>
          <w:spacing w:val="-1"/>
          <w:sz w:val="48"/>
          <w:szCs w:val="48"/>
        </w:rPr>
        <w:t>a</w:t>
      </w:r>
      <w:r>
        <w:rPr>
          <w:rFonts w:ascii="Arial" w:eastAsia="Arial" w:hAnsi="Arial" w:cs="Arial"/>
          <w:b/>
          <w:color w:val="0000FF"/>
          <w:spacing w:val="1"/>
          <w:sz w:val="48"/>
          <w:szCs w:val="48"/>
        </w:rPr>
        <w:t>r</w:t>
      </w:r>
      <w:r>
        <w:rPr>
          <w:rFonts w:ascii="Arial" w:eastAsia="Arial" w:hAnsi="Arial" w:cs="Arial"/>
          <w:b/>
          <w:color w:val="0000FF"/>
          <w:sz w:val="48"/>
          <w:szCs w:val="48"/>
        </w:rPr>
        <w:t xml:space="preserve">y </w:t>
      </w:r>
      <w:r>
        <w:rPr>
          <w:rFonts w:ascii="Arial" w:eastAsia="Arial" w:hAnsi="Arial" w:cs="Arial"/>
          <w:b/>
          <w:color w:val="0000FF"/>
          <w:spacing w:val="-1"/>
          <w:sz w:val="48"/>
          <w:szCs w:val="48"/>
        </w:rPr>
        <w:t>D</w:t>
      </w:r>
      <w:r>
        <w:rPr>
          <w:rFonts w:ascii="Arial" w:eastAsia="Arial" w:hAnsi="Arial" w:cs="Arial"/>
          <w:b/>
          <w:color w:val="0000FF"/>
          <w:sz w:val="48"/>
          <w:szCs w:val="4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48"/>
          <w:szCs w:val="48"/>
        </w:rPr>
        <w:t>s</w:t>
      </w:r>
      <w:r>
        <w:rPr>
          <w:rFonts w:ascii="Arial" w:eastAsia="Arial" w:hAnsi="Arial" w:cs="Arial"/>
          <w:b/>
          <w:color w:val="0000FF"/>
          <w:sz w:val="48"/>
          <w:szCs w:val="48"/>
        </w:rPr>
        <w:t>t</w:t>
      </w:r>
      <w:r>
        <w:rPr>
          <w:rFonts w:ascii="Arial" w:eastAsia="Arial" w:hAnsi="Arial" w:cs="Arial"/>
          <w:b/>
          <w:color w:val="0000FF"/>
          <w:spacing w:val="-1"/>
          <w:sz w:val="48"/>
          <w:szCs w:val="48"/>
        </w:rPr>
        <w:t>r</w:t>
      </w:r>
      <w:r>
        <w:rPr>
          <w:rFonts w:ascii="Arial" w:eastAsia="Arial" w:hAnsi="Arial" w:cs="Arial"/>
          <w:b/>
          <w:color w:val="0000FF"/>
          <w:sz w:val="48"/>
          <w:szCs w:val="4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48"/>
          <w:szCs w:val="48"/>
        </w:rPr>
        <w:t>c</w:t>
      </w:r>
      <w:r>
        <w:rPr>
          <w:rFonts w:ascii="Arial" w:eastAsia="Arial" w:hAnsi="Arial" w:cs="Arial"/>
          <w:b/>
          <w:color w:val="0000FF"/>
          <w:sz w:val="48"/>
          <w:szCs w:val="48"/>
        </w:rPr>
        <w:t xml:space="preserve">t </w:t>
      </w:r>
      <w:r>
        <w:rPr>
          <w:rFonts w:ascii="Arial" w:eastAsia="Arial" w:hAnsi="Arial" w:cs="Arial"/>
          <w:b/>
          <w:color w:val="0000FF"/>
          <w:spacing w:val="-1"/>
          <w:sz w:val="48"/>
          <w:szCs w:val="48"/>
        </w:rPr>
        <w:t>55</w:t>
      </w:r>
      <w:r>
        <w:rPr>
          <w:rFonts w:ascii="Arial" w:eastAsia="Arial" w:hAnsi="Arial" w:cs="Arial"/>
          <w:b/>
          <w:color w:val="0000FF"/>
          <w:sz w:val="48"/>
          <w:szCs w:val="48"/>
        </w:rPr>
        <w:t>80</w:t>
      </w:r>
    </w:p>
    <w:p w14:paraId="4A416B63" w14:textId="77777777" w:rsidR="004838CE" w:rsidRDefault="004838CE">
      <w:pPr>
        <w:spacing w:before="1" w:line="140" w:lineRule="exact"/>
        <w:rPr>
          <w:sz w:val="15"/>
          <w:szCs w:val="15"/>
        </w:rPr>
      </w:pPr>
    </w:p>
    <w:p w14:paraId="4AC18536" w14:textId="77777777" w:rsidR="004838CE" w:rsidRDefault="004838CE">
      <w:pPr>
        <w:spacing w:line="200" w:lineRule="exact"/>
      </w:pPr>
    </w:p>
    <w:p w14:paraId="7D20570F" w14:textId="77777777" w:rsidR="004838CE" w:rsidRDefault="004838CE">
      <w:pPr>
        <w:spacing w:line="200" w:lineRule="exact"/>
      </w:pPr>
    </w:p>
    <w:p w14:paraId="5CB8D09C" w14:textId="77777777" w:rsidR="004838CE" w:rsidRDefault="00037506">
      <w:pPr>
        <w:ind w:left="724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color w:val="FF0000"/>
          <w:sz w:val="72"/>
          <w:szCs w:val="72"/>
        </w:rPr>
        <w:t>CASH PRIZES</w:t>
      </w:r>
    </w:p>
    <w:p w14:paraId="3927DBBF" w14:textId="77777777" w:rsidR="004838CE" w:rsidRDefault="00037506">
      <w:pPr>
        <w:spacing w:before="75"/>
        <w:ind w:left="72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D</w:t>
      </w:r>
      <w:r>
        <w:rPr>
          <w:rFonts w:ascii="Arial" w:eastAsia="Arial" w:hAnsi="Arial" w:cs="Arial"/>
          <w:b/>
          <w:color w:val="FF0000"/>
          <w:sz w:val="48"/>
          <w:szCs w:val="48"/>
        </w:rPr>
        <w:t>i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s</w:t>
      </w:r>
      <w:r>
        <w:rPr>
          <w:rFonts w:ascii="Arial" w:eastAsia="Arial" w:hAnsi="Arial" w:cs="Arial"/>
          <w:b/>
          <w:color w:val="FF0000"/>
          <w:sz w:val="48"/>
          <w:szCs w:val="48"/>
        </w:rPr>
        <w:t>t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r</w:t>
      </w:r>
      <w:r>
        <w:rPr>
          <w:rFonts w:ascii="Arial" w:eastAsia="Arial" w:hAnsi="Arial" w:cs="Arial"/>
          <w:b/>
          <w:color w:val="FF0000"/>
          <w:sz w:val="48"/>
          <w:szCs w:val="48"/>
        </w:rPr>
        <w:t>i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c</w:t>
      </w:r>
      <w:r>
        <w:rPr>
          <w:rFonts w:ascii="Arial" w:eastAsia="Arial" w:hAnsi="Arial" w:cs="Arial"/>
          <w:b/>
          <w:color w:val="FF0000"/>
          <w:sz w:val="48"/>
          <w:szCs w:val="48"/>
        </w:rPr>
        <w:t>t</w:t>
      </w:r>
      <w:r>
        <w:rPr>
          <w:rFonts w:ascii="Arial" w:eastAsia="Arial" w:hAnsi="Arial" w:cs="Arial"/>
          <w:b/>
          <w:color w:val="FF0000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W</w:t>
      </w:r>
      <w:r>
        <w:rPr>
          <w:rFonts w:ascii="Arial" w:eastAsia="Arial" w:hAnsi="Arial" w:cs="Arial"/>
          <w:b/>
          <w:color w:val="FF0000"/>
          <w:sz w:val="48"/>
          <w:szCs w:val="48"/>
        </w:rPr>
        <w:t>i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n</w:t>
      </w:r>
      <w:r>
        <w:rPr>
          <w:rFonts w:ascii="Arial" w:eastAsia="Arial" w:hAnsi="Arial" w:cs="Arial"/>
          <w:b/>
          <w:color w:val="FF0000"/>
          <w:spacing w:val="1"/>
          <w:sz w:val="48"/>
          <w:szCs w:val="48"/>
        </w:rPr>
        <w:t>n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e</w:t>
      </w:r>
      <w:r>
        <w:rPr>
          <w:rFonts w:ascii="Arial" w:eastAsia="Arial" w:hAnsi="Arial" w:cs="Arial"/>
          <w:b/>
          <w:color w:val="FF0000"/>
          <w:sz w:val="48"/>
          <w:szCs w:val="48"/>
        </w:rPr>
        <w:t xml:space="preserve">r - 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$1</w:t>
      </w:r>
      <w:r>
        <w:rPr>
          <w:rFonts w:ascii="Arial" w:eastAsia="Arial" w:hAnsi="Arial" w:cs="Arial"/>
          <w:b/>
          <w:color w:val="FF0000"/>
          <w:sz w:val="48"/>
          <w:szCs w:val="48"/>
        </w:rPr>
        <w:t>,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10</w:t>
      </w:r>
      <w:r>
        <w:rPr>
          <w:rFonts w:ascii="Arial" w:eastAsia="Arial" w:hAnsi="Arial" w:cs="Arial"/>
          <w:b/>
          <w:color w:val="FF0000"/>
          <w:sz w:val="48"/>
          <w:szCs w:val="48"/>
        </w:rPr>
        <w:t>0</w:t>
      </w:r>
    </w:p>
    <w:p w14:paraId="4925F784" w14:textId="77777777" w:rsidR="004838CE" w:rsidRDefault="00037506">
      <w:pPr>
        <w:spacing w:before="18"/>
        <w:ind w:left="768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FF0000"/>
          <w:sz w:val="48"/>
          <w:szCs w:val="48"/>
        </w:rPr>
        <w:t xml:space="preserve">6 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Re</w:t>
      </w:r>
      <w:r>
        <w:rPr>
          <w:rFonts w:ascii="Arial" w:eastAsia="Arial" w:hAnsi="Arial" w:cs="Arial"/>
          <w:b/>
          <w:color w:val="FF0000"/>
          <w:spacing w:val="1"/>
          <w:sz w:val="48"/>
          <w:szCs w:val="48"/>
        </w:rPr>
        <w:t>g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i</w:t>
      </w:r>
      <w:r>
        <w:rPr>
          <w:rFonts w:ascii="Arial" w:eastAsia="Arial" w:hAnsi="Arial" w:cs="Arial"/>
          <w:b/>
          <w:color w:val="FF0000"/>
          <w:spacing w:val="1"/>
          <w:sz w:val="48"/>
          <w:szCs w:val="48"/>
        </w:rPr>
        <w:t>on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a</w:t>
      </w:r>
      <w:r>
        <w:rPr>
          <w:rFonts w:ascii="Arial" w:eastAsia="Arial" w:hAnsi="Arial" w:cs="Arial"/>
          <w:b/>
          <w:color w:val="FF0000"/>
          <w:sz w:val="48"/>
          <w:szCs w:val="48"/>
        </w:rPr>
        <w:t xml:space="preserve">l 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W</w:t>
      </w:r>
      <w:r>
        <w:rPr>
          <w:rFonts w:ascii="Arial" w:eastAsia="Arial" w:hAnsi="Arial" w:cs="Arial"/>
          <w:b/>
          <w:color w:val="FF0000"/>
          <w:sz w:val="48"/>
          <w:szCs w:val="48"/>
        </w:rPr>
        <w:t>i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n</w:t>
      </w:r>
      <w:r>
        <w:rPr>
          <w:rFonts w:ascii="Arial" w:eastAsia="Arial" w:hAnsi="Arial" w:cs="Arial"/>
          <w:b/>
          <w:color w:val="FF0000"/>
          <w:spacing w:val="1"/>
          <w:sz w:val="48"/>
          <w:szCs w:val="48"/>
        </w:rPr>
        <w:t>n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er</w:t>
      </w:r>
      <w:r>
        <w:rPr>
          <w:rFonts w:ascii="Arial" w:eastAsia="Arial" w:hAnsi="Arial" w:cs="Arial"/>
          <w:b/>
          <w:color w:val="FF0000"/>
          <w:sz w:val="48"/>
          <w:szCs w:val="48"/>
        </w:rPr>
        <w:t xml:space="preserve">s - 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$15</w:t>
      </w:r>
      <w:r>
        <w:rPr>
          <w:rFonts w:ascii="Arial" w:eastAsia="Arial" w:hAnsi="Arial" w:cs="Arial"/>
          <w:b/>
          <w:color w:val="FF0000"/>
          <w:sz w:val="48"/>
          <w:szCs w:val="48"/>
        </w:rPr>
        <w:t>0</w:t>
      </w:r>
      <w:r>
        <w:rPr>
          <w:rFonts w:ascii="Arial" w:eastAsia="Arial" w:hAnsi="Arial" w:cs="Arial"/>
          <w:b/>
          <w:color w:val="FF0000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FF0000"/>
          <w:sz w:val="48"/>
          <w:szCs w:val="48"/>
        </w:rPr>
        <w:t>E</w:t>
      </w:r>
      <w:r>
        <w:rPr>
          <w:rFonts w:ascii="Arial" w:eastAsia="Arial" w:hAnsi="Arial" w:cs="Arial"/>
          <w:b/>
          <w:color w:val="FF0000"/>
          <w:spacing w:val="-2"/>
          <w:sz w:val="48"/>
          <w:szCs w:val="48"/>
        </w:rPr>
        <w:t>a</w:t>
      </w:r>
      <w:r>
        <w:rPr>
          <w:rFonts w:ascii="Arial" w:eastAsia="Arial" w:hAnsi="Arial" w:cs="Arial"/>
          <w:b/>
          <w:color w:val="FF0000"/>
          <w:spacing w:val="-1"/>
          <w:sz w:val="48"/>
          <w:szCs w:val="48"/>
        </w:rPr>
        <w:t>c</w:t>
      </w:r>
      <w:r>
        <w:rPr>
          <w:rFonts w:ascii="Arial" w:eastAsia="Arial" w:hAnsi="Arial" w:cs="Arial"/>
          <w:b/>
          <w:color w:val="FF0000"/>
          <w:sz w:val="48"/>
          <w:szCs w:val="48"/>
        </w:rPr>
        <w:t>h</w:t>
      </w:r>
    </w:p>
    <w:p w14:paraId="50956795" w14:textId="77777777" w:rsidR="004838CE" w:rsidRDefault="00037506">
      <w:pPr>
        <w:tabs>
          <w:tab w:val="left" w:pos="6320"/>
        </w:tabs>
        <w:spacing w:line="540" w:lineRule="exact"/>
        <w:ind w:left="768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FF0000"/>
          <w:spacing w:val="-1"/>
          <w:position w:val="-2"/>
          <w:sz w:val="48"/>
          <w:szCs w:val="48"/>
        </w:rPr>
        <w:t>L</w:t>
      </w:r>
      <w:r>
        <w:rPr>
          <w:rFonts w:ascii="Arial" w:eastAsia="Arial" w:hAnsi="Arial" w:cs="Arial"/>
          <w:b/>
          <w:color w:val="FF0000"/>
          <w:spacing w:val="1"/>
          <w:position w:val="-2"/>
          <w:sz w:val="48"/>
          <w:szCs w:val="48"/>
        </w:rPr>
        <w:t>o</w:t>
      </w:r>
      <w:r>
        <w:rPr>
          <w:rFonts w:ascii="Arial" w:eastAsia="Arial" w:hAnsi="Arial" w:cs="Arial"/>
          <w:b/>
          <w:color w:val="FF0000"/>
          <w:spacing w:val="-1"/>
          <w:position w:val="-2"/>
          <w:sz w:val="48"/>
          <w:szCs w:val="48"/>
        </w:rPr>
        <w:t>ca</w:t>
      </w:r>
      <w:r>
        <w:rPr>
          <w:rFonts w:ascii="Arial" w:eastAsia="Arial" w:hAnsi="Arial" w:cs="Arial"/>
          <w:b/>
          <w:color w:val="FF0000"/>
          <w:position w:val="-2"/>
          <w:sz w:val="48"/>
          <w:szCs w:val="48"/>
        </w:rPr>
        <w:t xml:space="preserve">l </w:t>
      </w:r>
      <w:r>
        <w:rPr>
          <w:rFonts w:ascii="Arial" w:eastAsia="Arial" w:hAnsi="Arial" w:cs="Arial"/>
          <w:b/>
          <w:color w:val="FF0000"/>
          <w:spacing w:val="-1"/>
          <w:position w:val="-2"/>
          <w:sz w:val="48"/>
          <w:szCs w:val="48"/>
        </w:rPr>
        <w:t>W</w:t>
      </w:r>
      <w:r>
        <w:rPr>
          <w:rFonts w:ascii="Arial" w:eastAsia="Arial" w:hAnsi="Arial" w:cs="Arial"/>
          <w:b/>
          <w:color w:val="FF0000"/>
          <w:position w:val="-2"/>
          <w:sz w:val="48"/>
          <w:szCs w:val="48"/>
        </w:rPr>
        <w:t>i</w:t>
      </w:r>
      <w:r>
        <w:rPr>
          <w:rFonts w:ascii="Arial" w:eastAsia="Arial" w:hAnsi="Arial" w:cs="Arial"/>
          <w:b/>
          <w:color w:val="FF0000"/>
          <w:spacing w:val="-1"/>
          <w:position w:val="-2"/>
          <w:sz w:val="48"/>
          <w:szCs w:val="48"/>
        </w:rPr>
        <w:t>n</w:t>
      </w:r>
      <w:r>
        <w:rPr>
          <w:rFonts w:ascii="Arial" w:eastAsia="Arial" w:hAnsi="Arial" w:cs="Arial"/>
          <w:b/>
          <w:color w:val="FF0000"/>
          <w:spacing w:val="1"/>
          <w:position w:val="-2"/>
          <w:sz w:val="48"/>
          <w:szCs w:val="48"/>
        </w:rPr>
        <w:t>n</w:t>
      </w:r>
      <w:r>
        <w:rPr>
          <w:rFonts w:ascii="Arial" w:eastAsia="Arial" w:hAnsi="Arial" w:cs="Arial"/>
          <w:b/>
          <w:color w:val="FF0000"/>
          <w:spacing w:val="-1"/>
          <w:position w:val="-2"/>
          <w:sz w:val="48"/>
          <w:szCs w:val="48"/>
        </w:rPr>
        <w:t>e</w:t>
      </w:r>
      <w:r>
        <w:rPr>
          <w:rFonts w:ascii="Arial" w:eastAsia="Arial" w:hAnsi="Arial" w:cs="Arial"/>
          <w:b/>
          <w:color w:val="FF0000"/>
          <w:position w:val="-2"/>
          <w:sz w:val="48"/>
          <w:szCs w:val="48"/>
        </w:rPr>
        <w:t>r</w:t>
      </w:r>
      <w:r>
        <w:rPr>
          <w:rFonts w:ascii="Arial" w:eastAsia="Arial" w:hAnsi="Arial" w:cs="Arial"/>
          <w:b/>
          <w:color w:val="FF0000"/>
          <w:spacing w:val="1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FF0000"/>
          <w:position w:val="-2"/>
          <w:sz w:val="48"/>
          <w:szCs w:val="48"/>
        </w:rPr>
        <w:t xml:space="preserve">- </w:t>
      </w:r>
      <w:r>
        <w:rPr>
          <w:rFonts w:ascii="Arial" w:eastAsia="Arial" w:hAnsi="Arial" w:cs="Arial"/>
          <w:b/>
          <w:color w:val="FF0000"/>
          <w:spacing w:val="-1"/>
          <w:position w:val="-2"/>
          <w:sz w:val="48"/>
          <w:szCs w:val="48"/>
        </w:rPr>
        <w:t>$</w:t>
      </w:r>
      <w:r>
        <w:rPr>
          <w:rFonts w:ascii="Arial" w:eastAsia="Arial" w:hAnsi="Arial" w:cs="Arial"/>
          <w:b/>
          <w:color w:val="FF0000"/>
          <w:position w:val="-2"/>
          <w:sz w:val="48"/>
          <w:szCs w:val="48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2"/>
          <w:sz w:val="48"/>
          <w:szCs w:val="48"/>
          <w:u w:val="thick" w:color="FF0000"/>
        </w:rPr>
        <w:tab/>
      </w:r>
    </w:p>
    <w:p w14:paraId="0EB396CC" w14:textId="77777777" w:rsidR="004838CE" w:rsidRDefault="004838CE">
      <w:pPr>
        <w:spacing w:before="4" w:line="140" w:lineRule="exact"/>
        <w:rPr>
          <w:sz w:val="14"/>
          <w:szCs w:val="14"/>
        </w:rPr>
      </w:pPr>
    </w:p>
    <w:p w14:paraId="1AACD785" w14:textId="77777777" w:rsidR="004838CE" w:rsidRDefault="004838CE">
      <w:pPr>
        <w:spacing w:line="200" w:lineRule="exact"/>
      </w:pPr>
    </w:p>
    <w:p w14:paraId="73D4C0C3" w14:textId="77777777" w:rsidR="004838CE" w:rsidRDefault="004838CE">
      <w:pPr>
        <w:spacing w:line="200" w:lineRule="exact"/>
      </w:pPr>
    </w:p>
    <w:p w14:paraId="43F3E290" w14:textId="77777777" w:rsidR="004838CE" w:rsidRDefault="00037506">
      <w:pPr>
        <w:spacing w:before="19"/>
        <w:ind w:left="10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pen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o S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ud</w:t>
      </w:r>
      <w:r>
        <w:rPr>
          <w:rFonts w:ascii="Arial" w:eastAsia="Arial" w:hAnsi="Arial" w:cs="Arial"/>
          <w:b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 xml:space="preserve">nal 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7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ea</w:t>
      </w:r>
      <w:r>
        <w:rPr>
          <w:rFonts w:ascii="Arial" w:eastAsia="Arial" w:hAnsi="Arial" w:cs="Arial"/>
          <w:b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gh Sch</w:t>
      </w:r>
      <w:r>
        <w:rPr>
          <w:rFonts w:ascii="Arial" w:eastAsia="Arial" w:hAnsi="Arial" w:cs="Arial"/>
          <w:b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ol</w:t>
      </w:r>
    </w:p>
    <w:p w14:paraId="7E47938A" w14:textId="77777777" w:rsidR="004838CE" w:rsidRDefault="004838CE">
      <w:pPr>
        <w:spacing w:line="200" w:lineRule="exact"/>
      </w:pPr>
    </w:p>
    <w:p w14:paraId="1AF3FE2F" w14:textId="77777777" w:rsidR="004838CE" w:rsidRDefault="004838CE">
      <w:pPr>
        <w:spacing w:before="15" w:line="200" w:lineRule="exact"/>
      </w:pPr>
    </w:p>
    <w:p w14:paraId="1D6B1E07" w14:textId="77777777" w:rsidR="004838CE" w:rsidRDefault="00037506">
      <w:pPr>
        <w:ind w:left="10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00FF"/>
          <w:sz w:val="36"/>
          <w:szCs w:val="36"/>
        </w:rPr>
        <w:t>TOPIC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:  </w:t>
      </w:r>
      <w:r>
        <w:rPr>
          <w:rFonts w:ascii="Arial" w:eastAsia="Arial" w:hAnsi="Arial" w:cs="Arial"/>
          <w:b/>
          <w:color w:val="000000"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ny </w:t>
      </w:r>
      <w:r>
        <w:rPr>
          <w:rFonts w:ascii="Arial" w:eastAsia="Arial" w:hAnsi="Arial" w:cs="Arial"/>
          <w:b/>
          <w:color w:val="000000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000000"/>
          <w:sz w:val="32"/>
          <w:szCs w:val="32"/>
        </w:rPr>
        <w:t>op</w:t>
      </w:r>
      <w:r>
        <w:rPr>
          <w:rFonts w:ascii="Arial" w:eastAsia="Arial" w:hAnsi="Arial" w:cs="Arial"/>
          <w:b/>
          <w:color w:val="000000"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color w:val="000000"/>
          <w:sz w:val="32"/>
          <w:szCs w:val="32"/>
        </w:rPr>
        <w:t>c</w:t>
      </w:r>
      <w:r>
        <w:rPr>
          <w:rFonts w:ascii="Arial" w:eastAsia="Arial" w:hAnsi="Arial" w:cs="Arial"/>
          <w:b/>
          <w:color w:val="000000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ay be chosen </w:t>
      </w:r>
      <w:r>
        <w:rPr>
          <w:rFonts w:ascii="Arial" w:eastAsia="Arial" w:hAnsi="Arial" w:cs="Arial"/>
          <w:b/>
          <w:color w:val="000000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hat </w:t>
      </w:r>
      <w:r>
        <w:rPr>
          <w:rFonts w:ascii="Arial" w:eastAsia="Arial" w:hAnsi="Arial" w:cs="Arial"/>
          <w:b/>
          <w:color w:val="000000"/>
          <w:spacing w:val="7"/>
          <w:sz w:val="32"/>
          <w:szCs w:val="32"/>
        </w:rPr>
        <w:t>w</w:t>
      </w:r>
      <w:r>
        <w:rPr>
          <w:rFonts w:ascii="Arial" w:eastAsia="Arial" w:hAnsi="Arial" w:cs="Arial"/>
          <w:b/>
          <w:color w:val="000000"/>
          <w:spacing w:val="-3"/>
          <w:sz w:val="32"/>
          <w:szCs w:val="32"/>
        </w:rPr>
        <w:t>il</w:t>
      </w:r>
      <w:r>
        <w:rPr>
          <w:rFonts w:ascii="Arial" w:eastAsia="Arial" w:hAnsi="Arial" w:cs="Arial"/>
          <w:b/>
          <w:color w:val="000000"/>
          <w:sz w:val="32"/>
          <w:szCs w:val="32"/>
        </w:rPr>
        <w:t>l</w:t>
      </w:r>
      <w:r>
        <w:rPr>
          <w:rFonts w:ascii="Arial" w:eastAsia="Arial" w:hAnsi="Arial" w:cs="Arial"/>
          <w:b/>
          <w:color w:val="000000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u</w:t>
      </w:r>
      <w:r>
        <w:rPr>
          <w:rFonts w:ascii="Arial" w:eastAsia="Arial" w:hAnsi="Arial" w:cs="Arial"/>
          <w:b/>
          <w:color w:val="000000"/>
          <w:spacing w:val="-1"/>
          <w:sz w:val="32"/>
          <w:szCs w:val="32"/>
        </w:rPr>
        <w:t>tili</w:t>
      </w:r>
      <w:r>
        <w:rPr>
          <w:rFonts w:ascii="Arial" w:eastAsia="Arial" w:hAnsi="Arial" w:cs="Arial"/>
          <w:b/>
          <w:color w:val="000000"/>
          <w:sz w:val="32"/>
          <w:szCs w:val="32"/>
        </w:rPr>
        <w:t>ze</w:t>
      </w:r>
      <w:r>
        <w:rPr>
          <w:rFonts w:ascii="Arial" w:eastAsia="Arial" w:hAnsi="Arial" w:cs="Arial"/>
          <w:b/>
          <w:color w:val="000000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000000"/>
          <w:sz w:val="32"/>
          <w:szCs w:val="32"/>
        </w:rPr>
        <w:t>he</w:t>
      </w:r>
    </w:p>
    <w:p w14:paraId="316BBAED" w14:textId="77777777" w:rsidR="004838CE" w:rsidRDefault="00037506">
      <w:pPr>
        <w:spacing w:line="360" w:lineRule="exact"/>
        <w:ind w:left="152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position w:val="-1"/>
          <w:sz w:val="32"/>
          <w:szCs w:val="32"/>
        </w:rPr>
        <w:t>y 4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-</w:t>
      </w:r>
      <w:r>
        <w:rPr>
          <w:rFonts w:ascii="Arial" w:eastAsia="Arial" w:hAnsi="Arial" w:cs="Arial"/>
          <w:b/>
          <w:position w:val="-1"/>
          <w:sz w:val="32"/>
          <w:szCs w:val="32"/>
        </w:rPr>
        <w:t>W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Tes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</w:rPr>
        <w:t>:</w:t>
      </w:r>
    </w:p>
    <w:p w14:paraId="0CEEDB69" w14:textId="77777777" w:rsidR="004838CE" w:rsidRDefault="004838CE">
      <w:pPr>
        <w:spacing w:line="160" w:lineRule="exact"/>
        <w:rPr>
          <w:sz w:val="17"/>
          <w:szCs w:val="17"/>
        </w:rPr>
      </w:pPr>
    </w:p>
    <w:p w14:paraId="4263FF4B" w14:textId="77777777" w:rsidR="004838CE" w:rsidRDefault="004838CE">
      <w:pPr>
        <w:spacing w:line="200" w:lineRule="exact"/>
      </w:pPr>
    </w:p>
    <w:p w14:paraId="1145CA46" w14:textId="77777777" w:rsidR="004838CE" w:rsidRDefault="00037506">
      <w:pPr>
        <w:ind w:left="118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 xml:space="preserve">1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1. 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 xml:space="preserve">t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he </w:t>
      </w:r>
      <w:r>
        <w:rPr>
          <w:rFonts w:ascii="Arial" w:eastAsia="Arial" w:hAnsi="Arial" w:cs="Arial"/>
          <w:b/>
          <w:spacing w:val="-1"/>
          <w:sz w:val="32"/>
          <w:szCs w:val="32"/>
        </w:rPr>
        <w:t>tr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h?</w:t>
      </w:r>
    </w:p>
    <w:p w14:paraId="3D6D93BB" w14:textId="77777777" w:rsidR="004838CE" w:rsidRDefault="00037506">
      <w:pPr>
        <w:spacing w:before="2"/>
        <w:ind w:left="118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 xml:space="preserve">2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2. 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 xml:space="preserve">t 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 xml:space="preserve">r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l conce</w:t>
      </w:r>
      <w:r>
        <w:rPr>
          <w:rFonts w:ascii="Arial" w:eastAsia="Arial" w:hAnsi="Arial" w:cs="Arial"/>
          <w:b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d?</w:t>
      </w:r>
    </w:p>
    <w:p w14:paraId="2FC93E88" w14:textId="77777777" w:rsidR="004838CE" w:rsidRDefault="00037506">
      <w:pPr>
        <w:ind w:left="118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 xml:space="preserve">3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3. W</w:t>
      </w:r>
      <w:r>
        <w:rPr>
          <w:rFonts w:ascii="Arial" w:eastAsia="Arial" w:hAnsi="Arial" w:cs="Arial"/>
          <w:b/>
          <w:spacing w:val="-1"/>
          <w:sz w:val="32"/>
          <w:szCs w:val="32"/>
        </w:rPr>
        <w:t>il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 xml:space="preserve">t </w:t>
      </w:r>
      <w:r>
        <w:rPr>
          <w:rFonts w:ascii="Arial" w:eastAsia="Arial" w:hAnsi="Arial" w:cs="Arial"/>
          <w:b/>
          <w:spacing w:val="-2"/>
          <w:sz w:val="32"/>
          <w:szCs w:val="32"/>
        </w:rPr>
        <w:t>b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sz w:val="32"/>
          <w:szCs w:val="32"/>
        </w:rPr>
        <w:t>il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go</w:t>
      </w:r>
      <w:r>
        <w:rPr>
          <w:rFonts w:ascii="Arial" w:eastAsia="Arial" w:hAnsi="Arial" w:cs="Arial"/>
          <w:b/>
          <w:spacing w:val="-2"/>
          <w:sz w:val="32"/>
          <w:szCs w:val="32"/>
        </w:rPr>
        <w:t>od</w:t>
      </w:r>
      <w:r>
        <w:rPr>
          <w:rFonts w:ascii="Arial" w:eastAsia="Arial" w:hAnsi="Arial" w:cs="Arial"/>
          <w:b/>
          <w:spacing w:val="7"/>
          <w:sz w:val="32"/>
          <w:szCs w:val="32"/>
        </w:rPr>
        <w:t>w</w:t>
      </w:r>
      <w:r>
        <w:rPr>
          <w:rFonts w:ascii="Arial" w:eastAsia="Arial" w:hAnsi="Arial" w:cs="Arial"/>
          <w:b/>
          <w:spacing w:val="-3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and be</w:t>
      </w:r>
      <w:r>
        <w:rPr>
          <w:rFonts w:ascii="Arial" w:eastAsia="Arial" w:hAnsi="Arial" w:cs="Arial"/>
          <w:b/>
          <w:spacing w:val="-1"/>
          <w:sz w:val="32"/>
          <w:szCs w:val="32"/>
        </w:rPr>
        <w:t>tt</w:t>
      </w:r>
      <w:r>
        <w:rPr>
          <w:rFonts w:ascii="Arial" w:eastAsia="Arial" w:hAnsi="Arial" w:cs="Arial"/>
          <w:b/>
          <w:sz w:val="32"/>
          <w:szCs w:val="32"/>
        </w:rPr>
        <w:t xml:space="preserve">er </w:t>
      </w:r>
      <w:r>
        <w:rPr>
          <w:rFonts w:ascii="Arial" w:eastAsia="Arial" w:hAnsi="Arial" w:cs="Arial"/>
          <w:b/>
          <w:spacing w:val="-1"/>
          <w:sz w:val="32"/>
          <w:szCs w:val="32"/>
        </w:rPr>
        <w:t>fri</w:t>
      </w:r>
      <w:r>
        <w:rPr>
          <w:rFonts w:ascii="Arial" w:eastAsia="Arial" w:hAnsi="Arial" w:cs="Arial"/>
          <w:b/>
          <w:sz w:val="32"/>
          <w:szCs w:val="32"/>
        </w:rPr>
        <w:t>endsh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ps?</w:t>
      </w:r>
    </w:p>
    <w:p w14:paraId="5670B9D4" w14:textId="77777777" w:rsidR="004838CE" w:rsidRDefault="00037506">
      <w:pPr>
        <w:spacing w:before="2"/>
        <w:ind w:left="118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 xml:space="preserve">4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4. W</w:t>
      </w:r>
      <w:r>
        <w:rPr>
          <w:rFonts w:ascii="Arial" w:eastAsia="Arial" w:hAnsi="Arial" w:cs="Arial"/>
          <w:b/>
          <w:spacing w:val="-1"/>
          <w:sz w:val="32"/>
          <w:szCs w:val="32"/>
        </w:rPr>
        <w:t>il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t be bene</w:t>
      </w:r>
      <w:r>
        <w:rPr>
          <w:rFonts w:ascii="Arial" w:eastAsia="Arial" w:hAnsi="Arial" w:cs="Arial"/>
          <w:b/>
          <w:spacing w:val="-1"/>
          <w:sz w:val="32"/>
          <w:szCs w:val="32"/>
        </w:rPr>
        <w:t>fi</w:t>
      </w: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 xml:space="preserve">al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l conce</w:t>
      </w:r>
      <w:r>
        <w:rPr>
          <w:rFonts w:ascii="Arial" w:eastAsia="Arial" w:hAnsi="Arial" w:cs="Arial"/>
          <w:b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d?</w:t>
      </w:r>
    </w:p>
    <w:p w14:paraId="3D95CC5D" w14:textId="77777777" w:rsidR="004838CE" w:rsidRDefault="004838CE">
      <w:pPr>
        <w:spacing w:before="16" w:line="260" w:lineRule="exact"/>
        <w:rPr>
          <w:sz w:val="26"/>
          <w:szCs w:val="26"/>
        </w:rPr>
      </w:pPr>
    </w:p>
    <w:p w14:paraId="36CDD72A" w14:textId="77777777" w:rsidR="004838CE" w:rsidRDefault="00037506">
      <w:pPr>
        <w:ind w:left="102" w:right="19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The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op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ay be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pec</w:t>
      </w:r>
      <w:r>
        <w:rPr>
          <w:rFonts w:ascii="Arial" w:eastAsia="Arial" w:hAnsi="Arial" w:cs="Arial"/>
          <w:b/>
          <w:spacing w:val="-1"/>
          <w:sz w:val="32"/>
          <w:szCs w:val="32"/>
        </w:rPr>
        <w:t>ifi</w:t>
      </w: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gene</w:t>
      </w:r>
      <w:r>
        <w:rPr>
          <w:rFonts w:ascii="Arial" w:eastAsia="Arial" w:hAnsi="Arial" w:cs="Arial"/>
          <w:b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; h</w:t>
      </w:r>
      <w:r>
        <w:rPr>
          <w:rFonts w:ascii="Arial" w:eastAsia="Arial" w:hAnsi="Arial" w:cs="Arial"/>
          <w:b/>
          <w:spacing w:val="-3"/>
          <w:sz w:val="32"/>
          <w:szCs w:val="32"/>
        </w:rPr>
        <w:t>o</w:t>
      </w:r>
      <w:r>
        <w:rPr>
          <w:rFonts w:ascii="Arial" w:eastAsia="Arial" w:hAnsi="Arial" w:cs="Arial"/>
          <w:b/>
          <w:spacing w:val="7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6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he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essay 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 xml:space="preserve">ust 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nc</w:t>
      </w:r>
      <w:r>
        <w:rPr>
          <w:rFonts w:ascii="Arial" w:eastAsia="Arial" w:hAnsi="Arial" w:cs="Arial"/>
          <w:b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ude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our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(</w:t>
      </w:r>
      <w:r>
        <w:rPr>
          <w:rFonts w:ascii="Arial" w:eastAsia="Arial" w:hAnsi="Arial" w:cs="Arial"/>
          <w:b/>
          <w:sz w:val="32"/>
          <w:szCs w:val="32"/>
        </w:rPr>
        <w:t>4) p</w:t>
      </w:r>
      <w:r>
        <w:rPr>
          <w:rFonts w:ascii="Arial" w:eastAsia="Arial" w:hAnsi="Arial" w:cs="Arial"/>
          <w:b/>
          <w:spacing w:val="-1"/>
          <w:sz w:val="32"/>
          <w:szCs w:val="32"/>
        </w:rPr>
        <w:t>ri</w:t>
      </w:r>
      <w:r>
        <w:rPr>
          <w:rFonts w:ascii="Arial" w:eastAsia="Arial" w:hAnsi="Arial" w:cs="Arial"/>
          <w:b/>
          <w:sz w:val="32"/>
          <w:szCs w:val="32"/>
        </w:rPr>
        <w:t>nc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es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t</w:t>
      </w:r>
      <w:r>
        <w:rPr>
          <w:rFonts w:ascii="Arial" w:eastAsia="Arial" w:hAnsi="Arial" w:cs="Arial"/>
          <w:b/>
          <w:sz w:val="32"/>
          <w:szCs w:val="32"/>
        </w:rPr>
        <w:t>he Fou</w:t>
      </w:r>
      <w:r>
        <w:rPr>
          <w:rFonts w:ascii="Arial" w:eastAsia="Arial" w:hAnsi="Arial" w:cs="Arial"/>
          <w:b/>
          <w:spacing w:val="-1"/>
          <w:sz w:val="32"/>
          <w:szCs w:val="32"/>
        </w:rPr>
        <w:t>r-</w:t>
      </w:r>
      <w:r>
        <w:rPr>
          <w:rFonts w:ascii="Arial" w:eastAsia="Arial" w:hAnsi="Arial" w:cs="Arial"/>
          <w:b/>
          <w:sz w:val="32"/>
          <w:szCs w:val="32"/>
        </w:rPr>
        <w:t>W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est a</w:t>
      </w:r>
      <w:r>
        <w:rPr>
          <w:rFonts w:ascii="Arial" w:eastAsia="Arial" w:hAnsi="Arial" w:cs="Arial"/>
          <w:b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he </w:t>
      </w:r>
      <w:r>
        <w:rPr>
          <w:rFonts w:ascii="Arial" w:eastAsia="Arial" w:hAnsi="Arial" w:cs="Arial"/>
          <w:b/>
          <w:spacing w:val="7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ay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hese p</w:t>
      </w:r>
      <w:r>
        <w:rPr>
          <w:rFonts w:ascii="Arial" w:eastAsia="Arial" w:hAnsi="Arial" w:cs="Arial"/>
          <w:b/>
          <w:spacing w:val="-1"/>
          <w:sz w:val="32"/>
          <w:szCs w:val="32"/>
        </w:rPr>
        <w:t>ri</w:t>
      </w:r>
      <w:r>
        <w:rPr>
          <w:rFonts w:ascii="Arial" w:eastAsia="Arial" w:hAnsi="Arial" w:cs="Arial"/>
          <w:b/>
          <w:sz w:val="32"/>
          <w:szCs w:val="32"/>
        </w:rPr>
        <w:t>nc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es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o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he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esen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ed.</w:t>
      </w:r>
    </w:p>
    <w:p w14:paraId="11C435C3" w14:textId="77777777" w:rsidR="004838CE" w:rsidRDefault="004838CE">
      <w:pPr>
        <w:spacing w:line="200" w:lineRule="exact"/>
      </w:pPr>
    </w:p>
    <w:p w14:paraId="2F4F229A" w14:textId="77777777" w:rsidR="004838CE" w:rsidRDefault="004838CE">
      <w:pPr>
        <w:spacing w:before="14" w:line="200" w:lineRule="exact"/>
      </w:pPr>
    </w:p>
    <w:p w14:paraId="09EF4098" w14:textId="77777777" w:rsidR="004838CE" w:rsidRDefault="00037506">
      <w:pPr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z w:val="28"/>
          <w:szCs w:val="28"/>
        </w:rPr>
        <w:t>NG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TH</w:t>
      </w:r>
      <w:r>
        <w:rPr>
          <w:rFonts w:ascii="Arial" w:eastAsia="Arial" w:hAnsi="Arial" w:cs="Arial"/>
          <w:b/>
          <w:color w:val="000000"/>
          <w:sz w:val="28"/>
          <w:szCs w:val="28"/>
        </w:rPr>
        <w:t>:</w:t>
      </w:r>
      <w:r>
        <w:rPr>
          <w:rFonts w:ascii="Arial" w:eastAsia="Arial" w:hAnsi="Arial" w:cs="Arial"/>
          <w:b/>
          <w:color w:val="000000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50</w:t>
      </w:r>
      <w:r>
        <w:rPr>
          <w:rFonts w:ascii="Arial" w:eastAsia="Arial" w:hAnsi="Arial" w:cs="Arial"/>
          <w:b/>
          <w:color w:val="000000"/>
          <w:spacing w:val="-2"/>
          <w:sz w:val="28"/>
          <w:szCs w:val="28"/>
        </w:rPr>
        <w:t>0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-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1000 </w:t>
      </w:r>
      <w:r>
        <w:rPr>
          <w:rFonts w:ascii="Arial" w:eastAsia="Arial" w:hAnsi="Arial" w:cs="Arial"/>
          <w:b/>
          <w:color w:val="000000"/>
          <w:spacing w:val="2"/>
          <w:sz w:val="28"/>
          <w:szCs w:val="28"/>
        </w:rPr>
        <w:t>w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ord</w:t>
      </w:r>
      <w:r>
        <w:rPr>
          <w:rFonts w:ascii="Arial" w:eastAsia="Arial" w:hAnsi="Arial" w:cs="Arial"/>
          <w:b/>
          <w:color w:val="000000"/>
          <w:sz w:val="28"/>
          <w:szCs w:val="28"/>
        </w:rPr>
        <w:t>s.</w:t>
      </w:r>
    </w:p>
    <w:p w14:paraId="3A8DC81B" w14:textId="77777777" w:rsidR="004838CE" w:rsidRDefault="00037506">
      <w:pPr>
        <w:ind w:left="102" w:right="7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JUDGING CRI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z w:val="28"/>
          <w:szCs w:val="28"/>
        </w:rPr>
        <w:t>R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z w:val="28"/>
          <w:szCs w:val="28"/>
        </w:rPr>
        <w:t>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28"/>
          <w:szCs w:val="28"/>
        </w:rPr>
        <w:t>J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00"/>
          <w:sz w:val="28"/>
          <w:szCs w:val="28"/>
        </w:rPr>
        <w:t>g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8"/>
          <w:szCs w:val="28"/>
        </w:rPr>
        <w:t>w</w:t>
      </w:r>
      <w:r>
        <w:rPr>
          <w:rFonts w:ascii="Arial" w:eastAsia="Arial" w:hAnsi="Arial" w:cs="Arial"/>
          <w:b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color w:val="000000"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color w:val="000000"/>
          <w:sz w:val="28"/>
          <w:szCs w:val="28"/>
        </w:rPr>
        <w:t>as</w:t>
      </w:r>
      <w:r>
        <w:rPr>
          <w:rFonts w:ascii="Arial" w:eastAsia="Arial" w:hAnsi="Arial" w:cs="Arial"/>
          <w:b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00"/>
          <w:sz w:val="28"/>
          <w:szCs w:val="28"/>
        </w:rPr>
        <w:t>iliz</w:t>
      </w:r>
      <w:r>
        <w:rPr>
          <w:rFonts w:ascii="Arial" w:eastAsia="Arial" w:hAnsi="Arial" w:cs="Arial"/>
          <w:b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pp</w:t>
      </w:r>
      <w:r>
        <w:rPr>
          <w:rFonts w:ascii="Arial" w:eastAsia="Arial" w:hAnsi="Arial" w:cs="Arial"/>
          <w:b/>
          <w:color w:val="000000"/>
          <w:sz w:val="28"/>
          <w:szCs w:val="28"/>
        </w:rPr>
        <w:t>l</w:t>
      </w:r>
      <w:r>
        <w:rPr>
          <w:rFonts w:ascii="Arial" w:eastAsia="Arial" w:hAnsi="Arial" w:cs="Arial"/>
          <w:b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color w:val="000000"/>
          <w:sz w:val="28"/>
          <w:szCs w:val="28"/>
        </w:rPr>
        <w:t>cat</w:t>
      </w:r>
      <w:r>
        <w:rPr>
          <w:rFonts w:ascii="Arial" w:eastAsia="Arial" w:hAnsi="Arial" w:cs="Arial"/>
          <w:b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000000"/>
          <w:sz w:val="28"/>
          <w:szCs w:val="28"/>
        </w:rPr>
        <w:t>f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color w:val="000000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color w:val="000000"/>
          <w:sz w:val="28"/>
          <w:szCs w:val="28"/>
        </w:rPr>
        <w:t>les</w:t>
      </w:r>
      <w:r>
        <w:rPr>
          <w:rFonts w:ascii="Arial" w:eastAsia="Arial" w:hAnsi="Arial" w:cs="Arial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color w:val="000000"/>
          <w:sz w:val="28"/>
          <w:szCs w:val="28"/>
        </w:rPr>
        <w:t>f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-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Way 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00"/>
          <w:sz w:val="28"/>
          <w:szCs w:val="28"/>
        </w:rPr>
        <w:t>e</w:t>
      </w:r>
      <w:r>
        <w:rPr>
          <w:rFonts w:ascii="Arial" w:eastAsia="Arial" w:hAnsi="Arial" w:cs="Arial"/>
          <w:b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color w:val="000000"/>
          <w:sz w:val="28"/>
          <w:szCs w:val="28"/>
        </w:rPr>
        <w:t>, c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000000"/>
          <w:sz w:val="28"/>
          <w:szCs w:val="28"/>
        </w:rPr>
        <w:t>eati</w:t>
      </w:r>
      <w:r>
        <w:rPr>
          <w:rFonts w:ascii="Arial" w:eastAsia="Arial" w:hAnsi="Arial" w:cs="Arial"/>
          <w:b/>
          <w:color w:val="000000"/>
          <w:spacing w:val="-4"/>
          <w:sz w:val="28"/>
          <w:szCs w:val="28"/>
        </w:rPr>
        <w:t>v</w:t>
      </w:r>
      <w:r>
        <w:rPr>
          <w:rFonts w:ascii="Arial" w:eastAsia="Arial" w:hAnsi="Arial" w:cs="Arial"/>
          <w:b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color w:val="000000"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b/>
          <w:color w:val="000000"/>
          <w:sz w:val="28"/>
          <w:szCs w:val="28"/>
        </w:rPr>
        <w:t>,</w:t>
      </w:r>
      <w:r>
        <w:rPr>
          <w:rFonts w:ascii="Arial" w:eastAsia="Arial" w:hAnsi="Arial" w:cs="Arial"/>
          <w:b/>
          <w:color w:val="00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color w:val="000000"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00"/>
          <w:sz w:val="28"/>
          <w:szCs w:val="28"/>
        </w:rPr>
        <w:t>iza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color w:val="000000"/>
          <w:sz w:val="28"/>
          <w:szCs w:val="28"/>
        </w:rPr>
        <w:t>d</w:t>
      </w:r>
    </w:p>
    <w:p w14:paraId="6C42992F" w14:textId="77777777" w:rsidR="004838CE" w:rsidRDefault="00037506">
      <w:pPr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mm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.</w:t>
      </w:r>
    </w:p>
    <w:p w14:paraId="51FB970F" w14:textId="77777777" w:rsidR="004838CE" w:rsidRDefault="004838CE">
      <w:pPr>
        <w:spacing w:before="3" w:line="120" w:lineRule="exact"/>
        <w:rPr>
          <w:sz w:val="12"/>
          <w:szCs w:val="12"/>
        </w:rPr>
      </w:pPr>
    </w:p>
    <w:p w14:paraId="3BDF055F" w14:textId="77777777" w:rsidR="004838CE" w:rsidRDefault="004838CE">
      <w:pPr>
        <w:spacing w:line="200" w:lineRule="exact"/>
      </w:pPr>
    </w:p>
    <w:p w14:paraId="75DDEF11" w14:textId="361FF7B3" w:rsidR="004838CE" w:rsidRDefault="00037506">
      <w:pPr>
        <w:ind w:left="10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0000"/>
          <w:spacing w:val="1"/>
          <w:sz w:val="32"/>
          <w:szCs w:val="32"/>
        </w:rPr>
        <w:t>D</w:t>
      </w:r>
      <w:r>
        <w:rPr>
          <w:rFonts w:ascii="Arial" w:eastAsia="Arial" w:hAnsi="Arial" w:cs="Arial"/>
          <w:b/>
          <w:color w:val="FF0000"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color w:val="FF0000"/>
          <w:spacing w:val="1"/>
          <w:sz w:val="32"/>
          <w:szCs w:val="32"/>
        </w:rPr>
        <w:t>AD</w:t>
      </w:r>
      <w:r>
        <w:rPr>
          <w:rFonts w:ascii="Arial" w:eastAsia="Arial" w:hAnsi="Arial" w:cs="Arial"/>
          <w:b/>
          <w:color w:val="FF0000"/>
          <w:sz w:val="32"/>
          <w:szCs w:val="32"/>
        </w:rPr>
        <w:t>L</w:t>
      </w:r>
      <w:r>
        <w:rPr>
          <w:rFonts w:ascii="Arial" w:eastAsia="Arial" w:hAnsi="Arial" w:cs="Arial"/>
          <w:b/>
          <w:color w:val="FF0000"/>
          <w:spacing w:val="-1"/>
          <w:sz w:val="32"/>
          <w:szCs w:val="32"/>
        </w:rPr>
        <w:t>IN</w:t>
      </w:r>
      <w:r>
        <w:rPr>
          <w:rFonts w:ascii="Arial" w:eastAsia="Arial" w:hAnsi="Arial" w:cs="Arial"/>
          <w:b/>
          <w:color w:val="FF0000"/>
          <w:sz w:val="32"/>
          <w:szCs w:val="32"/>
        </w:rPr>
        <w:t>E</w:t>
      </w:r>
      <w:r>
        <w:rPr>
          <w:rFonts w:ascii="Arial" w:eastAsia="Arial" w:hAnsi="Arial" w:cs="Arial"/>
          <w:b/>
          <w:color w:val="FF0000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0000"/>
          <w:sz w:val="32"/>
          <w:szCs w:val="32"/>
        </w:rPr>
        <w:t>F</w:t>
      </w:r>
      <w:r>
        <w:rPr>
          <w:rFonts w:ascii="Arial" w:eastAsia="Arial" w:hAnsi="Arial" w:cs="Arial"/>
          <w:b/>
          <w:color w:val="FF0000"/>
          <w:spacing w:val="-3"/>
          <w:sz w:val="32"/>
          <w:szCs w:val="32"/>
        </w:rPr>
        <w:t>O</w:t>
      </w:r>
      <w:r>
        <w:rPr>
          <w:rFonts w:ascii="Arial" w:eastAsia="Arial" w:hAnsi="Arial" w:cs="Arial"/>
          <w:b/>
          <w:color w:val="FF0000"/>
          <w:sz w:val="32"/>
          <w:szCs w:val="32"/>
        </w:rPr>
        <w:t>R</w:t>
      </w:r>
      <w:r>
        <w:rPr>
          <w:rFonts w:ascii="Arial" w:eastAsia="Arial" w:hAnsi="Arial" w:cs="Arial"/>
          <w:b/>
          <w:color w:val="FF000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0000"/>
          <w:sz w:val="32"/>
          <w:szCs w:val="32"/>
        </w:rPr>
        <w:t>L</w:t>
      </w:r>
      <w:r>
        <w:rPr>
          <w:rFonts w:ascii="Arial" w:eastAsia="Arial" w:hAnsi="Arial" w:cs="Arial"/>
          <w:b/>
          <w:color w:val="FF0000"/>
          <w:spacing w:val="-1"/>
          <w:sz w:val="32"/>
          <w:szCs w:val="32"/>
        </w:rPr>
        <w:t>OC</w:t>
      </w:r>
      <w:r>
        <w:rPr>
          <w:rFonts w:ascii="Arial" w:eastAsia="Arial" w:hAnsi="Arial" w:cs="Arial"/>
          <w:b/>
          <w:color w:val="FF0000"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color w:val="FF0000"/>
          <w:sz w:val="32"/>
          <w:szCs w:val="32"/>
        </w:rPr>
        <w:t>L E</w:t>
      </w:r>
      <w:r>
        <w:rPr>
          <w:rFonts w:ascii="Arial" w:eastAsia="Arial" w:hAnsi="Arial" w:cs="Arial"/>
          <w:b/>
          <w:color w:val="FF0000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FF0000"/>
          <w:sz w:val="32"/>
          <w:szCs w:val="32"/>
        </w:rPr>
        <w:t>T</w:t>
      </w:r>
      <w:r>
        <w:rPr>
          <w:rFonts w:ascii="Arial" w:eastAsia="Arial" w:hAnsi="Arial" w:cs="Arial"/>
          <w:b/>
          <w:color w:val="FF000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FF0000"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ES </w:t>
      </w:r>
      <w:r>
        <w:rPr>
          <w:rFonts w:ascii="Arial" w:eastAsia="Arial" w:hAnsi="Arial" w:cs="Arial"/>
          <w:b/>
          <w:color w:val="FF0000"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S: </w:t>
      </w:r>
      <w:r>
        <w:rPr>
          <w:rFonts w:ascii="Arial" w:eastAsia="Arial" w:hAnsi="Arial" w:cs="Arial"/>
          <w:b/>
          <w:color w:val="FF000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0000"/>
          <w:sz w:val="32"/>
          <w:szCs w:val="32"/>
          <w:u w:val="thick" w:color="FF0000"/>
        </w:rPr>
        <w:t xml:space="preserve">   </w:t>
      </w:r>
      <w:r w:rsidR="00A05FD7">
        <w:rPr>
          <w:rFonts w:ascii="Arial" w:eastAsia="Arial" w:hAnsi="Arial" w:cs="Arial"/>
          <w:b/>
          <w:color w:val="FF0000"/>
          <w:sz w:val="32"/>
          <w:szCs w:val="32"/>
          <w:u w:val="thick" w:color="FF0000"/>
        </w:rPr>
        <w:tab/>
      </w:r>
      <w:r w:rsidR="00A05FD7">
        <w:rPr>
          <w:rFonts w:ascii="Arial" w:eastAsia="Arial" w:hAnsi="Arial" w:cs="Arial"/>
          <w:b/>
          <w:color w:val="FF0000"/>
          <w:sz w:val="32"/>
          <w:szCs w:val="32"/>
          <w:u w:val="thick" w:color="FF0000"/>
        </w:rPr>
        <w:tab/>
      </w:r>
      <w:r w:rsidR="00A05FD7">
        <w:rPr>
          <w:rFonts w:ascii="Arial" w:eastAsia="Arial" w:hAnsi="Arial" w:cs="Arial"/>
          <w:b/>
          <w:color w:val="FF0000"/>
          <w:sz w:val="32"/>
          <w:szCs w:val="32"/>
          <w:u w:val="thick" w:color="FF0000"/>
        </w:rPr>
        <w:tab/>
      </w:r>
      <w:r w:rsidR="00A05FD7">
        <w:rPr>
          <w:rFonts w:ascii="Arial" w:eastAsia="Arial" w:hAnsi="Arial" w:cs="Arial"/>
          <w:b/>
          <w:color w:val="FF0000"/>
          <w:sz w:val="32"/>
          <w:szCs w:val="32"/>
          <w:u w:val="thick" w:color="FF0000"/>
        </w:rPr>
        <w:tab/>
      </w:r>
      <w:r>
        <w:rPr>
          <w:rFonts w:ascii="Arial" w:eastAsia="Arial" w:hAnsi="Arial" w:cs="Arial"/>
          <w:b/>
          <w:color w:val="FF0000"/>
          <w:sz w:val="32"/>
          <w:szCs w:val="32"/>
          <w:u w:val="thick" w:color="FF0000"/>
        </w:rPr>
        <w:t xml:space="preserve">    </w:t>
      </w:r>
      <w:r>
        <w:rPr>
          <w:rFonts w:ascii="Arial" w:eastAsia="Arial" w:hAnsi="Arial" w:cs="Arial"/>
          <w:b/>
          <w:color w:val="FF0000"/>
          <w:spacing w:val="-8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0000"/>
          <w:sz w:val="32"/>
          <w:szCs w:val="32"/>
        </w:rPr>
        <w:t>, 20</w:t>
      </w:r>
      <w:r w:rsidR="00A05FD7">
        <w:rPr>
          <w:rFonts w:ascii="Arial" w:eastAsia="Arial" w:hAnsi="Arial" w:cs="Arial"/>
          <w:b/>
          <w:color w:val="FF0000"/>
          <w:sz w:val="32"/>
          <w:szCs w:val="32"/>
        </w:rPr>
        <w:t>2</w:t>
      </w:r>
      <w:r w:rsidR="00113849">
        <w:rPr>
          <w:rFonts w:ascii="Arial" w:eastAsia="Arial" w:hAnsi="Arial" w:cs="Arial"/>
          <w:b/>
          <w:color w:val="FF0000"/>
          <w:sz w:val="32"/>
          <w:szCs w:val="32"/>
        </w:rPr>
        <w:t>3</w:t>
      </w:r>
      <w:r>
        <w:rPr>
          <w:rFonts w:ascii="Arial" w:eastAsia="Arial" w:hAnsi="Arial" w:cs="Arial"/>
          <w:b/>
          <w:color w:val="FF0000"/>
          <w:sz w:val="32"/>
          <w:szCs w:val="32"/>
        </w:rPr>
        <w:t>.</w:t>
      </w:r>
    </w:p>
    <w:sectPr w:rsidR="004838CE" w:rsidSect="00D5271A">
      <w:type w:val="continuous"/>
      <w:pgSz w:w="12240" w:h="15840"/>
      <w:pgMar w:top="90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2AA8"/>
    <w:multiLevelType w:val="multilevel"/>
    <w:tmpl w:val="31C022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3634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CE"/>
    <w:rsid w:val="00037506"/>
    <w:rsid w:val="00113849"/>
    <w:rsid w:val="00136925"/>
    <w:rsid w:val="0038135B"/>
    <w:rsid w:val="00456BA7"/>
    <w:rsid w:val="004838CE"/>
    <w:rsid w:val="0071438C"/>
    <w:rsid w:val="00A05FD7"/>
    <w:rsid w:val="00C46BCF"/>
    <w:rsid w:val="00D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7612"/>
  <w15:docId w15:val="{FDE35584-37AE-4451-A396-66E9B491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Collins</dc:creator>
  <cp:lastModifiedBy>Rozanne Casey</cp:lastModifiedBy>
  <cp:revision>3</cp:revision>
  <cp:lastPrinted>2017-10-05T14:02:00Z</cp:lastPrinted>
  <dcterms:created xsi:type="dcterms:W3CDTF">2022-09-08T01:57:00Z</dcterms:created>
  <dcterms:modified xsi:type="dcterms:W3CDTF">2023-09-02T21:30:00Z</dcterms:modified>
</cp:coreProperties>
</file>