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drawing>
          <wp:inline distB="0" distT="0" distL="0" distR="0">
            <wp:extent cx="2281817" cy="857289"/>
            <wp:effectExtent b="0" l="0" r="0" t="0"/>
            <wp:docPr descr="Logo&#10;&#10;Description automatically generated" id="3" name="image1.png"/>
            <a:graphic>
              <a:graphicData uri="http://schemas.openxmlformats.org/drawingml/2006/picture">
                <pic:pic>
                  <pic:nvPicPr>
                    <pic:cNvPr descr="Logo&#10;&#10;Description automatically generated" id="0" name="image1.png"/>
                    <pic:cNvPicPr preferRelativeResize="0"/>
                  </pic:nvPicPr>
                  <pic:blipFill>
                    <a:blip r:embed="rId7"/>
                    <a:srcRect b="0" l="0" r="0" t="0"/>
                    <a:stretch>
                      <a:fillRect/>
                    </a:stretch>
                  </pic:blipFill>
                  <pic:spPr>
                    <a:xfrm>
                      <a:off x="0" y="0"/>
                      <a:ext cx="2281817" cy="857289"/>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rPr>
          <w:sz w:val="28"/>
          <w:szCs w:val="28"/>
        </w:rPr>
      </w:pPr>
      <w:r w:rsidDel="00000000" w:rsidR="00000000" w:rsidRPr="00000000">
        <w:rPr>
          <w:rtl w:val="0"/>
        </w:rPr>
      </w:r>
    </w:p>
    <w:p w:rsidR="00000000" w:rsidDel="00000000" w:rsidP="00000000" w:rsidRDefault="00000000" w:rsidRPr="00000000" w14:paraId="00000003">
      <w:pPr>
        <w:jc w:val="center"/>
        <w:rPr>
          <w:rFonts w:ascii="Arial Narrow" w:cs="Arial Narrow" w:eastAsia="Arial Narrow" w:hAnsi="Arial Narrow"/>
          <w:b w:val="1"/>
          <w:sz w:val="36"/>
          <w:szCs w:val="36"/>
        </w:rPr>
      </w:pPr>
      <w:r w:rsidDel="00000000" w:rsidR="00000000" w:rsidRPr="00000000">
        <w:rPr>
          <w:rFonts w:ascii="Arial Narrow" w:cs="Arial Narrow" w:eastAsia="Arial Narrow" w:hAnsi="Arial Narrow"/>
          <w:b w:val="1"/>
          <w:sz w:val="36"/>
          <w:szCs w:val="36"/>
          <w:rtl w:val="0"/>
        </w:rPr>
        <w:t xml:space="preserve">TOP TEN TIPS FOR A SUCCESSFUL PUBLIC IMAGE YEAR</w:t>
      </w:r>
    </w:p>
    <w:p w:rsidR="00000000" w:rsidDel="00000000" w:rsidP="00000000" w:rsidRDefault="00000000" w:rsidRPr="00000000" w14:paraId="00000004">
      <w:pPr>
        <w:jc w:val="center"/>
        <w:rPr>
          <w:rFonts w:ascii="Arial Narrow" w:cs="Arial Narrow" w:eastAsia="Arial Narrow" w:hAnsi="Arial Narrow"/>
          <w:b w:val="1"/>
          <w:sz w:val="24"/>
          <w:szCs w:val="24"/>
        </w:rPr>
      </w:pPr>
      <w:r w:rsidDel="00000000" w:rsidR="00000000" w:rsidRPr="00000000">
        <w:rPr>
          <w:rtl w:val="0"/>
        </w:rPr>
      </w:r>
    </w:p>
    <w:p w:rsidR="00000000" w:rsidDel="00000000" w:rsidP="00000000" w:rsidRDefault="00000000" w:rsidRPr="00000000" w14:paraId="0000000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Narrow" w:cs="Arial Narrow" w:eastAsia="Arial Narrow" w:hAnsi="Arial Narrow"/>
          <w:b w:val="0"/>
          <w:i w:val="0"/>
          <w:smallCaps w:val="0"/>
          <w:strike w:val="0"/>
          <w:color w:val="000000"/>
          <w:sz w:val="26"/>
          <w:szCs w:val="26"/>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6"/>
          <w:szCs w:val="26"/>
          <w:u w:val="none"/>
          <w:shd w:fill="auto" w:val="clear"/>
          <w:vertAlign w:val="baseline"/>
          <w:rtl w:val="0"/>
        </w:rPr>
        <w:t xml:space="preserve">Tell your story and share your WHY: </w:t>
      </w:r>
      <w:r w:rsidDel="00000000" w:rsidR="00000000" w:rsidRPr="00000000">
        <w:rPr>
          <w:rFonts w:ascii="Arial Narrow" w:cs="Arial Narrow" w:eastAsia="Arial Narrow" w:hAnsi="Arial Narrow"/>
          <w:b w:val="0"/>
          <w:i w:val="0"/>
          <w:smallCaps w:val="0"/>
          <w:strike w:val="0"/>
          <w:color w:val="000000"/>
          <w:sz w:val="26"/>
          <w:szCs w:val="26"/>
          <w:u w:val="none"/>
          <w:shd w:fill="auto" w:val="clear"/>
          <w:vertAlign w:val="baseline"/>
          <w:rtl w:val="0"/>
        </w:rPr>
        <w:t xml:space="preserve">Identify the reasons you are passionate about Rotary and share those with your club members.  When they hear your story, they are more likely to develop their Rotary story they can share with others! </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Narrow" w:cs="Arial Narrow" w:eastAsia="Arial Narrow" w:hAnsi="Arial Narrow"/>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Narrow" w:cs="Arial Narrow" w:eastAsia="Arial Narrow" w:hAnsi="Arial Narrow"/>
          <w:b w:val="0"/>
          <w:i w:val="0"/>
          <w:smallCaps w:val="0"/>
          <w:strike w:val="0"/>
          <w:color w:val="000000"/>
          <w:sz w:val="26"/>
          <w:szCs w:val="26"/>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6"/>
          <w:szCs w:val="26"/>
          <w:u w:val="none"/>
          <w:shd w:fill="auto" w:val="clear"/>
          <w:vertAlign w:val="baseline"/>
          <w:rtl w:val="0"/>
        </w:rPr>
        <w:t xml:space="preserve">Identify and empower a club member to be Public Image Team Leader/Champion</w:t>
      </w:r>
      <w:r w:rsidDel="00000000" w:rsidR="00000000" w:rsidRPr="00000000">
        <w:rPr>
          <w:rFonts w:ascii="Arial Narrow" w:cs="Arial Narrow" w:eastAsia="Arial Narrow" w:hAnsi="Arial Narrow"/>
          <w:b w:val="0"/>
          <w:i w:val="0"/>
          <w:smallCaps w:val="0"/>
          <w:strike w:val="0"/>
          <w:color w:val="000000"/>
          <w:sz w:val="26"/>
          <w:szCs w:val="26"/>
          <w:u w:val="none"/>
          <w:shd w:fill="auto" w:val="clear"/>
          <w:vertAlign w:val="baseline"/>
          <w:rtl w:val="0"/>
        </w:rPr>
        <w:t xml:space="preserve">: they can be cheerleader and coordinator, so one person doesn’t have to do everything.  Plus, there is strength in numbers! </w:t>
      </w:r>
    </w:p>
    <w:p w:rsidR="00000000" w:rsidDel="00000000" w:rsidP="00000000" w:rsidRDefault="00000000" w:rsidRPr="00000000" w14:paraId="00000008">
      <w:pPr>
        <w:rPr>
          <w:rFonts w:ascii="Arial Narrow" w:cs="Arial Narrow" w:eastAsia="Arial Narrow" w:hAnsi="Arial Narrow"/>
          <w:sz w:val="26"/>
          <w:szCs w:val="26"/>
        </w:rPr>
      </w:pPr>
      <w:r w:rsidDel="00000000" w:rsidR="00000000" w:rsidRPr="00000000">
        <w:rPr>
          <w:rFonts w:ascii="Arial Narrow" w:cs="Arial Narrow" w:eastAsia="Arial Narrow" w:hAnsi="Arial Narrow"/>
          <w:sz w:val="26"/>
          <w:szCs w:val="26"/>
          <w:rtl w:val="0"/>
        </w:rPr>
        <w:t xml:space="preserve"> </w:t>
      </w:r>
    </w:p>
    <w:p w:rsidR="00000000" w:rsidDel="00000000" w:rsidP="00000000" w:rsidRDefault="00000000" w:rsidRPr="00000000" w14:paraId="0000000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Narrow" w:cs="Arial Narrow" w:eastAsia="Arial Narrow" w:hAnsi="Arial Narrow"/>
          <w:b w:val="0"/>
          <w:i w:val="0"/>
          <w:smallCaps w:val="0"/>
          <w:strike w:val="0"/>
          <w:color w:val="000000"/>
          <w:sz w:val="26"/>
          <w:szCs w:val="26"/>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6"/>
          <w:szCs w:val="26"/>
          <w:u w:val="none"/>
          <w:shd w:fill="auto" w:val="clear"/>
          <w:vertAlign w:val="baseline"/>
          <w:rtl w:val="0"/>
        </w:rPr>
        <w:t xml:space="preserve">Make a promotional plan:</w:t>
      </w:r>
      <w:r w:rsidDel="00000000" w:rsidR="00000000" w:rsidRPr="00000000">
        <w:rPr>
          <w:rFonts w:ascii="Arial Narrow" w:cs="Arial Narrow" w:eastAsia="Arial Narrow" w:hAnsi="Arial Narrow"/>
          <w:b w:val="0"/>
          <w:i w:val="0"/>
          <w:smallCaps w:val="0"/>
          <w:strike w:val="0"/>
          <w:color w:val="000000"/>
          <w:sz w:val="26"/>
          <w:szCs w:val="26"/>
          <w:u w:val="none"/>
          <w:shd w:fill="auto" w:val="clear"/>
          <w:vertAlign w:val="baseline"/>
          <w:rtl w:val="0"/>
        </w:rPr>
        <w:t xml:space="preserve"> A goal without a plan is a wish.  Work with your Public Image Team to develop a plan of how you are going to promote your club!</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Narrow" w:cs="Arial Narrow" w:eastAsia="Arial Narrow" w:hAnsi="Arial Narrow"/>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Narrow" w:cs="Arial Narrow" w:eastAsia="Arial Narrow" w:hAnsi="Arial Narrow"/>
          <w:b w:val="0"/>
          <w:i w:val="0"/>
          <w:smallCaps w:val="0"/>
          <w:strike w:val="0"/>
          <w:color w:val="000000"/>
          <w:sz w:val="26"/>
          <w:szCs w:val="26"/>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6"/>
          <w:szCs w:val="26"/>
          <w:u w:val="none"/>
          <w:shd w:fill="auto" w:val="clear"/>
          <w:vertAlign w:val="baseline"/>
          <w:rtl w:val="0"/>
        </w:rPr>
        <w:t xml:space="preserve">Current, compliant, and consistent content: </w:t>
      </w:r>
      <w:r w:rsidDel="00000000" w:rsidR="00000000" w:rsidRPr="00000000">
        <w:rPr>
          <w:rFonts w:ascii="Arial Narrow" w:cs="Arial Narrow" w:eastAsia="Arial Narrow" w:hAnsi="Arial Narrow"/>
          <w:b w:val="0"/>
          <w:i w:val="0"/>
          <w:smallCaps w:val="0"/>
          <w:strike w:val="0"/>
          <w:color w:val="000000"/>
          <w:sz w:val="26"/>
          <w:szCs w:val="26"/>
          <w:u w:val="none"/>
          <w:shd w:fill="auto" w:val="clear"/>
          <w:vertAlign w:val="baseline"/>
          <w:rtl w:val="0"/>
        </w:rPr>
        <w:t xml:space="preserve">Make sure all your promotional materials, including websites and social media, have proper and current branding.  Consistency helps people remember your club! (Check out Rotary’s Brand Center for more details)</w:t>
      </w:r>
    </w:p>
    <w:p w:rsidR="00000000" w:rsidDel="00000000" w:rsidP="00000000" w:rsidRDefault="00000000" w:rsidRPr="00000000" w14:paraId="0000000C">
      <w:pPr>
        <w:rPr>
          <w:rFonts w:ascii="Arial Narrow" w:cs="Arial Narrow" w:eastAsia="Arial Narrow" w:hAnsi="Arial Narrow"/>
          <w:sz w:val="26"/>
          <w:szCs w:val="26"/>
        </w:rPr>
      </w:pPr>
      <w:r w:rsidDel="00000000" w:rsidR="00000000" w:rsidRPr="00000000">
        <w:rPr>
          <w:rtl w:val="0"/>
        </w:rPr>
      </w:r>
    </w:p>
    <w:p w:rsidR="00000000" w:rsidDel="00000000" w:rsidP="00000000" w:rsidRDefault="00000000" w:rsidRPr="00000000" w14:paraId="0000000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Narrow" w:cs="Arial Narrow" w:eastAsia="Arial Narrow" w:hAnsi="Arial Narrow"/>
          <w:b w:val="0"/>
          <w:i w:val="0"/>
          <w:smallCaps w:val="0"/>
          <w:strike w:val="0"/>
          <w:color w:val="000000"/>
          <w:sz w:val="26"/>
          <w:szCs w:val="26"/>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6"/>
          <w:szCs w:val="26"/>
          <w:u w:val="none"/>
          <w:shd w:fill="auto" w:val="clear"/>
          <w:vertAlign w:val="baseline"/>
          <w:rtl w:val="0"/>
        </w:rPr>
        <w:t xml:space="preserve">Hold a polio awareness event or program</w:t>
      </w:r>
      <w:r w:rsidDel="00000000" w:rsidR="00000000" w:rsidRPr="00000000">
        <w:rPr>
          <w:rFonts w:ascii="Arial Narrow" w:cs="Arial Narrow" w:eastAsia="Arial Narrow" w:hAnsi="Arial Narrow"/>
          <w:b w:val="0"/>
          <w:i w:val="0"/>
          <w:smallCaps w:val="0"/>
          <w:strike w:val="0"/>
          <w:color w:val="000000"/>
          <w:sz w:val="26"/>
          <w:szCs w:val="26"/>
          <w:u w:val="none"/>
          <w:shd w:fill="auto" w:val="clear"/>
          <w:vertAlign w:val="baseline"/>
          <w:rtl w:val="0"/>
        </w:rPr>
        <w:t xml:space="preserve"> to educate/inspire members about Rotary’s signature cause. Their pride will grow, and they’ll be able to tell others about Rotary! (World Polio Day is October 24)</w:t>
      </w:r>
    </w:p>
    <w:p w:rsidR="00000000" w:rsidDel="00000000" w:rsidP="00000000" w:rsidRDefault="00000000" w:rsidRPr="00000000" w14:paraId="0000000E">
      <w:pPr>
        <w:rPr>
          <w:rFonts w:ascii="Arial Narrow" w:cs="Arial Narrow" w:eastAsia="Arial Narrow" w:hAnsi="Arial Narrow"/>
          <w:sz w:val="26"/>
          <w:szCs w:val="26"/>
        </w:rPr>
      </w:pPr>
      <w:r w:rsidDel="00000000" w:rsidR="00000000" w:rsidRPr="00000000">
        <w:rPr>
          <w:rtl w:val="0"/>
        </w:rPr>
      </w:r>
    </w:p>
    <w:p w:rsidR="00000000" w:rsidDel="00000000" w:rsidP="00000000" w:rsidRDefault="00000000" w:rsidRPr="00000000" w14:paraId="0000000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Narrow" w:cs="Arial Narrow" w:eastAsia="Arial Narrow" w:hAnsi="Arial Narrow"/>
          <w:b w:val="0"/>
          <w:i w:val="0"/>
          <w:smallCaps w:val="0"/>
          <w:strike w:val="0"/>
          <w:color w:val="000000"/>
          <w:sz w:val="26"/>
          <w:szCs w:val="26"/>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6"/>
          <w:szCs w:val="26"/>
          <w:u w:val="none"/>
          <w:shd w:fill="auto" w:val="clear"/>
          <w:vertAlign w:val="baseline"/>
          <w:rtl w:val="0"/>
        </w:rPr>
        <w:t xml:space="preserve">Have active and interesting social media:  </w:t>
      </w:r>
      <w:r w:rsidDel="00000000" w:rsidR="00000000" w:rsidRPr="00000000">
        <w:rPr>
          <w:rFonts w:ascii="Arial Narrow" w:cs="Arial Narrow" w:eastAsia="Arial Narrow" w:hAnsi="Arial Narrow"/>
          <w:b w:val="0"/>
          <w:i w:val="0"/>
          <w:smallCaps w:val="0"/>
          <w:strike w:val="0"/>
          <w:color w:val="000000"/>
          <w:sz w:val="26"/>
          <w:szCs w:val="26"/>
          <w:u w:val="none"/>
          <w:shd w:fill="auto" w:val="clear"/>
          <w:vertAlign w:val="baseline"/>
          <w:rtl w:val="0"/>
        </w:rPr>
        <w:t xml:space="preserve">social media is a free and easy way to promote your club and your activities.  Make sure your club is posting engaging content so people know who you are and what you do.  Social media is not going away…embrace it!  </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Narrow" w:cs="Arial Narrow" w:eastAsia="Arial Narrow" w:hAnsi="Arial Narrow"/>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Narrow" w:cs="Arial Narrow" w:eastAsia="Arial Narrow" w:hAnsi="Arial Narrow"/>
          <w:b w:val="0"/>
          <w:i w:val="0"/>
          <w:smallCaps w:val="0"/>
          <w:strike w:val="0"/>
          <w:color w:val="000000"/>
          <w:sz w:val="26"/>
          <w:szCs w:val="26"/>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6"/>
          <w:szCs w:val="26"/>
          <w:u w:val="none"/>
          <w:shd w:fill="auto" w:val="clear"/>
          <w:vertAlign w:val="baseline"/>
          <w:rtl w:val="0"/>
        </w:rPr>
        <w:t xml:space="preserve">Encourage club members to participate in social media: </w:t>
      </w:r>
      <w:r w:rsidDel="00000000" w:rsidR="00000000" w:rsidRPr="00000000">
        <w:rPr>
          <w:rFonts w:ascii="Arial Narrow" w:cs="Arial Narrow" w:eastAsia="Arial Narrow" w:hAnsi="Arial Narrow"/>
          <w:b w:val="0"/>
          <w:i w:val="0"/>
          <w:smallCaps w:val="0"/>
          <w:strike w:val="0"/>
          <w:color w:val="000000"/>
          <w:sz w:val="26"/>
          <w:szCs w:val="26"/>
          <w:u w:val="none"/>
          <w:shd w:fill="auto" w:val="clear"/>
          <w:vertAlign w:val="baseline"/>
          <w:rtl w:val="0"/>
        </w:rPr>
        <w:t xml:space="preserve">The more your members like/follow/share your social media posts, the broader your reach will be!</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Narrow" w:cs="Arial Narrow" w:eastAsia="Arial Narrow" w:hAnsi="Arial Narrow"/>
          <w:b w:val="1"/>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Narrow" w:cs="Arial Narrow" w:eastAsia="Arial Narrow" w:hAnsi="Arial Narrow"/>
          <w:b w:val="0"/>
          <w:i w:val="0"/>
          <w:smallCaps w:val="0"/>
          <w:strike w:val="0"/>
          <w:color w:val="000000"/>
          <w:sz w:val="26"/>
          <w:szCs w:val="26"/>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6"/>
          <w:szCs w:val="26"/>
          <w:u w:val="none"/>
          <w:shd w:fill="auto" w:val="clear"/>
          <w:vertAlign w:val="baseline"/>
          <w:rtl w:val="0"/>
        </w:rPr>
        <w:t xml:space="preserve">Teamwork makes the dream work: </w:t>
      </w:r>
      <w:r w:rsidDel="00000000" w:rsidR="00000000" w:rsidRPr="00000000">
        <w:rPr>
          <w:rFonts w:ascii="Arial Narrow" w:cs="Arial Narrow" w:eastAsia="Arial Narrow" w:hAnsi="Arial Narrow"/>
          <w:b w:val="0"/>
          <w:i w:val="0"/>
          <w:smallCaps w:val="0"/>
          <w:strike w:val="0"/>
          <w:color w:val="000000"/>
          <w:sz w:val="26"/>
          <w:szCs w:val="26"/>
          <w:u w:val="none"/>
          <w:shd w:fill="auto" w:val="clear"/>
          <w:vertAlign w:val="baseline"/>
          <w:rtl w:val="0"/>
        </w:rPr>
        <w:t xml:space="preserve">Don’t create individual silos.  Work with others in your club (Foundation team, Avenues of Service teams) to identify the stories to tell, and then coordinate with your Membership team to engage members and the public effectively.</w:t>
      </w:r>
    </w:p>
    <w:p w:rsidR="00000000" w:rsidDel="00000000" w:rsidP="00000000" w:rsidRDefault="00000000" w:rsidRPr="00000000" w14:paraId="00000014">
      <w:pPr>
        <w:rPr>
          <w:rFonts w:ascii="Arial Narrow" w:cs="Arial Narrow" w:eastAsia="Arial Narrow" w:hAnsi="Arial Narrow"/>
          <w:sz w:val="26"/>
          <w:szCs w:val="26"/>
        </w:rPr>
      </w:pPr>
      <w:r w:rsidDel="00000000" w:rsidR="00000000" w:rsidRPr="00000000">
        <w:rPr>
          <w:rtl w:val="0"/>
        </w:rPr>
      </w:r>
    </w:p>
    <w:p w:rsidR="00000000" w:rsidDel="00000000" w:rsidP="00000000" w:rsidRDefault="00000000" w:rsidRPr="00000000" w14:paraId="0000001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Narrow" w:cs="Arial Narrow" w:eastAsia="Arial Narrow" w:hAnsi="Arial Narrow"/>
          <w:b w:val="0"/>
          <w:i w:val="0"/>
          <w:smallCaps w:val="0"/>
          <w:strike w:val="0"/>
          <w:color w:val="000000"/>
          <w:sz w:val="26"/>
          <w:szCs w:val="26"/>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6"/>
          <w:szCs w:val="26"/>
          <w:u w:val="none"/>
          <w:shd w:fill="auto" w:val="clear"/>
          <w:vertAlign w:val="baseline"/>
          <w:rtl w:val="0"/>
        </w:rPr>
        <w:t xml:space="preserve">Wear the uniform: </w:t>
      </w:r>
      <w:r w:rsidDel="00000000" w:rsidR="00000000" w:rsidRPr="00000000">
        <w:rPr>
          <w:rFonts w:ascii="Arial Narrow" w:cs="Arial Narrow" w:eastAsia="Arial Narrow" w:hAnsi="Arial Narrow"/>
          <w:b w:val="0"/>
          <w:i w:val="0"/>
          <w:smallCaps w:val="0"/>
          <w:strike w:val="0"/>
          <w:color w:val="000000"/>
          <w:sz w:val="26"/>
          <w:szCs w:val="26"/>
          <w:u w:val="none"/>
          <w:shd w:fill="auto" w:val="clear"/>
          <w:vertAlign w:val="baseline"/>
          <w:rtl w:val="0"/>
        </w:rPr>
        <w:t xml:space="preserve">Encourage your members to wear their Rotary pins and sport Rotary clothing, not just at meetings but while in public.  Better yet…work to provide free/discounted clothing for them! (Make sure it’s branded with the Rotary Master Brand including your club!) Wearing your pin and other Rotary clothing is an easy way to invite questions, which leads to opportunities to tell your Rotary story!</w:t>
      </w:r>
    </w:p>
    <w:p w:rsidR="00000000" w:rsidDel="00000000" w:rsidP="00000000" w:rsidRDefault="00000000" w:rsidRPr="00000000" w14:paraId="00000016">
      <w:pPr>
        <w:rPr>
          <w:rFonts w:ascii="Arial Narrow" w:cs="Arial Narrow" w:eastAsia="Arial Narrow" w:hAnsi="Arial Narrow"/>
          <w:sz w:val="26"/>
          <w:szCs w:val="26"/>
        </w:rPr>
      </w:pPr>
      <w:r w:rsidDel="00000000" w:rsidR="00000000" w:rsidRPr="00000000">
        <w:rPr>
          <w:rtl w:val="0"/>
        </w:rPr>
      </w:r>
    </w:p>
    <w:p w:rsidR="00000000" w:rsidDel="00000000" w:rsidP="00000000" w:rsidRDefault="00000000" w:rsidRPr="00000000" w14:paraId="0000001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Narrow" w:cs="Arial Narrow" w:eastAsia="Arial Narrow" w:hAnsi="Arial Narrow"/>
          <w:b w:val="1"/>
          <w:i w:val="0"/>
          <w:smallCaps w:val="0"/>
          <w:strike w:val="0"/>
          <w:color w:val="000000"/>
          <w:sz w:val="26"/>
          <w:szCs w:val="26"/>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6"/>
          <w:szCs w:val="26"/>
          <w:u w:val="none"/>
          <w:shd w:fill="auto" w:val="clear"/>
          <w:vertAlign w:val="baseline"/>
          <w:rtl w:val="0"/>
        </w:rPr>
        <w:t xml:space="preserve">HAVE FUN!</w:t>
      </w:r>
      <w:r w:rsidDel="00000000" w:rsidR="00000000" w:rsidRPr="00000000">
        <w:rPr>
          <w:rFonts w:ascii="Arial Narrow" w:cs="Arial Narrow" w:eastAsia="Arial Narrow" w:hAnsi="Arial Narrow"/>
          <w:b w:val="0"/>
          <w:i w:val="0"/>
          <w:smallCaps w:val="0"/>
          <w:strike w:val="0"/>
          <w:color w:val="000000"/>
          <w:sz w:val="26"/>
          <w:szCs w:val="26"/>
          <w:u w:val="none"/>
          <w:shd w:fill="auto" w:val="clear"/>
          <w:vertAlign w:val="baseline"/>
          <w:rtl w:val="0"/>
        </w:rPr>
        <w:t xml:space="preserve"> Rotary solves serious issues in our communities, but we must have fun doing it.  When the image you portray to your members and the public is one of having fun, more people will be attracted to your club!</w:t>
      </w:r>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Narrow" w:cs="Arial Narrow" w:eastAsia="Arial Narrow" w:hAnsi="Arial Narrow"/>
          <w:b w:val="1"/>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19">
      <w:pPr>
        <w:jc w:val="center"/>
        <w:rPr>
          <w:rFonts w:ascii="Arial Narrow" w:cs="Arial Narrow" w:eastAsia="Arial Narrow" w:hAnsi="Arial Narrow"/>
          <w:b w:val="1"/>
          <w:sz w:val="28"/>
          <w:szCs w:val="28"/>
        </w:rPr>
      </w:pPr>
      <w:r w:rsidDel="00000000" w:rsidR="00000000" w:rsidRPr="00000000">
        <w:rPr>
          <w:rFonts w:ascii="Arial Narrow" w:cs="Arial Narrow" w:eastAsia="Arial Narrow" w:hAnsi="Arial Narrow"/>
          <w:b w:val="1"/>
          <w:sz w:val="28"/>
          <w:szCs w:val="28"/>
          <w:rtl w:val="0"/>
        </w:rPr>
        <w:t xml:space="preserve">FOR MORE RESOURCES AND CONTACTS- TURN THE PAGE OVER!</w:t>
      </w:r>
    </w:p>
    <w:p w:rsidR="00000000" w:rsidDel="00000000" w:rsidP="00000000" w:rsidRDefault="00000000" w:rsidRPr="00000000" w14:paraId="0000001A">
      <w:pPr>
        <w:jc w:val="center"/>
        <w:rPr/>
      </w:pPr>
      <w:r w:rsidDel="00000000" w:rsidR="00000000" w:rsidRPr="00000000">
        <w:rPr>
          <w:rtl w:val="0"/>
        </w:rPr>
      </w:r>
    </w:p>
    <w:p w:rsidR="00000000" w:rsidDel="00000000" w:rsidP="00000000" w:rsidRDefault="00000000" w:rsidRPr="00000000" w14:paraId="0000001B">
      <w:pPr>
        <w:jc w:val="center"/>
        <w:rPr/>
      </w:pPr>
      <w:r w:rsidDel="00000000" w:rsidR="00000000" w:rsidRPr="00000000">
        <w:rPr>
          <w:rtl w:val="0"/>
        </w:rPr>
      </w:r>
    </w:p>
    <w:p w:rsidR="00000000" w:rsidDel="00000000" w:rsidP="00000000" w:rsidRDefault="00000000" w:rsidRPr="00000000" w14:paraId="0000001C">
      <w:pPr>
        <w:jc w:val="center"/>
        <w:rPr>
          <w:rFonts w:ascii="Arial Narrow" w:cs="Arial Narrow" w:eastAsia="Arial Narrow" w:hAnsi="Arial Narrow"/>
          <w:b w:val="1"/>
          <w:sz w:val="28"/>
          <w:szCs w:val="28"/>
        </w:rPr>
      </w:pPr>
      <w:r w:rsidDel="00000000" w:rsidR="00000000" w:rsidRPr="00000000">
        <w:rPr/>
        <w:drawing>
          <wp:inline distB="0" distT="0" distL="0" distR="0">
            <wp:extent cx="2281817" cy="857289"/>
            <wp:effectExtent b="0" l="0" r="0" t="0"/>
            <wp:docPr descr="Logo&#10;&#10;Description automatically generated" id="4" name="image1.png"/>
            <a:graphic>
              <a:graphicData uri="http://schemas.openxmlformats.org/drawingml/2006/picture">
                <pic:pic>
                  <pic:nvPicPr>
                    <pic:cNvPr descr="Logo&#10;&#10;Description automatically generated" id="0" name="image1.png"/>
                    <pic:cNvPicPr preferRelativeResize="0"/>
                  </pic:nvPicPr>
                  <pic:blipFill>
                    <a:blip r:embed="rId7"/>
                    <a:srcRect b="0" l="0" r="0" t="0"/>
                    <a:stretch>
                      <a:fillRect/>
                    </a:stretch>
                  </pic:blipFill>
                  <pic:spPr>
                    <a:xfrm>
                      <a:off x="0" y="0"/>
                      <a:ext cx="2281817" cy="857289"/>
                    </a:xfrm>
                    <a:prstGeom prst="rect"/>
                    <a:ln/>
                  </pic:spPr>
                </pic:pic>
              </a:graphicData>
            </a:graphic>
          </wp:inline>
        </w:drawing>
      </w:r>
      <w:r w:rsidDel="00000000" w:rsidR="00000000" w:rsidRPr="00000000">
        <w:rPr>
          <w:rtl w:val="0"/>
        </w:rPr>
      </w:r>
    </w:p>
    <w:p w:rsidR="00000000" w:rsidDel="00000000" w:rsidP="00000000" w:rsidRDefault="00000000" w:rsidRPr="00000000" w14:paraId="0000001D">
      <w:pPr>
        <w:jc w:val="center"/>
        <w:rPr>
          <w:rFonts w:ascii="Arial Narrow" w:cs="Arial Narrow" w:eastAsia="Arial Narrow" w:hAnsi="Arial Narrow"/>
          <w:b w:val="1"/>
          <w:sz w:val="28"/>
          <w:szCs w:val="28"/>
        </w:rPr>
      </w:pPr>
      <w:r w:rsidDel="00000000" w:rsidR="00000000" w:rsidRPr="00000000">
        <w:rPr>
          <w:rtl w:val="0"/>
        </w:rPr>
      </w:r>
    </w:p>
    <w:p w:rsidR="00000000" w:rsidDel="00000000" w:rsidP="00000000" w:rsidRDefault="00000000" w:rsidRPr="00000000" w14:paraId="0000001E">
      <w:pPr>
        <w:jc w:val="center"/>
        <w:rPr>
          <w:rFonts w:ascii="Arial Narrow" w:cs="Arial Narrow" w:eastAsia="Arial Narrow" w:hAnsi="Arial Narrow"/>
          <w:b w:val="1"/>
          <w:sz w:val="36"/>
          <w:szCs w:val="36"/>
        </w:rPr>
      </w:pPr>
      <w:r w:rsidDel="00000000" w:rsidR="00000000" w:rsidRPr="00000000">
        <w:rPr>
          <w:rFonts w:ascii="Arial Narrow" w:cs="Arial Narrow" w:eastAsia="Arial Narrow" w:hAnsi="Arial Narrow"/>
          <w:b w:val="1"/>
          <w:sz w:val="36"/>
          <w:szCs w:val="36"/>
          <w:rtl w:val="0"/>
        </w:rPr>
        <w:t xml:space="preserve">IMPORTANT RESOURCES</w:t>
      </w:r>
    </w:p>
    <w:p w:rsidR="00000000" w:rsidDel="00000000" w:rsidP="00000000" w:rsidRDefault="00000000" w:rsidRPr="00000000" w14:paraId="0000001F">
      <w:pPr>
        <w:jc w:val="center"/>
        <w:rPr>
          <w:rFonts w:ascii="Arial Narrow" w:cs="Arial Narrow" w:eastAsia="Arial Narrow" w:hAnsi="Arial Narrow"/>
          <w:b w:val="1"/>
          <w:sz w:val="28"/>
          <w:szCs w:val="28"/>
        </w:rPr>
      </w:pPr>
      <w:r w:rsidDel="00000000" w:rsidR="00000000" w:rsidRPr="00000000">
        <w:rPr>
          <w:rtl w:val="0"/>
        </w:rPr>
      </w:r>
    </w:p>
    <w:p w:rsidR="00000000" w:rsidDel="00000000" w:rsidP="00000000" w:rsidRDefault="00000000" w:rsidRPr="00000000" w14:paraId="00000020">
      <w:pPr>
        <w:jc w:val="center"/>
        <w:rPr>
          <w:rFonts w:ascii="Arial Narrow" w:cs="Arial Narrow" w:eastAsia="Arial Narrow" w:hAnsi="Arial Narrow"/>
          <w:b w:val="1"/>
          <w:sz w:val="32"/>
          <w:szCs w:val="32"/>
        </w:rPr>
      </w:pPr>
      <w:r w:rsidDel="00000000" w:rsidR="00000000" w:rsidRPr="00000000">
        <w:rPr>
          <w:rFonts w:ascii="Arial Narrow" w:cs="Arial Narrow" w:eastAsia="Arial Narrow" w:hAnsi="Arial Narrow"/>
          <w:b w:val="1"/>
          <w:sz w:val="32"/>
          <w:szCs w:val="32"/>
          <w:rtl w:val="0"/>
        </w:rPr>
        <w:t xml:space="preserve">Rotary Brand Center:</w:t>
      </w:r>
    </w:p>
    <w:p w:rsidR="00000000" w:rsidDel="00000000" w:rsidP="00000000" w:rsidRDefault="00000000" w:rsidRPr="00000000" w14:paraId="00000021">
      <w:pPr>
        <w:jc w:val="center"/>
        <w:rPr>
          <w:rFonts w:ascii="Arial Narrow" w:cs="Arial Narrow" w:eastAsia="Arial Narrow" w:hAnsi="Arial Narrow"/>
          <w:b w:val="1"/>
          <w:sz w:val="28"/>
          <w:szCs w:val="28"/>
        </w:rPr>
      </w:pPr>
      <w:hyperlink r:id="rId8">
        <w:r w:rsidDel="00000000" w:rsidR="00000000" w:rsidRPr="00000000">
          <w:rPr>
            <w:rFonts w:ascii="Arial Narrow" w:cs="Arial Narrow" w:eastAsia="Arial Narrow" w:hAnsi="Arial Narrow"/>
            <w:b w:val="1"/>
            <w:color w:val="1f4e79"/>
            <w:sz w:val="28"/>
            <w:szCs w:val="28"/>
            <w:u w:val="single"/>
            <w:rtl w:val="0"/>
          </w:rPr>
          <w:t xml:space="preserve">https://brandcenter.rotary.org</w:t>
        </w:r>
      </w:hyperlink>
      <w:r w:rsidDel="00000000" w:rsidR="00000000" w:rsidRPr="00000000">
        <w:rPr>
          <w:rFonts w:ascii="Arial Narrow" w:cs="Arial Narrow" w:eastAsia="Arial Narrow" w:hAnsi="Arial Narrow"/>
          <w:b w:val="1"/>
          <w:sz w:val="28"/>
          <w:szCs w:val="28"/>
          <w:rtl w:val="0"/>
        </w:rPr>
        <w:t xml:space="preserve"> </w:t>
      </w:r>
    </w:p>
    <w:p w:rsidR="00000000" w:rsidDel="00000000" w:rsidP="00000000" w:rsidRDefault="00000000" w:rsidRPr="00000000" w14:paraId="00000022">
      <w:pPr>
        <w:jc w:val="center"/>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(Make sure to sign in to your My Rotary account)</w:t>
      </w:r>
    </w:p>
    <w:p w:rsidR="00000000" w:rsidDel="00000000" w:rsidP="00000000" w:rsidRDefault="00000000" w:rsidRPr="00000000" w14:paraId="00000023">
      <w:pPr>
        <w:jc w:val="center"/>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24">
      <w:pPr>
        <w:jc w:val="center"/>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sz w:val="24"/>
          <w:szCs w:val="24"/>
        </w:rPr>
      </w:pPr>
      <w:r w:rsidDel="00000000" w:rsidR="00000000" w:rsidRPr="00000000">
        <w:rPr>
          <w:rFonts w:ascii="Arial Narrow" w:cs="Arial Narrow" w:eastAsia="Arial Narrow" w:hAnsi="Arial Narrow"/>
          <w:b w:val="1"/>
          <w:sz w:val="32"/>
          <w:szCs w:val="32"/>
          <w:rtl w:val="0"/>
        </w:rPr>
        <w:t xml:space="preserve">D6000 Website for Public Image:</w:t>
      </w:r>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b w:val="1"/>
          <w:color w:val="1f4e79"/>
          <w:sz w:val="28"/>
          <w:szCs w:val="28"/>
          <w:u w:val="single"/>
        </w:rPr>
      </w:pPr>
      <w:hyperlink r:id="rId9">
        <w:r w:rsidDel="00000000" w:rsidR="00000000" w:rsidRPr="00000000">
          <w:rPr>
            <w:rFonts w:ascii="Arial Narrow" w:cs="Arial Narrow" w:eastAsia="Arial Narrow" w:hAnsi="Arial Narrow"/>
            <w:b w:val="1"/>
            <w:color w:val="1155cc"/>
            <w:sz w:val="28"/>
            <w:szCs w:val="28"/>
            <w:u w:val="single"/>
            <w:rtl w:val="0"/>
          </w:rPr>
          <w:t xml:space="preserve">https://rotary6000.org/SitePage/rotary-public-image</w:t>
        </w:r>
      </w:hyperlink>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b w:val="1"/>
          <w:color w:val="1f4e79"/>
          <w:sz w:val="28"/>
          <w:szCs w:val="28"/>
          <w:u w:val="single"/>
        </w:rPr>
      </w:pPr>
      <w:r w:rsidDel="00000000" w:rsidR="00000000" w:rsidRPr="00000000">
        <w:rPr>
          <w:rtl w:val="0"/>
        </w:rPr>
      </w:r>
    </w:p>
    <w:p w:rsidR="00000000" w:rsidDel="00000000" w:rsidP="00000000" w:rsidRDefault="00000000" w:rsidRPr="00000000" w14:paraId="00000028">
      <w:pPr>
        <w:jc w:val="center"/>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b w:val="1"/>
          <w:sz w:val="32"/>
          <w:szCs w:val="32"/>
        </w:rPr>
      </w:pPr>
      <w:r w:rsidDel="00000000" w:rsidR="00000000" w:rsidRPr="00000000">
        <w:rPr>
          <w:rFonts w:ascii="Arial Narrow" w:cs="Arial Narrow" w:eastAsia="Arial Narrow" w:hAnsi="Arial Narrow"/>
          <w:b w:val="1"/>
          <w:sz w:val="32"/>
          <w:szCs w:val="32"/>
          <w:rtl w:val="0"/>
        </w:rPr>
        <w:t xml:space="preserve">D6000 Public Image Action Team Chair: </w:t>
      </w:r>
    </w:p>
    <w:p w:rsidR="00000000" w:rsidDel="00000000" w:rsidP="00000000" w:rsidRDefault="00000000" w:rsidRPr="00000000" w14:paraId="0000002A">
      <w:pPr>
        <w:jc w:val="left"/>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2B">
      <w:pPr>
        <w:ind w:left="3600" w:firstLine="720"/>
        <w:jc w:val="left"/>
        <w:rPr>
          <w:rFonts w:ascii="Arial Narrow" w:cs="Arial Narrow" w:eastAsia="Arial Narrow" w:hAnsi="Arial Narrow"/>
          <w:b w:val="1"/>
          <w:sz w:val="28"/>
          <w:szCs w:val="28"/>
        </w:rPr>
      </w:pPr>
      <w:r w:rsidDel="00000000" w:rsidR="00000000" w:rsidRPr="00000000">
        <w:rPr>
          <w:rFonts w:ascii="Arial Narrow" w:cs="Arial Narrow" w:eastAsia="Arial Narrow" w:hAnsi="Arial Narrow"/>
          <w:b w:val="1"/>
          <w:sz w:val="28"/>
          <w:szCs w:val="28"/>
          <w:rtl w:val="0"/>
        </w:rPr>
        <w:t xml:space="preserve">Scott Naumann</w:t>
      </w:r>
    </w:p>
    <w:p w:rsidR="00000000" w:rsidDel="00000000" w:rsidP="00000000" w:rsidRDefault="00000000" w:rsidRPr="00000000" w14:paraId="0000002C">
      <w:pPr>
        <w:jc w:val="center"/>
        <w:rPr>
          <w:rFonts w:ascii="Arial Narrow" w:cs="Arial Narrow" w:eastAsia="Arial Narrow" w:hAnsi="Arial Narrow"/>
          <w:sz w:val="24"/>
          <w:szCs w:val="24"/>
        </w:rPr>
      </w:pPr>
      <w:hyperlink r:id="rId10">
        <w:r w:rsidDel="00000000" w:rsidR="00000000" w:rsidRPr="00000000">
          <w:rPr>
            <w:rFonts w:ascii="Arial Narrow" w:cs="Arial Narrow" w:eastAsia="Arial Narrow" w:hAnsi="Arial Narrow"/>
            <w:b w:val="1"/>
            <w:color w:val="1f4e79"/>
            <w:sz w:val="28"/>
            <w:szCs w:val="28"/>
            <w:u w:val="single"/>
            <w:rtl w:val="0"/>
          </w:rPr>
          <w:t xml:space="preserve">ScottNaumann@msn.com</w:t>
        </w:r>
      </w:hyperlink>
      <w:r w:rsidDel="00000000" w:rsidR="00000000" w:rsidRPr="00000000">
        <w:rPr>
          <w:rtl w:val="0"/>
        </w:rPr>
      </w:r>
    </w:p>
    <w:p w:rsidR="00000000" w:rsidDel="00000000" w:rsidP="00000000" w:rsidRDefault="00000000" w:rsidRPr="00000000" w14:paraId="0000002D">
      <w:pPr>
        <w:jc w:val="center"/>
        <w:rPr>
          <w:rFonts w:ascii="Arial Narrow" w:cs="Arial Narrow" w:eastAsia="Arial Narrow" w:hAnsi="Arial Narrow"/>
          <w:b w:val="1"/>
          <w:sz w:val="28"/>
          <w:szCs w:val="28"/>
        </w:rPr>
      </w:pPr>
      <w:r w:rsidDel="00000000" w:rsidR="00000000" w:rsidRPr="00000000">
        <w:rPr>
          <w:rFonts w:ascii="Arial Narrow" w:cs="Arial Narrow" w:eastAsia="Arial Narrow" w:hAnsi="Arial Narrow"/>
          <w:b w:val="1"/>
          <w:sz w:val="28"/>
          <w:szCs w:val="28"/>
          <w:rtl w:val="0"/>
        </w:rPr>
        <w:t xml:space="preserve">563-505-7953 </w:t>
      </w:r>
    </w:p>
    <w:p w:rsidR="00000000" w:rsidDel="00000000" w:rsidP="00000000" w:rsidRDefault="00000000" w:rsidRPr="00000000" w14:paraId="0000002E">
      <w:pPr>
        <w:jc w:val="center"/>
        <w:rPr>
          <w:rFonts w:ascii="Arial Narrow" w:cs="Arial Narrow" w:eastAsia="Arial Narrow" w:hAnsi="Arial Narrow"/>
          <w:b w:val="1"/>
          <w:sz w:val="28"/>
          <w:szCs w:val="28"/>
        </w:rPr>
      </w:pPr>
      <w:r w:rsidDel="00000000" w:rsidR="00000000" w:rsidRPr="00000000">
        <w:rPr>
          <w:rtl w:val="0"/>
        </w:rPr>
      </w:r>
    </w:p>
    <w:p w:rsidR="00000000" w:rsidDel="00000000" w:rsidP="00000000" w:rsidRDefault="00000000" w:rsidRPr="00000000" w14:paraId="0000002F">
      <w:pPr>
        <w:jc w:val="center"/>
        <w:rPr>
          <w:rFonts w:ascii="Arial Narrow" w:cs="Arial Narrow" w:eastAsia="Arial Narrow" w:hAnsi="Arial Narrow"/>
          <w:b w:val="1"/>
          <w:sz w:val="28"/>
          <w:szCs w:val="28"/>
        </w:rPr>
      </w:pPr>
      <w:r w:rsidDel="00000000" w:rsidR="00000000" w:rsidRPr="00000000">
        <w:rPr>
          <w:rtl w:val="0"/>
        </w:rPr>
      </w:r>
    </w:p>
    <w:p w:rsidR="00000000" w:rsidDel="00000000" w:rsidP="00000000" w:rsidRDefault="00000000" w:rsidRPr="00000000" w14:paraId="00000030">
      <w:pPr>
        <w:jc w:val="center"/>
        <w:rPr>
          <w:rFonts w:ascii="Arial Narrow" w:cs="Arial Narrow" w:eastAsia="Arial Narrow" w:hAnsi="Arial Narrow"/>
          <w:b w:val="1"/>
          <w:sz w:val="32"/>
          <w:szCs w:val="32"/>
        </w:rPr>
      </w:pPr>
      <w:r w:rsidDel="00000000" w:rsidR="00000000" w:rsidRPr="00000000">
        <w:rPr>
          <w:rFonts w:ascii="Arial Narrow" w:cs="Arial Narrow" w:eastAsia="Arial Narrow" w:hAnsi="Arial Narrow"/>
          <w:b w:val="1"/>
          <w:sz w:val="32"/>
          <w:szCs w:val="32"/>
          <w:rtl w:val="0"/>
        </w:rPr>
        <w:t xml:space="preserve">Zone 25B-29 Resource Library:</w:t>
      </w:r>
    </w:p>
    <w:p w:rsidR="00000000" w:rsidDel="00000000" w:rsidP="00000000" w:rsidRDefault="00000000" w:rsidRPr="00000000" w14:paraId="00000031">
      <w:pPr>
        <w:jc w:val="center"/>
        <w:rPr>
          <w:rFonts w:ascii="Arial Narrow" w:cs="Arial Narrow" w:eastAsia="Arial Narrow" w:hAnsi="Arial Narrow"/>
          <w:b w:val="1"/>
          <w:sz w:val="28"/>
          <w:szCs w:val="28"/>
        </w:rPr>
      </w:pPr>
      <w:hyperlink r:id="rId11">
        <w:r w:rsidDel="00000000" w:rsidR="00000000" w:rsidRPr="00000000">
          <w:rPr>
            <w:rFonts w:ascii="Arial Narrow" w:cs="Arial Narrow" w:eastAsia="Arial Narrow" w:hAnsi="Arial Narrow"/>
            <w:b w:val="1"/>
            <w:color w:val="1f4e79"/>
            <w:sz w:val="28"/>
            <w:szCs w:val="28"/>
            <w:u w:val="single"/>
            <w:rtl w:val="0"/>
          </w:rPr>
          <w:t xml:space="preserve">www.zones25b-29.org/sitepage/public-image-resource-library</w:t>
        </w:r>
      </w:hyperlink>
      <w:r w:rsidDel="00000000" w:rsidR="00000000" w:rsidRPr="00000000">
        <w:rPr>
          <w:rFonts w:ascii="Arial Narrow" w:cs="Arial Narrow" w:eastAsia="Arial Narrow" w:hAnsi="Arial Narrow"/>
          <w:b w:val="1"/>
          <w:sz w:val="28"/>
          <w:szCs w:val="28"/>
          <w:rtl w:val="0"/>
        </w:rPr>
        <w:t xml:space="preserve"> </w:t>
      </w:r>
    </w:p>
    <w:p w:rsidR="00000000" w:rsidDel="00000000" w:rsidP="00000000" w:rsidRDefault="00000000" w:rsidRPr="00000000" w14:paraId="00000032">
      <w:pPr>
        <w:jc w:val="center"/>
        <w:rPr>
          <w:rFonts w:ascii="Arial Narrow" w:cs="Arial Narrow" w:eastAsia="Arial Narrow" w:hAnsi="Arial Narrow"/>
          <w:b w:val="1"/>
          <w:sz w:val="28"/>
          <w:szCs w:val="28"/>
        </w:rPr>
      </w:pPr>
      <w:r w:rsidDel="00000000" w:rsidR="00000000" w:rsidRPr="00000000">
        <w:rPr>
          <w:rtl w:val="0"/>
        </w:rPr>
      </w:r>
    </w:p>
    <w:p w:rsidR="00000000" w:rsidDel="00000000" w:rsidP="00000000" w:rsidRDefault="00000000" w:rsidRPr="00000000" w14:paraId="00000033">
      <w:pPr>
        <w:jc w:val="center"/>
        <w:rPr>
          <w:rFonts w:ascii="Arial Narrow" w:cs="Arial Narrow" w:eastAsia="Arial Narrow" w:hAnsi="Arial Narrow"/>
          <w:b w:val="1"/>
          <w:sz w:val="28"/>
          <w:szCs w:val="28"/>
        </w:rPr>
      </w:pPr>
      <w:r w:rsidDel="00000000" w:rsidR="00000000" w:rsidRPr="00000000">
        <w:rPr>
          <w:rtl w:val="0"/>
        </w:rPr>
      </w:r>
    </w:p>
    <w:p w:rsidR="00000000" w:rsidDel="00000000" w:rsidP="00000000" w:rsidRDefault="00000000" w:rsidRPr="00000000" w14:paraId="00000034">
      <w:pPr>
        <w:jc w:val="center"/>
        <w:rPr>
          <w:rFonts w:ascii="Arial Narrow" w:cs="Arial Narrow" w:eastAsia="Arial Narrow" w:hAnsi="Arial Narrow"/>
          <w:b w:val="1"/>
          <w:sz w:val="32"/>
          <w:szCs w:val="32"/>
        </w:rPr>
      </w:pPr>
      <w:r w:rsidDel="00000000" w:rsidR="00000000" w:rsidRPr="00000000">
        <w:rPr>
          <w:rFonts w:ascii="Arial Narrow" w:cs="Arial Narrow" w:eastAsia="Arial Narrow" w:hAnsi="Arial Narrow"/>
          <w:b w:val="1"/>
          <w:sz w:val="32"/>
          <w:szCs w:val="32"/>
          <w:rtl w:val="0"/>
        </w:rPr>
        <w:t xml:space="preserve">ZONE 29 PUBLIC IMAGE TEAM</w:t>
      </w:r>
    </w:p>
    <w:p w:rsidR="00000000" w:rsidDel="00000000" w:rsidP="00000000" w:rsidRDefault="00000000" w:rsidRPr="00000000" w14:paraId="00000035">
      <w:pPr>
        <w:rPr>
          <w:rFonts w:ascii="Arial Narrow" w:cs="Arial Narrow" w:eastAsia="Arial Narrow" w:hAnsi="Arial Narrow"/>
          <w:b w:val="1"/>
          <w:sz w:val="28"/>
          <w:szCs w:val="28"/>
        </w:rPr>
      </w:pPr>
      <w:r w:rsidDel="00000000" w:rsidR="00000000" w:rsidRPr="00000000">
        <w:rPr>
          <w:rtl w:val="0"/>
        </w:rPr>
      </w:r>
    </w:p>
    <w:p w:rsidR="00000000" w:rsidDel="00000000" w:rsidP="00000000" w:rsidRDefault="00000000" w:rsidRPr="00000000" w14:paraId="00000036">
      <w:pPr>
        <w:jc w:val="center"/>
        <w:rPr>
          <w:rFonts w:ascii="Arial Narrow" w:cs="Arial Narrow" w:eastAsia="Arial Narrow" w:hAnsi="Arial Narrow"/>
          <w:b w:val="1"/>
          <w:sz w:val="28"/>
          <w:szCs w:val="28"/>
        </w:rPr>
      </w:pPr>
      <w:r w:rsidDel="00000000" w:rsidR="00000000" w:rsidRPr="00000000">
        <w:rPr>
          <w:rFonts w:ascii="Arial Narrow" w:cs="Arial Narrow" w:eastAsia="Arial Narrow" w:hAnsi="Arial Narrow"/>
          <w:b w:val="1"/>
          <w:sz w:val="28"/>
          <w:szCs w:val="28"/>
          <w:rtl w:val="0"/>
        </w:rPr>
        <w:t xml:space="preserve">Assistant Rotary Public Image Coordinator for Zone 29:</w:t>
      </w:r>
    </w:p>
    <w:p w:rsidR="00000000" w:rsidDel="00000000" w:rsidP="00000000" w:rsidRDefault="00000000" w:rsidRPr="00000000" w14:paraId="00000037">
      <w:pPr>
        <w:jc w:val="center"/>
        <w:rPr>
          <w:rFonts w:ascii="Arial Narrow" w:cs="Arial Narrow" w:eastAsia="Arial Narrow" w:hAnsi="Arial Narrow"/>
          <w:b w:val="1"/>
          <w:sz w:val="28"/>
          <w:szCs w:val="28"/>
        </w:rPr>
      </w:pPr>
      <w:r w:rsidDel="00000000" w:rsidR="00000000" w:rsidRPr="00000000">
        <w:rPr>
          <w:rFonts w:ascii="Arial Narrow" w:cs="Arial Narrow" w:eastAsia="Arial Narrow" w:hAnsi="Arial Narrow"/>
          <w:b w:val="1"/>
          <w:sz w:val="28"/>
          <w:szCs w:val="28"/>
          <w:rtl w:val="0"/>
        </w:rPr>
        <w:t xml:space="preserve">Gretchen Nollman </w:t>
      </w:r>
    </w:p>
    <w:p w:rsidR="00000000" w:rsidDel="00000000" w:rsidP="00000000" w:rsidRDefault="00000000" w:rsidRPr="00000000" w14:paraId="00000038">
      <w:pPr>
        <w:jc w:val="center"/>
        <w:rPr>
          <w:rFonts w:ascii="Arial Narrow" w:cs="Arial Narrow" w:eastAsia="Arial Narrow" w:hAnsi="Arial Narrow"/>
          <w:b w:val="1"/>
          <w:sz w:val="28"/>
          <w:szCs w:val="28"/>
        </w:rPr>
      </w:pPr>
      <w:hyperlink r:id="rId12">
        <w:r w:rsidDel="00000000" w:rsidR="00000000" w:rsidRPr="00000000">
          <w:rPr>
            <w:rFonts w:ascii="Arial Narrow" w:cs="Arial Narrow" w:eastAsia="Arial Narrow" w:hAnsi="Arial Narrow"/>
            <w:b w:val="1"/>
            <w:color w:val="1f4e79"/>
            <w:sz w:val="28"/>
            <w:szCs w:val="28"/>
            <w:u w:val="single"/>
            <w:rtl w:val="0"/>
          </w:rPr>
          <w:t xml:space="preserve">gretchen.nollman@gmail.com</w:t>
        </w:r>
      </w:hyperlink>
      <w:r w:rsidDel="00000000" w:rsidR="00000000" w:rsidRPr="00000000">
        <w:rPr>
          <w:rFonts w:ascii="Arial Narrow" w:cs="Arial Narrow" w:eastAsia="Arial Narrow" w:hAnsi="Arial Narrow"/>
          <w:b w:val="1"/>
          <w:sz w:val="28"/>
          <w:szCs w:val="28"/>
          <w:rtl w:val="0"/>
        </w:rPr>
        <w:t xml:space="preserve"> </w:t>
      </w:r>
    </w:p>
    <w:p w:rsidR="00000000" w:rsidDel="00000000" w:rsidP="00000000" w:rsidRDefault="00000000" w:rsidRPr="00000000" w14:paraId="00000039">
      <w:pPr>
        <w:jc w:val="center"/>
        <w:rPr>
          <w:rFonts w:ascii="Arial Narrow" w:cs="Arial Narrow" w:eastAsia="Arial Narrow" w:hAnsi="Arial Narrow"/>
          <w:b w:val="1"/>
          <w:sz w:val="28"/>
          <w:szCs w:val="28"/>
        </w:rPr>
      </w:pPr>
      <w:r w:rsidDel="00000000" w:rsidR="00000000" w:rsidRPr="00000000">
        <w:rPr>
          <w:rFonts w:ascii="Arial Narrow" w:cs="Arial Narrow" w:eastAsia="Arial Narrow" w:hAnsi="Arial Narrow"/>
          <w:b w:val="1"/>
          <w:sz w:val="28"/>
          <w:szCs w:val="28"/>
          <w:rtl w:val="0"/>
        </w:rPr>
        <w:t xml:space="preserve">319-541-1462</w:t>
      </w:r>
    </w:p>
    <w:p w:rsidR="00000000" w:rsidDel="00000000" w:rsidP="00000000" w:rsidRDefault="00000000" w:rsidRPr="00000000" w14:paraId="0000003A">
      <w:pPr>
        <w:jc w:val="center"/>
        <w:rPr>
          <w:rFonts w:ascii="Arial Narrow" w:cs="Arial Narrow" w:eastAsia="Arial Narrow" w:hAnsi="Arial Narrow"/>
          <w:b w:val="1"/>
          <w:sz w:val="28"/>
          <w:szCs w:val="28"/>
        </w:rPr>
      </w:pPr>
      <w:r w:rsidDel="00000000" w:rsidR="00000000" w:rsidRPr="00000000">
        <w:rPr>
          <w:rtl w:val="0"/>
        </w:rPr>
      </w:r>
    </w:p>
    <w:p w:rsidR="00000000" w:rsidDel="00000000" w:rsidP="00000000" w:rsidRDefault="00000000" w:rsidRPr="00000000" w14:paraId="0000003B">
      <w:pPr>
        <w:jc w:val="center"/>
        <w:rPr>
          <w:rFonts w:ascii="Arial Narrow" w:cs="Arial Narrow" w:eastAsia="Arial Narrow" w:hAnsi="Arial Narrow"/>
          <w:b w:val="1"/>
          <w:sz w:val="28"/>
          <w:szCs w:val="28"/>
        </w:rPr>
      </w:pPr>
      <w:r w:rsidDel="00000000" w:rsidR="00000000" w:rsidRPr="00000000">
        <w:rPr>
          <w:rFonts w:ascii="Arial Narrow" w:cs="Arial Narrow" w:eastAsia="Arial Narrow" w:hAnsi="Arial Narrow"/>
          <w:b w:val="1"/>
          <w:sz w:val="28"/>
          <w:szCs w:val="28"/>
          <w:rtl w:val="0"/>
        </w:rPr>
        <w:t xml:space="preserve"> </w:t>
      </w:r>
    </w:p>
    <w:p w:rsidR="00000000" w:rsidDel="00000000" w:rsidP="00000000" w:rsidRDefault="00000000" w:rsidRPr="00000000" w14:paraId="0000003C">
      <w:pPr>
        <w:jc w:val="center"/>
        <w:rPr>
          <w:rFonts w:ascii="Arial Narrow" w:cs="Arial Narrow" w:eastAsia="Arial Narrow" w:hAnsi="Arial Narrow"/>
          <w:b w:val="1"/>
          <w:sz w:val="28"/>
          <w:szCs w:val="28"/>
        </w:rPr>
      </w:pPr>
      <w:r w:rsidDel="00000000" w:rsidR="00000000" w:rsidRPr="00000000">
        <w:rPr>
          <w:rtl w:val="0"/>
        </w:rPr>
      </w:r>
    </w:p>
    <w:sectPr>
      <w:pgSz w:h="15840" w:w="12240" w:orient="portrait"/>
      <w:pgMar w:bottom="432" w:top="432"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b w:val="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rFonts w:ascii="Calibri" w:cs="Calibri" w:eastAsia="Calibri" w:hAnsi="Calibri"/>
      <w:color w:val="1f4e79"/>
      <w:sz w:val="32"/>
      <w:szCs w:val="32"/>
    </w:rPr>
  </w:style>
  <w:style w:type="paragraph" w:styleId="Heading2">
    <w:name w:val="heading 2"/>
    <w:basedOn w:val="Normal"/>
    <w:next w:val="Normal"/>
    <w:pPr>
      <w:keepNext w:val="1"/>
      <w:keepLines w:val="1"/>
      <w:spacing w:before="40" w:lineRule="auto"/>
    </w:pPr>
    <w:rPr>
      <w:rFonts w:ascii="Calibri" w:cs="Calibri" w:eastAsia="Calibri" w:hAnsi="Calibri"/>
      <w:color w:val="1f4e79"/>
      <w:sz w:val="26"/>
      <w:szCs w:val="26"/>
    </w:rPr>
  </w:style>
  <w:style w:type="paragraph" w:styleId="Heading3">
    <w:name w:val="heading 3"/>
    <w:basedOn w:val="Normal"/>
    <w:next w:val="Normal"/>
    <w:pPr>
      <w:keepNext w:val="1"/>
      <w:keepLines w:val="1"/>
      <w:spacing w:before="40" w:lineRule="auto"/>
    </w:pPr>
    <w:rPr>
      <w:rFonts w:ascii="Calibri" w:cs="Calibri" w:eastAsia="Calibri" w:hAnsi="Calibri"/>
      <w:color w:val="1e4d78"/>
      <w:sz w:val="24"/>
      <w:szCs w:val="24"/>
    </w:rPr>
  </w:style>
  <w:style w:type="paragraph" w:styleId="Heading4">
    <w:name w:val="heading 4"/>
    <w:basedOn w:val="Normal"/>
    <w:next w:val="Normal"/>
    <w:pPr>
      <w:keepNext w:val="1"/>
      <w:keepLines w:val="1"/>
      <w:spacing w:before="40" w:lineRule="auto"/>
    </w:pPr>
    <w:rPr>
      <w:rFonts w:ascii="Calibri" w:cs="Calibri" w:eastAsia="Calibri" w:hAnsi="Calibri"/>
      <w:i w:val="1"/>
      <w:color w:val="1f4e79"/>
    </w:rPr>
  </w:style>
  <w:style w:type="paragraph" w:styleId="Heading5">
    <w:name w:val="heading 5"/>
    <w:basedOn w:val="Normal"/>
    <w:next w:val="Normal"/>
    <w:pPr>
      <w:keepNext w:val="1"/>
      <w:keepLines w:val="1"/>
      <w:spacing w:before="40" w:lineRule="auto"/>
    </w:pPr>
    <w:rPr>
      <w:rFonts w:ascii="Calibri" w:cs="Calibri" w:eastAsia="Calibri" w:hAnsi="Calibri"/>
      <w:color w:val="1f4e79"/>
    </w:rPr>
  </w:style>
  <w:style w:type="paragraph" w:styleId="Heading6">
    <w:name w:val="heading 6"/>
    <w:basedOn w:val="Normal"/>
    <w:next w:val="Normal"/>
    <w:pPr>
      <w:keepNext w:val="1"/>
      <w:keepLines w:val="1"/>
      <w:spacing w:before="40" w:lineRule="auto"/>
    </w:pPr>
    <w:rPr>
      <w:rFonts w:ascii="Calibri" w:cs="Calibri" w:eastAsia="Calibri" w:hAnsi="Calibri"/>
      <w:color w:val="1e4d78"/>
    </w:rPr>
  </w:style>
  <w:style w:type="paragraph" w:styleId="Title">
    <w:name w:val="Title"/>
    <w:basedOn w:val="Normal"/>
    <w:next w:val="Normal"/>
    <w:pPr/>
    <w:rPr>
      <w:rFonts w:ascii="Calibri" w:cs="Calibri" w:eastAsia="Calibri" w:hAnsi="Calibri"/>
      <w:sz w:val="56"/>
      <w:szCs w:val="56"/>
    </w:rPr>
  </w:style>
  <w:style w:type="paragraph" w:styleId="Normal" w:default="1">
    <w:name w:val="Normal"/>
    <w:qFormat w:val="1"/>
    <w:rsid w:val="0083569A"/>
  </w:style>
  <w:style w:type="paragraph" w:styleId="Heading1">
    <w:name w:val="heading 1"/>
    <w:basedOn w:val="Normal"/>
    <w:next w:val="Normal"/>
    <w:link w:val="Heading1Char"/>
    <w:uiPriority w:val="9"/>
    <w:qFormat w:val="1"/>
    <w:rsid w:val="006D3D74"/>
    <w:pPr>
      <w:keepNext w:val="1"/>
      <w:keepLines w:val="1"/>
      <w:spacing w:before="240"/>
      <w:outlineLvl w:val="0"/>
    </w:pPr>
    <w:rPr>
      <w:rFonts w:asciiTheme="majorHAnsi" w:cstheme="majorBidi" w:eastAsiaTheme="majorEastAsia" w:hAnsiTheme="majorHAnsi"/>
      <w:color w:val="1f4e79" w:themeColor="accent1" w:themeShade="000080"/>
      <w:sz w:val="32"/>
      <w:szCs w:val="32"/>
    </w:rPr>
  </w:style>
  <w:style w:type="paragraph" w:styleId="Heading2">
    <w:name w:val="heading 2"/>
    <w:basedOn w:val="Normal"/>
    <w:next w:val="Normal"/>
    <w:link w:val="Heading2Char"/>
    <w:uiPriority w:val="9"/>
    <w:unhideWhenUsed w:val="1"/>
    <w:qFormat w:val="1"/>
    <w:rsid w:val="006D3D74"/>
    <w:pPr>
      <w:keepNext w:val="1"/>
      <w:keepLines w:val="1"/>
      <w:spacing w:before="40"/>
      <w:outlineLvl w:val="1"/>
    </w:pPr>
    <w:rPr>
      <w:rFonts w:asciiTheme="majorHAnsi" w:cstheme="majorBidi" w:eastAsiaTheme="majorEastAsia" w:hAnsiTheme="majorHAnsi"/>
      <w:color w:val="1f4e79" w:themeColor="accent1" w:themeShade="000080"/>
      <w:sz w:val="26"/>
      <w:szCs w:val="26"/>
    </w:rPr>
  </w:style>
  <w:style w:type="paragraph" w:styleId="Heading3">
    <w:name w:val="heading 3"/>
    <w:basedOn w:val="Normal"/>
    <w:next w:val="Normal"/>
    <w:link w:val="Heading3Char"/>
    <w:uiPriority w:val="9"/>
    <w:unhideWhenUsed w:val="1"/>
    <w:qFormat w:val="1"/>
    <w:rsid w:val="006D3D74"/>
    <w:pPr>
      <w:keepNext w:val="1"/>
      <w:keepLines w:val="1"/>
      <w:spacing w:before="40"/>
      <w:outlineLvl w:val="2"/>
    </w:pPr>
    <w:rPr>
      <w:rFonts w:asciiTheme="majorHAnsi" w:cstheme="majorBidi" w:eastAsiaTheme="majorEastAsia" w:hAnsiTheme="majorHAnsi"/>
      <w:color w:val="1f4d78" w:themeColor="accent1" w:themeShade="00007F"/>
      <w:sz w:val="24"/>
      <w:szCs w:val="24"/>
    </w:rPr>
  </w:style>
  <w:style w:type="paragraph" w:styleId="Heading4">
    <w:name w:val="heading 4"/>
    <w:basedOn w:val="Normal"/>
    <w:next w:val="Normal"/>
    <w:link w:val="Heading4Char"/>
    <w:uiPriority w:val="9"/>
    <w:unhideWhenUsed w:val="1"/>
    <w:qFormat w:val="1"/>
    <w:rsid w:val="006D3D74"/>
    <w:pPr>
      <w:keepNext w:val="1"/>
      <w:keepLines w:val="1"/>
      <w:spacing w:before="40"/>
      <w:outlineLvl w:val="3"/>
    </w:pPr>
    <w:rPr>
      <w:rFonts w:asciiTheme="majorHAnsi" w:cstheme="majorBidi" w:eastAsiaTheme="majorEastAsia" w:hAnsiTheme="majorHAnsi"/>
      <w:i w:val="1"/>
      <w:iCs w:val="1"/>
      <w:color w:val="1f4e79" w:themeColor="accent1" w:themeShade="000080"/>
    </w:rPr>
  </w:style>
  <w:style w:type="paragraph" w:styleId="Heading5">
    <w:name w:val="heading 5"/>
    <w:basedOn w:val="Normal"/>
    <w:next w:val="Normal"/>
    <w:link w:val="Heading5Char"/>
    <w:uiPriority w:val="9"/>
    <w:unhideWhenUsed w:val="1"/>
    <w:qFormat w:val="1"/>
    <w:rsid w:val="006D3D74"/>
    <w:pPr>
      <w:keepNext w:val="1"/>
      <w:keepLines w:val="1"/>
      <w:spacing w:before="40"/>
      <w:outlineLvl w:val="4"/>
    </w:pPr>
    <w:rPr>
      <w:rFonts w:asciiTheme="majorHAnsi" w:cstheme="majorBidi" w:eastAsiaTheme="majorEastAsia" w:hAnsiTheme="majorHAnsi"/>
      <w:color w:val="1f4e79" w:themeColor="accent1" w:themeShade="000080"/>
    </w:rPr>
  </w:style>
  <w:style w:type="paragraph" w:styleId="Heading6">
    <w:name w:val="heading 6"/>
    <w:basedOn w:val="Normal"/>
    <w:next w:val="Normal"/>
    <w:link w:val="Heading6Char"/>
    <w:uiPriority w:val="9"/>
    <w:unhideWhenUsed w:val="1"/>
    <w:qFormat w:val="1"/>
    <w:rsid w:val="006D3D74"/>
    <w:pPr>
      <w:keepNext w:val="1"/>
      <w:keepLines w:val="1"/>
      <w:spacing w:before="40"/>
      <w:outlineLvl w:val="5"/>
    </w:pPr>
    <w:rPr>
      <w:rFonts w:asciiTheme="majorHAnsi" w:cstheme="majorBidi" w:eastAsiaTheme="majorEastAsia" w:hAnsiTheme="majorHAnsi"/>
      <w:color w:val="1f4d78" w:themeColor="accent1" w:themeShade="00007F"/>
    </w:rPr>
  </w:style>
  <w:style w:type="paragraph" w:styleId="Heading7">
    <w:name w:val="heading 7"/>
    <w:basedOn w:val="Normal"/>
    <w:next w:val="Normal"/>
    <w:link w:val="Heading7Char"/>
    <w:uiPriority w:val="9"/>
    <w:unhideWhenUsed w:val="1"/>
    <w:qFormat w:val="1"/>
    <w:rsid w:val="006D3D74"/>
    <w:pPr>
      <w:keepNext w:val="1"/>
      <w:keepLines w:val="1"/>
      <w:spacing w:before="40"/>
      <w:outlineLvl w:val="6"/>
    </w:pPr>
    <w:rPr>
      <w:rFonts w:asciiTheme="majorHAnsi" w:cstheme="majorBidi" w:eastAsiaTheme="majorEastAsia" w:hAnsiTheme="majorHAnsi"/>
      <w:i w:val="1"/>
      <w:iCs w:val="1"/>
      <w:color w:val="1f4d78" w:themeColor="accent1" w:themeShade="00007F"/>
    </w:rPr>
  </w:style>
  <w:style w:type="paragraph" w:styleId="Heading8">
    <w:name w:val="heading 8"/>
    <w:basedOn w:val="Normal"/>
    <w:next w:val="Normal"/>
    <w:link w:val="Heading8Char"/>
    <w:uiPriority w:val="9"/>
    <w:unhideWhenUsed w:val="1"/>
    <w:qFormat w:val="1"/>
    <w:rsid w:val="006D3D74"/>
    <w:pPr>
      <w:keepNext w:val="1"/>
      <w:keepLines w:val="1"/>
      <w:spacing w:before="40"/>
      <w:outlineLvl w:val="7"/>
    </w:pPr>
    <w:rPr>
      <w:rFonts w:asciiTheme="majorHAnsi" w:cstheme="majorBidi" w:eastAsiaTheme="majorEastAsia" w:hAnsiTheme="majorHAnsi"/>
      <w:color w:val="272727" w:themeColor="text1" w:themeTint="0000D8"/>
      <w:szCs w:val="21"/>
    </w:rPr>
  </w:style>
  <w:style w:type="paragraph" w:styleId="Heading9">
    <w:name w:val="heading 9"/>
    <w:basedOn w:val="Normal"/>
    <w:next w:val="Normal"/>
    <w:link w:val="Heading9Char"/>
    <w:uiPriority w:val="9"/>
    <w:unhideWhenUsed w:val="1"/>
    <w:qFormat w:val="1"/>
    <w:rsid w:val="006D3D74"/>
    <w:pPr>
      <w:keepNext w:val="1"/>
      <w:keepLines w:val="1"/>
      <w:spacing w:before="40"/>
      <w:outlineLvl w:val="8"/>
    </w:pPr>
    <w:rPr>
      <w:rFonts w:asciiTheme="majorHAnsi" w:cstheme="majorBidi" w:eastAsiaTheme="majorEastAsia" w:hAnsiTheme="majorHAnsi"/>
      <w:i w:val="1"/>
      <w:iCs w:val="1"/>
      <w:color w:val="272727" w:themeColor="text1" w:themeTint="0000D8"/>
      <w:szCs w:val="2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uiPriority w:val="9"/>
    <w:rsid w:val="006D3D74"/>
    <w:rPr>
      <w:rFonts w:asciiTheme="majorHAnsi" w:cstheme="majorBidi" w:eastAsiaTheme="majorEastAsia" w:hAnsiTheme="majorHAnsi"/>
      <w:color w:val="1f4e79" w:themeColor="accent1" w:themeShade="000080"/>
      <w:sz w:val="32"/>
      <w:szCs w:val="32"/>
    </w:rPr>
  </w:style>
  <w:style w:type="character" w:styleId="Heading2Char" w:customStyle="1">
    <w:name w:val="Heading 2 Char"/>
    <w:basedOn w:val="DefaultParagraphFont"/>
    <w:link w:val="Heading2"/>
    <w:uiPriority w:val="9"/>
    <w:rsid w:val="006D3D74"/>
    <w:rPr>
      <w:rFonts w:asciiTheme="majorHAnsi" w:cstheme="majorBidi" w:eastAsiaTheme="majorEastAsia" w:hAnsiTheme="majorHAnsi"/>
      <w:color w:val="1f4e79" w:themeColor="accent1" w:themeShade="000080"/>
      <w:sz w:val="26"/>
      <w:szCs w:val="26"/>
    </w:rPr>
  </w:style>
  <w:style w:type="character" w:styleId="Heading3Char" w:customStyle="1">
    <w:name w:val="Heading 3 Char"/>
    <w:basedOn w:val="DefaultParagraphFont"/>
    <w:link w:val="Heading3"/>
    <w:uiPriority w:val="9"/>
    <w:rPr>
      <w:rFonts w:asciiTheme="majorHAnsi" w:cstheme="majorBidi" w:eastAsiaTheme="majorEastAsia" w:hAnsiTheme="majorHAnsi"/>
      <w:color w:val="1f4d78" w:themeColor="accent1" w:themeShade="00007F"/>
      <w:sz w:val="24"/>
      <w:szCs w:val="24"/>
    </w:rPr>
  </w:style>
  <w:style w:type="character" w:styleId="Heading4Char" w:customStyle="1">
    <w:name w:val="Heading 4 Char"/>
    <w:basedOn w:val="DefaultParagraphFont"/>
    <w:link w:val="Heading4"/>
    <w:uiPriority w:val="9"/>
    <w:rsid w:val="006D3D74"/>
    <w:rPr>
      <w:rFonts w:asciiTheme="majorHAnsi" w:cstheme="majorBidi" w:eastAsiaTheme="majorEastAsia" w:hAnsiTheme="majorHAnsi"/>
      <w:i w:val="1"/>
      <w:iCs w:val="1"/>
      <w:color w:val="1f4e79" w:themeColor="accent1" w:themeShade="000080"/>
    </w:rPr>
  </w:style>
  <w:style w:type="character" w:styleId="Heading5Char" w:customStyle="1">
    <w:name w:val="Heading 5 Char"/>
    <w:basedOn w:val="DefaultParagraphFont"/>
    <w:link w:val="Heading5"/>
    <w:uiPriority w:val="9"/>
    <w:rsid w:val="006D3D74"/>
    <w:rPr>
      <w:rFonts w:asciiTheme="majorHAnsi" w:cstheme="majorBidi" w:eastAsiaTheme="majorEastAsia" w:hAnsiTheme="majorHAnsi"/>
      <w:color w:val="1f4e79" w:themeColor="accent1" w:themeShade="000080"/>
    </w:rPr>
  </w:style>
  <w:style w:type="character" w:styleId="Heading6Char" w:customStyle="1">
    <w:name w:val="Heading 6 Char"/>
    <w:basedOn w:val="DefaultParagraphFont"/>
    <w:link w:val="Heading6"/>
    <w:uiPriority w:val="9"/>
    <w:rPr>
      <w:rFonts w:asciiTheme="majorHAnsi" w:cstheme="majorBidi" w:eastAsiaTheme="majorEastAsia" w:hAnsiTheme="majorHAnsi"/>
      <w:color w:val="1f4d78" w:themeColor="accent1" w:themeShade="00007F"/>
    </w:rPr>
  </w:style>
  <w:style w:type="character" w:styleId="Heading7Char" w:customStyle="1">
    <w:name w:val="Heading 7 Char"/>
    <w:basedOn w:val="DefaultParagraphFont"/>
    <w:link w:val="Heading7"/>
    <w:uiPriority w:val="9"/>
    <w:rPr>
      <w:rFonts w:asciiTheme="majorHAnsi" w:cstheme="majorBidi" w:eastAsiaTheme="majorEastAsia" w:hAnsiTheme="majorHAnsi"/>
      <w:i w:val="1"/>
      <w:iCs w:val="1"/>
      <w:color w:val="1f4d78" w:themeColor="accent1" w:themeShade="00007F"/>
    </w:rPr>
  </w:style>
  <w:style w:type="character" w:styleId="Heading8Char" w:customStyle="1">
    <w:name w:val="Heading 8 Char"/>
    <w:basedOn w:val="DefaultParagraphFont"/>
    <w:link w:val="Heading8"/>
    <w:uiPriority w:val="9"/>
    <w:rsid w:val="00645252"/>
    <w:rPr>
      <w:rFonts w:asciiTheme="majorHAnsi" w:cstheme="majorBidi" w:eastAsiaTheme="majorEastAsia" w:hAnsiTheme="majorHAnsi"/>
      <w:color w:val="272727" w:themeColor="text1" w:themeTint="0000D8"/>
      <w:szCs w:val="21"/>
    </w:rPr>
  </w:style>
  <w:style w:type="character" w:styleId="Heading9Char" w:customStyle="1">
    <w:name w:val="Heading 9 Char"/>
    <w:basedOn w:val="DefaultParagraphFont"/>
    <w:link w:val="Heading9"/>
    <w:uiPriority w:val="9"/>
    <w:rsid w:val="00645252"/>
    <w:rPr>
      <w:rFonts w:asciiTheme="majorHAnsi" w:cstheme="majorBidi" w:eastAsiaTheme="majorEastAsia" w:hAnsiTheme="majorHAnsi"/>
      <w:i w:val="1"/>
      <w:iCs w:val="1"/>
      <w:color w:val="272727" w:themeColor="text1" w:themeTint="0000D8"/>
      <w:szCs w:val="21"/>
    </w:rPr>
  </w:style>
  <w:style w:type="paragraph" w:styleId="Title">
    <w:name w:val="Title"/>
    <w:basedOn w:val="Normal"/>
    <w:next w:val="Normal"/>
    <w:link w:val="TitleChar"/>
    <w:uiPriority w:val="10"/>
    <w:qFormat w:val="1"/>
    <w:pPr>
      <w:contextualSpacing w:val="1"/>
    </w:pPr>
    <w:rPr>
      <w:rFonts w:asciiTheme="majorHAnsi" w:cstheme="majorBidi" w:eastAsiaTheme="majorEastAsia" w:hAnsiTheme="majorHAnsi"/>
      <w:spacing w:val="-10"/>
      <w:kern w:val="28"/>
      <w:sz w:val="56"/>
      <w:szCs w:val="56"/>
    </w:rPr>
  </w:style>
  <w:style w:type="character" w:styleId="TitleChar" w:customStyle="1">
    <w:name w:val="Title Char"/>
    <w:basedOn w:val="DefaultParagraphFont"/>
    <w:link w:val="Title"/>
    <w:uiPriority w:val="10"/>
    <w:rPr>
      <w:rFonts w:asciiTheme="majorHAnsi" w:cstheme="majorBidi" w:eastAsiaTheme="majorEastAsia" w:hAnsiTheme="majorHAnsi"/>
      <w:spacing w:val="-10"/>
      <w:kern w:val="28"/>
      <w:sz w:val="56"/>
      <w:szCs w:val="56"/>
    </w:rPr>
  </w:style>
  <w:style w:type="paragraph" w:styleId="Subtitle">
    <w:name w:val="Subtitle"/>
    <w:basedOn w:val="Normal"/>
    <w:next w:val="Normal"/>
    <w:link w:val="SubtitleChar"/>
    <w:uiPriority w:val="11"/>
    <w:qFormat w:val="1"/>
    <w:pPr>
      <w:numPr>
        <w:ilvl w:val="1"/>
      </w:numPr>
    </w:pPr>
    <w:rPr>
      <w:rFonts w:eastAsiaTheme="minorEastAsia"/>
      <w:color w:val="5a5a5a" w:themeColor="text1" w:themeTint="0000A5"/>
      <w:spacing w:val="15"/>
    </w:rPr>
  </w:style>
  <w:style w:type="character" w:styleId="SubtitleChar" w:customStyle="1">
    <w:name w:val="Subtitle Char"/>
    <w:basedOn w:val="DefaultParagraphFont"/>
    <w:link w:val="Subtitle"/>
    <w:uiPriority w:val="11"/>
    <w:rPr>
      <w:rFonts w:eastAsiaTheme="minorEastAsia"/>
      <w:color w:val="5a5a5a" w:themeColor="text1" w:themeTint="0000A5"/>
      <w:spacing w:val="15"/>
    </w:rPr>
  </w:style>
  <w:style w:type="character" w:styleId="SubtleEmphasis">
    <w:name w:val="Subtle Emphasis"/>
    <w:basedOn w:val="DefaultParagraphFont"/>
    <w:uiPriority w:val="19"/>
    <w:qFormat w:val="1"/>
    <w:rPr>
      <w:i w:val="1"/>
      <w:iCs w:val="1"/>
      <w:color w:val="404040" w:themeColor="text1" w:themeTint="0000BF"/>
    </w:rPr>
  </w:style>
  <w:style w:type="character" w:styleId="Emphasis">
    <w:name w:val="Emphasis"/>
    <w:basedOn w:val="DefaultParagraphFont"/>
    <w:uiPriority w:val="20"/>
    <w:qFormat w:val="1"/>
    <w:rPr>
      <w:i w:val="1"/>
      <w:iCs w:val="1"/>
    </w:rPr>
  </w:style>
  <w:style w:type="character" w:styleId="IntenseEmphasis">
    <w:name w:val="Intense Emphasis"/>
    <w:basedOn w:val="DefaultParagraphFont"/>
    <w:uiPriority w:val="21"/>
    <w:qFormat w:val="1"/>
    <w:rsid w:val="00645252"/>
    <w:rPr>
      <w:i w:val="1"/>
      <w:iCs w:val="1"/>
      <w:color w:val="1f4e79" w:themeColor="accent1" w:themeShade="000080"/>
    </w:rPr>
  </w:style>
  <w:style w:type="character" w:styleId="Strong">
    <w:name w:val="Strong"/>
    <w:basedOn w:val="DefaultParagraphFont"/>
    <w:uiPriority w:val="22"/>
    <w:qFormat w:val="1"/>
    <w:rPr>
      <w:b w:val="1"/>
      <w:bCs w:val="1"/>
    </w:rPr>
  </w:style>
  <w:style w:type="paragraph" w:styleId="Quote">
    <w:name w:val="Quote"/>
    <w:basedOn w:val="Normal"/>
    <w:next w:val="Normal"/>
    <w:link w:val="QuoteChar"/>
    <w:uiPriority w:val="29"/>
    <w:qFormat w:val="1"/>
    <w:pPr>
      <w:spacing w:before="200"/>
      <w:ind w:left="864" w:right="864"/>
      <w:jc w:val="center"/>
    </w:pPr>
    <w:rPr>
      <w:i w:val="1"/>
      <w:iCs w:val="1"/>
      <w:color w:val="404040" w:themeColor="text1" w:themeTint="0000BF"/>
    </w:rPr>
  </w:style>
  <w:style w:type="character" w:styleId="QuoteChar" w:customStyle="1">
    <w:name w:val="Quote Char"/>
    <w:basedOn w:val="DefaultParagraphFont"/>
    <w:link w:val="Quote"/>
    <w:uiPriority w:val="29"/>
    <w:rPr>
      <w:i w:val="1"/>
      <w:iCs w:val="1"/>
      <w:color w:val="404040" w:themeColor="text1" w:themeTint="0000BF"/>
    </w:rPr>
  </w:style>
  <w:style w:type="paragraph" w:styleId="IntenseQuote">
    <w:name w:val="Intense Quote"/>
    <w:basedOn w:val="Normal"/>
    <w:next w:val="Normal"/>
    <w:link w:val="IntenseQuoteChar"/>
    <w:uiPriority w:val="30"/>
    <w:qFormat w:val="1"/>
    <w:rsid w:val="00645252"/>
    <w:pPr>
      <w:pBdr>
        <w:top w:color="1f4e79" w:space="10" w:sz="4" w:themeColor="accent1" w:themeShade="000080" w:val="single"/>
        <w:bottom w:color="1f4e79" w:space="10" w:sz="4" w:themeColor="accent1" w:themeShade="000080" w:val="single"/>
      </w:pBdr>
      <w:spacing w:after="360" w:before="360"/>
      <w:ind w:left="864" w:right="864"/>
      <w:jc w:val="center"/>
    </w:pPr>
    <w:rPr>
      <w:i w:val="1"/>
      <w:iCs w:val="1"/>
      <w:color w:val="1f4e79" w:themeColor="accent1" w:themeShade="000080"/>
    </w:rPr>
  </w:style>
  <w:style w:type="character" w:styleId="IntenseQuoteChar" w:customStyle="1">
    <w:name w:val="Intense Quote Char"/>
    <w:basedOn w:val="DefaultParagraphFont"/>
    <w:link w:val="IntenseQuote"/>
    <w:uiPriority w:val="30"/>
    <w:rsid w:val="00645252"/>
    <w:rPr>
      <w:i w:val="1"/>
      <w:iCs w:val="1"/>
      <w:color w:val="1f4e79" w:themeColor="accent1" w:themeShade="000080"/>
    </w:rPr>
  </w:style>
  <w:style w:type="character" w:styleId="SubtleReference">
    <w:name w:val="Subtle Reference"/>
    <w:basedOn w:val="DefaultParagraphFont"/>
    <w:uiPriority w:val="31"/>
    <w:qFormat w:val="1"/>
    <w:rPr>
      <w:smallCaps w:val="1"/>
      <w:color w:val="5a5a5a" w:themeColor="text1" w:themeTint="0000A5"/>
    </w:rPr>
  </w:style>
  <w:style w:type="character" w:styleId="IntenseReference">
    <w:name w:val="Intense Reference"/>
    <w:basedOn w:val="DefaultParagraphFont"/>
    <w:uiPriority w:val="32"/>
    <w:qFormat w:val="1"/>
    <w:rsid w:val="00645252"/>
    <w:rPr>
      <w:b w:val="1"/>
      <w:bCs w:val="1"/>
      <w:caps w:val="0"/>
      <w:smallCaps w:val="1"/>
      <w:color w:val="1f4e79" w:themeColor="accent1" w:themeShade="000080"/>
      <w:spacing w:val="5"/>
    </w:rPr>
  </w:style>
  <w:style w:type="character" w:styleId="BookTitle">
    <w:name w:val="Book Title"/>
    <w:basedOn w:val="DefaultParagraphFont"/>
    <w:uiPriority w:val="33"/>
    <w:qFormat w:val="1"/>
    <w:rPr>
      <w:b w:val="1"/>
      <w:bCs w:val="1"/>
      <w:i w:val="1"/>
      <w:iCs w:val="1"/>
      <w:spacing w:val="5"/>
    </w:rPr>
  </w:style>
  <w:style w:type="character" w:styleId="Hyperlink">
    <w:name w:val="Hyperlink"/>
    <w:basedOn w:val="DefaultParagraphFont"/>
    <w:uiPriority w:val="99"/>
    <w:unhideWhenUsed w:val="1"/>
    <w:rsid w:val="00645252"/>
    <w:rPr>
      <w:color w:val="1f4e79" w:themeColor="accent1" w:themeShade="000080"/>
      <w:u w:val="single"/>
    </w:rPr>
  </w:style>
  <w:style w:type="character" w:styleId="FollowedHyperlink">
    <w:name w:val="FollowedHyperlink"/>
    <w:basedOn w:val="DefaultParagraphFont"/>
    <w:uiPriority w:val="99"/>
    <w:unhideWhenUsed w:val="1"/>
    <w:rPr>
      <w:color w:val="954f72" w:themeColor="followedHyperlink"/>
      <w:u w:val="single"/>
    </w:rPr>
  </w:style>
  <w:style w:type="paragraph" w:styleId="Caption">
    <w:name w:val="caption"/>
    <w:basedOn w:val="Normal"/>
    <w:next w:val="Normal"/>
    <w:uiPriority w:val="35"/>
    <w:unhideWhenUsed w:val="1"/>
    <w:qFormat w:val="1"/>
    <w:rsid w:val="00645252"/>
    <w:pPr>
      <w:spacing w:after="200"/>
    </w:pPr>
    <w:rPr>
      <w:i w:val="1"/>
      <w:iCs w:val="1"/>
      <w:color w:val="44546a" w:themeColor="text2"/>
      <w:szCs w:val="18"/>
    </w:rPr>
  </w:style>
  <w:style w:type="paragraph" w:styleId="BalloonText">
    <w:name w:val="Balloon Text"/>
    <w:basedOn w:val="Normal"/>
    <w:link w:val="BalloonTextChar"/>
    <w:uiPriority w:val="99"/>
    <w:semiHidden w:val="1"/>
    <w:unhideWhenUsed w:val="1"/>
    <w:rsid w:val="00645252"/>
    <w:rPr>
      <w:rFonts w:ascii="Segoe UI" w:cs="Segoe UI" w:hAnsi="Segoe UI"/>
      <w:szCs w:val="18"/>
    </w:rPr>
  </w:style>
  <w:style w:type="character" w:styleId="BalloonTextChar" w:customStyle="1">
    <w:name w:val="Balloon Text Char"/>
    <w:basedOn w:val="DefaultParagraphFont"/>
    <w:link w:val="BalloonText"/>
    <w:uiPriority w:val="99"/>
    <w:semiHidden w:val="1"/>
    <w:rsid w:val="00645252"/>
    <w:rPr>
      <w:rFonts w:ascii="Segoe UI" w:cs="Segoe UI" w:hAnsi="Segoe UI"/>
      <w:szCs w:val="18"/>
    </w:rPr>
  </w:style>
  <w:style w:type="paragraph" w:styleId="BlockText">
    <w:name w:val="Block Text"/>
    <w:basedOn w:val="Normal"/>
    <w:uiPriority w:val="99"/>
    <w:semiHidden w:val="1"/>
    <w:unhideWhenUsed w:val="1"/>
    <w:rsid w:val="00645252"/>
    <w:pPr>
      <w:pBdr>
        <w:top w:color="5b9bd5" w:frame="1" w:shadow="1" w:space="10" w:sz="2" w:themeColor="accent1" w:val="single"/>
        <w:left w:color="5b9bd5" w:frame="1" w:shadow="1" w:space="10" w:sz="2" w:themeColor="accent1" w:val="single"/>
        <w:bottom w:color="5b9bd5" w:frame="1" w:shadow="1" w:space="10" w:sz="2" w:themeColor="accent1" w:val="single"/>
        <w:right w:color="5b9bd5" w:frame="1" w:shadow="1" w:space="10" w:sz="2" w:themeColor="accent1" w:val="single"/>
      </w:pBdr>
      <w:ind w:left="1152" w:right="1152"/>
    </w:pPr>
    <w:rPr>
      <w:rFonts w:eastAsiaTheme="minorEastAsia"/>
      <w:i w:val="1"/>
      <w:iCs w:val="1"/>
      <w:color w:val="1f4e79" w:themeColor="accent1" w:themeShade="000080"/>
    </w:rPr>
  </w:style>
  <w:style w:type="paragraph" w:styleId="BodyText3">
    <w:name w:val="Body Text 3"/>
    <w:basedOn w:val="Normal"/>
    <w:link w:val="BodyText3Char"/>
    <w:uiPriority w:val="99"/>
    <w:semiHidden w:val="1"/>
    <w:unhideWhenUsed w:val="1"/>
    <w:rsid w:val="00645252"/>
    <w:pPr>
      <w:spacing w:after="120"/>
    </w:pPr>
    <w:rPr>
      <w:szCs w:val="16"/>
    </w:rPr>
  </w:style>
  <w:style w:type="character" w:styleId="BodyText3Char" w:customStyle="1">
    <w:name w:val="Body Text 3 Char"/>
    <w:basedOn w:val="DefaultParagraphFont"/>
    <w:link w:val="BodyText3"/>
    <w:uiPriority w:val="99"/>
    <w:semiHidden w:val="1"/>
    <w:rsid w:val="00645252"/>
    <w:rPr>
      <w:szCs w:val="16"/>
    </w:rPr>
  </w:style>
  <w:style w:type="paragraph" w:styleId="BodyTextIndent3">
    <w:name w:val="Body Text Indent 3"/>
    <w:basedOn w:val="Normal"/>
    <w:link w:val="BodyTextIndent3Char"/>
    <w:uiPriority w:val="99"/>
    <w:semiHidden w:val="1"/>
    <w:unhideWhenUsed w:val="1"/>
    <w:rsid w:val="00645252"/>
    <w:pPr>
      <w:spacing w:after="120"/>
      <w:ind w:left="360"/>
    </w:pPr>
    <w:rPr>
      <w:szCs w:val="16"/>
    </w:rPr>
  </w:style>
  <w:style w:type="character" w:styleId="BodyTextIndent3Char" w:customStyle="1">
    <w:name w:val="Body Text Indent 3 Char"/>
    <w:basedOn w:val="DefaultParagraphFont"/>
    <w:link w:val="BodyTextIndent3"/>
    <w:uiPriority w:val="99"/>
    <w:semiHidden w:val="1"/>
    <w:rsid w:val="00645252"/>
    <w:rPr>
      <w:szCs w:val="16"/>
    </w:rPr>
  </w:style>
  <w:style w:type="character" w:styleId="CommentReference">
    <w:name w:val="annotation reference"/>
    <w:basedOn w:val="DefaultParagraphFont"/>
    <w:uiPriority w:val="99"/>
    <w:semiHidden w:val="1"/>
    <w:unhideWhenUsed w:val="1"/>
    <w:rsid w:val="00645252"/>
    <w:rPr>
      <w:sz w:val="22"/>
      <w:szCs w:val="16"/>
    </w:rPr>
  </w:style>
  <w:style w:type="paragraph" w:styleId="CommentText">
    <w:name w:val="annotation text"/>
    <w:basedOn w:val="Normal"/>
    <w:link w:val="CommentTextChar"/>
    <w:uiPriority w:val="99"/>
    <w:semiHidden w:val="1"/>
    <w:unhideWhenUsed w:val="1"/>
    <w:rsid w:val="00645252"/>
    <w:rPr>
      <w:szCs w:val="20"/>
    </w:rPr>
  </w:style>
  <w:style w:type="character" w:styleId="CommentTextChar" w:customStyle="1">
    <w:name w:val="Comment Text Char"/>
    <w:basedOn w:val="DefaultParagraphFont"/>
    <w:link w:val="CommentText"/>
    <w:uiPriority w:val="99"/>
    <w:semiHidden w:val="1"/>
    <w:rsid w:val="00645252"/>
    <w:rPr>
      <w:szCs w:val="20"/>
    </w:rPr>
  </w:style>
  <w:style w:type="paragraph" w:styleId="CommentSubject">
    <w:name w:val="annotation subject"/>
    <w:basedOn w:val="CommentText"/>
    <w:next w:val="CommentText"/>
    <w:link w:val="CommentSubjectChar"/>
    <w:uiPriority w:val="99"/>
    <w:semiHidden w:val="1"/>
    <w:unhideWhenUsed w:val="1"/>
    <w:rsid w:val="00645252"/>
    <w:rPr>
      <w:b w:val="1"/>
      <w:bCs w:val="1"/>
    </w:rPr>
  </w:style>
  <w:style w:type="character" w:styleId="CommentSubjectChar" w:customStyle="1">
    <w:name w:val="Comment Subject Char"/>
    <w:basedOn w:val="CommentTextChar"/>
    <w:link w:val="CommentSubject"/>
    <w:uiPriority w:val="99"/>
    <w:semiHidden w:val="1"/>
    <w:rsid w:val="00645252"/>
    <w:rPr>
      <w:b w:val="1"/>
      <w:bCs w:val="1"/>
      <w:szCs w:val="20"/>
    </w:rPr>
  </w:style>
  <w:style w:type="paragraph" w:styleId="DocumentMap">
    <w:name w:val="Document Map"/>
    <w:basedOn w:val="Normal"/>
    <w:link w:val="DocumentMapChar"/>
    <w:uiPriority w:val="99"/>
    <w:semiHidden w:val="1"/>
    <w:unhideWhenUsed w:val="1"/>
    <w:rsid w:val="00645252"/>
    <w:rPr>
      <w:rFonts w:ascii="Segoe UI" w:cs="Segoe UI" w:hAnsi="Segoe UI"/>
      <w:szCs w:val="16"/>
    </w:rPr>
  </w:style>
  <w:style w:type="character" w:styleId="DocumentMapChar" w:customStyle="1">
    <w:name w:val="Document Map Char"/>
    <w:basedOn w:val="DefaultParagraphFont"/>
    <w:link w:val="DocumentMap"/>
    <w:uiPriority w:val="99"/>
    <w:semiHidden w:val="1"/>
    <w:rsid w:val="00645252"/>
    <w:rPr>
      <w:rFonts w:ascii="Segoe UI" w:cs="Segoe UI" w:hAnsi="Segoe UI"/>
      <w:szCs w:val="16"/>
    </w:rPr>
  </w:style>
  <w:style w:type="paragraph" w:styleId="EndnoteText">
    <w:name w:val="endnote text"/>
    <w:basedOn w:val="Normal"/>
    <w:link w:val="EndnoteTextChar"/>
    <w:uiPriority w:val="99"/>
    <w:semiHidden w:val="1"/>
    <w:unhideWhenUsed w:val="1"/>
    <w:rsid w:val="00645252"/>
    <w:rPr>
      <w:szCs w:val="20"/>
    </w:rPr>
  </w:style>
  <w:style w:type="character" w:styleId="EndnoteTextChar" w:customStyle="1">
    <w:name w:val="Endnote Text Char"/>
    <w:basedOn w:val="DefaultParagraphFont"/>
    <w:link w:val="EndnoteText"/>
    <w:uiPriority w:val="99"/>
    <w:semiHidden w:val="1"/>
    <w:rsid w:val="00645252"/>
    <w:rPr>
      <w:szCs w:val="20"/>
    </w:rPr>
  </w:style>
  <w:style w:type="paragraph" w:styleId="EnvelopeReturn">
    <w:name w:val="envelope return"/>
    <w:basedOn w:val="Normal"/>
    <w:uiPriority w:val="99"/>
    <w:semiHidden w:val="1"/>
    <w:unhideWhenUsed w:val="1"/>
    <w:rsid w:val="00645252"/>
    <w:rPr>
      <w:rFonts w:asciiTheme="majorHAnsi" w:cstheme="majorBidi" w:eastAsiaTheme="majorEastAsia" w:hAnsiTheme="majorHAnsi"/>
      <w:szCs w:val="20"/>
    </w:rPr>
  </w:style>
  <w:style w:type="paragraph" w:styleId="FootnoteText">
    <w:name w:val="footnote text"/>
    <w:basedOn w:val="Normal"/>
    <w:link w:val="FootnoteTextChar"/>
    <w:uiPriority w:val="99"/>
    <w:semiHidden w:val="1"/>
    <w:unhideWhenUsed w:val="1"/>
    <w:rsid w:val="00645252"/>
    <w:rPr>
      <w:szCs w:val="20"/>
    </w:rPr>
  </w:style>
  <w:style w:type="character" w:styleId="FootnoteTextChar" w:customStyle="1">
    <w:name w:val="Footnote Text Char"/>
    <w:basedOn w:val="DefaultParagraphFont"/>
    <w:link w:val="FootnoteText"/>
    <w:uiPriority w:val="99"/>
    <w:semiHidden w:val="1"/>
    <w:rsid w:val="00645252"/>
    <w:rPr>
      <w:szCs w:val="20"/>
    </w:rPr>
  </w:style>
  <w:style w:type="character" w:styleId="HTMLCode">
    <w:name w:val="HTML Code"/>
    <w:basedOn w:val="DefaultParagraphFont"/>
    <w:uiPriority w:val="99"/>
    <w:semiHidden w:val="1"/>
    <w:unhideWhenUsed w:val="1"/>
    <w:rsid w:val="00645252"/>
    <w:rPr>
      <w:rFonts w:ascii="Consolas" w:hAnsi="Consolas"/>
      <w:sz w:val="22"/>
      <w:szCs w:val="20"/>
    </w:rPr>
  </w:style>
  <w:style w:type="character" w:styleId="HTMLKeyboard">
    <w:name w:val="HTML Keyboard"/>
    <w:basedOn w:val="DefaultParagraphFont"/>
    <w:uiPriority w:val="99"/>
    <w:semiHidden w:val="1"/>
    <w:unhideWhenUsed w:val="1"/>
    <w:rsid w:val="00645252"/>
    <w:rPr>
      <w:rFonts w:ascii="Consolas" w:hAnsi="Consolas"/>
      <w:sz w:val="22"/>
      <w:szCs w:val="20"/>
    </w:rPr>
  </w:style>
  <w:style w:type="paragraph" w:styleId="HTMLPreformatted">
    <w:name w:val="HTML Preformatted"/>
    <w:basedOn w:val="Normal"/>
    <w:link w:val="HTMLPreformattedChar"/>
    <w:uiPriority w:val="99"/>
    <w:semiHidden w:val="1"/>
    <w:unhideWhenUsed w:val="1"/>
    <w:rsid w:val="00645252"/>
    <w:rPr>
      <w:rFonts w:ascii="Consolas" w:hAnsi="Consolas"/>
      <w:szCs w:val="20"/>
    </w:rPr>
  </w:style>
  <w:style w:type="character" w:styleId="HTMLPreformattedChar" w:customStyle="1">
    <w:name w:val="HTML Preformatted Char"/>
    <w:basedOn w:val="DefaultParagraphFont"/>
    <w:link w:val="HTMLPreformatted"/>
    <w:uiPriority w:val="99"/>
    <w:semiHidden w:val="1"/>
    <w:rsid w:val="00645252"/>
    <w:rPr>
      <w:rFonts w:ascii="Consolas" w:hAnsi="Consolas"/>
      <w:szCs w:val="20"/>
    </w:rPr>
  </w:style>
  <w:style w:type="character" w:styleId="HTMLTypewriter">
    <w:name w:val="HTML Typewriter"/>
    <w:basedOn w:val="DefaultParagraphFont"/>
    <w:uiPriority w:val="99"/>
    <w:semiHidden w:val="1"/>
    <w:unhideWhenUsed w:val="1"/>
    <w:rsid w:val="00645252"/>
    <w:rPr>
      <w:rFonts w:ascii="Consolas" w:hAnsi="Consolas"/>
      <w:sz w:val="22"/>
      <w:szCs w:val="20"/>
    </w:rPr>
  </w:style>
  <w:style w:type="paragraph" w:styleId="MacroText">
    <w:name w:val="macro"/>
    <w:link w:val="MacroTextChar"/>
    <w:uiPriority w:val="99"/>
    <w:semiHidden w:val="1"/>
    <w:unhideWhenUsed w:val="1"/>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styleId="MacroTextChar" w:customStyle="1">
    <w:name w:val="Macro Text Char"/>
    <w:basedOn w:val="DefaultParagraphFont"/>
    <w:link w:val="MacroText"/>
    <w:uiPriority w:val="99"/>
    <w:semiHidden w:val="1"/>
    <w:rsid w:val="00645252"/>
    <w:rPr>
      <w:rFonts w:ascii="Consolas" w:hAnsi="Consolas"/>
      <w:szCs w:val="20"/>
    </w:rPr>
  </w:style>
  <w:style w:type="paragraph" w:styleId="PlainText">
    <w:name w:val="Plain Text"/>
    <w:basedOn w:val="Normal"/>
    <w:link w:val="PlainTextChar"/>
    <w:uiPriority w:val="99"/>
    <w:semiHidden w:val="1"/>
    <w:unhideWhenUsed w:val="1"/>
    <w:rsid w:val="00645252"/>
    <w:rPr>
      <w:rFonts w:ascii="Consolas" w:hAnsi="Consolas"/>
      <w:szCs w:val="21"/>
    </w:rPr>
  </w:style>
  <w:style w:type="character" w:styleId="PlainTextChar" w:customStyle="1">
    <w:name w:val="Plain Text Char"/>
    <w:basedOn w:val="DefaultParagraphFont"/>
    <w:link w:val="PlainText"/>
    <w:uiPriority w:val="99"/>
    <w:semiHidden w:val="1"/>
    <w:rsid w:val="00645252"/>
    <w:rPr>
      <w:rFonts w:ascii="Consolas" w:hAnsi="Consolas"/>
      <w:szCs w:val="21"/>
    </w:rPr>
  </w:style>
  <w:style w:type="character" w:styleId="PlaceholderText">
    <w:name w:val="Placeholder Text"/>
    <w:basedOn w:val="DefaultParagraphFont"/>
    <w:uiPriority w:val="99"/>
    <w:semiHidden w:val="1"/>
    <w:rsid w:val="00645252"/>
    <w:rPr>
      <w:color w:val="3b3838" w:themeColor="background2" w:themeShade="000040"/>
    </w:rPr>
  </w:style>
  <w:style w:type="paragraph" w:styleId="Header">
    <w:name w:val="header"/>
    <w:basedOn w:val="Normal"/>
    <w:link w:val="HeaderChar"/>
    <w:uiPriority w:val="99"/>
    <w:semiHidden w:val="1"/>
    <w:unhideWhenUsed w:val="1"/>
    <w:rsid w:val="006D3D74"/>
  </w:style>
  <w:style w:type="character" w:styleId="HeaderChar" w:customStyle="1">
    <w:name w:val="Header Char"/>
    <w:basedOn w:val="DefaultParagraphFont"/>
    <w:link w:val="Header"/>
    <w:uiPriority w:val="99"/>
    <w:semiHidden w:val="1"/>
    <w:rsid w:val="006D3D74"/>
  </w:style>
  <w:style w:type="paragraph" w:styleId="Footer">
    <w:name w:val="footer"/>
    <w:basedOn w:val="Normal"/>
    <w:link w:val="FooterChar"/>
    <w:uiPriority w:val="99"/>
    <w:semiHidden w:val="1"/>
    <w:unhideWhenUsed w:val="1"/>
    <w:rsid w:val="006D3D74"/>
  </w:style>
  <w:style w:type="character" w:styleId="FooterChar" w:customStyle="1">
    <w:name w:val="Footer Char"/>
    <w:basedOn w:val="DefaultParagraphFont"/>
    <w:link w:val="Footer"/>
    <w:uiPriority w:val="99"/>
    <w:semiHidden w:val="1"/>
    <w:rsid w:val="006D3D74"/>
  </w:style>
  <w:style w:type="paragraph" w:styleId="TOC9">
    <w:name w:val="toc 9"/>
    <w:basedOn w:val="Normal"/>
    <w:next w:val="Normal"/>
    <w:autoRedefine w:val="1"/>
    <w:uiPriority w:val="39"/>
    <w:semiHidden w:val="1"/>
    <w:unhideWhenUsed w:val="1"/>
    <w:rsid w:val="0083569A"/>
    <w:pPr>
      <w:spacing w:after="120"/>
      <w:ind w:left="1757"/>
    </w:pPr>
  </w:style>
  <w:style w:type="paragraph" w:styleId="ListParagraph">
    <w:name w:val="List Paragraph"/>
    <w:basedOn w:val="Normal"/>
    <w:uiPriority w:val="34"/>
    <w:unhideWhenUsed w:val="1"/>
    <w:qFormat w:val="1"/>
    <w:rsid w:val="001378E6"/>
    <w:pPr>
      <w:ind w:left="720"/>
      <w:contextualSpacing w:val="1"/>
    </w:pPr>
  </w:style>
  <w:style w:type="character" w:styleId="UnresolvedMention">
    <w:name w:val="Unresolved Mention"/>
    <w:basedOn w:val="DefaultParagraphFont"/>
    <w:uiPriority w:val="99"/>
    <w:semiHidden w:val="1"/>
    <w:unhideWhenUsed w:val="1"/>
    <w:rsid w:val="00565EFA"/>
    <w:rPr>
      <w:color w:val="605e5c"/>
      <w:shd w:color="auto" w:fill="e1dfdd" w:val="clear"/>
    </w:rPr>
  </w:style>
  <w:style w:type="paragraph" w:styleId="Subtitle">
    <w:name w:val="Subtitle"/>
    <w:basedOn w:val="Normal"/>
    <w:next w:val="Normal"/>
    <w:pPr/>
    <w:rPr>
      <w:color w:val="5a5a5a"/>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www.zones25b-29.org/sitepage/public-image-resource-library" TargetMode="External"/><Relationship Id="rId10" Type="http://schemas.openxmlformats.org/officeDocument/2006/relationships/hyperlink" Target="mailto:ScottNaumann@msn.com" TargetMode="External"/><Relationship Id="rId12" Type="http://schemas.openxmlformats.org/officeDocument/2006/relationships/hyperlink" Target="mailto:gretchen.nollman@gmail.com" TargetMode="External"/><Relationship Id="rId9" Type="http://schemas.openxmlformats.org/officeDocument/2006/relationships/hyperlink" Target="https://rotary6000.org/SitePage/rotary-public-image"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https://brandcenter.rotary.or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GeAlSvaifLWoke86xKiaoLz3r2g==">CgMxLjA4AHIhMUM5ZjNlRjFRT1ozQ3B6NW5IdkIxRkw2ZjNXci1IM0gx</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2022-02-19T03:11:00Z</dcterms:created>
  <dc:creator>J. Kyle Haugen</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