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24A7" w14:textId="77777777" w:rsidR="00B15FC3" w:rsidRDefault="00B15FC3">
      <w:pPr>
        <w:spacing w:before="3" w:line="100" w:lineRule="exact"/>
        <w:rPr>
          <w:sz w:val="10"/>
          <w:szCs w:val="10"/>
        </w:rPr>
      </w:pPr>
    </w:p>
    <w:p w14:paraId="62E00570" w14:textId="77777777" w:rsidR="00B15FC3" w:rsidRDefault="00C41FBE">
      <w:pPr>
        <w:ind w:left="438"/>
      </w:pPr>
      <w:r>
        <w:pict w14:anchorId="693A7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86.4pt">
            <v:imagedata r:id="rId6" o:title=""/>
          </v:shape>
        </w:pict>
      </w:r>
    </w:p>
    <w:p w14:paraId="473D93AC" w14:textId="77777777" w:rsidR="00B15FC3" w:rsidRDefault="00B15FC3">
      <w:pPr>
        <w:spacing w:before="7" w:line="100" w:lineRule="exact"/>
        <w:rPr>
          <w:sz w:val="10"/>
          <w:szCs w:val="10"/>
        </w:rPr>
      </w:pPr>
    </w:p>
    <w:p w14:paraId="2056FC3C" w14:textId="77777777" w:rsidR="00B15FC3" w:rsidRDefault="00B15FC3">
      <w:pPr>
        <w:spacing w:line="200" w:lineRule="exact"/>
      </w:pPr>
    </w:p>
    <w:p w14:paraId="44175FF7" w14:textId="77777777" w:rsidR="00B15FC3" w:rsidRDefault="00B15FC3">
      <w:pPr>
        <w:spacing w:line="200" w:lineRule="exact"/>
      </w:pPr>
    </w:p>
    <w:p w14:paraId="4FC95C39" w14:textId="77777777" w:rsidR="00B15FC3" w:rsidRDefault="00B15FC3">
      <w:pPr>
        <w:spacing w:line="200" w:lineRule="exact"/>
      </w:pPr>
    </w:p>
    <w:p w14:paraId="7AE3DA35" w14:textId="77777777" w:rsidR="00B15FC3" w:rsidRPr="00926C20" w:rsidRDefault="00B15FC3">
      <w:pPr>
        <w:spacing w:line="200" w:lineRule="exact"/>
        <w:rPr>
          <w:rFonts w:ascii="Frutiger 67 Condensed" w:hAnsi="Frutiger 67 Condensed"/>
        </w:rPr>
      </w:pPr>
    </w:p>
    <w:p w14:paraId="12372BDA" w14:textId="583564AF" w:rsidR="00B15FC3" w:rsidRPr="00926C20" w:rsidRDefault="0082041E">
      <w:pPr>
        <w:spacing w:before="16"/>
        <w:ind w:left="100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ATTENTION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A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L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L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P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A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S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D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S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RICT </w:t>
      </w:r>
      <w:r w:rsidR="004B7D4C">
        <w:rPr>
          <w:rFonts w:ascii="Frutiger 67 Condensed" w:eastAsia="Calibri" w:hAnsi="Frutiger 67 Condensed" w:cs="Calibri"/>
          <w:sz w:val="22"/>
          <w:szCs w:val="22"/>
        </w:rPr>
        <w:t xml:space="preserve">6440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GO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V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ER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N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ORS</w:t>
      </w:r>
    </w:p>
    <w:p w14:paraId="699A02C4" w14:textId="77777777" w:rsidR="00B15FC3" w:rsidRPr="00926C20" w:rsidRDefault="00B15FC3">
      <w:pPr>
        <w:spacing w:before="4" w:line="180" w:lineRule="exact"/>
        <w:rPr>
          <w:rFonts w:ascii="Frutiger 67 Condensed" w:hAnsi="Frutiger 67 Condensed"/>
          <w:sz w:val="19"/>
          <w:szCs w:val="19"/>
        </w:rPr>
      </w:pPr>
    </w:p>
    <w:p w14:paraId="5A0CD57C" w14:textId="77777777" w:rsidR="00B15FC3" w:rsidRPr="00926C20" w:rsidRDefault="00B15FC3">
      <w:pPr>
        <w:spacing w:line="200" w:lineRule="exact"/>
        <w:rPr>
          <w:rFonts w:ascii="Frutiger 67 Condensed" w:hAnsi="Frutiger 67 Condensed"/>
        </w:rPr>
      </w:pPr>
    </w:p>
    <w:p w14:paraId="3966DDC0" w14:textId="7C4151C3" w:rsidR="00B15FC3" w:rsidRPr="00926C20" w:rsidRDefault="0082041E">
      <w:pPr>
        <w:ind w:left="100" w:right="76"/>
        <w:jc w:val="both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As the Immediate Past District Governor, one of my duties</w:t>
      </w:r>
      <w:r w:rsidRPr="00926C20">
        <w:rPr>
          <w:rFonts w:ascii="Frutiger 67 Condensed" w:eastAsia="Calibri" w:hAnsi="Frutiger 67 Condensed" w:cs="Calibri"/>
          <w:spacing w:val="3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is</w:t>
      </w:r>
      <w:r w:rsidRPr="00926C20">
        <w:rPr>
          <w:rFonts w:ascii="Frutiger 67 Condensed" w:eastAsia="Calibri" w:hAnsi="Frutiger 67 Condensed" w:cs="Calibri"/>
          <w:spacing w:val="3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to</w:t>
      </w:r>
      <w:r w:rsidRPr="00926C20">
        <w:rPr>
          <w:rFonts w:ascii="Frutiger 67 Condensed" w:eastAsia="Calibri" w:hAnsi="Frutiger 67 Condensed" w:cs="Calibri"/>
          <w:spacing w:val="29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chair</w:t>
      </w:r>
      <w:r w:rsidRPr="00926C20">
        <w:rPr>
          <w:rFonts w:ascii="Frutiger 67 Condensed" w:eastAsia="Calibri" w:hAnsi="Frutiger 67 Condensed" w:cs="Calibri"/>
          <w:spacing w:val="3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the</w:t>
      </w:r>
      <w:r w:rsidRPr="00926C20">
        <w:rPr>
          <w:rFonts w:ascii="Frutiger 67 Condensed" w:eastAsia="Calibri" w:hAnsi="Frutiger 67 Condensed" w:cs="Calibri"/>
          <w:spacing w:val="29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District’s</w:t>
      </w:r>
      <w:r w:rsidRPr="00926C20">
        <w:rPr>
          <w:rFonts w:ascii="Frutiger 67 Condensed" w:eastAsia="Calibri" w:hAnsi="Frutiger 67 Condensed" w:cs="Calibri"/>
          <w:spacing w:val="3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Nominating</w:t>
      </w:r>
      <w:r w:rsidRPr="00926C20">
        <w:rPr>
          <w:rFonts w:ascii="Frutiger 67 Condensed" w:eastAsia="Calibri" w:hAnsi="Frutiger 67 Condensed" w:cs="Calibri"/>
          <w:spacing w:val="3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Committee</w:t>
      </w:r>
      <w:r w:rsidRPr="00926C20">
        <w:rPr>
          <w:rFonts w:ascii="Frutiger 67 Condensed" w:eastAsia="Calibri" w:hAnsi="Frutiger 67 Condensed" w:cs="Calibri"/>
          <w:spacing w:val="3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which</w:t>
      </w:r>
      <w:r w:rsidRPr="00926C20">
        <w:rPr>
          <w:rFonts w:ascii="Frutiger 67 Condensed" w:eastAsia="Calibri" w:hAnsi="Frutiger 67 Condensed" w:cs="Calibri"/>
          <w:spacing w:val="3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will</w:t>
      </w:r>
      <w:r w:rsidRPr="00926C20">
        <w:rPr>
          <w:rFonts w:ascii="Frutiger 67 Condensed" w:eastAsia="Calibri" w:hAnsi="Frutiger 67 Condensed" w:cs="Calibri"/>
          <w:spacing w:val="28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meet</w:t>
      </w:r>
      <w:r w:rsidRPr="00926C20">
        <w:rPr>
          <w:rFonts w:ascii="Frutiger 67 Condensed" w:eastAsia="Calibri" w:hAnsi="Frutiger 67 Condensed" w:cs="Calibri"/>
          <w:spacing w:val="3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on</w:t>
      </w:r>
      <w:r w:rsidRPr="00926C20">
        <w:rPr>
          <w:rFonts w:ascii="Frutiger 67 Condensed" w:eastAsia="Calibri" w:hAnsi="Frutiger 67 Condensed" w:cs="Calibri"/>
          <w:spacing w:val="29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Monday,</w:t>
      </w:r>
      <w:r w:rsidRPr="00926C20">
        <w:rPr>
          <w:rFonts w:ascii="Frutiger 67 Condensed" w:eastAsia="Calibri" w:hAnsi="Frutiger 67 Condensed" w:cs="Calibri"/>
          <w:spacing w:val="3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September</w:t>
      </w:r>
      <w:r w:rsidRPr="00926C20">
        <w:rPr>
          <w:rFonts w:ascii="Frutiger 67 Condensed" w:eastAsia="Calibri" w:hAnsi="Frutiger 67 Condensed" w:cs="Calibri"/>
          <w:spacing w:val="36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1</w:t>
      </w:r>
      <w:r w:rsidR="00C41FBE">
        <w:rPr>
          <w:rFonts w:ascii="Frutiger 67 Condensed" w:eastAsia="Calibri" w:hAnsi="Frutiger 67 Condensed" w:cs="Calibri"/>
          <w:sz w:val="22"/>
          <w:szCs w:val="22"/>
        </w:rPr>
        <w:t>2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 to choose the District Governor for 20</w:t>
      </w:r>
      <w:r w:rsidR="00C41FBE">
        <w:rPr>
          <w:rFonts w:ascii="Frutiger 67 Condensed" w:eastAsia="Calibri" w:hAnsi="Frutiger 67 Condensed" w:cs="Calibri"/>
          <w:sz w:val="22"/>
          <w:szCs w:val="22"/>
        </w:rPr>
        <w:t>25</w:t>
      </w:r>
      <w:bookmarkStart w:id="0" w:name="_GoBack"/>
      <w:bookmarkEnd w:id="0"/>
      <w:r w:rsidR="00C41FBE">
        <w:rPr>
          <w:rFonts w:ascii="Frutiger 67 Condensed" w:eastAsia="Calibri" w:hAnsi="Frutiger 67 Condensed" w:cs="Calibri"/>
          <w:sz w:val="22"/>
          <w:szCs w:val="22"/>
        </w:rPr>
        <w:t>-2026</w:t>
      </w:r>
      <w:r w:rsidR="00926C20">
        <w:rPr>
          <w:rFonts w:ascii="Frutiger 67 Condensed" w:eastAsia="Calibri" w:hAnsi="Frutiger 67 Condensed" w:cs="Calibri"/>
          <w:sz w:val="22"/>
          <w:szCs w:val="22"/>
        </w:rPr>
        <w:t xml:space="preserve">.  </w:t>
      </w:r>
    </w:p>
    <w:p w14:paraId="3A55D136" w14:textId="77777777" w:rsidR="00B15FC3" w:rsidRPr="00926C20" w:rsidRDefault="00B15FC3">
      <w:pPr>
        <w:spacing w:before="6" w:line="260" w:lineRule="exact"/>
        <w:rPr>
          <w:rFonts w:ascii="Frutiger 67 Condensed" w:hAnsi="Frutiger 67 Condensed"/>
          <w:sz w:val="26"/>
          <w:szCs w:val="26"/>
        </w:rPr>
      </w:pPr>
    </w:p>
    <w:p w14:paraId="0947E2E1" w14:textId="39D6A4F1" w:rsidR="00B15FC3" w:rsidRPr="00926C20" w:rsidRDefault="0082041E">
      <w:pPr>
        <w:ind w:left="100" w:right="123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Acc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r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d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n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g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o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ur </w:t>
      </w:r>
      <w:r w:rsidR="00926C20">
        <w:rPr>
          <w:rFonts w:ascii="Frutiger 67 Condensed" w:eastAsia="Calibri" w:hAnsi="Frutiger 67 Condensed" w:cs="Calibri"/>
          <w:sz w:val="22"/>
          <w:szCs w:val="22"/>
        </w:rPr>
        <w:t>District’s Manual of Procedures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, a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n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ther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d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u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ty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his 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c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m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m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e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is 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sel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e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ct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a </w:t>
      </w:r>
      <w:r w:rsidR="00C41FBE">
        <w:rPr>
          <w:rFonts w:ascii="Frutiger 67 Condensed" w:eastAsia="Calibri" w:hAnsi="Frutiger 67 Condensed" w:cs="Calibri"/>
          <w:spacing w:val="2"/>
          <w:sz w:val="22"/>
          <w:szCs w:val="22"/>
        </w:rPr>
        <w:t>Vice-Governor for 202-2024</w:t>
      </w:r>
      <w:r w:rsidR="00926C20">
        <w:rPr>
          <w:rFonts w:ascii="Frutiger 67 Condensed" w:eastAsia="Calibri" w:hAnsi="Frutiger 67 Condensed" w:cs="Calibri"/>
          <w:spacing w:val="2"/>
          <w:sz w:val="22"/>
          <w:szCs w:val="22"/>
        </w:rPr>
        <w:t xml:space="preserve">. </w:t>
      </w:r>
      <w:r w:rsidR="00926C20">
        <w:rPr>
          <w:rFonts w:ascii="Frutiger 67 Condensed" w:eastAsia="Calibri" w:hAnsi="Frutiger 67 Condensed" w:cs="Calibri"/>
          <w:sz w:val="22"/>
          <w:szCs w:val="22"/>
        </w:rPr>
        <w:t xml:space="preserve">The Vice-Governor must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be willing</w:t>
      </w:r>
      <w:r w:rsidR="00926C20"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and</w:t>
      </w:r>
      <w:r w:rsidR="00926C20"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able</w:t>
      </w:r>
      <w:r w:rsidR="00926C20"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to step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in should</w:t>
      </w:r>
      <w:r w:rsidR="00926C20"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the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District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Governor</w:t>
      </w:r>
      <w:r w:rsidR="00926C20" w:rsidRPr="00926C20">
        <w:rPr>
          <w:rFonts w:ascii="Frutiger 67 Condensed" w:eastAsia="Calibri" w:hAnsi="Frutiger 67 Condensed" w:cs="Calibri"/>
          <w:spacing w:val="2"/>
          <w:sz w:val="22"/>
          <w:szCs w:val="22"/>
        </w:rPr>
        <w:t xml:space="preserve"> </w:t>
      </w:r>
      <w:r w:rsidR="00926C20">
        <w:rPr>
          <w:rFonts w:ascii="Frutiger 67 Condensed" w:eastAsia="Calibri" w:hAnsi="Frutiger 67 Condensed" w:cs="Calibri"/>
          <w:sz w:val="22"/>
          <w:szCs w:val="22"/>
        </w:rPr>
        <w:t>for that year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,</w:t>
      </w:r>
      <w:r w:rsidR="00926C20" w:rsidRPr="00926C20">
        <w:rPr>
          <w:rFonts w:ascii="Frutiger 67 Condensed" w:eastAsia="Calibri" w:hAnsi="Frutiger 67 Condensed" w:cs="Calibri"/>
          <w:spacing w:val="-4"/>
          <w:sz w:val="22"/>
          <w:szCs w:val="22"/>
        </w:rPr>
        <w:t xml:space="preserve"> </w:t>
      </w:r>
      <w:r w:rsidR="00C41FBE">
        <w:rPr>
          <w:rFonts w:ascii="Frutiger 67 Condensed" w:eastAsia="Calibri" w:hAnsi="Frutiger 67 Condensed" w:cs="Calibri"/>
          <w:sz w:val="22"/>
          <w:szCs w:val="22"/>
        </w:rPr>
        <w:t xml:space="preserve">Mary </w:t>
      </w:r>
      <w:proofErr w:type="spellStart"/>
      <w:r w:rsidR="00C41FBE">
        <w:rPr>
          <w:rFonts w:ascii="Frutiger 67 Condensed" w:eastAsia="Calibri" w:hAnsi="Frutiger 67 Condensed" w:cs="Calibri"/>
          <w:sz w:val="22"/>
          <w:szCs w:val="22"/>
        </w:rPr>
        <w:t>Bak</w:t>
      </w:r>
      <w:proofErr w:type="spellEnd"/>
      <w:r w:rsidR="00926C20">
        <w:rPr>
          <w:rFonts w:ascii="Frutiger 67 Condensed" w:eastAsia="Calibri" w:hAnsi="Frutiger 67 Condensed" w:cs="Calibri"/>
          <w:sz w:val="22"/>
          <w:szCs w:val="22"/>
        </w:rPr>
        <w:t>,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 xml:space="preserve"> be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unable to</w:t>
      </w:r>
      <w:r w:rsidR="00926C20"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serve,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either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temporarily</w:t>
      </w:r>
      <w:r w:rsidR="00926C20"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or permanently.</w:t>
      </w:r>
      <w:r w:rsidR="00926C20">
        <w:rPr>
          <w:rFonts w:ascii="Frutiger 67 Condensed" w:eastAsia="Calibri" w:hAnsi="Frutiger 67 Condensed" w:cs="Calibri"/>
          <w:sz w:val="22"/>
          <w:szCs w:val="22"/>
        </w:rPr>
        <w:t xml:space="preserve">  This position was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added in 2013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by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Rotary</w:t>
      </w:r>
      <w:r w:rsidRPr="00926C20">
        <w:rPr>
          <w:rFonts w:ascii="Frutiger 67 Condensed" w:eastAsia="Calibri" w:hAnsi="Frutiger 67 Condensed" w:cs="Calibri"/>
          <w:spacing w:val="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International</w:t>
      </w:r>
      <w:r w:rsidR="00926C20">
        <w:rPr>
          <w:rFonts w:ascii="Frutiger 67 Condensed" w:eastAsia="Calibri" w:hAnsi="Frutiger 67 Condensed" w:cs="Calibri"/>
          <w:sz w:val="22"/>
          <w:szCs w:val="22"/>
        </w:rPr>
        <w:t xml:space="preserve"> and must be a Past District Governor</w:t>
      </w:r>
      <w:r w:rsidR="004B7D4C">
        <w:rPr>
          <w:rFonts w:ascii="Frutiger 67 Condensed" w:eastAsia="Calibri" w:hAnsi="Frutiger 67 Condensed" w:cs="Calibri"/>
          <w:sz w:val="22"/>
          <w:szCs w:val="22"/>
        </w:rPr>
        <w:t xml:space="preserve">.  </w:t>
      </w:r>
    </w:p>
    <w:p w14:paraId="25D7988C" w14:textId="77777777" w:rsidR="00B15FC3" w:rsidRPr="00926C20" w:rsidRDefault="00B15FC3">
      <w:pPr>
        <w:spacing w:before="9" w:line="260" w:lineRule="exact"/>
        <w:rPr>
          <w:rFonts w:ascii="Frutiger 67 Condensed" w:hAnsi="Frutiger 67 Condensed"/>
          <w:sz w:val="26"/>
          <w:szCs w:val="26"/>
        </w:rPr>
      </w:pPr>
    </w:p>
    <w:p w14:paraId="5B03FF49" w14:textId="439A3FB7" w:rsidR="00B15FC3" w:rsidRPr="004B7D4C" w:rsidRDefault="0082041E" w:rsidP="004B7D4C">
      <w:pPr>
        <w:ind w:left="100" w:right="230"/>
        <w:rPr>
          <w:rFonts w:ascii="Frutiger 67 Condensed" w:eastAsia="Calibri" w:hAnsi="Frutiger 67 Condensed" w:cs="Calibri"/>
          <w:spacing w:val="-2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Each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y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u has h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i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s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rica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l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l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g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i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v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en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yo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ur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ti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m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e,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926C20" w:rsidRPr="00926C20">
        <w:rPr>
          <w:rFonts w:ascii="Frutiger 67 Condensed" w:eastAsia="Calibri" w:hAnsi="Frutiger 67 Condensed" w:cs="Calibri"/>
          <w:sz w:val="22"/>
          <w:szCs w:val="22"/>
        </w:rPr>
        <w:t>talent,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a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n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d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reasu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r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furt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h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the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ca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u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se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f 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R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ta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r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in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D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istri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c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6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4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4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0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d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u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ri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n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g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and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b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>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yo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n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d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yo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ur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e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>r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m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>o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ff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>i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ce.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="004B7D4C">
        <w:rPr>
          <w:rFonts w:ascii="Frutiger 67 Condensed" w:eastAsia="Calibri" w:hAnsi="Frutiger 67 Condensed" w:cs="Calibri"/>
          <w:sz w:val="22"/>
          <w:szCs w:val="22"/>
        </w:rPr>
        <w:t xml:space="preserve">As Vice-Governor, you would provide that expertise to the District only in an extraordinary circumstance. </w:t>
      </w:r>
    </w:p>
    <w:p w14:paraId="436577D9" w14:textId="77777777" w:rsidR="00B15FC3" w:rsidRPr="00926C20" w:rsidRDefault="00B15FC3">
      <w:pPr>
        <w:spacing w:before="6" w:line="260" w:lineRule="exact"/>
        <w:rPr>
          <w:rFonts w:ascii="Frutiger 67 Condensed" w:hAnsi="Frutiger 67 Condensed"/>
          <w:sz w:val="26"/>
          <w:szCs w:val="26"/>
        </w:rPr>
      </w:pPr>
    </w:p>
    <w:p w14:paraId="26B3A1FD" w14:textId="6E07BA3C" w:rsidR="00B15FC3" w:rsidRPr="00926C20" w:rsidRDefault="0082041E">
      <w:pPr>
        <w:ind w:left="100" w:right="441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Should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you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wish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to</w:t>
      </w:r>
      <w:r w:rsidRPr="00926C20">
        <w:rPr>
          <w:rFonts w:ascii="Frutiger 67 Condensed" w:eastAsia="Calibri" w:hAnsi="Frutiger 67 Condensed" w:cs="Calibri"/>
          <w:spacing w:val="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put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your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name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in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for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nomination,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please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send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it to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me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via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email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at </w:t>
      </w:r>
      <w:hyperlink r:id="rId7" w:history="1">
        <w:r w:rsidR="00C41FBE" w:rsidRPr="0022064C">
          <w:rPr>
            <w:rStyle w:val="Hyperlink"/>
            <w:rFonts w:ascii="Frutiger 67 Condensed" w:eastAsia="Calibri" w:hAnsi="Frutiger 67 Condensed" w:cs="Calibri"/>
            <w:sz w:val="22"/>
            <w:szCs w:val="22"/>
          </w:rPr>
          <w:t>gov.kevin@rotary6440.org</w:t>
        </w:r>
      </w:hyperlink>
      <w:r w:rsidRPr="00926C20">
        <w:rPr>
          <w:rFonts w:ascii="Frutiger 67 Condensed" w:eastAsia="Calibri" w:hAnsi="Frutiger 67 Condensed" w:cs="Calibri"/>
          <w:color w:val="000000"/>
          <w:spacing w:val="-1"/>
          <w:sz w:val="22"/>
          <w:szCs w:val="22"/>
        </w:rPr>
        <w:t xml:space="preserve"> </w:t>
      </w:r>
      <w:r>
        <w:rPr>
          <w:rFonts w:ascii="Frutiger 67 Condensed" w:eastAsia="Calibri" w:hAnsi="Frutiger 67 Condensed" w:cs="Calibri"/>
          <w:color w:val="000000"/>
          <w:spacing w:val="-1"/>
          <w:sz w:val="22"/>
          <w:szCs w:val="22"/>
        </w:rPr>
        <w:t xml:space="preserve">along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with</w:t>
      </w:r>
      <w:r w:rsidRPr="00926C20">
        <w:rPr>
          <w:rFonts w:ascii="Frutiger 67 Condensed" w:eastAsia="Calibri" w:hAnsi="Frutiger 67 Condensed" w:cs="Calibri"/>
          <w:color w:val="000000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any</w:t>
      </w:r>
      <w:r w:rsidRPr="00926C20">
        <w:rPr>
          <w:rFonts w:ascii="Frutiger 67 Condensed" w:eastAsia="Calibri" w:hAnsi="Frutiger 67 Condensed" w:cs="Calibri"/>
          <w:color w:val="000000"/>
          <w:spacing w:val="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information you</w:t>
      </w:r>
      <w:r w:rsidRPr="00926C20">
        <w:rPr>
          <w:rFonts w:ascii="Frutiger 67 Condensed" w:eastAsia="Calibri" w:hAnsi="Frutiger 67 Condensed" w:cs="Calibri"/>
          <w:color w:val="000000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feel</w:t>
      </w:r>
      <w:r w:rsidRPr="00926C20">
        <w:rPr>
          <w:rFonts w:ascii="Frutiger 67 Condensed" w:eastAsia="Calibri" w:hAnsi="Frutiger 67 Condensed" w:cs="Calibri"/>
          <w:color w:val="000000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would</w:t>
      </w:r>
      <w:r w:rsidRPr="00926C20">
        <w:rPr>
          <w:rFonts w:ascii="Frutiger 67 Condensed" w:eastAsia="Calibri" w:hAnsi="Frutiger 67 Condensed" w:cs="Calibri"/>
          <w:color w:val="000000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be</w:t>
      </w:r>
      <w:r w:rsidRPr="00926C20">
        <w:rPr>
          <w:rFonts w:ascii="Frutiger 67 Condensed" w:eastAsia="Calibri" w:hAnsi="Frutiger 67 Condensed" w:cs="Calibri"/>
          <w:color w:val="000000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helpful</w:t>
      </w:r>
      <w:r w:rsidRPr="00926C20">
        <w:rPr>
          <w:rFonts w:ascii="Frutiger 67 Condensed" w:eastAsia="Calibri" w:hAnsi="Frutiger 67 Condensed" w:cs="Calibri"/>
          <w:color w:val="000000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for</w:t>
      </w:r>
      <w:r w:rsidRPr="00926C20">
        <w:rPr>
          <w:rFonts w:ascii="Frutiger 67 Condensed" w:eastAsia="Calibri" w:hAnsi="Frutiger 67 Condensed" w:cs="Calibri"/>
          <w:color w:val="000000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color w:val="000000"/>
          <w:sz w:val="22"/>
          <w:szCs w:val="22"/>
        </w:rPr>
        <w:t>the selection process.</w:t>
      </w:r>
    </w:p>
    <w:p w14:paraId="545A3ECD" w14:textId="77777777" w:rsidR="00B15FC3" w:rsidRPr="00926C20" w:rsidRDefault="00B15FC3">
      <w:pPr>
        <w:spacing w:before="11" w:line="260" w:lineRule="exact"/>
        <w:rPr>
          <w:rFonts w:ascii="Frutiger 67 Condensed" w:hAnsi="Frutiger 67 Condensed"/>
          <w:sz w:val="26"/>
          <w:szCs w:val="26"/>
        </w:rPr>
      </w:pPr>
    </w:p>
    <w:p w14:paraId="25281AC9" w14:textId="5CDE4856" w:rsidR="00B15FC3" w:rsidRPr="00926C20" w:rsidRDefault="0082041E">
      <w:pPr>
        <w:ind w:left="100" w:right="170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Interviews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will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take place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for the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Governor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Nominee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on September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1</w:t>
      </w:r>
      <w:r w:rsidR="00C41FBE">
        <w:rPr>
          <w:rFonts w:ascii="Frutiger 67 Condensed" w:eastAsia="Calibri" w:hAnsi="Frutiger 67 Condensed" w:cs="Calibri"/>
          <w:sz w:val="22"/>
          <w:szCs w:val="22"/>
        </w:rPr>
        <w:t>2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at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Northbrook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Hilton.</w:t>
      </w:r>
      <w:r w:rsidRPr="00926C20">
        <w:rPr>
          <w:rFonts w:ascii="Frutiger 67 Condensed" w:eastAsia="Calibri" w:hAnsi="Frutiger 67 Condensed" w:cs="Calibri"/>
          <w:spacing w:val="50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You do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not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need to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be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present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on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that day,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but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 will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need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your letter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of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interest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by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 xml:space="preserve">September </w:t>
      </w:r>
      <w:r w:rsidR="00C41FBE">
        <w:rPr>
          <w:rFonts w:ascii="Frutiger 67 Condensed" w:eastAsia="Calibri" w:hAnsi="Frutiger 67 Condensed" w:cs="Calibri"/>
          <w:sz w:val="22"/>
          <w:szCs w:val="22"/>
        </w:rPr>
        <w:t>5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th.</w:t>
      </w:r>
    </w:p>
    <w:p w14:paraId="0E986278" w14:textId="77777777" w:rsidR="00B15FC3" w:rsidRPr="00926C20" w:rsidRDefault="00B15FC3">
      <w:pPr>
        <w:spacing w:before="6" w:line="260" w:lineRule="exact"/>
        <w:rPr>
          <w:rFonts w:ascii="Frutiger 67 Condensed" w:hAnsi="Frutiger 67 Condensed"/>
          <w:sz w:val="26"/>
          <w:szCs w:val="26"/>
        </w:rPr>
      </w:pPr>
    </w:p>
    <w:p w14:paraId="07065A15" w14:textId="77777777" w:rsidR="00B15FC3" w:rsidRPr="00926C20" w:rsidRDefault="0082041E">
      <w:pPr>
        <w:spacing w:line="260" w:lineRule="exact"/>
        <w:ind w:left="100" w:right="355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Thanks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very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much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for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considering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this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opportunity to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continue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your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service</w:t>
      </w:r>
      <w:r w:rsidRPr="00926C20">
        <w:rPr>
          <w:rFonts w:ascii="Frutiger 67 Condensed" w:eastAsia="Calibri" w:hAnsi="Frutiger 67 Condensed" w:cs="Calibri"/>
          <w:spacing w:val="-2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to Rotary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in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District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6440. Should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you</w:t>
      </w:r>
      <w:r w:rsidRPr="00926C20">
        <w:rPr>
          <w:rFonts w:ascii="Frutiger 67 Condensed" w:eastAsia="Calibri" w:hAnsi="Frutiger 67 Condensed" w:cs="Calibri"/>
          <w:spacing w:val="-3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have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any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questions please</w:t>
      </w:r>
      <w:r w:rsidRPr="00926C20">
        <w:rPr>
          <w:rFonts w:ascii="Frutiger 67 Condensed" w:eastAsia="Calibri" w:hAnsi="Frutiger 67 Condensed" w:cs="Calibri"/>
          <w:spacing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feel free to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contact</w:t>
      </w:r>
      <w:r w:rsidRPr="00926C20">
        <w:rPr>
          <w:rFonts w:ascii="Frutiger 67 Condensed" w:eastAsia="Calibri" w:hAnsi="Frutiger 67 Condensed" w:cs="Calibri"/>
          <w:spacing w:val="-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sz w:val="22"/>
          <w:szCs w:val="22"/>
        </w:rPr>
        <w:t>me.</w:t>
      </w:r>
    </w:p>
    <w:p w14:paraId="19BA8BDB" w14:textId="77777777" w:rsidR="00B15FC3" w:rsidRPr="00926C20" w:rsidRDefault="00B15FC3">
      <w:pPr>
        <w:spacing w:before="15" w:line="260" w:lineRule="exact"/>
        <w:rPr>
          <w:rFonts w:ascii="Frutiger 67 Condensed" w:hAnsi="Frutiger 67 Condensed"/>
          <w:sz w:val="26"/>
          <w:szCs w:val="26"/>
        </w:rPr>
      </w:pPr>
    </w:p>
    <w:p w14:paraId="24941B30" w14:textId="77777777" w:rsidR="00B15FC3" w:rsidRPr="00926C20" w:rsidRDefault="0082041E">
      <w:pPr>
        <w:ind w:left="100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sz w:val="22"/>
          <w:szCs w:val="22"/>
        </w:rPr>
        <w:t>Yours in Service,</w:t>
      </w:r>
    </w:p>
    <w:p w14:paraId="60E3D6FA" w14:textId="77777777" w:rsidR="00B15FC3" w:rsidRPr="00926C20" w:rsidRDefault="00B15FC3">
      <w:pPr>
        <w:spacing w:before="9" w:line="260" w:lineRule="exact"/>
        <w:rPr>
          <w:rFonts w:ascii="Frutiger 67 Condensed" w:hAnsi="Frutiger 67 Condensed"/>
          <w:sz w:val="26"/>
          <w:szCs w:val="26"/>
        </w:rPr>
      </w:pPr>
    </w:p>
    <w:p w14:paraId="1FBB2D28" w14:textId="61ADC992" w:rsidR="00B15FC3" w:rsidRPr="00926C20" w:rsidRDefault="00C41FBE">
      <w:pPr>
        <w:ind w:left="100"/>
        <w:rPr>
          <w:rFonts w:ascii="Frutiger 67 Condensed" w:eastAsia="Calibri" w:hAnsi="Frutiger 67 Condensed" w:cs="Calibri"/>
          <w:sz w:val="22"/>
          <w:szCs w:val="22"/>
        </w:rPr>
      </w:pPr>
      <w:r>
        <w:rPr>
          <w:rFonts w:ascii="Frutiger 67 Condensed" w:eastAsia="Calibri" w:hAnsi="Frutiger 67 Condensed" w:cs="Calibri"/>
          <w:sz w:val="22"/>
          <w:szCs w:val="22"/>
        </w:rPr>
        <w:t>Kevin</w:t>
      </w:r>
    </w:p>
    <w:p w14:paraId="6AC0266E" w14:textId="77777777" w:rsidR="00B15FC3" w:rsidRPr="00926C20" w:rsidRDefault="00B15FC3">
      <w:pPr>
        <w:spacing w:before="14" w:line="260" w:lineRule="exact"/>
        <w:rPr>
          <w:rFonts w:ascii="Frutiger 67 Condensed" w:hAnsi="Frutiger 67 Condensed"/>
          <w:sz w:val="26"/>
          <w:szCs w:val="26"/>
        </w:rPr>
      </w:pPr>
    </w:p>
    <w:p w14:paraId="57E70F6D" w14:textId="3859943C" w:rsidR="00B15FC3" w:rsidRDefault="00C41FBE">
      <w:pPr>
        <w:spacing w:line="260" w:lineRule="exact"/>
        <w:ind w:left="100"/>
        <w:rPr>
          <w:rFonts w:ascii="Frutiger 67 Condensed" w:eastAsia="Calibri" w:hAnsi="Frutiger 67 Condensed" w:cs="Calibri"/>
          <w:sz w:val="22"/>
          <w:szCs w:val="22"/>
        </w:rPr>
      </w:pPr>
      <w:r>
        <w:rPr>
          <w:rFonts w:ascii="Frutiger 67 Condensed" w:eastAsia="Calibri" w:hAnsi="Frutiger 67 Condensed" w:cs="Calibri"/>
          <w:sz w:val="22"/>
          <w:szCs w:val="22"/>
        </w:rPr>
        <w:t>Kevin Stevens</w:t>
      </w:r>
    </w:p>
    <w:p w14:paraId="330DED69" w14:textId="5F989963" w:rsidR="00C41FBE" w:rsidRPr="00926C20" w:rsidRDefault="00C41FBE">
      <w:pPr>
        <w:spacing w:line="260" w:lineRule="exact"/>
        <w:ind w:left="100"/>
        <w:rPr>
          <w:rFonts w:ascii="Frutiger 67 Condensed" w:eastAsia="Calibri" w:hAnsi="Frutiger 67 Condensed" w:cs="Calibri"/>
          <w:sz w:val="22"/>
          <w:szCs w:val="22"/>
        </w:rPr>
      </w:pPr>
      <w:r>
        <w:rPr>
          <w:rFonts w:ascii="Frutiger 67 Condensed" w:eastAsia="Calibri" w:hAnsi="Frutiger 67 Condensed" w:cs="Calibri"/>
          <w:sz w:val="22"/>
          <w:szCs w:val="22"/>
        </w:rPr>
        <w:t>262.705.8363</w:t>
      </w:r>
    </w:p>
    <w:p w14:paraId="5647ACDA" w14:textId="470437A1" w:rsidR="00B15FC3" w:rsidRPr="00926C20" w:rsidRDefault="00C41FBE">
      <w:pPr>
        <w:spacing w:line="260" w:lineRule="exact"/>
        <w:ind w:left="100"/>
        <w:rPr>
          <w:rFonts w:ascii="Frutiger 67 Condensed" w:eastAsia="Calibri" w:hAnsi="Frutiger 67 Condensed" w:cs="Calibri"/>
          <w:sz w:val="22"/>
          <w:szCs w:val="22"/>
        </w:rPr>
      </w:pPr>
      <w:hyperlink r:id="rId8" w:history="1">
        <w:r w:rsidRPr="0022064C">
          <w:rPr>
            <w:rStyle w:val="Hyperlink"/>
            <w:rFonts w:ascii="Frutiger 67 Condensed" w:eastAsia="Calibri" w:hAnsi="Frutiger 67 Condensed" w:cs="Calibri"/>
            <w:position w:val="1"/>
            <w:sz w:val="22"/>
            <w:szCs w:val="22"/>
          </w:rPr>
          <w:t>gov.kevin@rotary6440.org</w:t>
        </w:r>
      </w:hyperlink>
    </w:p>
    <w:p w14:paraId="16BF0263" w14:textId="075254BF" w:rsidR="00B15FC3" w:rsidRPr="00926C20" w:rsidRDefault="0082041E">
      <w:pPr>
        <w:spacing w:line="260" w:lineRule="exact"/>
        <w:ind w:left="100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position w:val="1"/>
          <w:sz w:val="22"/>
          <w:szCs w:val="22"/>
        </w:rPr>
        <w:t>District</w:t>
      </w:r>
      <w:r w:rsidRPr="00926C20">
        <w:rPr>
          <w:rFonts w:ascii="Frutiger 67 Condensed" w:eastAsia="Calibri" w:hAnsi="Frutiger 67 Condensed" w:cs="Calibri"/>
          <w:spacing w:val="1"/>
          <w:position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position w:val="1"/>
          <w:sz w:val="22"/>
          <w:szCs w:val="22"/>
        </w:rPr>
        <w:t>Governor</w:t>
      </w:r>
      <w:r w:rsidRPr="00926C20">
        <w:rPr>
          <w:rFonts w:ascii="Frutiger 67 Condensed" w:eastAsia="Calibri" w:hAnsi="Frutiger 67 Condensed" w:cs="Calibri"/>
          <w:spacing w:val="-2"/>
          <w:position w:val="1"/>
          <w:sz w:val="22"/>
          <w:szCs w:val="22"/>
        </w:rPr>
        <w:t xml:space="preserve"> </w:t>
      </w:r>
      <w:r w:rsidR="00C41FBE">
        <w:rPr>
          <w:rFonts w:ascii="Frutiger 67 Condensed" w:eastAsia="Calibri" w:hAnsi="Frutiger 67 Condensed" w:cs="Calibri"/>
          <w:position w:val="1"/>
          <w:sz w:val="22"/>
          <w:szCs w:val="22"/>
        </w:rPr>
        <w:t>2021-2022</w:t>
      </w:r>
    </w:p>
    <w:p w14:paraId="38CB459D" w14:textId="77777777" w:rsidR="00B15FC3" w:rsidRPr="00926C20" w:rsidRDefault="0082041E">
      <w:pPr>
        <w:spacing w:line="260" w:lineRule="exact"/>
        <w:ind w:left="100"/>
        <w:rPr>
          <w:rFonts w:ascii="Frutiger 67 Condensed" w:eastAsia="Calibri" w:hAnsi="Frutiger 67 Condensed" w:cs="Calibri"/>
          <w:sz w:val="22"/>
          <w:szCs w:val="22"/>
        </w:rPr>
      </w:pPr>
      <w:r w:rsidRPr="00926C20">
        <w:rPr>
          <w:rFonts w:ascii="Frutiger 67 Condensed" w:eastAsia="Calibri" w:hAnsi="Frutiger 67 Condensed" w:cs="Calibri"/>
          <w:position w:val="1"/>
          <w:sz w:val="22"/>
          <w:szCs w:val="22"/>
        </w:rPr>
        <w:t>Rotary</w:t>
      </w:r>
      <w:r w:rsidRPr="00926C20">
        <w:rPr>
          <w:rFonts w:ascii="Frutiger 67 Condensed" w:eastAsia="Calibri" w:hAnsi="Frutiger 67 Condensed" w:cs="Calibri"/>
          <w:spacing w:val="-1"/>
          <w:position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position w:val="1"/>
          <w:sz w:val="22"/>
          <w:szCs w:val="22"/>
        </w:rPr>
        <w:t>District</w:t>
      </w:r>
      <w:r w:rsidRPr="00926C20">
        <w:rPr>
          <w:rFonts w:ascii="Frutiger 67 Condensed" w:eastAsia="Calibri" w:hAnsi="Frutiger 67 Condensed" w:cs="Calibri"/>
          <w:spacing w:val="1"/>
          <w:position w:val="1"/>
          <w:sz w:val="22"/>
          <w:szCs w:val="22"/>
        </w:rPr>
        <w:t xml:space="preserve"> </w:t>
      </w:r>
      <w:r w:rsidRPr="00926C20">
        <w:rPr>
          <w:rFonts w:ascii="Frutiger 67 Condensed" w:eastAsia="Calibri" w:hAnsi="Frutiger 67 Condensed" w:cs="Calibri"/>
          <w:position w:val="1"/>
          <w:sz w:val="22"/>
          <w:szCs w:val="22"/>
        </w:rPr>
        <w:t>6440</w:t>
      </w:r>
    </w:p>
    <w:sectPr w:rsidR="00B15FC3" w:rsidRPr="00926C20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67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148"/>
    <w:multiLevelType w:val="multilevel"/>
    <w:tmpl w:val="2EBA16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C3"/>
    <w:rsid w:val="004B7D4C"/>
    <w:rsid w:val="0082041E"/>
    <w:rsid w:val="00926C20"/>
    <w:rsid w:val="00B15FC3"/>
    <w:rsid w:val="00C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E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7D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D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7D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.kevin@rotary6440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v.kevin@rotary644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Stevens</dc:creator>
  <cp:lastModifiedBy>HP</cp:lastModifiedBy>
  <cp:revision>2</cp:revision>
  <dcterms:created xsi:type="dcterms:W3CDTF">2022-07-07T18:51:00Z</dcterms:created>
  <dcterms:modified xsi:type="dcterms:W3CDTF">2022-07-07T18:51:00Z</dcterms:modified>
</cp:coreProperties>
</file>