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4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611"/>
        <w:gridCol w:w="32"/>
        <w:gridCol w:w="145"/>
        <w:gridCol w:w="39"/>
        <w:gridCol w:w="238"/>
        <w:gridCol w:w="75"/>
        <w:gridCol w:w="492"/>
        <w:gridCol w:w="283"/>
        <w:gridCol w:w="142"/>
        <w:gridCol w:w="372"/>
        <w:gridCol w:w="39"/>
        <w:gridCol w:w="298"/>
        <w:gridCol w:w="425"/>
        <w:gridCol w:w="709"/>
        <w:gridCol w:w="709"/>
        <w:gridCol w:w="250"/>
        <w:gridCol w:w="288"/>
        <w:gridCol w:w="220"/>
        <w:gridCol w:w="11"/>
        <w:gridCol w:w="56"/>
        <w:gridCol w:w="286"/>
        <w:gridCol w:w="278"/>
        <w:gridCol w:w="110"/>
        <w:gridCol w:w="329"/>
        <w:gridCol w:w="193"/>
        <w:gridCol w:w="229"/>
        <w:gridCol w:w="18"/>
        <w:gridCol w:w="119"/>
        <w:gridCol w:w="265"/>
        <w:gridCol w:w="26"/>
        <w:gridCol w:w="142"/>
        <w:gridCol w:w="142"/>
        <w:gridCol w:w="130"/>
        <w:gridCol w:w="11"/>
        <w:gridCol w:w="180"/>
        <w:gridCol w:w="104"/>
        <w:gridCol w:w="425"/>
        <w:gridCol w:w="103"/>
        <w:gridCol w:w="631"/>
        <w:gridCol w:w="258"/>
        <w:gridCol w:w="364"/>
        <w:gridCol w:w="10"/>
      </w:tblGrid>
      <w:tr w:rsidR="00491A66" w:rsidRPr="007324BD" w14:paraId="6055B492" w14:textId="77777777" w:rsidTr="002A30D4">
        <w:trPr>
          <w:cantSplit/>
          <w:trHeight w:val="1376"/>
          <w:tblHeader/>
          <w:jc w:val="center"/>
        </w:trPr>
        <w:tc>
          <w:tcPr>
            <w:tcW w:w="9787" w:type="dxa"/>
            <w:gridSpan w:val="42"/>
            <w:shd w:val="clear" w:color="auto" w:fill="99CCFF"/>
            <w:vAlign w:val="center"/>
          </w:tcPr>
          <w:p w14:paraId="04417757" w14:textId="0C8B08FC" w:rsidR="00642AF7" w:rsidRPr="0052193F" w:rsidRDefault="00642AF7" w:rsidP="00642AF7">
            <w:pPr>
              <w:pStyle w:val="Heading1"/>
              <w:jc w:val="left"/>
              <w:rPr>
                <w:bCs/>
                <w:caps w:val="0"/>
                <w:color w:val="1F497D" w:themeColor="text2"/>
              </w:rPr>
            </w:pPr>
            <w:r w:rsidRPr="0052193F">
              <w:rPr>
                <w:bCs/>
                <w:caps w:val="0"/>
                <w:color w:val="1F497D" w:themeColor="text2"/>
              </w:rPr>
              <w:t xml:space="preserve">District 7010 </w:t>
            </w:r>
            <w:r w:rsidRPr="0052193F">
              <w:rPr>
                <w:bCs/>
                <w:color w:val="1F497D" w:themeColor="text2"/>
              </w:rPr>
              <w:t>rotary youth leadership award</w:t>
            </w:r>
          </w:p>
          <w:p w14:paraId="65DDCF92" w14:textId="33BA661C" w:rsidR="00642AF7" w:rsidRDefault="00642AF7" w:rsidP="00736332">
            <w:pPr>
              <w:pStyle w:val="Heading1"/>
              <w:jc w:val="left"/>
              <w:rPr>
                <w:bCs/>
                <w:caps w:val="0"/>
                <w:color w:val="auto"/>
                <w:sz w:val="18"/>
                <w:szCs w:val="18"/>
              </w:rPr>
            </w:pPr>
            <w:r w:rsidRPr="00736332">
              <w:rPr>
                <w:bCs/>
                <w:caps w:val="0"/>
                <w:color w:val="1F497D" w:themeColor="text2"/>
                <w:sz w:val="18"/>
                <w:szCs w:val="18"/>
              </w:rPr>
              <w:t>April 21-23, 2017</w:t>
            </w:r>
            <w:r w:rsidR="00736332">
              <w:rPr>
                <w:bCs/>
                <w:caps w:val="0"/>
                <w:color w:val="1F497D" w:themeColor="text2"/>
                <w:sz w:val="18"/>
                <w:szCs w:val="18"/>
              </w:rPr>
              <w:t xml:space="preserve">  - </w:t>
            </w:r>
            <w:r w:rsidRPr="00736332">
              <w:rPr>
                <w:bCs/>
                <w:caps w:val="0"/>
                <w:color w:val="1F497D" w:themeColor="text2"/>
                <w:sz w:val="18"/>
                <w:szCs w:val="18"/>
              </w:rPr>
              <w:t>Fee: $450/participant</w:t>
            </w:r>
          </w:p>
          <w:p w14:paraId="0970FC31" w14:textId="77777777" w:rsidR="00736332" w:rsidRDefault="00736332" w:rsidP="00736332"/>
          <w:p w14:paraId="73D1040B" w14:textId="410FACCE" w:rsidR="00736332" w:rsidRDefault="00137486" w:rsidP="007363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36332">
              <w:rPr>
                <w:noProof/>
                <w:color w:val="1F497D" w:themeColor="text2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665B0341" wp14:editId="27E1E5F6">
                  <wp:simplePos x="0" y="0"/>
                  <wp:positionH relativeFrom="margin">
                    <wp:posOffset>4055745</wp:posOffset>
                  </wp:positionH>
                  <wp:positionV relativeFrom="margin">
                    <wp:posOffset>-2540</wp:posOffset>
                  </wp:positionV>
                  <wp:extent cx="2080895" cy="798830"/>
                  <wp:effectExtent l="0" t="0" r="190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ary_RYLA_Logo_New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895" cy="79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33F3">
              <w:rPr>
                <w:rFonts w:ascii="Arial" w:hAnsi="Arial" w:cs="Arial"/>
                <w:b/>
                <w:sz w:val="28"/>
                <w:szCs w:val="28"/>
              </w:rPr>
              <w:t>2017 RYLA Registration Form</w:t>
            </w:r>
            <w:r w:rsidR="00736332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736332" w:rsidRPr="00736332">
              <w:rPr>
                <w:rFonts w:ascii="Arial" w:hAnsi="Arial" w:cs="Arial"/>
                <w:b/>
                <w:sz w:val="20"/>
                <w:szCs w:val="20"/>
              </w:rPr>
              <w:t xml:space="preserve">Due: </w:t>
            </w:r>
            <w:r w:rsidR="00736332" w:rsidRPr="00736332">
              <w:rPr>
                <w:rFonts w:ascii="Arial" w:hAnsi="Arial" w:cs="Arial"/>
                <w:b/>
                <w:sz w:val="20"/>
                <w:szCs w:val="20"/>
                <w:u w:val="single"/>
              </w:rPr>
              <w:t>March 14 2017</w:t>
            </w:r>
          </w:p>
          <w:p w14:paraId="1148C860" w14:textId="336D41B2" w:rsidR="00BC1784" w:rsidRPr="00BC1784" w:rsidRDefault="00BC1784" w:rsidP="0073633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C1784">
              <w:rPr>
                <w:rFonts w:ascii="Arial" w:hAnsi="Arial" w:cs="Arial"/>
                <w:color w:val="FF0000"/>
                <w:sz w:val="20"/>
                <w:szCs w:val="20"/>
              </w:rPr>
              <w:t>To complete online – please type in the white boxes only.</w:t>
            </w:r>
          </w:p>
          <w:p w14:paraId="3CC157E5" w14:textId="48996DA2" w:rsidR="00736332" w:rsidRPr="00736332" w:rsidRDefault="00736332" w:rsidP="00736332"/>
        </w:tc>
      </w:tr>
      <w:tr w:rsidR="00C81188" w:rsidRPr="007324BD" w14:paraId="564290A1" w14:textId="77777777" w:rsidTr="002A30D4">
        <w:trPr>
          <w:cantSplit/>
          <w:trHeight w:val="288"/>
          <w:jc w:val="center"/>
        </w:trPr>
        <w:tc>
          <w:tcPr>
            <w:tcW w:w="9787" w:type="dxa"/>
            <w:gridSpan w:val="42"/>
            <w:shd w:val="clear" w:color="auto" w:fill="D9D9D9" w:themeFill="background1" w:themeFillShade="D9"/>
            <w:vAlign w:val="center"/>
          </w:tcPr>
          <w:p w14:paraId="52FD30B6" w14:textId="32F89913" w:rsidR="00C81188" w:rsidRPr="0052193F" w:rsidRDefault="00736332" w:rsidP="005314CE">
            <w:pPr>
              <w:pStyle w:val="Heading2"/>
              <w:rPr>
                <w:sz w:val="22"/>
                <w:szCs w:val="22"/>
              </w:rPr>
            </w:pPr>
            <w:r w:rsidRPr="0052193F">
              <w:rPr>
                <w:sz w:val="22"/>
                <w:szCs w:val="22"/>
              </w:rPr>
              <w:t>ROTARY CLUB INFORMATION</w:t>
            </w:r>
          </w:p>
        </w:tc>
      </w:tr>
      <w:tr w:rsidR="00440BF1" w:rsidRPr="007324BD" w14:paraId="45A42E41" w14:textId="77777777" w:rsidTr="004917FF">
        <w:trPr>
          <w:cantSplit/>
          <w:trHeight w:val="259"/>
          <w:jc w:val="center"/>
        </w:trPr>
        <w:tc>
          <w:tcPr>
            <w:tcW w:w="3191" w:type="dxa"/>
            <w:gridSpan w:val="13"/>
            <w:shd w:val="clear" w:color="auto" w:fill="F2F2F2" w:themeFill="background1" w:themeFillShade="F2"/>
            <w:vAlign w:val="center"/>
          </w:tcPr>
          <w:p w14:paraId="3855AE17" w14:textId="77777777" w:rsidR="00440BF1" w:rsidRPr="0052193F" w:rsidRDefault="00440BF1" w:rsidP="00326F1B">
            <w:pPr>
              <w:rPr>
                <w:sz w:val="20"/>
                <w:szCs w:val="20"/>
              </w:rPr>
            </w:pPr>
            <w:r w:rsidRPr="0052193F">
              <w:rPr>
                <w:sz w:val="20"/>
                <w:szCs w:val="20"/>
              </w:rPr>
              <w:t>Name of Sponsoring Rotary Club:</w:t>
            </w:r>
          </w:p>
        </w:tc>
        <w:tc>
          <w:tcPr>
            <w:tcW w:w="6596" w:type="dxa"/>
            <w:gridSpan w:val="29"/>
            <w:shd w:val="clear" w:color="auto" w:fill="auto"/>
            <w:vAlign w:val="center"/>
          </w:tcPr>
          <w:p w14:paraId="52B35A83" w14:textId="1A6CCC0C" w:rsidR="00440BF1" w:rsidRPr="00F1385A" w:rsidRDefault="00440BF1" w:rsidP="00326F1B">
            <w:pPr>
              <w:rPr>
                <w:sz w:val="20"/>
                <w:szCs w:val="20"/>
              </w:rPr>
            </w:pPr>
          </w:p>
        </w:tc>
      </w:tr>
      <w:tr w:rsidR="007D08F4" w:rsidRPr="007324BD" w14:paraId="074DE891" w14:textId="77777777" w:rsidTr="00983EC6">
        <w:trPr>
          <w:cantSplit/>
          <w:trHeight w:val="259"/>
          <w:jc w:val="center"/>
        </w:trPr>
        <w:tc>
          <w:tcPr>
            <w:tcW w:w="2468" w:type="dxa"/>
            <w:gridSpan w:val="11"/>
            <w:shd w:val="clear" w:color="auto" w:fill="F2F2F2" w:themeFill="background1" w:themeFillShade="F2"/>
            <w:vAlign w:val="center"/>
          </w:tcPr>
          <w:p w14:paraId="58F65E37" w14:textId="77777777" w:rsidR="007D08F4" w:rsidRPr="0052193F" w:rsidRDefault="007D08F4" w:rsidP="00326F1B">
            <w:pPr>
              <w:rPr>
                <w:sz w:val="20"/>
                <w:szCs w:val="20"/>
              </w:rPr>
            </w:pPr>
            <w:r w:rsidRPr="0052193F">
              <w:rPr>
                <w:sz w:val="20"/>
                <w:szCs w:val="20"/>
              </w:rPr>
              <w:t>Rotary Contact Person:</w:t>
            </w:r>
          </w:p>
        </w:tc>
        <w:tc>
          <w:tcPr>
            <w:tcW w:w="2391" w:type="dxa"/>
            <w:gridSpan w:val="5"/>
            <w:shd w:val="clear" w:color="auto" w:fill="auto"/>
            <w:vAlign w:val="center"/>
          </w:tcPr>
          <w:p w14:paraId="7AF80F99" w14:textId="77777777" w:rsidR="007D08F4" w:rsidRPr="00F1385A" w:rsidRDefault="007D08F4" w:rsidP="00326F1B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shd w:val="clear" w:color="auto" w:fill="F2F2F2" w:themeFill="background1" w:themeFillShade="F2"/>
            <w:vAlign w:val="center"/>
          </w:tcPr>
          <w:p w14:paraId="015EFB0B" w14:textId="270BA678" w:rsidR="007D08F4" w:rsidRPr="0052193F" w:rsidRDefault="007D08F4" w:rsidP="00326F1B">
            <w:pPr>
              <w:rPr>
                <w:sz w:val="20"/>
                <w:szCs w:val="20"/>
              </w:rPr>
            </w:pPr>
            <w:r w:rsidRPr="0052193F">
              <w:rPr>
                <w:sz w:val="20"/>
                <w:szCs w:val="20"/>
              </w:rPr>
              <w:t>Phone:</w:t>
            </w:r>
          </w:p>
        </w:tc>
        <w:tc>
          <w:tcPr>
            <w:tcW w:w="1139" w:type="dxa"/>
            <w:gridSpan w:val="5"/>
            <w:shd w:val="clear" w:color="auto" w:fill="auto"/>
            <w:vAlign w:val="center"/>
          </w:tcPr>
          <w:p w14:paraId="16E512AD" w14:textId="4E477977" w:rsidR="007D08F4" w:rsidRPr="00F1385A" w:rsidRDefault="007D08F4" w:rsidP="00326F1B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5"/>
            <w:shd w:val="clear" w:color="auto" w:fill="F2F2F2" w:themeFill="background1" w:themeFillShade="F2"/>
            <w:vAlign w:val="center"/>
          </w:tcPr>
          <w:p w14:paraId="727BCE6B" w14:textId="77777777" w:rsidR="007D08F4" w:rsidRPr="0052193F" w:rsidRDefault="007D08F4" w:rsidP="00326F1B">
            <w:pPr>
              <w:rPr>
                <w:sz w:val="20"/>
                <w:szCs w:val="20"/>
              </w:rPr>
            </w:pPr>
            <w:r w:rsidRPr="0052193F">
              <w:rPr>
                <w:sz w:val="20"/>
                <w:szCs w:val="20"/>
              </w:rPr>
              <w:t>Fax:</w:t>
            </w:r>
          </w:p>
        </w:tc>
        <w:tc>
          <w:tcPr>
            <w:tcW w:w="2358" w:type="dxa"/>
            <w:gridSpan w:val="11"/>
            <w:shd w:val="clear" w:color="auto" w:fill="auto"/>
            <w:vAlign w:val="center"/>
          </w:tcPr>
          <w:p w14:paraId="33D180FB" w14:textId="6936B2F2" w:rsidR="007D08F4" w:rsidRPr="00F1385A" w:rsidRDefault="007D08F4" w:rsidP="00326F1B">
            <w:pPr>
              <w:rPr>
                <w:sz w:val="20"/>
                <w:szCs w:val="20"/>
              </w:rPr>
            </w:pPr>
          </w:p>
        </w:tc>
      </w:tr>
      <w:tr w:rsidR="00983EC6" w:rsidRPr="007324BD" w14:paraId="6B8855D5" w14:textId="77777777" w:rsidTr="00983EC6">
        <w:trPr>
          <w:cantSplit/>
          <w:trHeight w:val="259"/>
          <w:jc w:val="center"/>
        </w:trPr>
        <w:tc>
          <w:tcPr>
            <w:tcW w:w="1065" w:type="dxa"/>
            <w:gridSpan w:val="5"/>
            <w:shd w:val="clear" w:color="auto" w:fill="F2F2F2" w:themeFill="background1" w:themeFillShade="F2"/>
            <w:vAlign w:val="center"/>
          </w:tcPr>
          <w:p w14:paraId="3080F771" w14:textId="77777777" w:rsidR="00983EC6" w:rsidRPr="0052193F" w:rsidRDefault="00983EC6" w:rsidP="00326F1B">
            <w:pPr>
              <w:rPr>
                <w:sz w:val="20"/>
                <w:szCs w:val="20"/>
              </w:rPr>
            </w:pPr>
            <w:r w:rsidRPr="0052193F">
              <w:rPr>
                <w:sz w:val="20"/>
                <w:szCs w:val="20"/>
              </w:rPr>
              <w:t>Address:</w:t>
            </w:r>
          </w:p>
        </w:tc>
        <w:tc>
          <w:tcPr>
            <w:tcW w:w="8722" w:type="dxa"/>
            <w:gridSpan w:val="37"/>
            <w:shd w:val="clear" w:color="auto" w:fill="auto"/>
            <w:vAlign w:val="center"/>
          </w:tcPr>
          <w:p w14:paraId="52DFB750" w14:textId="01EFE0E3" w:rsidR="00983EC6" w:rsidRPr="00F1385A" w:rsidRDefault="00983EC6" w:rsidP="00326F1B">
            <w:pPr>
              <w:rPr>
                <w:sz w:val="20"/>
                <w:szCs w:val="20"/>
              </w:rPr>
            </w:pPr>
          </w:p>
        </w:tc>
      </w:tr>
      <w:tr w:rsidR="006250EB" w:rsidRPr="007324BD" w14:paraId="3649200F" w14:textId="77777777" w:rsidTr="00983EC6">
        <w:trPr>
          <w:cantSplit/>
          <w:trHeight w:val="259"/>
          <w:jc w:val="center"/>
        </w:trPr>
        <w:tc>
          <w:tcPr>
            <w:tcW w:w="827" w:type="dxa"/>
            <w:gridSpan w:val="4"/>
            <w:shd w:val="clear" w:color="auto" w:fill="F2F2F2" w:themeFill="background1" w:themeFillShade="F2"/>
            <w:vAlign w:val="center"/>
          </w:tcPr>
          <w:p w14:paraId="196FC09F" w14:textId="77777777" w:rsidR="006250EB" w:rsidRPr="0052193F" w:rsidRDefault="006250EB" w:rsidP="00326F1B">
            <w:pPr>
              <w:rPr>
                <w:sz w:val="20"/>
                <w:szCs w:val="20"/>
              </w:rPr>
            </w:pPr>
            <w:r w:rsidRPr="0052193F">
              <w:rPr>
                <w:sz w:val="20"/>
                <w:szCs w:val="20"/>
              </w:rPr>
              <w:t>City:</w:t>
            </w:r>
          </w:p>
        </w:tc>
        <w:tc>
          <w:tcPr>
            <w:tcW w:w="4032" w:type="dxa"/>
            <w:gridSpan w:val="12"/>
            <w:shd w:val="clear" w:color="auto" w:fill="auto"/>
            <w:vAlign w:val="center"/>
          </w:tcPr>
          <w:p w14:paraId="4893DC96" w14:textId="156AECCD" w:rsidR="006250EB" w:rsidRPr="00F1385A" w:rsidRDefault="006250EB" w:rsidP="00326F1B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shd w:val="clear" w:color="auto" w:fill="F2F2F2" w:themeFill="background1" w:themeFillShade="F2"/>
            <w:vAlign w:val="center"/>
          </w:tcPr>
          <w:p w14:paraId="2EE43FB8" w14:textId="420B4146" w:rsidR="006250EB" w:rsidRPr="0052193F" w:rsidRDefault="006250EB" w:rsidP="00326F1B">
            <w:pPr>
              <w:rPr>
                <w:sz w:val="20"/>
                <w:szCs w:val="20"/>
              </w:rPr>
            </w:pPr>
            <w:r w:rsidRPr="0052193F">
              <w:rPr>
                <w:sz w:val="20"/>
                <w:szCs w:val="20"/>
              </w:rPr>
              <w:t>ON</w:t>
            </w:r>
          </w:p>
        </w:tc>
        <w:tc>
          <w:tcPr>
            <w:tcW w:w="1276" w:type="dxa"/>
            <w:gridSpan w:val="7"/>
            <w:shd w:val="clear" w:color="auto" w:fill="F2F2F2" w:themeFill="background1" w:themeFillShade="F2"/>
            <w:vAlign w:val="center"/>
          </w:tcPr>
          <w:p w14:paraId="241CAD92" w14:textId="5830533E" w:rsidR="006250EB" w:rsidRPr="0052193F" w:rsidRDefault="006250EB" w:rsidP="00326F1B">
            <w:pPr>
              <w:rPr>
                <w:sz w:val="20"/>
                <w:szCs w:val="20"/>
              </w:rPr>
            </w:pPr>
            <w:r w:rsidRPr="0052193F">
              <w:rPr>
                <w:sz w:val="20"/>
                <w:szCs w:val="20"/>
              </w:rPr>
              <w:t>Postal Code:</w:t>
            </w:r>
          </w:p>
        </w:tc>
        <w:tc>
          <w:tcPr>
            <w:tcW w:w="2791" w:type="dxa"/>
            <w:gridSpan w:val="14"/>
            <w:shd w:val="clear" w:color="auto" w:fill="auto"/>
            <w:vAlign w:val="center"/>
          </w:tcPr>
          <w:p w14:paraId="7B3B8ACF" w14:textId="7DD97585" w:rsidR="006250EB" w:rsidRPr="00F1385A" w:rsidRDefault="006250EB" w:rsidP="00326F1B">
            <w:pPr>
              <w:rPr>
                <w:sz w:val="20"/>
                <w:szCs w:val="20"/>
              </w:rPr>
            </w:pPr>
          </w:p>
        </w:tc>
      </w:tr>
      <w:tr w:rsidR="006250EB" w:rsidRPr="007324BD" w14:paraId="2301C8D5" w14:textId="77777777" w:rsidTr="002A30D4">
        <w:trPr>
          <w:cantSplit/>
          <w:trHeight w:val="259"/>
          <w:jc w:val="center"/>
        </w:trPr>
        <w:tc>
          <w:tcPr>
            <w:tcW w:w="827" w:type="dxa"/>
            <w:gridSpan w:val="4"/>
            <w:shd w:val="clear" w:color="auto" w:fill="F2F2F2" w:themeFill="background1" w:themeFillShade="F2"/>
            <w:vAlign w:val="center"/>
          </w:tcPr>
          <w:p w14:paraId="426AC83A" w14:textId="77777777" w:rsidR="006250EB" w:rsidRPr="0052193F" w:rsidRDefault="006250EB" w:rsidP="00326F1B">
            <w:pPr>
              <w:rPr>
                <w:sz w:val="20"/>
                <w:szCs w:val="20"/>
              </w:rPr>
            </w:pPr>
            <w:r w:rsidRPr="0052193F">
              <w:rPr>
                <w:sz w:val="20"/>
                <w:szCs w:val="20"/>
              </w:rPr>
              <w:t>E-mail:</w:t>
            </w:r>
          </w:p>
        </w:tc>
        <w:tc>
          <w:tcPr>
            <w:tcW w:w="8960" w:type="dxa"/>
            <w:gridSpan w:val="38"/>
            <w:shd w:val="clear" w:color="auto" w:fill="auto"/>
            <w:vAlign w:val="center"/>
          </w:tcPr>
          <w:p w14:paraId="05582EA3" w14:textId="1C44AC4A" w:rsidR="006250EB" w:rsidRPr="00F1385A" w:rsidRDefault="006250EB" w:rsidP="007D08F4">
            <w:pPr>
              <w:rPr>
                <w:sz w:val="20"/>
                <w:szCs w:val="20"/>
              </w:rPr>
            </w:pPr>
          </w:p>
        </w:tc>
      </w:tr>
      <w:tr w:rsidR="006250EB" w:rsidRPr="007324BD" w14:paraId="1FF34513" w14:textId="77777777" w:rsidTr="00983EC6">
        <w:trPr>
          <w:cantSplit/>
          <w:trHeight w:val="288"/>
          <w:jc w:val="center"/>
        </w:trPr>
        <w:tc>
          <w:tcPr>
            <w:tcW w:w="9787" w:type="dxa"/>
            <w:gridSpan w:val="42"/>
            <w:shd w:val="clear" w:color="auto" w:fill="D9D9D9" w:themeFill="background1" w:themeFillShade="D9"/>
            <w:vAlign w:val="center"/>
          </w:tcPr>
          <w:p w14:paraId="16824DE7" w14:textId="19AD495D" w:rsidR="006250EB" w:rsidRPr="0052193F" w:rsidRDefault="006250EB" w:rsidP="00574303">
            <w:pPr>
              <w:pStyle w:val="Heading2"/>
              <w:rPr>
                <w:sz w:val="22"/>
                <w:szCs w:val="22"/>
              </w:rPr>
            </w:pPr>
            <w:r w:rsidRPr="0052193F">
              <w:rPr>
                <w:sz w:val="22"/>
                <w:szCs w:val="22"/>
              </w:rPr>
              <w:t>TRANSPORTATION Information</w:t>
            </w:r>
          </w:p>
        </w:tc>
      </w:tr>
      <w:tr w:rsidR="006250EB" w:rsidRPr="007324BD" w14:paraId="6E9A28EF" w14:textId="77777777" w:rsidTr="00983EC6">
        <w:trPr>
          <w:cantSplit/>
          <w:trHeight w:val="210"/>
          <w:jc w:val="center"/>
        </w:trPr>
        <w:tc>
          <w:tcPr>
            <w:tcW w:w="9787" w:type="dxa"/>
            <w:gridSpan w:val="42"/>
            <w:shd w:val="clear" w:color="auto" w:fill="F2F2F2" w:themeFill="background1" w:themeFillShade="F2"/>
            <w:vAlign w:val="center"/>
          </w:tcPr>
          <w:p w14:paraId="52ADBF8B" w14:textId="79CF02A4" w:rsidR="006250EB" w:rsidRPr="003A3945" w:rsidRDefault="006250EB" w:rsidP="00326F1B">
            <w:pPr>
              <w:rPr>
                <w:sz w:val="20"/>
                <w:szCs w:val="20"/>
                <w:u w:val="single"/>
              </w:rPr>
            </w:pPr>
            <w:r w:rsidRPr="003A3945">
              <w:rPr>
                <w:sz w:val="20"/>
                <w:szCs w:val="20"/>
                <w:u w:val="single"/>
              </w:rPr>
              <w:t>ARRIVAL</w:t>
            </w:r>
          </w:p>
        </w:tc>
      </w:tr>
      <w:tr w:rsidR="0011151E" w:rsidRPr="007324BD" w14:paraId="3D865206" w14:textId="77777777" w:rsidTr="004917FF">
        <w:trPr>
          <w:cantSplit/>
          <w:trHeight w:val="259"/>
          <w:jc w:val="center"/>
        </w:trPr>
        <w:tc>
          <w:tcPr>
            <w:tcW w:w="3191" w:type="dxa"/>
            <w:gridSpan w:val="13"/>
            <w:shd w:val="clear" w:color="auto" w:fill="F2F2F2" w:themeFill="background1" w:themeFillShade="F2"/>
            <w:vAlign w:val="center"/>
          </w:tcPr>
          <w:p w14:paraId="22CF03F7" w14:textId="77777777" w:rsidR="006250EB" w:rsidRPr="007A341C" w:rsidRDefault="006250EB" w:rsidP="00326F1B">
            <w:pPr>
              <w:rPr>
                <w:sz w:val="20"/>
                <w:szCs w:val="20"/>
              </w:rPr>
            </w:pPr>
            <w:r w:rsidRPr="007A341C">
              <w:rPr>
                <w:sz w:val="20"/>
                <w:szCs w:val="20"/>
              </w:rPr>
              <w:t>Name of Rotarian Responsible:</w:t>
            </w:r>
          </w:p>
        </w:tc>
        <w:tc>
          <w:tcPr>
            <w:tcW w:w="3668" w:type="dxa"/>
            <w:gridSpan w:val="13"/>
            <w:shd w:val="clear" w:color="auto" w:fill="auto"/>
            <w:vAlign w:val="center"/>
          </w:tcPr>
          <w:p w14:paraId="2B21592E" w14:textId="57E90E1B" w:rsidR="006250EB" w:rsidRPr="00F1385A" w:rsidRDefault="006250EB" w:rsidP="00326F1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8"/>
            <w:shd w:val="clear" w:color="auto" w:fill="F2F2F2" w:themeFill="background1" w:themeFillShade="F2"/>
            <w:vAlign w:val="center"/>
          </w:tcPr>
          <w:p w14:paraId="21BDCC9A" w14:textId="77777777" w:rsidR="006250EB" w:rsidRPr="007A341C" w:rsidRDefault="006250EB" w:rsidP="00326F1B">
            <w:pPr>
              <w:rPr>
                <w:sz w:val="20"/>
                <w:szCs w:val="20"/>
              </w:rPr>
            </w:pPr>
            <w:r w:rsidRPr="007A341C">
              <w:rPr>
                <w:sz w:val="20"/>
                <w:szCs w:val="20"/>
              </w:rPr>
              <w:t>Phone:</w:t>
            </w:r>
          </w:p>
        </w:tc>
        <w:tc>
          <w:tcPr>
            <w:tcW w:w="2075" w:type="dxa"/>
            <w:gridSpan w:val="8"/>
            <w:shd w:val="clear" w:color="auto" w:fill="auto"/>
            <w:vAlign w:val="center"/>
          </w:tcPr>
          <w:p w14:paraId="3966F308" w14:textId="2CF3D84D" w:rsidR="006250EB" w:rsidRPr="007324BD" w:rsidRDefault="006250EB" w:rsidP="00326F1B"/>
        </w:tc>
      </w:tr>
      <w:tr w:rsidR="006250EB" w:rsidRPr="007324BD" w14:paraId="0D9D2D26" w14:textId="77777777" w:rsidTr="00983EC6">
        <w:trPr>
          <w:cantSplit/>
          <w:trHeight w:val="259"/>
          <w:jc w:val="center"/>
        </w:trPr>
        <w:tc>
          <w:tcPr>
            <w:tcW w:w="1632" w:type="dxa"/>
            <w:gridSpan w:val="7"/>
            <w:shd w:val="clear" w:color="auto" w:fill="F2F2F2" w:themeFill="background1" w:themeFillShade="F2"/>
            <w:vAlign w:val="center"/>
          </w:tcPr>
          <w:p w14:paraId="218F4948" w14:textId="77777777" w:rsidR="006250EB" w:rsidRPr="007A341C" w:rsidRDefault="006250EB" w:rsidP="00326F1B">
            <w:pPr>
              <w:rPr>
                <w:sz w:val="20"/>
                <w:szCs w:val="20"/>
              </w:rPr>
            </w:pPr>
            <w:r w:rsidRPr="007A341C">
              <w:rPr>
                <w:sz w:val="20"/>
                <w:szCs w:val="20"/>
              </w:rPr>
              <w:t>Time of Arrival:</w:t>
            </w:r>
          </w:p>
        </w:tc>
        <w:tc>
          <w:tcPr>
            <w:tcW w:w="3746" w:type="dxa"/>
            <w:gridSpan w:val="12"/>
            <w:shd w:val="clear" w:color="auto" w:fill="auto"/>
            <w:vAlign w:val="center"/>
          </w:tcPr>
          <w:p w14:paraId="5D3C02EE" w14:textId="1863E097" w:rsidR="006250EB" w:rsidRPr="006C6500" w:rsidRDefault="006250EB" w:rsidP="00326F1B">
            <w:pPr>
              <w:rPr>
                <w:i/>
              </w:rPr>
            </w:pPr>
          </w:p>
        </w:tc>
        <w:tc>
          <w:tcPr>
            <w:tcW w:w="4409" w:type="dxa"/>
            <w:gridSpan w:val="23"/>
            <w:shd w:val="clear" w:color="auto" w:fill="F2F2F2" w:themeFill="background1" w:themeFillShade="F2"/>
            <w:vAlign w:val="center"/>
          </w:tcPr>
          <w:p w14:paraId="29CBE1AB" w14:textId="7F2169DC" w:rsidR="006250EB" w:rsidRPr="006C6500" w:rsidRDefault="006250EB" w:rsidP="00137486">
            <w:pPr>
              <w:rPr>
                <w:i/>
              </w:rPr>
            </w:pPr>
            <w:r w:rsidRPr="006C6500">
              <w:rPr>
                <w:i/>
              </w:rPr>
              <w:t>Please note the Weekend starts at 9:30 am on Friday.</w:t>
            </w:r>
          </w:p>
        </w:tc>
      </w:tr>
      <w:tr w:rsidR="006250EB" w:rsidRPr="007324BD" w14:paraId="043CF246" w14:textId="77777777" w:rsidTr="00983EC6">
        <w:trPr>
          <w:cantSplit/>
          <w:trHeight w:val="210"/>
          <w:jc w:val="center"/>
        </w:trPr>
        <w:tc>
          <w:tcPr>
            <w:tcW w:w="9787" w:type="dxa"/>
            <w:gridSpan w:val="42"/>
            <w:shd w:val="clear" w:color="auto" w:fill="F2F2F2" w:themeFill="background1" w:themeFillShade="F2"/>
            <w:vAlign w:val="center"/>
          </w:tcPr>
          <w:p w14:paraId="11E473D8" w14:textId="2D5AB12E" w:rsidR="006250EB" w:rsidRPr="003A3945" w:rsidRDefault="006250EB" w:rsidP="00326F1B">
            <w:pPr>
              <w:rPr>
                <w:sz w:val="20"/>
                <w:szCs w:val="20"/>
                <w:u w:val="single"/>
              </w:rPr>
            </w:pPr>
            <w:r w:rsidRPr="003A3945">
              <w:rPr>
                <w:sz w:val="20"/>
                <w:szCs w:val="20"/>
                <w:u w:val="single"/>
              </w:rPr>
              <w:t>DEPARTURE</w:t>
            </w:r>
          </w:p>
        </w:tc>
      </w:tr>
      <w:tr w:rsidR="00983EC6" w:rsidRPr="007324BD" w14:paraId="18E724FE" w14:textId="77777777" w:rsidTr="004917FF">
        <w:trPr>
          <w:cantSplit/>
          <w:trHeight w:val="259"/>
          <w:jc w:val="center"/>
        </w:trPr>
        <w:tc>
          <w:tcPr>
            <w:tcW w:w="3191" w:type="dxa"/>
            <w:gridSpan w:val="13"/>
            <w:shd w:val="clear" w:color="auto" w:fill="F2F2F2" w:themeFill="background1" w:themeFillShade="F2"/>
            <w:vAlign w:val="center"/>
          </w:tcPr>
          <w:p w14:paraId="312721E0" w14:textId="23263248" w:rsidR="006250EB" w:rsidRPr="007A341C" w:rsidRDefault="006250EB" w:rsidP="00326F1B">
            <w:pPr>
              <w:rPr>
                <w:sz w:val="20"/>
                <w:szCs w:val="20"/>
              </w:rPr>
            </w:pPr>
            <w:r w:rsidRPr="007A341C">
              <w:rPr>
                <w:sz w:val="20"/>
                <w:szCs w:val="20"/>
              </w:rPr>
              <w:t>Name of Rotarian Responsible:</w:t>
            </w:r>
          </w:p>
        </w:tc>
        <w:tc>
          <w:tcPr>
            <w:tcW w:w="3668" w:type="dxa"/>
            <w:gridSpan w:val="13"/>
            <w:shd w:val="clear" w:color="auto" w:fill="auto"/>
            <w:vAlign w:val="center"/>
          </w:tcPr>
          <w:p w14:paraId="454B5BED" w14:textId="0B63B978" w:rsidR="006250EB" w:rsidRPr="0052193F" w:rsidRDefault="006250EB" w:rsidP="00326F1B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8"/>
            <w:shd w:val="clear" w:color="auto" w:fill="F2F2F2" w:themeFill="background1" w:themeFillShade="F2"/>
            <w:vAlign w:val="center"/>
          </w:tcPr>
          <w:p w14:paraId="2D63E1D1" w14:textId="77777777" w:rsidR="006250EB" w:rsidRPr="007A341C" w:rsidRDefault="006250EB" w:rsidP="00326F1B">
            <w:pPr>
              <w:rPr>
                <w:sz w:val="20"/>
                <w:szCs w:val="20"/>
              </w:rPr>
            </w:pPr>
            <w:r w:rsidRPr="007A341C">
              <w:rPr>
                <w:sz w:val="20"/>
                <w:szCs w:val="20"/>
              </w:rPr>
              <w:t>Phone:</w:t>
            </w:r>
          </w:p>
        </w:tc>
        <w:tc>
          <w:tcPr>
            <w:tcW w:w="2075" w:type="dxa"/>
            <w:gridSpan w:val="8"/>
            <w:shd w:val="clear" w:color="auto" w:fill="auto"/>
            <w:vAlign w:val="center"/>
          </w:tcPr>
          <w:p w14:paraId="77126CDC" w14:textId="38DA6510" w:rsidR="006250EB" w:rsidRPr="00F1385A" w:rsidRDefault="006250EB" w:rsidP="00326F1B">
            <w:pPr>
              <w:rPr>
                <w:sz w:val="20"/>
                <w:szCs w:val="20"/>
              </w:rPr>
            </w:pPr>
          </w:p>
        </w:tc>
      </w:tr>
      <w:tr w:rsidR="00D73AB9" w:rsidRPr="007324BD" w14:paraId="2DD79A82" w14:textId="77777777" w:rsidTr="002A30D4">
        <w:trPr>
          <w:cantSplit/>
          <w:trHeight w:val="259"/>
          <w:jc w:val="center"/>
        </w:trPr>
        <w:tc>
          <w:tcPr>
            <w:tcW w:w="1915" w:type="dxa"/>
            <w:gridSpan w:val="8"/>
            <w:shd w:val="clear" w:color="auto" w:fill="F2F2F2" w:themeFill="background1" w:themeFillShade="F2"/>
            <w:vAlign w:val="center"/>
          </w:tcPr>
          <w:p w14:paraId="4AA417B7" w14:textId="77777777" w:rsidR="00D73AB9" w:rsidRPr="007A341C" w:rsidRDefault="00D73AB9" w:rsidP="00326F1B">
            <w:pPr>
              <w:rPr>
                <w:sz w:val="20"/>
                <w:szCs w:val="20"/>
              </w:rPr>
            </w:pPr>
            <w:r w:rsidRPr="007A341C">
              <w:rPr>
                <w:sz w:val="20"/>
                <w:szCs w:val="20"/>
              </w:rPr>
              <w:t>Time of Departure:</w:t>
            </w:r>
          </w:p>
        </w:tc>
        <w:tc>
          <w:tcPr>
            <w:tcW w:w="3463" w:type="dxa"/>
            <w:gridSpan w:val="11"/>
            <w:shd w:val="clear" w:color="auto" w:fill="auto"/>
            <w:vAlign w:val="center"/>
          </w:tcPr>
          <w:p w14:paraId="265CDFDB" w14:textId="77777777" w:rsidR="00D73AB9" w:rsidRPr="00F1385A" w:rsidRDefault="00D73AB9" w:rsidP="00326F1B">
            <w:pPr>
              <w:rPr>
                <w:sz w:val="20"/>
                <w:szCs w:val="20"/>
              </w:rPr>
            </w:pPr>
          </w:p>
        </w:tc>
        <w:tc>
          <w:tcPr>
            <w:tcW w:w="4409" w:type="dxa"/>
            <w:gridSpan w:val="23"/>
            <w:shd w:val="clear" w:color="auto" w:fill="F2F2F2" w:themeFill="background1" w:themeFillShade="F2"/>
            <w:vAlign w:val="center"/>
          </w:tcPr>
          <w:p w14:paraId="4E5F01DF" w14:textId="7D286EC4" w:rsidR="00D73AB9" w:rsidRPr="007324BD" w:rsidRDefault="00D73AB9" w:rsidP="006A4BF6">
            <w:r w:rsidRPr="006C6500">
              <w:rPr>
                <w:i/>
              </w:rPr>
              <w:t xml:space="preserve">Please note the Weekend </w:t>
            </w:r>
            <w:r>
              <w:rPr>
                <w:i/>
              </w:rPr>
              <w:t>ends</w:t>
            </w:r>
            <w:r w:rsidRPr="006C6500">
              <w:rPr>
                <w:i/>
              </w:rPr>
              <w:t xml:space="preserve"> at </w:t>
            </w:r>
            <w:r>
              <w:rPr>
                <w:i/>
              </w:rPr>
              <w:t>11:00</w:t>
            </w:r>
            <w:r w:rsidRPr="006C6500">
              <w:rPr>
                <w:i/>
              </w:rPr>
              <w:t xml:space="preserve"> am on </w:t>
            </w:r>
            <w:r>
              <w:rPr>
                <w:i/>
              </w:rPr>
              <w:t>Sunda</w:t>
            </w:r>
            <w:r w:rsidRPr="006C6500">
              <w:rPr>
                <w:i/>
              </w:rPr>
              <w:t>y.</w:t>
            </w:r>
          </w:p>
        </w:tc>
      </w:tr>
      <w:tr w:rsidR="006250EB" w:rsidRPr="007324BD" w14:paraId="152B6BF5" w14:textId="77777777" w:rsidTr="00983EC6">
        <w:trPr>
          <w:cantSplit/>
          <w:trHeight w:val="288"/>
          <w:jc w:val="center"/>
        </w:trPr>
        <w:tc>
          <w:tcPr>
            <w:tcW w:w="9787" w:type="dxa"/>
            <w:gridSpan w:val="42"/>
            <w:shd w:val="clear" w:color="auto" w:fill="D9D9D9" w:themeFill="background1" w:themeFillShade="D9"/>
            <w:vAlign w:val="center"/>
          </w:tcPr>
          <w:p w14:paraId="7682DB7E" w14:textId="3DD5CA4A" w:rsidR="006250EB" w:rsidRPr="0052193F" w:rsidRDefault="006250EB" w:rsidP="00574303">
            <w:pPr>
              <w:pStyle w:val="Heading2"/>
              <w:rPr>
                <w:sz w:val="22"/>
                <w:szCs w:val="22"/>
              </w:rPr>
            </w:pPr>
            <w:r w:rsidRPr="0052193F">
              <w:rPr>
                <w:sz w:val="22"/>
                <w:szCs w:val="22"/>
              </w:rPr>
              <w:t>participant information</w:t>
            </w:r>
          </w:p>
        </w:tc>
      </w:tr>
      <w:tr w:rsidR="00851A82" w:rsidRPr="007324BD" w14:paraId="57711C7D" w14:textId="77777777" w:rsidTr="00983EC6">
        <w:trPr>
          <w:cantSplit/>
          <w:trHeight w:val="259"/>
          <w:jc w:val="center"/>
        </w:trPr>
        <w:tc>
          <w:tcPr>
            <w:tcW w:w="2057" w:type="dxa"/>
            <w:gridSpan w:val="9"/>
            <w:shd w:val="clear" w:color="auto" w:fill="F2F2F2" w:themeFill="background1" w:themeFillShade="F2"/>
            <w:vAlign w:val="center"/>
          </w:tcPr>
          <w:p w14:paraId="4DB334F7" w14:textId="77777777" w:rsidR="006250EB" w:rsidRPr="007A341C" w:rsidRDefault="006250EB" w:rsidP="006250EB">
            <w:pPr>
              <w:rPr>
                <w:sz w:val="20"/>
                <w:szCs w:val="20"/>
              </w:rPr>
            </w:pPr>
            <w:r w:rsidRPr="007A341C">
              <w:rPr>
                <w:sz w:val="20"/>
                <w:szCs w:val="20"/>
              </w:rPr>
              <w:t>Name of Participant:</w:t>
            </w:r>
          </w:p>
        </w:tc>
        <w:tc>
          <w:tcPr>
            <w:tcW w:w="5230" w:type="dxa"/>
            <w:gridSpan w:val="21"/>
            <w:shd w:val="clear" w:color="auto" w:fill="auto"/>
            <w:vAlign w:val="center"/>
          </w:tcPr>
          <w:p w14:paraId="7180B2EF" w14:textId="2269732A" w:rsidR="006250EB" w:rsidRPr="00F1385A" w:rsidRDefault="006250EB" w:rsidP="006250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shd w:val="clear" w:color="auto" w:fill="F2F2F2" w:themeFill="background1" w:themeFillShade="F2"/>
            <w:vAlign w:val="center"/>
          </w:tcPr>
          <w:p w14:paraId="022AFC69" w14:textId="4273C8A8" w:rsidR="006250EB" w:rsidRPr="0052193F" w:rsidRDefault="006250EB" w:rsidP="006250EB">
            <w:pPr>
              <w:rPr>
                <w:sz w:val="20"/>
                <w:szCs w:val="20"/>
              </w:rPr>
            </w:pPr>
            <w:r w:rsidRPr="0052193F">
              <w:rPr>
                <w:sz w:val="20"/>
                <w:szCs w:val="20"/>
              </w:rPr>
              <w:t>Male: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814DD0" w14:textId="77777777" w:rsidR="006250EB" w:rsidRPr="0052193F" w:rsidRDefault="006250EB" w:rsidP="006250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F2F2F2" w:themeFill="background1" w:themeFillShade="F2"/>
            <w:vAlign w:val="center"/>
          </w:tcPr>
          <w:p w14:paraId="4792F184" w14:textId="68039E30" w:rsidR="006250EB" w:rsidRPr="0052193F" w:rsidRDefault="006250EB" w:rsidP="006250EB">
            <w:pPr>
              <w:rPr>
                <w:sz w:val="20"/>
                <w:szCs w:val="20"/>
              </w:rPr>
            </w:pPr>
            <w:r w:rsidRPr="0052193F">
              <w:rPr>
                <w:sz w:val="20"/>
                <w:szCs w:val="20"/>
              </w:rPr>
              <w:t>Female:</w:t>
            </w:r>
          </w:p>
        </w:tc>
        <w:tc>
          <w:tcPr>
            <w:tcW w:w="374" w:type="dxa"/>
            <w:gridSpan w:val="2"/>
            <w:shd w:val="clear" w:color="auto" w:fill="auto"/>
            <w:vAlign w:val="center"/>
          </w:tcPr>
          <w:p w14:paraId="3DD96128" w14:textId="0E17A77E" w:rsidR="006250EB" w:rsidRPr="00F1385A" w:rsidRDefault="006250EB" w:rsidP="006250EB">
            <w:pPr>
              <w:rPr>
                <w:sz w:val="20"/>
                <w:szCs w:val="20"/>
              </w:rPr>
            </w:pPr>
          </w:p>
        </w:tc>
      </w:tr>
      <w:tr w:rsidR="00851A82" w:rsidRPr="007324BD" w14:paraId="2EB3A1B8" w14:textId="77777777" w:rsidTr="00983EC6">
        <w:trPr>
          <w:cantSplit/>
          <w:trHeight w:val="259"/>
          <w:jc w:val="center"/>
        </w:trPr>
        <w:tc>
          <w:tcPr>
            <w:tcW w:w="1140" w:type="dxa"/>
            <w:gridSpan w:val="6"/>
            <w:shd w:val="clear" w:color="auto" w:fill="F2F2F2" w:themeFill="background1" w:themeFillShade="F2"/>
            <w:vAlign w:val="center"/>
          </w:tcPr>
          <w:p w14:paraId="383D6F96" w14:textId="77777777" w:rsidR="00F045DC" w:rsidRPr="007A341C" w:rsidRDefault="00F045DC" w:rsidP="00326F1B">
            <w:pPr>
              <w:rPr>
                <w:sz w:val="20"/>
                <w:szCs w:val="20"/>
              </w:rPr>
            </w:pPr>
            <w:r w:rsidRPr="007A341C">
              <w:rPr>
                <w:sz w:val="20"/>
                <w:szCs w:val="20"/>
              </w:rPr>
              <w:t>Address:</w:t>
            </w:r>
          </w:p>
        </w:tc>
        <w:tc>
          <w:tcPr>
            <w:tcW w:w="5297" w:type="dxa"/>
            <w:gridSpan w:val="18"/>
            <w:shd w:val="clear" w:color="auto" w:fill="auto"/>
            <w:vAlign w:val="center"/>
          </w:tcPr>
          <w:p w14:paraId="295EC2E6" w14:textId="67BF7D79" w:rsidR="00F045DC" w:rsidRPr="00F1385A" w:rsidRDefault="00F045DC" w:rsidP="00326F1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shd w:val="clear" w:color="auto" w:fill="F2F2F2" w:themeFill="background1" w:themeFillShade="F2"/>
            <w:vAlign w:val="center"/>
          </w:tcPr>
          <w:p w14:paraId="355FB669" w14:textId="77777777" w:rsidR="00F045DC" w:rsidRPr="0052193F" w:rsidRDefault="00F045DC" w:rsidP="00326F1B">
            <w:pPr>
              <w:rPr>
                <w:sz w:val="20"/>
                <w:szCs w:val="20"/>
              </w:rPr>
            </w:pPr>
            <w:r w:rsidRPr="0052193F">
              <w:rPr>
                <w:sz w:val="20"/>
                <w:szCs w:val="20"/>
              </w:rPr>
              <w:t>Phone:</w:t>
            </w:r>
          </w:p>
        </w:tc>
        <w:tc>
          <w:tcPr>
            <w:tcW w:w="2500" w:type="dxa"/>
            <w:gridSpan w:val="12"/>
            <w:shd w:val="clear" w:color="auto" w:fill="auto"/>
            <w:vAlign w:val="center"/>
          </w:tcPr>
          <w:p w14:paraId="3367C314" w14:textId="0C65B865" w:rsidR="00F045DC" w:rsidRPr="00F1385A" w:rsidRDefault="00F045DC" w:rsidP="00326F1B">
            <w:pPr>
              <w:rPr>
                <w:sz w:val="20"/>
                <w:szCs w:val="20"/>
              </w:rPr>
            </w:pPr>
          </w:p>
        </w:tc>
      </w:tr>
      <w:tr w:rsidR="00DA64F6" w:rsidRPr="007324BD" w14:paraId="2D206AE5" w14:textId="77777777" w:rsidTr="00983EC6">
        <w:trPr>
          <w:cantSplit/>
          <w:trHeight w:val="259"/>
          <w:jc w:val="center"/>
        </w:trPr>
        <w:tc>
          <w:tcPr>
            <w:tcW w:w="643" w:type="dxa"/>
            <w:gridSpan w:val="2"/>
            <w:shd w:val="clear" w:color="auto" w:fill="F2F2F2" w:themeFill="background1" w:themeFillShade="F2"/>
            <w:vAlign w:val="center"/>
          </w:tcPr>
          <w:p w14:paraId="4C662295" w14:textId="77777777" w:rsidR="00DA64F6" w:rsidRPr="00F1385A" w:rsidRDefault="00DA64F6" w:rsidP="00326F1B">
            <w:pPr>
              <w:rPr>
                <w:sz w:val="20"/>
                <w:szCs w:val="20"/>
              </w:rPr>
            </w:pPr>
            <w:r w:rsidRPr="00F1385A">
              <w:rPr>
                <w:sz w:val="20"/>
                <w:szCs w:val="20"/>
              </w:rPr>
              <w:t>City:</w:t>
            </w:r>
          </w:p>
        </w:tc>
        <w:tc>
          <w:tcPr>
            <w:tcW w:w="4216" w:type="dxa"/>
            <w:gridSpan w:val="14"/>
            <w:shd w:val="clear" w:color="auto" w:fill="auto"/>
            <w:vAlign w:val="center"/>
          </w:tcPr>
          <w:p w14:paraId="6B90F2BA" w14:textId="6CA46C40" w:rsidR="00DA64F6" w:rsidRPr="00F1385A" w:rsidRDefault="00DA64F6" w:rsidP="00326F1B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4"/>
            <w:shd w:val="clear" w:color="auto" w:fill="F2F2F2" w:themeFill="background1" w:themeFillShade="F2"/>
            <w:vAlign w:val="center"/>
          </w:tcPr>
          <w:p w14:paraId="312BDF72" w14:textId="7AD9C151" w:rsidR="00DA64F6" w:rsidRPr="007A341C" w:rsidRDefault="00DA64F6" w:rsidP="00326F1B">
            <w:pPr>
              <w:rPr>
                <w:sz w:val="20"/>
                <w:szCs w:val="20"/>
              </w:rPr>
            </w:pPr>
            <w:r w:rsidRPr="007A341C">
              <w:rPr>
                <w:sz w:val="20"/>
                <w:szCs w:val="20"/>
              </w:rPr>
              <w:t>ON</w:t>
            </w:r>
          </w:p>
        </w:tc>
        <w:tc>
          <w:tcPr>
            <w:tcW w:w="1425" w:type="dxa"/>
            <w:gridSpan w:val="6"/>
            <w:shd w:val="clear" w:color="auto" w:fill="F2F2F2" w:themeFill="background1" w:themeFillShade="F2"/>
            <w:vAlign w:val="center"/>
          </w:tcPr>
          <w:p w14:paraId="60435610" w14:textId="4B36B41F" w:rsidR="00DA64F6" w:rsidRPr="0052193F" w:rsidRDefault="00DA64F6" w:rsidP="00326F1B">
            <w:pPr>
              <w:rPr>
                <w:sz w:val="20"/>
                <w:szCs w:val="20"/>
              </w:rPr>
            </w:pPr>
            <w:r w:rsidRPr="0052193F">
              <w:rPr>
                <w:sz w:val="20"/>
                <w:szCs w:val="20"/>
              </w:rPr>
              <w:t>Postal Code:</w:t>
            </w:r>
          </w:p>
        </w:tc>
        <w:tc>
          <w:tcPr>
            <w:tcW w:w="2928" w:type="dxa"/>
            <w:gridSpan w:val="16"/>
            <w:shd w:val="clear" w:color="auto" w:fill="auto"/>
            <w:vAlign w:val="center"/>
          </w:tcPr>
          <w:p w14:paraId="12499D33" w14:textId="75A6EC75" w:rsidR="00DA64F6" w:rsidRPr="00F1385A" w:rsidRDefault="00DA64F6" w:rsidP="00326F1B">
            <w:pPr>
              <w:rPr>
                <w:sz w:val="20"/>
                <w:szCs w:val="20"/>
              </w:rPr>
            </w:pPr>
          </w:p>
        </w:tc>
      </w:tr>
      <w:tr w:rsidR="0011151E" w:rsidRPr="007324BD" w14:paraId="6CEC0D39" w14:textId="77777777" w:rsidTr="002A30D4">
        <w:trPr>
          <w:gridAfter w:val="1"/>
          <w:wAfter w:w="10" w:type="dxa"/>
          <w:cantSplit/>
          <w:trHeight w:val="259"/>
          <w:jc w:val="center"/>
        </w:trPr>
        <w:tc>
          <w:tcPr>
            <w:tcW w:w="1632" w:type="dxa"/>
            <w:gridSpan w:val="7"/>
            <w:shd w:val="clear" w:color="auto" w:fill="F2F2F2" w:themeFill="background1" w:themeFillShade="F2"/>
            <w:vAlign w:val="center"/>
          </w:tcPr>
          <w:p w14:paraId="0FC95D77" w14:textId="77777777" w:rsidR="0011151E" w:rsidRPr="007A341C" w:rsidRDefault="0011151E" w:rsidP="00326F1B">
            <w:pPr>
              <w:rPr>
                <w:sz w:val="20"/>
                <w:szCs w:val="20"/>
              </w:rPr>
            </w:pPr>
            <w:r w:rsidRPr="007A341C">
              <w:rPr>
                <w:sz w:val="20"/>
                <w:szCs w:val="20"/>
              </w:rPr>
              <w:t>E-mail Address:</w:t>
            </w:r>
          </w:p>
        </w:tc>
        <w:tc>
          <w:tcPr>
            <w:tcW w:w="8145" w:type="dxa"/>
            <w:gridSpan w:val="34"/>
            <w:shd w:val="clear" w:color="auto" w:fill="auto"/>
            <w:vAlign w:val="center"/>
          </w:tcPr>
          <w:p w14:paraId="4FB1A3F7" w14:textId="43AE463D" w:rsidR="0011151E" w:rsidRPr="00F1385A" w:rsidRDefault="0011151E" w:rsidP="00326F1B">
            <w:pPr>
              <w:rPr>
                <w:sz w:val="20"/>
                <w:szCs w:val="20"/>
              </w:rPr>
            </w:pPr>
          </w:p>
        </w:tc>
      </w:tr>
      <w:tr w:rsidR="00983EC6" w:rsidRPr="007324BD" w14:paraId="245D3C43" w14:textId="77777777" w:rsidTr="004917FF">
        <w:trPr>
          <w:cantSplit/>
          <w:trHeight w:val="259"/>
          <w:jc w:val="center"/>
        </w:trPr>
        <w:tc>
          <w:tcPr>
            <w:tcW w:w="1632" w:type="dxa"/>
            <w:gridSpan w:val="7"/>
            <w:shd w:val="clear" w:color="auto" w:fill="F2F2F2" w:themeFill="background1" w:themeFillShade="F2"/>
            <w:vAlign w:val="center"/>
          </w:tcPr>
          <w:p w14:paraId="1111CA11" w14:textId="5F958F73" w:rsidR="00F1385A" w:rsidRPr="007A341C" w:rsidRDefault="00F1385A" w:rsidP="0052193F">
            <w:pPr>
              <w:rPr>
                <w:sz w:val="20"/>
                <w:szCs w:val="20"/>
              </w:rPr>
            </w:pPr>
            <w:r w:rsidRPr="007A341C">
              <w:rPr>
                <w:sz w:val="20"/>
                <w:szCs w:val="20"/>
              </w:rPr>
              <w:t xml:space="preserve">Date of Birth: 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14:paraId="691C9B69" w14:textId="70ABFCE5" w:rsidR="00F1385A" w:rsidRPr="00F1385A" w:rsidRDefault="00F1385A" w:rsidP="00326F1B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gridSpan w:val="8"/>
            <w:shd w:val="clear" w:color="auto" w:fill="F2F2F2" w:themeFill="background1" w:themeFillShade="F2"/>
            <w:vAlign w:val="center"/>
          </w:tcPr>
          <w:p w14:paraId="5F3E2936" w14:textId="77777777" w:rsidR="00F1385A" w:rsidRPr="0052193F" w:rsidRDefault="00F1385A" w:rsidP="00326F1B">
            <w:pPr>
              <w:rPr>
                <w:sz w:val="20"/>
                <w:szCs w:val="20"/>
              </w:rPr>
            </w:pPr>
            <w:r w:rsidRPr="0052193F">
              <w:rPr>
                <w:sz w:val="20"/>
                <w:szCs w:val="20"/>
              </w:rPr>
              <w:t>Health Card Number:</w:t>
            </w:r>
          </w:p>
        </w:tc>
        <w:tc>
          <w:tcPr>
            <w:tcW w:w="4067" w:type="dxa"/>
            <w:gridSpan w:val="21"/>
            <w:shd w:val="clear" w:color="auto" w:fill="auto"/>
            <w:vAlign w:val="center"/>
          </w:tcPr>
          <w:p w14:paraId="00ED22D0" w14:textId="6EBFEB22" w:rsidR="00F1385A" w:rsidRPr="00F1385A" w:rsidRDefault="00F1385A" w:rsidP="00326F1B">
            <w:pPr>
              <w:rPr>
                <w:sz w:val="20"/>
                <w:szCs w:val="20"/>
              </w:rPr>
            </w:pPr>
          </w:p>
        </w:tc>
      </w:tr>
      <w:tr w:rsidR="0011151E" w:rsidRPr="007324BD" w14:paraId="24DF910F" w14:textId="77777777" w:rsidTr="00983EC6">
        <w:trPr>
          <w:gridAfter w:val="1"/>
          <w:wAfter w:w="10" w:type="dxa"/>
          <w:cantSplit/>
          <w:trHeight w:val="259"/>
          <w:jc w:val="center"/>
        </w:trPr>
        <w:tc>
          <w:tcPr>
            <w:tcW w:w="1632" w:type="dxa"/>
            <w:gridSpan w:val="7"/>
            <w:shd w:val="clear" w:color="auto" w:fill="F2F2F2" w:themeFill="background1" w:themeFillShade="F2"/>
            <w:vAlign w:val="center"/>
          </w:tcPr>
          <w:p w14:paraId="65A19C84" w14:textId="77777777" w:rsidR="0011151E" w:rsidRPr="007A341C" w:rsidRDefault="0011151E" w:rsidP="00326F1B">
            <w:pPr>
              <w:rPr>
                <w:sz w:val="20"/>
                <w:szCs w:val="20"/>
              </w:rPr>
            </w:pPr>
            <w:r w:rsidRPr="007A341C">
              <w:rPr>
                <w:sz w:val="20"/>
                <w:szCs w:val="20"/>
              </w:rPr>
              <w:t>Name of School:</w:t>
            </w:r>
          </w:p>
        </w:tc>
        <w:tc>
          <w:tcPr>
            <w:tcW w:w="8145" w:type="dxa"/>
            <w:gridSpan w:val="34"/>
            <w:shd w:val="clear" w:color="auto" w:fill="auto"/>
            <w:vAlign w:val="center"/>
          </w:tcPr>
          <w:p w14:paraId="6B57DDA9" w14:textId="180DD498" w:rsidR="0011151E" w:rsidRPr="00F1385A" w:rsidRDefault="0011151E" w:rsidP="00326F1B">
            <w:pPr>
              <w:rPr>
                <w:sz w:val="20"/>
                <w:szCs w:val="20"/>
              </w:rPr>
            </w:pPr>
          </w:p>
        </w:tc>
      </w:tr>
      <w:tr w:rsidR="00983EC6" w:rsidRPr="007324BD" w14:paraId="715BFD40" w14:textId="77777777" w:rsidTr="00983EC6">
        <w:trPr>
          <w:cantSplit/>
          <w:trHeight w:val="259"/>
          <w:jc w:val="center"/>
        </w:trPr>
        <w:tc>
          <w:tcPr>
            <w:tcW w:w="2766" w:type="dxa"/>
            <w:gridSpan w:val="12"/>
            <w:shd w:val="clear" w:color="auto" w:fill="F2F2F2" w:themeFill="background1" w:themeFillShade="F2"/>
            <w:vAlign w:val="center"/>
          </w:tcPr>
          <w:p w14:paraId="4D6BE9A9" w14:textId="77777777" w:rsidR="00983EC6" w:rsidRPr="007A341C" w:rsidRDefault="00983EC6" w:rsidP="00326F1B">
            <w:pPr>
              <w:rPr>
                <w:sz w:val="20"/>
                <w:szCs w:val="20"/>
              </w:rPr>
            </w:pPr>
            <w:r w:rsidRPr="007A341C">
              <w:rPr>
                <w:sz w:val="20"/>
                <w:szCs w:val="20"/>
              </w:rPr>
              <w:t>Allergies/Medical Conditions:</w:t>
            </w:r>
          </w:p>
        </w:tc>
        <w:tc>
          <w:tcPr>
            <w:tcW w:w="7021" w:type="dxa"/>
            <w:gridSpan w:val="30"/>
            <w:shd w:val="clear" w:color="auto" w:fill="auto"/>
            <w:vAlign w:val="center"/>
          </w:tcPr>
          <w:p w14:paraId="5CD1A2B6" w14:textId="62AA75C7" w:rsidR="00983EC6" w:rsidRPr="00F1385A" w:rsidRDefault="00983EC6" w:rsidP="00326F1B">
            <w:pPr>
              <w:rPr>
                <w:sz w:val="20"/>
                <w:szCs w:val="20"/>
              </w:rPr>
            </w:pPr>
          </w:p>
        </w:tc>
      </w:tr>
      <w:tr w:rsidR="00983EC6" w:rsidRPr="007324BD" w14:paraId="5F51AAAE" w14:textId="77777777" w:rsidTr="0023400D">
        <w:trPr>
          <w:cantSplit/>
          <w:trHeight w:val="259"/>
          <w:jc w:val="center"/>
        </w:trPr>
        <w:tc>
          <w:tcPr>
            <w:tcW w:w="3900" w:type="dxa"/>
            <w:gridSpan w:val="14"/>
            <w:shd w:val="clear" w:color="auto" w:fill="F2F2F2" w:themeFill="background1" w:themeFillShade="F2"/>
            <w:vAlign w:val="center"/>
          </w:tcPr>
          <w:p w14:paraId="19FB0992" w14:textId="77777777" w:rsidR="00983EC6" w:rsidRPr="0052193F" w:rsidRDefault="00983EC6" w:rsidP="00326F1B">
            <w:pPr>
              <w:rPr>
                <w:sz w:val="22"/>
                <w:szCs w:val="22"/>
              </w:rPr>
            </w:pPr>
            <w:r w:rsidRPr="007A341C">
              <w:rPr>
                <w:sz w:val="20"/>
                <w:szCs w:val="20"/>
              </w:rPr>
              <w:t>Special Diet Restrictions</w:t>
            </w:r>
            <w:r w:rsidRPr="0052193F">
              <w:rPr>
                <w:sz w:val="22"/>
                <w:szCs w:val="22"/>
              </w:rPr>
              <w:t xml:space="preserve"> </w:t>
            </w:r>
            <w:r w:rsidRPr="007A341C">
              <w:rPr>
                <w:sz w:val="18"/>
                <w:szCs w:val="18"/>
              </w:rPr>
              <w:t>(Vegetarian, etc.):</w:t>
            </w:r>
          </w:p>
        </w:tc>
        <w:tc>
          <w:tcPr>
            <w:tcW w:w="5887" w:type="dxa"/>
            <w:gridSpan w:val="28"/>
            <w:shd w:val="clear" w:color="auto" w:fill="auto"/>
            <w:vAlign w:val="center"/>
          </w:tcPr>
          <w:p w14:paraId="7A530E1F" w14:textId="07957CFF" w:rsidR="00983EC6" w:rsidRPr="00F1385A" w:rsidRDefault="00983EC6" w:rsidP="00326F1B">
            <w:pPr>
              <w:rPr>
                <w:sz w:val="20"/>
                <w:szCs w:val="20"/>
              </w:rPr>
            </w:pPr>
          </w:p>
        </w:tc>
      </w:tr>
      <w:tr w:rsidR="00983EC6" w:rsidRPr="007324BD" w14:paraId="33712FD4" w14:textId="77777777" w:rsidTr="004917FF">
        <w:trPr>
          <w:cantSplit/>
          <w:trHeight w:val="259"/>
          <w:jc w:val="center"/>
        </w:trPr>
        <w:tc>
          <w:tcPr>
            <w:tcW w:w="3191" w:type="dxa"/>
            <w:gridSpan w:val="13"/>
            <w:shd w:val="clear" w:color="auto" w:fill="F2F2F2" w:themeFill="background1" w:themeFillShade="F2"/>
            <w:vAlign w:val="center"/>
          </w:tcPr>
          <w:p w14:paraId="588B6D73" w14:textId="77777777" w:rsidR="003A583D" w:rsidRPr="007A341C" w:rsidRDefault="003A583D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T-Shirt Size </w:t>
            </w:r>
            <w:r w:rsidRPr="00FC4BD0">
              <w:rPr>
                <w:sz w:val="18"/>
                <w:szCs w:val="18"/>
              </w:rPr>
              <w:t>(unisex – male sizing):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0A977941" w14:textId="2396918B" w:rsidR="003A583D" w:rsidRPr="003A583D" w:rsidRDefault="003A583D" w:rsidP="003A583D">
            <w:pPr>
              <w:rPr>
                <w:i/>
                <w:szCs w:val="16"/>
              </w:rPr>
            </w:pPr>
            <w:r w:rsidRPr="003A583D">
              <w:rPr>
                <w:i/>
                <w:szCs w:val="16"/>
              </w:rPr>
              <w:t>Please check one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  <w:vAlign w:val="center"/>
          </w:tcPr>
          <w:p w14:paraId="107A75DC" w14:textId="30C67E86" w:rsidR="003A583D" w:rsidRPr="003A583D" w:rsidRDefault="007C0FC8" w:rsidP="007C0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</w:t>
            </w:r>
          </w:p>
        </w:tc>
        <w:tc>
          <w:tcPr>
            <w:tcW w:w="631" w:type="dxa"/>
            <w:gridSpan w:val="4"/>
            <w:shd w:val="clear" w:color="auto" w:fill="auto"/>
            <w:vAlign w:val="center"/>
          </w:tcPr>
          <w:p w14:paraId="45082701" w14:textId="77777777" w:rsidR="003A583D" w:rsidRPr="003A583D" w:rsidRDefault="003A583D" w:rsidP="007C0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shd w:val="clear" w:color="auto" w:fill="F2F2F2" w:themeFill="background1" w:themeFillShade="F2"/>
            <w:vAlign w:val="center"/>
          </w:tcPr>
          <w:p w14:paraId="64CD370A" w14:textId="49F0A42F" w:rsidR="003A583D" w:rsidRPr="003A583D" w:rsidRDefault="007C0FC8" w:rsidP="007C0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31" w:type="dxa"/>
            <w:gridSpan w:val="4"/>
            <w:shd w:val="clear" w:color="auto" w:fill="auto"/>
            <w:vAlign w:val="center"/>
          </w:tcPr>
          <w:p w14:paraId="2FC56721" w14:textId="77777777" w:rsidR="003A583D" w:rsidRPr="003A583D" w:rsidRDefault="003A583D" w:rsidP="007C0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6"/>
            <w:shd w:val="clear" w:color="auto" w:fill="F2F2F2" w:themeFill="background1" w:themeFillShade="F2"/>
            <w:vAlign w:val="center"/>
          </w:tcPr>
          <w:p w14:paraId="4312376D" w14:textId="2FD7802F" w:rsidR="003A583D" w:rsidRPr="003A583D" w:rsidRDefault="007C0FC8" w:rsidP="007C0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32" w:type="dxa"/>
            <w:gridSpan w:val="3"/>
            <w:shd w:val="clear" w:color="auto" w:fill="auto"/>
            <w:vAlign w:val="center"/>
          </w:tcPr>
          <w:p w14:paraId="2CE533A8" w14:textId="77777777" w:rsidR="003A583D" w:rsidRPr="003A583D" w:rsidRDefault="003A583D" w:rsidP="007C0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14:paraId="6FFB6C73" w14:textId="795D4E22" w:rsidR="003A583D" w:rsidRPr="003A583D" w:rsidRDefault="007C0FC8" w:rsidP="007C0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32" w:type="dxa"/>
            <w:gridSpan w:val="3"/>
            <w:shd w:val="clear" w:color="auto" w:fill="auto"/>
            <w:vAlign w:val="center"/>
          </w:tcPr>
          <w:p w14:paraId="7013675C" w14:textId="0229965F" w:rsidR="003A583D" w:rsidRPr="003A583D" w:rsidRDefault="003A583D" w:rsidP="00326F1B">
            <w:pPr>
              <w:rPr>
                <w:sz w:val="20"/>
                <w:szCs w:val="20"/>
              </w:rPr>
            </w:pPr>
          </w:p>
        </w:tc>
      </w:tr>
      <w:tr w:rsidR="006250EB" w:rsidRPr="007324BD" w14:paraId="474F6EE4" w14:textId="77777777" w:rsidTr="00983EC6">
        <w:trPr>
          <w:cantSplit/>
          <w:trHeight w:val="288"/>
          <w:jc w:val="center"/>
        </w:trPr>
        <w:tc>
          <w:tcPr>
            <w:tcW w:w="9787" w:type="dxa"/>
            <w:gridSpan w:val="42"/>
            <w:shd w:val="clear" w:color="auto" w:fill="D9D9D9" w:themeFill="background1" w:themeFillShade="D9"/>
            <w:vAlign w:val="center"/>
          </w:tcPr>
          <w:p w14:paraId="7B495504" w14:textId="0EE9595B" w:rsidR="006250EB" w:rsidRPr="0052193F" w:rsidRDefault="006250EB" w:rsidP="00574303">
            <w:pPr>
              <w:pStyle w:val="Heading2"/>
              <w:rPr>
                <w:sz w:val="22"/>
                <w:szCs w:val="22"/>
              </w:rPr>
            </w:pPr>
            <w:r w:rsidRPr="0052193F">
              <w:rPr>
                <w:sz w:val="22"/>
                <w:szCs w:val="22"/>
              </w:rPr>
              <w:t>Emergency Contact</w:t>
            </w:r>
          </w:p>
        </w:tc>
      </w:tr>
      <w:tr w:rsidR="00851A82" w:rsidRPr="007324BD" w14:paraId="31859554" w14:textId="77777777" w:rsidTr="00983EC6">
        <w:trPr>
          <w:cantSplit/>
          <w:trHeight w:val="259"/>
          <w:jc w:val="center"/>
        </w:trPr>
        <w:tc>
          <w:tcPr>
            <w:tcW w:w="788" w:type="dxa"/>
            <w:gridSpan w:val="3"/>
            <w:shd w:val="clear" w:color="auto" w:fill="F2F2F2" w:themeFill="background1" w:themeFillShade="F2"/>
            <w:vAlign w:val="center"/>
          </w:tcPr>
          <w:p w14:paraId="0C60DDC6" w14:textId="77777777" w:rsidR="00851A82" w:rsidRPr="00851A82" w:rsidRDefault="00851A82" w:rsidP="00326F1B">
            <w:pPr>
              <w:rPr>
                <w:sz w:val="20"/>
                <w:szCs w:val="20"/>
              </w:rPr>
            </w:pPr>
            <w:r w:rsidRPr="00851A82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59" w:type="dxa"/>
            <w:gridSpan w:val="14"/>
            <w:shd w:val="clear" w:color="auto" w:fill="auto"/>
            <w:vAlign w:val="center"/>
          </w:tcPr>
          <w:p w14:paraId="2760A493" w14:textId="5FEBF334" w:rsidR="00851A82" w:rsidRPr="00851A82" w:rsidRDefault="00851A82" w:rsidP="00326F1B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16"/>
            <w:shd w:val="clear" w:color="auto" w:fill="F2F2F2" w:themeFill="background1" w:themeFillShade="F2"/>
            <w:vAlign w:val="center"/>
          </w:tcPr>
          <w:p w14:paraId="104C8F5D" w14:textId="77777777" w:rsidR="00851A82" w:rsidRPr="00851A82" w:rsidRDefault="00851A82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Participant:</w:t>
            </w:r>
          </w:p>
        </w:tc>
        <w:tc>
          <w:tcPr>
            <w:tcW w:w="2086" w:type="dxa"/>
            <w:gridSpan w:val="9"/>
            <w:shd w:val="clear" w:color="auto" w:fill="auto"/>
            <w:vAlign w:val="center"/>
          </w:tcPr>
          <w:p w14:paraId="21C584D5" w14:textId="07421A7E" w:rsidR="00851A82" w:rsidRPr="00851A82" w:rsidRDefault="00851A82" w:rsidP="00326F1B">
            <w:pPr>
              <w:rPr>
                <w:sz w:val="20"/>
                <w:szCs w:val="20"/>
              </w:rPr>
            </w:pPr>
          </w:p>
        </w:tc>
      </w:tr>
      <w:tr w:rsidR="00851A82" w:rsidRPr="007324BD" w14:paraId="7818D368" w14:textId="77777777" w:rsidTr="00983EC6">
        <w:trPr>
          <w:cantSplit/>
          <w:trHeight w:val="259"/>
          <w:jc w:val="center"/>
        </w:trPr>
        <w:tc>
          <w:tcPr>
            <w:tcW w:w="9787" w:type="dxa"/>
            <w:gridSpan w:val="42"/>
            <w:shd w:val="clear" w:color="auto" w:fill="auto"/>
            <w:vAlign w:val="center"/>
          </w:tcPr>
          <w:p w14:paraId="63DB88B7" w14:textId="7C81D052" w:rsidR="00851A82" w:rsidRPr="007324BD" w:rsidRDefault="00851A82" w:rsidP="00326F1B">
            <w:r w:rsidRPr="00851A82">
              <w:rPr>
                <w:sz w:val="20"/>
                <w:szCs w:val="20"/>
              </w:rPr>
              <w:t>Phone</w:t>
            </w:r>
            <w:r>
              <w:rPr>
                <w:sz w:val="20"/>
                <w:szCs w:val="20"/>
              </w:rPr>
              <w:t xml:space="preserve"> number(s) where contact can be reached during the RYLA Weekend:</w:t>
            </w:r>
          </w:p>
        </w:tc>
      </w:tr>
      <w:tr w:rsidR="00851A82" w:rsidRPr="007324BD" w14:paraId="7D27570E" w14:textId="77777777" w:rsidTr="004917FF">
        <w:trPr>
          <w:cantSplit/>
          <w:trHeight w:val="259"/>
          <w:jc w:val="center"/>
        </w:trPr>
        <w:tc>
          <w:tcPr>
            <w:tcW w:w="827" w:type="dxa"/>
            <w:gridSpan w:val="4"/>
            <w:shd w:val="clear" w:color="auto" w:fill="F2F2F2" w:themeFill="background1" w:themeFillShade="F2"/>
            <w:vAlign w:val="center"/>
          </w:tcPr>
          <w:p w14:paraId="00D72780" w14:textId="77777777" w:rsidR="00851A82" w:rsidRPr="00851A82" w:rsidRDefault="00851A82" w:rsidP="00326F1B">
            <w:pPr>
              <w:rPr>
                <w:sz w:val="20"/>
                <w:szCs w:val="20"/>
              </w:rPr>
            </w:pPr>
            <w:r w:rsidRPr="00851A82">
              <w:rPr>
                <w:sz w:val="20"/>
                <w:szCs w:val="20"/>
              </w:rPr>
              <w:t>Home:</w:t>
            </w:r>
          </w:p>
        </w:tc>
        <w:tc>
          <w:tcPr>
            <w:tcW w:w="2364" w:type="dxa"/>
            <w:gridSpan w:val="9"/>
            <w:shd w:val="clear" w:color="auto" w:fill="auto"/>
            <w:vAlign w:val="center"/>
          </w:tcPr>
          <w:p w14:paraId="6B733171" w14:textId="018FF29B" w:rsidR="00851A82" w:rsidRPr="00851A82" w:rsidRDefault="00851A82" w:rsidP="00326F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2F29732" w14:textId="77777777" w:rsidR="00851A82" w:rsidRPr="00851A82" w:rsidRDefault="00851A82" w:rsidP="00326F1B">
            <w:pPr>
              <w:rPr>
                <w:sz w:val="20"/>
                <w:szCs w:val="20"/>
              </w:rPr>
            </w:pPr>
            <w:r w:rsidRPr="00851A82">
              <w:rPr>
                <w:sz w:val="20"/>
                <w:szCs w:val="20"/>
              </w:rPr>
              <w:t>Cell:</w:t>
            </w:r>
          </w:p>
        </w:tc>
        <w:tc>
          <w:tcPr>
            <w:tcW w:w="2959" w:type="dxa"/>
            <w:gridSpan w:val="12"/>
            <w:shd w:val="clear" w:color="auto" w:fill="auto"/>
            <w:vAlign w:val="center"/>
          </w:tcPr>
          <w:p w14:paraId="3D3CB536" w14:textId="68ADBA2E" w:rsidR="00851A82" w:rsidRPr="00851A82" w:rsidRDefault="00851A82" w:rsidP="00326F1B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6"/>
            <w:shd w:val="clear" w:color="auto" w:fill="F2F2F2" w:themeFill="background1" w:themeFillShade="F2"/>
            <w:vAlign w:val="center"/>
          </w:tcPr>
          <w:p w14:paraId="3A78C920" w14:textId="77777777" w:rsidR="00851A82" w:rsidRPr="00851A82" w:rsidRDefault="00851A82" w:rsidP="00326F1B">
            <w:pPr>
              <w:rPr>
                <w:sz w:val="20"/>
                <w:szCs w:val="20"/>
              </w:rPr>
            </w:pPr>
            <w:r w:rsidRPr="00851A82">
              <w:rPr>
                <w:sz w:val="20"/>
                <w:szCs w:val="20"/>
              </w:rPr>
              <w:t>Work:</w:t>
            </w:r>
          </w:p>
        </w:tc>
        <w:tc>
          <w:tcPr>
            <w:tcW w:w="2216" w:type="dxa"/>
            <w:gridSpan w:val="10"/>
            <w:shd w:val="clear" w:color="auto" w:fill="auto"/>
            <w:vAlign w:val="center"/>
          </w:tcPr>
          <w:p w14:paraId="5D00A784" w14:textId="1C2EAB6A" w:rsidR="00851A82" w:rsidRPr="007324BD" w:rsidRDefault="00851A82" w:rsidP="00326F1B"/>
        </w:tc>
      </w:tr>
      <w:tr w:rsidR="006250EB" w:rsidRPr="007324BD" w14:paraId="6385625B" w14:textId="77777777" w:rsidTr="00690789">
        <w:trPr>
          <w:cantSplit/>
          <w:trHeight w:val="288"/>
          <w:jc w:val="center"/>
        </w:trPr>
        <w:tc>
          <w:tcPr>
            <w:tcW w:w="7825" w:type="dxa"/>
            <w:gridSpan w:val="42"/>
            <w:shd w:val="clear" w:color="auto" w:fill="D9D9D9" w:themeFill="background1" w:themeFillShade="D9"/>
            <w:vAlign w:val="center"/>
          </w:tcPr>
          <w:p w14:paraId="6943A7B3" w14:textId="7C3EFCBF" w:rsidR="006250EB" w:rsidRPr="00BC0F25" w:rsidRDefault="006250EB" w:rsidP="00BC0F25">
            <w:pPr>
              <w:pStyle w:val="Heading2"/>
            </w:pPr>
            <w:bookmarkStart w:id="0" w:name="_GoBack"/>
            <w:bookmarkEnd w:id="0"/>
          </w:p>
        </w:tc>
      </w:tr>
      <w:tr w:rsidR="001A48FA" w:rsidRPr="007324BD" w14:paraId="16233F54" w14:textId="77777777" w:rsidTr="00983EC6">
        <w:trPr>
          <w:cantSplit/>
          <w:trHeight w:val="948"/>
          <w:jc w:val="center"/>
        </w:trPr>
        <w:tc>
          <w:tcPr>
            <w:tcW w:w="9787" w:type="dxa"/>
            <w:gridSpan w:val="42"/>
            <w:shd w:val="clear" w:color="auto" w:fill="auto"/>
            <w:vAlign w:val="center"/>
          </w:tcPr>
          <w:p w14:paraId="4F78D4C2" w14:textId="77777777" w:rsidR="001A48FA" w:rsidRPr="001A48FA" w:rsidRDefault="001A48FA" w:rsidP="001A48FA">
            <w:pPr>
              <w:rPr>
                <w:rFonts w:cstheme="minorHAnsi"/>
                <w:b/>
                <w:sz w:val="20"/>
                <w:szCs w:val="20"/>
              </w:rPr>
            </w:pPr>
            <w:r w:rsidRPr="001A48FA">
              <w:rPr>
                <w:rFonts w:cstheme="minorHAnsi"/>
                <w:b/>
                <w:sz w:val="20"/>
                <w:szCs w:val="20"/>
              </w:rPr>
              <w:t>PARTICIPANT TO READ &amp; SIGN:</w:t>
            </w:r>
          </w:p>
          <w:p w14:paraId="1E8958E0" w14:textId="41EAC5C0" w:rsidR="001A48FA" w:rsidRPr="00D73AB9" w:rsidRDefault="001A48FA" w:rsidP="00326F1B">
            <w:pPr>
              <w:rPr>
                <w:rFonts w:cstheme="minorHAnsi"/>
                <w:sz w:val="18"/>
                <w:szCs w:val="18"/>
              </w:rPr>
            </w:pPr>
            <w:r w:rsidRPr="001A48FA">
              <w:rPr>
                <w:rFonts w:cstheme="minorHAnsi"/>
                <w:sz w:val="18"/>
                <w:szCs w:val="18"/>
              </w:rPr>
              <w:t>I understand that by agreeing to attend this Rotary sponsored weekend, I will participate respectfully in all activities and follow Rotary and YMCA Geneva Park rules of conduct (n</w:t>
            </w:r>
            <w:r w:rsidR="00D73AB9">
              <w:rPr>
                <w:rFonts w:cstheme="minorHAnsi"/>
                <w:sz w:val="18"/>
                <w:szCs w:val="18"/>
              </w:rPr>
              <w:t xml:space="preserve">o alcohol, drugs, or smoking). </w:t>
            </w:r>
            <w:r w:rsidRPr="001A48FA">
              <w:rPr>
                <w:rFonts w:cstheme="minorHAnsi"/>
                <w:sz w:val="18"/>
                <w:szCs w:val="18"/>
              </w:rPr>
              <w:t>I am committed to attending for the specified time, from 9:30am Friday, April 21 to 11:00am Sunday, April 23 2017.</w:t>
            </w:r>
          </w:p>
        </w:tc>
      </w:tr>
      <w:tr w:rsidR="002A30D4" w:rsidRPr="007324BD" w14:paraId="18EC128D" w14:textId="77777777" w:rsidTr="002A30D4">
        <w:trPr>
          <w:cantSplit/>
          <w:trHeight w:val="259"/>
          <w:jc w:val="center"/>
        </w:trPr>
        <w:tc>
          <w:tcPr>
            <w:tcW w:w="2429" w:type="dxa"/>
            <w:gridSpan w:val="10"/>
            <w:shd w:val="clear" w:color="auto" w:fill="F2F2F2" w:themeFill="background1" w:themeFillShade="F2"/>
            <w:vAlign w:val="center"/>
          </w:tcPr>
          <w:p w14:paraId="7487EE0A" w14:textId="77777777" w:rsidR="002A30D4" w:rsidRPr="00363F3C" w:rsidRDefault="002A30D4" w:rsidP="00326F1B">
            <w:pPr>
              <w:rPr>
                <w:sz w:val="20"/>
                <w:szCs w:val="20"/>
              </w:rPr>
            </w:pPr>
            <w:r w:rsidRPr="00363F3C">
              <w:rPr>
                <w:sz w:val="20"/>
                <w:szCs w:val="20"/>
              </w:rPr>
              <w:t>Signature of Participant:</w:t>
            </w:r>
          </w:p>
        </w:tc>
        <w:tc>
          <w:tcPr>
            <w:tcW w:w="3679" w:type="dxa"/>
            <w:gridSpan w:val="13"/>
            <w:shd w:val="clear" w:color="auto" w:fill="auto"/>
            <w:vAlign w:val="center"/>
          </w:tcPr>
          <w:p w14:paraId="6B76AF11" w14:textId="77777777" w:rsidR="002A30D4" w:rsidRPr="007324BD" w:rsidRDefault="002A30D4" w:rsidP="00326F1B"/>
        </w:tc>
        <w:tc>
          <w:tcPr>
            <w:tcW w:w="769" w:type="dxa"/>
            <w:gridSpan w:val="4"/>
            <w:shd w:val="clear" w:color="auto" w:fill="F2F2F2" w:themeFill="background1" w:themeFillShade="F2"/>
            <w:vAlign w:val="center"/>
          </w:tcPr>
          <w:p w14:paraId="1EFAAD74" w14:textId="77777777" w:rsidR="002A30D4" w:rsidRPr="002A30D4" w:rsidRDefault="002A30D4" w:rsidP="00326F1B">
            <w:pPr>
              <w:rPr>
                <w:sz w:val="20"/>
                <w:szCs w:val="20"/>
              </w:rPr>
            </w:pPr>
            <w:r w:rsidRPr="002A30D4">
              <w:rPr>
                <w:sz w:val="20"/>
                <w:szCs w:val="20"/>
              </w:rPr>
              <w:t>Date:</w:t>
            </w:r>
          </w:p>
        </w:tc>
        <w:tc>
          <w:tcPr>
            <w:tcW w:w="2910" w:type="dxa"/>
            <w:gridSpan w:val="15"/>
            <w:shd w:val="clear" w:color="auto" w:fill="auto"/>
            <w:vAlign w:val="center"/>
          </w:tcPr>
          <w:p w14:paraId="1B25EC6F" w14:textId="68730103" w:rsidR="002A30D4" w:rsidRPr="002A30D4" w:rsidRDefault="002A30D4" w:rsidP="00326F1B">
            <w:pPr>
              <w:rPr>
                <w:sz w:val="20"/>
                <w:szCs w:val="20"/>
              </w:rPr>
            </w:pPr>
          </w:p>
        </w:tc>
      </w:tr>
      <w:tr w:rsidR="008F2DF5" w:rsidRPr="007324BD" w14:paraId="0EA0BBC1" w14:textId="77777777" w:rsidTr="00076EFC">
        <w:trPr>
          <w:cantSplit/>
          <w:trHeight w:val="314"/>
          <w:jc w:val="center"/>
        </w:trPr>
        <w:tc>
          <w:tcPr>
            <w:tcW w:w="611" w:type="dxa"/>
            <w:shd w:val="clear" w:color="auto" w:fill="auto"/>
            <w:vAlign w:val="center"/>
          </w:tcPr>
          <w:p w14:paraId="1E582E0C" w14:textId="77777777" w:rsidR="008F2DF5" w:rsidRPr="002A30D4" w:rsidRDefault="008F2DF5" w:rsidP="00326F1B">
            <w:pPr>
              <w:rPr>
                <w:sz w:val="20"/>
                <w:szCs w:val="20"/>
              </w:rPr>
            </w:pPr>
          </w:p>
        </w:tc>
        <w:tc>
          <w:tcPr>
            <w:tcW w:w="9176" w:type="dxa"/>
            <w:gridSpan w:val="41"/>
            <w:shd w:val="clear" w:color="auto" w:fill="auto"/>
            <w:vAlign w:val="center"/>
          </w:tcPr>
          <w:p w14:paraId="29A3DEA2" w14:textId="4E6324FF" w:rsidR="008F2DF5" w:rsidRPr="002A30D4" w:rsidRDefault="008F2DF5" w:rsidP="00326F1B">
            <w:pPr>
              <w:rPr>
                <w:sz w:val="20"/>
                <w:szCs w:val="20"/>
              </w:rPr>
            </w:pPr>
            <w:r w:rsidRPr="002A30D4">
              <w:rPr>
                <w:sz w:val="20"/>
                <w:szCs w:val="20"/>
              </w:rPr>
              <w:t>Parental Waiver Enclosed</w:t>
            </w:r>
          </w:p>
        </w:tc>
      </w:tr>
      <w:tr w:rsidR="00BC1784" w:rsidRPr="007324BD" w14:paraId="3FBBC565" w14:textId="77777777" w:rsidTr="00B95D5E">
        <w:trPr>
          <w:cantSplit/>
          <w:trHeight w:val="314"/>
          <w:jc w:val="center"/>
        </w:trPr>
        <w:tc>
          <w:tcPr>
            <w:tcW w:w="9787" w:type="dxa"/>
            <w:gridSpan w:val="42"/>
            <w:shd w:val="clear" w:color="auto" w:fill="auto"/>
            <w:vAlign w:val="center"/>
          </w:tcPr>
          <w:p w14:paraId="66E0236C" w14:textId="2EA504B6" w:rsidR="00BC1784" w:rsidRPr="002A30D4" w:rsidRDefault="00BC1784" w:rsidP="00BC1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more information and to submit your form please contact Sebastien Vermette at </w:t>
            </w:r>
            <w:hyperlink r:id="rId11" w:history="1">
              <w:r w:rsidRPr="008D585E">
                <w:rPr>
                  <w:rStyle w:val="Hyperlink"/>
                  <w:sz w:val="20"/>
                  <w:szCs w:val="20"/>
                </w:rPr>
                <w:t>ryla7010@hotmail.com</w:t>
              </w:r>
            </w:hyperlink>
            <w:r>
              <w:rPr>
                <w:sz w:val="20"/>
                <w:szCs w:val="20"/>
              </w:rPr>
              <w:t xml:space="preserve"> or 705.365.0422.</w:t>
            </w:r>
          </w:p>
        </w:tc>
      </w:tr>
    </w:tbl>
    <w:p w14:paraId="0D007A28" w14:textId="77777777" w:rsidR="00415F5F" w:rsidRPr="007324BD" w:rsidRDefault="00415F5F" w:rsidP="009C7D71"/>
    <w:sectPr w:rsidR="00415F5F" w:rsidRPr="007324BD" w:rsidSect="00400969">
      <w:foot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28AE5" w14:textId="77777777" w:rsidR="00076EFC" w:rsidRDefault="00076EFC">
      <w:r>
        <w:separator/>
      </w:r>
    </w:p>
  </w:endnote>
  <w:endnote w:type="continuationSeparator" w:id="0">
    <w:p w14:paraId="47BAFFDB" w14:textId="77777777" w:rsidR="00076EFC" w:rsidRDefault="0007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12F60" w14:textId="77777777" w:rsidR="00076EFC" w:rsidRDefault="00076EFC" w:rsidP="00EB52A5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E098A" w14:textId="77777777" w:rsidR="00076EFC" w:rsidRDefault="00076EFC">
      <w:r>
        <w:separator/>
      </w:r>
    </w:p>
  </w:footnote>
  <w:footnote w:type="continuationSeparator" w:id="0">
    <w:p w14:paraId="3E36F8A4" w14:textId="77777777" w:rsidR="00076EFC" w:rsidRDefault="00076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E6"/>
    <w:rsid w:val="000077BD"/>
    <w:rsid w:val="000142EF"/>
    <w:rsid w:val="00017DD1"/>
    <w:rsid w:val="00032E90"/>
    <w:rsid w:val="000332AD"/>
    <w:rsid w:val="000447ED"/>
    <w:rsid w:val="00076EFC"/>
    <w:rsid w:val="00085333"/>
    <w:rsid w:val="000C0676"/>
    <w:rsid w:val="000C3395"/>
    <w:rsid w:val="000E2704"/>
    <w:rsid w:val="0011151E"/>
    <w:rsid w:val="0011649E"/>
    <w:rsid w:val="00137486"/>
    <w:rsid w:val="0016303A"/>
    <w:rsid w:val="00190F40"/>
    <w:rsid w:val="001A48FA"/>
    <w:rsid w:val="001D2340"/>
    <w:rsid w:val="001F7A95"/>
    <w:rsid w:val="0023400D"/>
    <w:rsid w:val="00240AF1"/>
    <w:rsid w:val="0024648C"/>
    <w:rsid w:val="002602F0"/>
    <w:rsid w:val="002A30D4"/>
    <w:rsid w:val="002C0936"/>
    <w:rsid w:val="002D121A"/>
    <w:rsid w:val="00326F1B"/>
    <w:rsid w:val="00363F3C"/>
    <w:rsid w:val="00384215"/>
    <w:rsid w:val="003A3945"/>
    <w:rsid w:val="003A583D"/>
    <w:rsid w:val="003C4E60"/>
    <w:rsid w:val="00400969"/>
    <w:rsid w:val="004035E6"/>
    <w:rsid w:val="00415F5F"/>
    <w:rsid w:val="0042038C"/>
    <w:rsid w:val="00440BF1"/>
    <w:rsid w:val="00461DCB"/>
    <w:rsid w:val="004917FF"/>
    <w:rsid w:val="00491A66"/>
    <w:rsid w:val="004B66C1"/>
    <w:rsid w:val="004D64E0"/>
    <w:rsid w:val="0052193F"/>
    <w:rsid w:val="00521B15"/>
    <w:rsid w:val="005314CE"/>
    <w:rsid w:val="00532E88"/>
    <w:rsid w:val="005360D4"/>
    <w:rsid w:val="0054754E"/>
    <w:rsid w:val="0056338C"/>
    <w:rsid w:val="00574303"/>
    <w:rsid w:val="005D4280"/>
    <w:rsid w:val="005F422F"/>
    <w:rsid w:val="00605BE5"/>
    <w:rsid w:val="00616028"/>
    <w:rsid w:val="006250EB"/>
    <w:rsid w:val="00642AF7"/>
    <w:rsid w:val="006638AD"/>
    <w:rsid w:val="00671993"/>
    <w:rsid w:val="00682713"/>
    <w:rsid w:val="00690789"/>
    <w:rsid w:val="006A4BF6"/>
    <w:rsid w:val="006C6500"/>
    <w:rsid w:val="006E33F3"/>
    <w:rsid w:val="00722DE8"/>
    <w:rsid w:val="007324BD"/>
    <w:rsid w:val="00733AC6"/>
    <w:rsid w:val="007344B3"/>
    <w:rsid w:val="007352E9"/>
    <w:rsid w:val="00736332"/>
    <w:rsid w:val="007543A4"/>
    <w:rsid w:val="00770EEA"/>
    <w:rsid w:val="007A341C"/>
    <w:rsid w:val="007C0FC8"/>
    <w:rsid w:val="007D08F4"/>
    <w:rsid w:val="007E3D81"/>
    <w:rsid w:val="00850FE1"/>
    <w:rsid w:val="00851A82"/>
    <w:rsid w:val="008658E6"/>
    <w:rsid w:val="00884CA6"/>
    <w:rsid w:val="00887861"/>
    <w:rsid w:val="008A3165"/>
    <w:rsid w:val="008B496F"/>
    <w:rsid w:val="008F2DF5"/>
    <w:rsid w:val="00900794"/>
    <w:rsid w:val="00932D09"/>
    <w:rsid w:val="00935CE6"/>
    <w:rsid w:val="009622B2"/>
    <w:rsid w:val="00983EC6"/>
    <w:rsid w:val="009C7D71"/>
    <w:rsid w:val="009F58BB"/>
    <w:rsid w:val="00A11D64"/>
    <w:rsid w:val="00A41E64"/>
    <w:rsid w:val="00A4373B"/>
    <w:rsid w:val="00A83D5E"/>
    <w:rsid w:val="00AE1F72"/>
    <w:rsid w:val="00B04903"/>
    <w:rsid w:val="00B12708"/>
    <w:rsid w:val="00B41C69"/>
    <w:rsid w:val="00B96D9F"/>
    <w:rsid w:val="00BA6AF0"/>
    <w:rsid w:val="00BB32D8"/>
    <w:rsid w:val="00BC0F25"/>
    <w:rsid w:val="00BC1784"/>
    <w:rsid w:val="00BE09D6"/>
    <w:rsid w:val="00C10FF1"/>
    <w:rsid w:val="00C154BA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73AB9"/>
    <w:rsid w:val="00DA5F94"/>
    <w:rsid w:val="00DA64F6"/>
    <w:rsid w:val="00DB21CC"/>
    <w:rsid w:val="00DC6437"/>
    <w:rsid w:val="00DD2A14"/>
    <w:rsid w:val="00DE4066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5DC"/>
    <w:rsid w:val="00F04B9B"/>
    <w:rsid w:val="00F0626A"/>
    <w:rsid w:val="00F1385A"/>
    <w:rsid w:val="00F149CC"/>
    <w:rsid w:val="00F242E0"/>
    <w:rsid w:val="00F46364"/>
    <w:rsid w:val="00F74AAD"/>
    <w:rsid w:val="00FC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5DE9D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BC1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BC1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yla7010@hotmail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5l:ysjqs3lx4b35p0g5wv1922g40000gn:T:TM02808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TM02808358</Template>
  <TotalTime>141</TotalTime>
  <Pages>1</Pages>
  <Words>252</Words>
  <Characters>1426</Characters>
  <Application>Microsoft Macintosh Word</Application>
  <DocSecurity>0</DocSecurity>
  <Lines>129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 Corporation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Bill Hagborg</dc:creator>
  <cp:lastModifiedBy>Bill Hagborg</cp:lastModifiedBy>
  <cp:revision>33</cp:revision>
  <cp:lastPrinted>2004-01-19T19:27:00Z</cp:lastPrinted>
  <dcterms:created xsi:type="dcterms:W3CDTF">2017-01-22T17:27:00Z</dcterms:created>
  <dcterms:modified xsi:type="dcterms:W3CDTF">2017-01-22T19:58:00Z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