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8" w:rsidRPr="008B4A73" w:rsidRDefault="00E50D59">
      <w:pPr>
        <w:spacing w:before="57"/>
        <w:ind w:left="1586" w:right="1547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8B4A73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DD</w:t>
      </w:r>
      <w:r w:rsidRPr="008B4A73">
        <w:rPr>
          <w:rFonts w:ascii="Calibri" w:eastAsia="Calibri" w:hAnsi="Calibri" w:cs="Calibri"/>
          <w:sz w:val="22"/>
          <w:szCs w:val="22"/>
        </w:rPr>
        <w:t>E</w:t>
      </w:r>
      <w:r w:rsidRPr="008B4A7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B4A73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B4A73">
        <w:rPr>
          <w:rFonts w:ascii="Calibri" w:eastAsia="Calibri" w:hAnsi="Calibri" w:cs="Calibri"/>
          <w:sz w:val="22"/>
          <w:szCs w:val="22"/>
        </w:rPr>
        <w:t>M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B4A73">
        <w:rPr>
          <w:rFonts w:ascii="Calibri" w:eastAsia="Calibri" w:hAnsi="Calibri" w:cs="Calibri"/>
          <w:sz w:val="22"/>
          <w:szCs w:val="22"/>
        </w:rPr>
        <w:t>o</w:t>
      </w:r>
      <w:r w:rsidRPr="008B4A7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8B4A73">
        <w:rPr>
          <w:rFonts w:ascii="Calibri" w:eastAsia="Calibri" w:hAnsi="Calibri" w:cs="Calibri"/>
          <w:sz w:val="22"/>
          <w:szCs w:val="22"/>
        </w:rPr>
        <w:t>UB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EM</w:t>
      </w:r>
      <w:r w:rsidRPr="008B4A73">
        <w:rPr>
          <w:rFonts w:ascii="Calibri" w:eastAsia="Calibri" w:hAnsi="Calibri" w:cs="Calibri"/>
          <w:sz w:val="22"/>
          <w:szCs w:val="22"/>
        </w:rPr>
        <w:t>OR</w:t>
      </w:r>
      <w:r w:rsidRPr="008B4A73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B4A73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B4A73">
        <w:rPr>
          <w:rFonts w:ascii="Calibri" w:eastAsia="Calibri" w:hAnsi="Calibri" w:cs="Calibri"/>
          <w:sz w:val="22"/>
          <w:szCs w:val="22"/>
        </w:rPr>
        <w:t>M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sz w:val="22"/>
          <w:szCs w:val="22"/>
        </w:rPr>
        <w:t>OF</w:t>
      </w:r>
      <w:r w:rsidRPr="008B4A7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sz w:val="22"/>
          <w:szCs w:val="22"/>
        </w:rPr>
        <w:t>U</w:t>
      </w:r>
      <w:r w:rsidRPr="008B4A7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B4A73">
        <w:rPr>
          <w:rFonts w:ascii="Calibri" w:eastAsia="Calibri" w:hAnsi="Calibri" w:cs="Calibri"/>
          <w:sz w:val="22"/>
          <w:szCs w:val="22"/>
        </w:rPr>
        <w:t>R</w:t>
      </w:r>
      <w:r w:rsidRPr="008B4A7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8B4A73">
        <w:rPr>
          <w:rFonts w:ascii="Calibri" w:eastAsia="Calibri" w:hAnsi="Calibri" w:cs="Calibri"/>
          <w:sz w:val="22"/>
          <w:szCs w:val="22"/>
        </w:rPr>
        <w:t>T</w:t>
      </w:r>
      <w:r w:rsidRPr="008B4A73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8B4A7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B4A73">
        <w:rPr>
          <w:rFonts w:ascii="Calibri" w:eastAsia="Calibri" w:hAnsi="Calibri" w:cs="Calibri"/>
          <w:sz w:val="22"/>
          <w:szCs w:val="22"/>
        </w:rPr>
        <w:t>I</w:t>
      </w:r>
      <w:r w:rsidRPr="008B4A7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sz w:val="22"/>
          <w:szCs w:val="22"/>
        </w:rPr>
        <w:t xml:space="preserve">G 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8B4A73">
        <w:rPr>
          <w:rFonts w:ascii="Calibri" w:eastAsia="Calibri" w:hAnsi="Calibri" w:cs="Calibri"/>
          <w:sz w:val="22"/>
          <w:szCs w:val="22"/>
        </w:rPr>
        <w:t>1</w:t>
      </w:r>
      <w:r w:rsidR="007707F3">
        <w:rPr>
          <w:rFonts w:ascii="Calibri" w:eastAsia="Calibri" w:hAnsi="Calibri" w:cs="Calibri"/>
          <w:sz w:val="22"/>
          <w:szCs w:val="22"/>
        </w:rPr>
        <w:t>8</w:t>
      </w:r>
      <w:r w:rsidRPr="008B4A73">
        <w:rPr>
          <w:rFonts w:ascii="Calibri" w:eastAsia="Calibri" w:hAnsi="Calibri" w:cs="Calibri"/>
          <w:sz w:val="22"/>
          <w:szCs w:val="22"/>
        </w:rPr>
        <w:t>-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8B4A73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707F3">
        <w:rPr>
          <w:rFonts w:ascii="Calibri" w:eastAsia="Calibri" w:hAnsi="Calibri" w:cs="Calibri"/>
          <w:sz w:val="22"/>
          <w:szCs w:val="22"/>
        </w:rPr>
        <w:t>9</w:t>
      </w:r>
    </w:p>
    <w:p w:rsidR="00930B18" w:rsidRPr="008B4A73" w:rsidRDefault="00930B18">
      <w:pPr>
        <w:spacing w:before="11" w:line="260" w:lineRule="exact"/>
        <w:rPr>
          <w:sz w:val="26"/>
          <w:szCs w:val="26"/>
        </w:rPr>
      </w:pPr>
    </w:p>
    <w:p w:rsidR="00930B18" w:rsidRPr="008B4A73" w:rsidRDefault="00E50D59">
      <w:pPr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  <w:spacing w:val="-1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is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</w:rPr>
        <w:t>oc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</w:rPr>
        <w:t>is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A</w:t>
      </w:r>
      <w:r w:rsidRPr="008B4A73">
        <w:rPr>
          <w:rFonts w:ascii="Calibri" w:eastAsia="Calibri" w:hAnsi="Calibri" w:cs="Calibri"/>
          <w:spacing w:val="1"/>
        </w:rPr>
        <w:t>dd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ndu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"/>
        </w:rPr>
        <w:t>em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andu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U</w:t>
      </w:r>
      <w:r w:rsidRPr="008B4A73">
        <w:rPr>
          <w:rFonts w:ascii="Calibri" w:eastAsia="Calibri" w:hAnsi="Calibri" w:cs="Calibri"/>
          <w:spacing w:val="1"/>
        </w:rPr>
        <w:t>nd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and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</w:rPr>
        <w:t>(M</w:t>
      </w:r>
      <w:r w:rsidRPr="008B4A73">
        <w:rPr>
          <w:rFonts w:ascii="Calibri" w:eastAsia="Calibri" w:hAnsi="Calibri" w:cs="Calibri"/>
          <w:spacing w:val="3"/>
        </w:rPr>
        <w:t>O</w:t>
      </w:r>
      <w:r w:rsidRPr="008B4A73">
        <w:rPr>
          <w:rFonts w:ascii="Calibri" w:eastAsia="Calibri" w:hAnsi="Calibri" w:cs="Calibri"/>
          <w:spacing w:val="-1"/>
        </w:rPr>
        <w:t>U</w:t>
      </w:r>
      <w:r w:rsidRPr="008B4A73">
        <w:rPr>
          <w:rFonts w:ascii="Calibri" w:eastAsia="Calibri" w:hAnsi="Calibri" w:cs="Calibri"/>
        </w:rPr>
        <w:t>)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ov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1"/>
        </w:rPr>
        <w:t xml:space="preserve"> 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</w:p>
    <w:p w:rsidR="00930B18" w:rsidRPr="008B4A73" w:rsidRDefault="00E50D59">
      <w:pPr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ounda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(</w:t>
      </w:r>
      <w:r w:rsidRPr="008B4A73">
        <w:rPr>
          <w:rFonts w:ascii="Calibri" w:eastAsia="Calibri" w:hAnsi="Calibri" w:cs="Calibri"/>
          <w:spacing w:val="-1"/>
        </w:rPr>
        <w:t>T</w:t>
      </w:r>
      <w:r w:rsidRPr="008B4A73">
        <w:rPr>
          <w:rFonts w:ascii="Calibri" w:eastAsia="Calibri" w:hAnsi="Calibri" w:cs="Calibri"/>
        </w:rPr>
        <w:t>RF)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2"/>
        </w:rPr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2"/>
        </w:rPr>
        <w:t>b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7</w:t>
      </w:r>
      <w:r w:rsidRPr="008B4A73">
        <w:rPr>
          <w:rFonts w:ascii="Calibri" w:eastAsia="Calibri" w:hAnsi="Calibri" w:cs="Calibri"/>
          <w:spacing w:val="2"/>
        </w:rPr>
        <w:t>8</w:t>
      </w:r>
      <w:r w:rsidRPr="008B4A73">
        <w:rPr>
          <w:rFonts w:ascii="Calibri" w:eastAsia="Calibri" w:hAnsi="Calibri" w:cs="Calibri"/>
        </w:rPr>
        <w:t>90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w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app</w:t>
      </w:r>
      <w:r w:rsidRPr="008B4A73">
        <w:rPr>
          <w:rFonts w:ascii="Calibri" w:eastAsia="Calibri" w:hAnsi="Calibri" w:cs="Calibri"/>
        </w:rPr>
        <w:t>ly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1"/>
        </w:rPr>
        <w:t>na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un</w:t>
      </w:r>
      <w:r w:rsidRPr="008B4A73">
        <w:rPr>
          <w:rFonts w:ascii="Calibri" w:eastAsia="Calibri" w:hAnsi="Calibri" w:cs="Calibri"/>
          <w:spacing w:val="2"/>
        </w:rPr>
        <w:t>d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="007707F3">
        <w:rPr>
          <w:rFonts w:ascii="Calibri" w:eastAsia="Calibri" w:hAnsi="Calibri" w:cs="Calibri"/>
        </w:rPr>
        <w:t>2018</w:t>
      </w:r>
      <w:r w:rsidRPr="008B4A73">
        <w:rPr>
          <w:rFonts w:ascii="Calibri" w:eastAsia="Calibri" w:hAnsi="Calibri" w:cs="Calibri"/>
        </w:rPr>
        <w:t>-</w:t>
      </w:r>
    </w:p>
    <w:p w:rsidR="00930B18" w:rsidRPr="008B4A73" w:rsidRDefault="007707F3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2019</w:t>
      </w:r>
      <w:r w:rsidR="00E50D59" w:rsidRPr="008B4A73">
        <w:rPr>
          <w:rFonts w:ascii="Calibri" w:eastAsia="Calibri" w:hAnsi="Calibri" w:cs="Calibri"/>
          <w:position w:val="1"/>
        </w:rPr>
        <w:t>.</w:t>
      </w:r>
      <w:r w:rsidR="00E50D59"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position w:val="1"/>
        </w:rPr>
        <w:t>It is</w:t>
      </w:r>
      <w:r w:rsidR="00E50D59"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1"/>
          <w:position w:val="1"/>
        </w:rPr>
        <w:t>a</w:t>
      </w:r>
      <w:r w:rsidR="00E50D59" w:rsidRPr="008B4A73">
        <w:rPr>
          <w:rFonts w:ascii="Calibri" w:eastAsia="Calibri" w:hAnsi="Calibri" w:cs="Calibri"/>
          <w:position w:val="1"/>
        </w:rPr>
        <w:t>n</w:t>
      </w:r>
      <w:r w:rsidR="00E50D59" w:rsidRPr="008B4A73">
        <w:rPr>
          <w:rFonts w:ascii="Calibri" w:eastAsia="Calibri" w:hAnsi="Calibri" w:cs="Calibri"/>
          <w:spacing w:val="-1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1"/>
          <w:position w:val="1"/>
        </w:rPr>
        <w:t>a</w:t>
      </w:r>
      <w:r w:rsidR="00E50D59" w:rsidRPr="008B4A73">
        <w:rPr>
          <w:rFonts w:ascii="Calibri" w:eastAsia="Calibri" w:hAnsi="Calibri" w:cs="Calibri"/>
          <w:position w:val="1"/>
        </w:rPr>
        <w:t>gr</w:t>
      </w:r>
      <w:r w:rsidR="00E50D59" w:rsidRPr="008B4A73">
        <w:rPr>
          <w:rFonts w:ascii="Calibri" w:eastAsia="Calibri" w:hAnsi="Calibri" w:cs="Calibri"/>
          <w:spacing w:val="2"/>
          <w:position w:val="1"/>
        </w:rPr>
        <w:t>e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</w:t>
      </w:r>
      <w:r w:rsidR="00E50D59" w:rsidRPr="008B4A73">
        <w:rPr>
          <w:rFonts w:ascii="Calibri" w:eastAsia="Calibri" w:hAnsi="Calibri" w:cs="Calibri"/>
          <w:spacing w:val="2"/>
          <w:position w:val="1"/>
        </w:rPr>
        <w:t>m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</w:t>
      </w:r>
      <w:r w:rsidR="00E50D59" w:rsidRPr="008B4A73">
        <w:rPr>
          <w:rFonts w:ascii="Calibri" w:eastAsia="Calibri" w:hAnsi="Calibri" w:cs="Calibri"/>
          <w:spacing w:val="1"/>
          <w:position w:val="1"/>
        </w:rPr>
        <w:t>n</w:t>
      </w:r>
      <w:r w:rsidR="00E50D59" w:rsidRPr="008B4A73">
        <w:rPr>
          <w:rFonts w:ascii="Calibri" w:eastAsia="Calibri" w:hAnsi="Calibri" w:cs="Calibri"/>
          <w:position w:val="1"/>
        </w:rPr>
        <w:t>t</w:t>
      </w:r>
      <w:r w:rsidR="00E50D59" w:rsidRPr="008B4A73">
        <w:rPr>
          <w:rFonts w:ascii="Calibri" w:eastAsia="Calibri" w:hAnsi="Calibri" w:cs="Calibri"/>
          <w:spacing w:val="-8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1"/>
          <w:position w:val="1"/>
        </w:rPr>
        <w:t>b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</w:t>
      </w:r>
      <w:r w:rsidR="00E50D59" w:rsidRPr="008B4A73">
        <w:rPr>
          <w:rFonts w:ascii="Calibri" w:eastAsia="Calibri" w:hAnsi="Calibri" w:cs="Calibri"/>
          <w:position w:val="1"/>
        </w:rPr>
        <w:t>t</w:t>
      </w:r>
      <w:r w:rsidR="00E50D59" w:rsidRPr="008B4A73">
        <w:rPr>
          <w:rFonts w:ascii="Calibri" w:eastAsia="Calibri" w:hAnsi="Calibri" w:cs="Calibri"/>
          <w:spacing w:val="2"/>
          <w:position w:val="1"/>
        </w:rPr>
        <w:t>w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ee</w:t>
      </w:r>
      <w:r w:rsidR="00E50D59" w:rsidRPr="008B4A73">
        <w:rPr>
          <w:rFonts w:ascii="Calibri" w:eastAsia="Calibri" w:hAnsi="Calibri" w:cs="Calibri"/>
          <w:position w:val="1"/>
        </w:rPr>
        <w:t>n</w:t>
      </w:r>
      <w:r w:rsidR="00E50D59" w:rsidRPr="008B4A73">
        <w:rPr>
          <w:rFonts w:ascii="Calibri" w:eastAsia="Calibri" w:hAnsi="Calibri" w:cs="Calibri"/>
          <w:spacing w:val="-5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position w:val="1"/>
        </w:rPr>
        <w:t>t</w:t>
      </w:r>
      <w:r w:rsidR="00E50D59" w:rsidRPr="008B4A73">
        <w:rPr>
          <w:rFonts w:ascii="Calibri" w:eastAsia="Calibri" w:hAnsi="Calibri" w:cs="Calibri"/>
          <w:spacing w:val="1"/>
          <w:position w:val="1"/>
        </w:rPr>
        <w:t>h</w:t>
      </w:r>
      <w:r w:rsidR="00E50D59" w:rsidRPr="008B4A73">
        <w:rPr>
          <w:rFonts w:ascii="Calibri" w:eastAsia="Calibri" w:hAnsi="Calibri" w:cs="Calibri"/>
          <w:position w:val="1"/>
        </w:rPr>
        <w:t>e</w:t>
      </w:r>
      <w:r w:rsidR="00E50D59"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C</w:t>
      </w:r>
      <w:r w:rsidR="00E50D59" w:rsidRPr="008B4A73">
        <w:rPr>
          <w:rFonts w:ascii="Calibri" w:eastAsia="Calibri" w:hAnsi="Calibri" w:cs="Calibri"/>
          <w:position w:val="1"/>
        </w:rPr>
        <w:t>l</w:t>
      </w:r>
      <w:r w:rsidR="00E50D59" w:rsidRPr="008B4A73">
        <w:rPr>
          <w:rFonts w:ascii="Calibri" w:eastAsia="Calibri" w:hAnsi="Calibri" w:cs="Calibri"/>
          <w:spacing w:val="1"/>
          <w:position w:val="1"/>
        </w:rPr>
        <w:t>u</w:t>
      </w:r>
      <w:r w:rsidR="00E50D59" w:rsidRPr="008B4A73">
        <w:rPr>
          <w:rFonts w:ascii="Calibri" w:eastAsia="Calibri" w:hAnsi="Calibri" w:cs="Calibri"/>
          <w:position w:val="1"/>
        </w:rPr>
        <w:t>b</w:t>
      </w:r>
      <w:r w:rsidR="00E50D59"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1"/>
          <w:position w:val="1"/>
        </w:rPr>
        <w:t>an</w:t>
      </w:r>
      <w:r w:rsidR="00E50D59" w:rsidRPr="008B4A73">
        <w:rPr>
          <w:rFonts w:ascii="Calibri" w:eastAsia="Calibri" w:hAnsi="Calibri" w:cs="Calibri"/>
          <w:position w:val="1"/>
        </w:rPr>
        <w:t>d</w:t>
      </w:r>
      <w:r w:rsidR="00E50D59"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position w:val="1"/>
        </w:rPr>
        <w:t>Di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s</w:t>
      </w:r>
      <w:r w:rsidR="00E50D59" w:rsidRPr="008B4A73">
        <w:rPr>
          <w:rFonts w:ascii="Calibri" w:eastAsia="Calibri" w:hAnsi="Calibri" w:cs="Calibri"/>
          <w:position w:val="1"/>
        </w:rPr>
        <w:t>trict</w:t>
      </w:r>
      <w:r w:rsidR="00E50D59" w:rsidRPr="008B4A73">
        <w:rPr>
          <w:rFonts w:ascii="Calibri" w:eastAsia="Calibri" w:hAnsi="Calibri" w:cs="Calibri"/>
          <w:spacing w:val="-5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position w:val="1"/>
        </w:rPr>
        <w:t>7</w:t>
      </w:r>
      <w:r w:rsidR="00E50D59" w:rsidRPr="008B4A73">
        <w:rPr>
          <w:rFonts w:ascii="Calibri" w:eastAsia="Calibri" w:hAnsi="Calibri" w:cs="Calibri"/>
          <w:spacing w:val="2"/>
          <w:position w:val="1"/>
        </w:rPr>
        <w:t>89</w:t>
      </w:r>
      <w:r w:rsidR="00E50D59" w:rsidRPr="008B4A73">
        <w:rPr>
          <w:rFonts w:ascii="Calibri" w:eastAsia="Calibri" w:hAnsi="Calibri" w:cs="Calibri"/>
          <w:position w:val="1"/>
        </w:rPr>
        <w:t>0</w:t>
      </w:r>
      <w:r w:rsidR="00E50D59"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</w:t>
      </w:r>
      <w:r w:rsidR="00E50D59" w:rsidRPr="008B4A73">
        <w:rPr>
          <w:rFonts w:ascii="Calibri" w:eastAsia="Calibri" w:hAnsi="Calibri" w:cs="Calibri"/>
          <w:position w:val="1"/>
        </w:rPr>
        <w:t>x</w:t>
      </w:r>
      <w:r w:rsidR="00E50D59" w:rsidRPr="008B4A73">
        <w:rPr>
          <w:rFonts w:ascii="Calibri" w:eastAsia="Calibri" w:hAnsi="Calibri" w:cs="Calibri"/>
          <w:spacing w:val="1"/>
          <w:position w:val="1"/>
        </w:rPr>
        <w:t>p</w:t>
      </w:r>
      <w:r w:rsidR="00E50D59" w:rsidRPr="008B4A73">
        <w:rPr>
          <w:rFonts w:ascii="Calibri" w:eastAsia="Calibri" w:hAnsi="Calibri" w:cs="Calibri"/>
          <w:position w:val="1"/>
        </w:rPr>
        <w:t>l</w:t>
      </w:r>
      <w:r w:rsidR="00E50D59" w:rsidRPr="008B4A73">
        <w:rPr>
          <w:rFonts w:ascii="Calibri" w:eastAsia="Calibri" w:hAnsi="Calibri" w:cs="Calibri"/>
          <w:spacing w:val="1"/>
          <w:position w:val="1"/>
        </w:rPr>
        <w:t>a</w:t>
      </w:r>
      <w:r w:rsidR="00E50D59" w:rsidRPr="008B4A73">
        <w:rPr>
          <w:rFonts w:ascii="Calibri" w:eastAsia="Calibri" w:hAnsi="Calibri" w:cs="Calibri"/>
          <w:position w:val="1"/>
        </w:rPr>
        <w:t>i</w:t>
      </w:r>
      <w:r w:rsidR="00E50D59" w:rsidRPr="008B4A73">
        <w:rPr>
          <w:rFonts w:ascii="Calibri" w:eastAsia="Calibri" w:hAnsi="Calibri" w:cs="Calibri"/>
          <w:spacing w:val="1"/>
          <w:position w:val="1"/>
        </w:rPr>
        <w:t>n</w:t>
      </w:r>
      <w:r w:rsidR="00E50D59" w:rsidRPr="008B4A73">
        <w:rPr>
          <w:rFonts w:ascii="Calibri" w:eastAsia="Calibri" w:hAnsi="Calibri" w:cs="Calibri"/>
          <w:position w:val="1"/>
        </w:rPr>
        <w:t>i</w:t>
      </w:r>
      <w:r w:rsidR="00E50D59" w:rsidRPr="008B4A73">
        <w:rPr>
          <w:rFonts w:ascii="Calibri" w:eastAsia="Calibri" w:hAnsi="Calibri" w:cs="Calibri"/>
          <w:spacing w:val="1"/>
          <w:position w:val="1"/>
        </w:rPr>
        <w:t>n</w:t>
      </w:r>
      <w:r w:rsidR="00E50D59" w:rsidRPr="008B4A73">
        <w:rPr>
          <w:rFonts w:ascii="Calibri" w:eastAsia="Calibri" w:hAnsi="Calibri" w:cs="Calibri"/>
          <w:position w:val="1"/>
        </w:rPr>
        <w:t>g</w:t>
      </w:r>
      <w:r w:rsidR="00E50D59" w:rsidRPr="008B4A73">
        <w:rPr>
          <w:rFonts w:ascii="Calibri" w:eastAsia="Calibri" w:hAnsi="Calibri" w:cs="Calibri"/>
          <w:spacing w:val="-8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w</w:t>
      </w:r>
      <w:r w:rsidR="00E50D59" w:rsidRPr="008B4A73">
        <w:rPr>
          <w:rFonts w:ascii="Calibri" w:eastAsia="Calibri" w:hAnsi="Calibri" w:cs="Calibri"/>
          <w:spacing w:val="1"/>
          <w:position w:val="1"/>
        </w:rPr>
        <w:t>ha</w:t>
      </w:r>
      <w:r w:rsidR="00E50D59" w:rsidRPr="008B4A73">
        <w:rPr>
          <w:rFonts w:ascii="Calibri" w:eastAsia="Calibri" w:hAnsi="Calibri" w:cs="Calibri"/>
          <w:position w:val="1"/>
        </w:rPr>
        <w:t>t</w:t>
      </w:r>
      <w:r w:rsidR="00E50D59"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me</w:t>
      </w:r>
      <w:r w:rsidR="00E50D59" w:rsidRPr="008B4A73">
        <w:rPr>
          <w:rFonts w:ascii="Calibri" w:eastAsia="Calibri" w:hAnsi="Calibri" w:cs="Calibri"/>
          <w:spacing w:val="3"/>
          <w:position w:val="1"/>
        </w:rPr>
        <w:t>a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s</w:t>
      </w:r>
      <w:r w:rsidR="00E50D59" w:rsidRPr="008B4A73">
        <w:rPr>
          <w:rFonts w:ascii="Calibri" w:eastAsia="Calibri" w:hAnsi="Calibri" w:cs="Calibri"/>
          <w:spacing w:val="1"/>
          <w:position w:val="1"/>
        </w:rPr>
        <w:t>u</w:t>
      </w:r>
      <w:r w:rsidR="00E50D59" w:rsidRPr="008B4A73">
        <w:rPr>
          <w:rFonts w:ascii="Calibri" w:eastAsia="Calibri" w:hAnsi="Calibri" w:cs="Calibri"/>
          <w:position w:val="1"/>
        </w:rPr>
        <w:t>r</w:t>
      </w:r>
      <w:r w:rsidR="00E50D59" w:rsidRPr="008B4A73">
        <w:rPr>
          <w:rFonts w:ascii="Calibri" w:eastAsia="Calibri" w:hAnsi="Calibri" w:cs="Calibri"/>
          <w:spacing w:val="2"/>
          <w:position w:val="1"/>
        </w:rPr>
        <w:t>e</w:t>
      </w:r>
      <w:r w:rsidR="00E50D59" w:rsidRPr="008B4A73">
        <w:rPr>
          <w:rFonts w:ascii="Calibri" w:eastAsia="Calibri" w:hAnsi="Calibri" w:cs="Calibri"/>
          <w:position w:val="1"/>
        </w:rPr>
        <w:t>s</w:t>
      </w:r>
      <w:r w:rsidR="00E50D59" w:rsidRPr="008B4A73">
        <w:rPr>
          <w:rFonts w:ascii="Calibri" w:eastAsia="Calibri" w:hAnsi="Calibri" w:cs="Calibri"/>
          <w:spacing w:val="-9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3"/>
          <w:position w:val="1"/>
        </w:rPr>
        <w:t>t</w:t>
      </w:r>
      <w:r w:rsidR="00E50D59" w:rsidRPr="008B4A73">
        <w:rPr>
          <w:rFonts w:ascii="Calibri" w:eastAsia="Calibri" w:hAnsi="Calibri" w:cs="Calibri"/>
          <w:spacing w:val="1"/>
          <w:position w:val="1"/>
        </w:rPr>
        <w:t>h</w:t>
      </w:r>
      <w:r w:rsidR="00E50D59" w:rsidRPr="008B4A73">
        <w:rPr>
          <w:rFonts w:ascii="Calibri" w:eastAsia="Calibri" w:hAnsi="Calibri" w:cs="Calibri"/>
          <w:position w:val="1"/>
        </w:rPr>
        <w:t>e</w:t>
      </w:r>
      <w:r w:rsidR="00E50D59"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C</w:t>
      </w:r>
      <w:r w:rsidR="00E50D59" w:rsidRPr="008B4A73">
        <w:rPr>
          <w:rFonts w:ascii="Calibri" w:eastAsia="Calibri" w:hAnsi="Calibri" w:cs="Calibri"/>
          <w:position w:val="1"/>
        </w:rPr>
        <w:t>l</w:t>
      </w:r>
      <w:r w:rsidR="00E50D59" w:rsidRPr="008B4A73">
        <w:rPr>
          <w:rFonts w:ascii="Calibri" w:eastAsia="Calibri" w:hAnsi="Calibri" w:cs="Calibri"/>
          <w:spacing w:val="1"/>
          <w:position w:val="1"/>
        </w:rPr>
        <w:t>u</w:t>
      </w:r>
      <w:r w:rsidR="00E50D59" w:rsidRPr="008B4A73">
        <w:rPr>
          <w:rFonts w:ascii="Calibri" w:eastAsia="Calibri" w:hAnsi="Calibri" w:cs="Calibri"/>
          <w:position w:val="1"/>
        </w:rPr>
        <w:t>b</w:t>
      </w:r>
      <w:r w:rsidR="00E50D59"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m</w:t>
      </w:r>
      <w:r w:rsidR="00E50D59" w:rsidRPr="008B4A73">
        <w:rPr>
          <w:rFonts w:ascii="Calibri" w:eastAsia="Calibri" w:hAnsi="Calibri" w:cs="Calibri"/>
          <w:spacing w:val="1"/>
          <w:position w:val="1"/>
        </w:rPr>
        <w:t>u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s</w:t>
      </w:r>
      <w:r w:rsidR="00E50D59" w:rsidRPr="008B4A73">
        <w:rPr>
          <w:rFonts w:ascii="Calibri" w:eastAsia="Calibri" w:hAnsi="Calibri" w:cs="Calibri"/>
          <w:position w:val="1"/>
        </w:rPr>
        <w:t>t</w:t>
      </w:r>
      <w:r w:rsidR="00E50D59"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spacing w:val="1"/>
          <w:position w:val="1"/>
        </w:rPr>
        <w:t>und</w:t>
      </w:r>
      <w:r w:rsidR="00E50D59" w:rsidRPr="008B4A73">
        <w:rPr>
          <w:rFonts w:ascii="Calibri" w:eastAsia="Calibri" w:hAnsi="Calibri" w:cs="Calibri"/>
          <w:spacing w:val="-1"/>
          <w:position w:val="1"/>
        </w:rPr>
        <w:t>e</w:t>
      </w:r>
      <w:r w:rsidR="00E50D59" w:rsidRPr="008B4A73">
        <w:rPr>
          <w:rFonts w:ascii="Calibri" w:eastAsia="Calibri" w:hAnsi="Calibri" w:cs="Calibri"/>
          <w:position w:val="1"/>
        </w:rPr>
        <w:t>rt</w:t>
      </w:r>
      <w:r w:rsidR="00E50D59" w:rsidRPr="008B4A73">
        <w:rPr>
          <w:rFonts w:ascii="Calibri" w:eastAsia="Calibri" w:hAnsi="Calibri" w:cs="Calibri"/>
          <w:spacing w:val="1"/>
          <w:position w:val="1"/>
        </w:rPr>
        <w:t>ak</w:t>
      </w:r>
      <w:r w:rsidR="00E50D59" w:rsidRPr="008B4A73">
        <w:rPr>
          <w:rFonts w:ascii="Calibri" w:eastAsia="Calibri" w:hAnsi="Calibri" w:cs="Calibri"/>
          <w:position w:val="1"/>
        </w:rPr>
        <w:t>e</w:t>
      </w:r>
      <w:r w:rsidR="00E50D59" w:rsidRPr="008B4A73">
        <w:rPr>
          <w:rFonts w:ascii="Calibri" w:eastAsia="Calibri" w:hAnsi="Calibri" w:cs="Calibri"/>
          <w:spacing w:val="-8"/>
          <w:position w:val="1"/>
        </w:rPr>
        <w:t xml:space="preserve"> </w:t>
      </w:r>
      <w:r w:rsidR="00E50D59" w:rsidRPr="008B4A73">
        <w:rPr>
          <w:rFonts w:ascii="Calibri" w:eastAsia="Calibri" w:hAnsi="Calibri" w:cs="Calibri"/>
          <w:position w:val="1"/>
        </w:rPr>
        <w:t>to</w:t>
      </w:r>
    </w:p>
    <w:p w:rsidR="00930B18" w:rsidRPr="008B4A73" w:rsidRDefault="00E50D59">
      <w:pPr>
        <w:spacing w:before="1"/>
        <w:ind w:left="120" w:right="239"/>
        <w:rPr>
          <w:rFonts w:ascii="Calibri" w:eastAsia="Calibri" w:hAnsi="Calibri" w:cs="Calibri"/>
        </w:rPr>
      </w:pPr>
      <w:proofErr w:type="gramStart"/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re</w:t>
      </w:r>
      <w:proofErr w:type="gramEnd"/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op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ve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3"/>
        </w:rPr>
        <w:t>p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  <w:spacing w:val="3"/>
        </w:rPr>
        <w:t>a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="007707F3">
        <w:rPr>
          <w:rFonts w:ascii="Calibri" w:eastAsia="Calibri" w:hAnsi="Calibri" w:cs="Calibri"/>
        </w:rPr>
        <w:t xml:space="preserve"> and</w:t>
      </w:r>
      <w:r w:rsidR="006B4F9E">
        <w:rPr>
          <w:rFonts w:ascii="Calibri" w:eastAsia="Calibri" w:hAnsi="Calibri" w:cs="Calibri"/>
        </w:rPr>
        <w:t xml:space="preserve"> </w:t>
      </w:r>
      <w:r w:rsidRPr="008B4A73">
        <w:rPr>
          <w:rFonts w:ascii="Calibri" w:eastAsia="Calibri" w:hAnsi="Calibri" w:cs="Calibri"/>
        </w:rPr>
        <w:t>gl</w:t>
      </w:r>
      <w:r w:rsidRPr="008B4A73">
        <w:rPr>
          <w:rFonts w:ascii="Calibri" w:eastAsia="Calibri" w:hAnsi="Calibri" w:cs="Calibri"/>
          <w:spacing w:val="1"/>
        </w:rPr>
        <w:t>oba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-3"/>
        </w:rPr>
        <w:t>c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-1"/>
        </w:rPr>
        <w:t>v</w:t>
      </w:r>
      <w:r w:rsidRPr="008B4A73">
        <w:rPr>
          <w:rFonts w:ascii="Calibri" w:eastAsia="Calibri" w:hAnsi="Calibri" w:cs="Calibri"/>
        </w:rPr>
        <w:t>iti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 xml:space="preserve">he 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ub</w:t>
      </w:r>
      <w:r w:rsidRPr="008B4A73">
        <w:rPr>
          <w:rFonts w:ascii="Calibri" w:eastAsia="Calibri" w:hAnsi="Calibri" w:cs="Calibri"/>
          <w:spacing w:val="-1"/>
        </w:rPr>
        <w:t>se</w:t>
      </w:r>
      <w:r w:rsidRPr="008B4A73">
        <w:rPr>
          <w:rFonts w:ascii="Calibri" w:eastAsia="Calibri" w:hAnsi="Calibri" w:cs="Calibri"/>
          <w:spacing w:val="1"/>
        </w:rPr>
        <w:t>qu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ana</w:t>
      </w:r>
      <w:r w:rsidRPr="008B4A73">
        <w:rPr>
          <w:rFonts w:ascii="Calibri" w:eastAsia="Calibri" w:hAnsi="Calibri" w:cs="Calibri"/>
          <w:spacing w:val="2"/>
        </w:rPr>
        <w:t>g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sa</w:t>
      </w:r>
      <w:r w:rsidRPr="008B4A73">
        <w:rPr>
          <w:rFonts w:ascii="Calibri" w:eastAsia="Calibri" w:hAnsi="Calibri" w:cs="Calibri"/>
        </w:rPr>
        <w:t>id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und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.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e</w:t>
      </w:r>
      <w:r w:rsidRPr="008B4A73">
        <w:rPr>
          <w:rFonts w:ascii="Calibri" w:eastAsia="Calibri" w:hAnsi="Calibri" w:cs="Calibri"/>
        </w:rPr>
        <w:t>x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is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  <w:spacing w:val="3"/>
        </w:rPr>
        <w:t>o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t,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 xml:space="preserve">it </w:t>
      </w:r>
      <w:r w:rsidRPr="008B4A73">
        <w:rPr>
          <w:rFonts w:ascii="Calibri" w:eastAsia="Calibri" w:hAnsi="Calibri" w:cs="Calibri"/>
          <w:spacing w:val="-1"/>
        </w:rPr>
        <w:t>w</w:t>
      </w:r>
      <w:r w:rsidRPr="008B4A73">
        <w:rPr>
          <w:rFonts w:ascii="Calibri" w:eastAsia="Calibri" w:hAnsi="Calibri" w:cs="Calibri"/>
        </w:rPr>
        <w:t>ill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ly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w</w:t>
      </w:r>
      <w:r w:rsidRPr="008B4A73">
        <w:rPr>
          <w:rFonts w:ascii="Calibri" w:eastAsia="Calibri" w:hAnsi="Calibri" w:cs="Calibri"/>
        </w:rPr>
        <w:t>ith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ll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 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qu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ts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and</w:t>
      </w:r>
      <w:r w:rsidRPr="008B4A73">
        <w:rPr>
          <w:rFonts w:ascii="Calibri" w:eastAsia="Calibri" w:hAnsi="Calibri" w:cs="Calibri"/>
        </w:rPr>
        <w:t>at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1"/>
        </w:rPr>
        <w:t xml:space="preserve"> 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ound</w:t>
      </w:r>
      <w:r w:rsidRPr="008B4A73">
        <w:rPr>
          <w:rFonts w:ascii="Calibri" w:eastAsia="Calibri" w:hAnsi="Calibri" w:cs="Calibri"/>
        </w:rPr>
        <w:t>ati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  <w:u w:val="single" w:color="000000"/>
        </w:rPr>
        <w:t>an</w:t>
      </w:r>
      <w:r w:rsidRPr="008B4A73">
        <w:rPr>
          <w:rFonts w:ascii="Calibri" w:eastAsia="Calibri" w:hAnsi="Calibri" w:cs="Calibri"/>
          <w:u w:val="single" w:color="000000"/>
        </w:rPr>
        <w:t>d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  <w:spacing w:val="-1"/>
        </w:rPr>
        <w:t>es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add</w:t>
      </w:r>
      <w:r w:rsidRPr="008B4A73">
        <w:rPr>
          <w:rFonts w:ascii="Calibri" w:eastAsia="Calibri" w:hAnsi="Calibri" w:cs="Calibri"/>
        </w:rPr>
        <w:t>iti</w:t>
      </w:r>
      <w:r w:rsidRPr="008B4A73">
        <w:rPr>
          <w:rFonts w:ascii="Calibri" w:eastAsia="Calibri" w:hAnsi="Calibri" w:cs="Calibri"/>
          <w:spacing w:val="1"/>
        </w:rPr>
        <w:t>ona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qu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and</w:t>
      </w:r>
      <w:r w:rsidRPr="008B4A73">
        <w:rPr>
          <w:rFonts w:ascii="Calibri" w:eastAsia="Calibri" w:hAnsi="Calibri" w:cs="Calibri"/>
        </w:rPr>
        <w:t>at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</w:p>
    <w:p w:rsidR="00930B18" w:rsidRPr="008B4A73" w:rsidRDefault="00E50D59">
      <w:pPr>
        <w:spacing w:line="240" w:lineRule="exact"/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7890.</w:t>
      </w:r>
    </w:p>
    <w:p w:rsidR="00930B18" w:rsidRPr="008B4A73" w:rsidRDefault="00930B18">
      <w:pPr>
        <w:spacing w:before="10" w:line="220" w:lineRule="exact"/>
        <w:rPr>
          <w:sz w:val="22"/>
          <w:szCs w:val="22"/>
        </w:rPr>
      </w:pPr>
    </w:p>
    <w:p w:rsidR="00930B18" w:rsidRPr="008B4A73" w:rsidRDefault="00E50D59">
      <w:pPr>
        <w:spacing w:before="19"/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1.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Q</w:t>
      </w:r>
      <w:r w:rsidRPr="008B4A73">
        <w:rPr>
          <w:rFonts w:ascii="Calibri" w:eastAsia="Calibri" w:hAnsi="Calibri" w:cs="Calibri"/>
          <w:spacing w:val="1"/>
        </w:rPr>
        <w:t>ua</w:t>
      </w:r>
      <w:r w:rsidRPr="008B4A73">
        <w:rPr>
          <w:rFonts w:ascii="Calibri" w:eastAsia="Calibri" w:hAnsi="Calibri" w:cs="Calibri"/>
        </w:rPr>
        <w:t>li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</w:p>
    <w:p w:rsidR="00930B18" w:rsidRPr="008B4A73" w:rsidRDefault="00E50D59">
      <w:pPr>
        <w:spacing w:line="240" w:lineRule="exact"/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  <w:position w:val="1"/>
        </w:rPr>
        <w:t>In</w:t>
      </w:r>
      <w:r w:rsidRPr="008B4A73">
        <w:rPr>
          <w:rFonts w:ascii="Calibri" w:eastAsia="Calibri" w:hAnsi="Calibri" w:cs="Calibri"/>
          <w:spacing w:val="-1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o</w:t>
      </w:r>
      <w:r w:rsidRPr="008B4A73">
        <w:rPr>
          <w:rFonts w:ascii="Calibri" w:eastAsia="Calibri" w:hAnsi="Calibri" w:cs="Calibri"/>
          <w:position w:val="1"/>
        </w:rPr>
        <w:t>r</w:t>
      </w:r>
      <w:r w:rsidRPr="008B4A73">
        <w:rPr>
          <w:rFonts w:ascii="Calibri" w:eastAsia="Calibri" w:hAnsi="Calibri" w:cs="Calibri"/>
          <w:spacing w:val="1"/>
          <w:position w:val="1"/>
        </w:rPr>
        <w:t>d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position w:val="1"/>
        </w:rPr>
        <w:t>r</w:t>
      </w:r>
      <w:r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to</w:t>
      </w:r>
      <w:r w:rsidRPr="008B4A73">
        <w:rPr>
          <w:rFonts w:ascii="Calibri" w:eastAsia="Calibri" w:hAnsi="Calibri" w:cs="Calibri"/>
          <w:spacing w:val="-1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r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position w:val="1"/>
        </w:rPr>
        <w:t>c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position w:val="1"/>
        </w:rPr>
        <w:t>i</w:t>
      </w:r>
      <w:r w:rsidRPr="008B4A73">
        <w:rPr>
          <w:rFonts w:ascii="Calibri" w:eastAsia="Calibri" w:hAnsi="Calibri" w:cs="Calibri"/>
          <w:spacing w:val="1"/>
          <w:position w:val="1"/>
        </w:rPr>
        <w:t>v</w:t>
      </w:r>
      <w:r w:rsidRPr="008B4A73">
        <w:rPr>
          <w:rFonts w:ascii="Calibri" w:eastAsia="Calibri" w:hAnsi="Calibri" w:cs="Calibri"/>
          <w:position w:val="1"/>
        </w:rPr>
        <w:t>e</w:t>
      </w:r>
      <w:r w:rsidRPr="008B4A73">
        <w:rPr>
          <w:rFonts w:ascii="Calibri" w:eastAsia="Calibri" w:hAnsi="Calibri" w:cs="Calibri"/>
          <w:spacing w:val="-6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an</w:t>
      </w:r>
      <w:r w:rsidRPr="008B4A73">
        <w:rPr>
          <w:rFonts w:ascii="Calibri" w:eastAsia="Calibri" w:hAnsi="Calibri" w:cs="Calibri"/>
          <w:position w:val="1"/>
        </w:rPr>
        <w:t>y</w:t>
      </w:r>
      <w:r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t</w:t>
      </w:r>
      <w:r w:rsidRPr="008B4A73">
        <w:rPr>
          <w:rFonts w:ascii="Calibri" w:eastAsia="Calibri" w:hAnsi="Calibri" w:cs="Calibri"/>
          <w:spacing w:val="1"/>
          <w:position w:val="1"/>
        </w:rPr>
        <w:t>yp</w:t>
      </w:r>
      <w:r w:rsidRPr="008B4A73">
        <w:rPr>
          <w:rFonts w:ascii="Calibri" w:eastAsia="Calibri" w:hAnsi="Calibri" w:cs="Calibri"/>
          <w:position w:val="1"/>
        </w:rPr>
        <w:t>e</w:t>
      </w:r>
      <w:r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o</w:t>
      </w:r>
      <w:r w:rsidRPr="008B4A73">
        <w:rPr>
          <w:rFonts w:ascii="Calibri" w:eastAsia="Calibri" w:hAnsi="Calibri" w:cs="Calibri"/>
          <w:position w:val="1"/>
        </w:rPr>
        <w:t>f</w:t>
      </w:r>
      <w:r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gr</w:t>
      </w:r>
      <w:r w:rsidRPr="008B4A73">
        <w:rPr>
          <w:rFonts w:ascii="Calibri" w:eastAsia="Calibri" w:hAnsi="Calibri" w:cs="Calibri"/>
          <w:spacing w:val="1"/>
          <w:position w:val="1"/>
        </w:rPr>
        <w:t>an</w:t>
      </w:r>
      <w:r w:rsidRPr="008B4A73">
        <w:rPr>
          <w:rFonts w:ascii="Calibri" w:eastAsia="Calibri" w:hAnsi="Calibri" w:cs="Calibri"/>
          <w:position w:val="1"/>
        </w:rPr>
        <w:t>t</w:t>
      </w:r>
      <w:r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-1"/>
          <w:position w:val="1"/>
        </w:rPr>
        <w:t>f</w:t>
      </w:r>
      <w:r w:rsidRPr="008B4A73">
        <w:rPr>
          <w:rFonts w:ascii="Calibri" w:eastAsia="Calibri" w:hAnsi="Calibri" w:cs="Calibri"/>
          <w:position w:val="1"/>
        </w:rPr>
        <w:t>r</w:t>
      </w:r>
      <w:r w:rsidRPr="008B4A73">
        <w:rPr>
          <w:rFonts w:ascii="Calibri" w:eastAsia="Calibri" w:hAnsi="Calibri" w:cs="Calibri"/>
          <w:spacing w:val="1"/>
          <w:position w:val="1"/>
        </w:rPr>
        <w:t>o</w:t>
      </w:r>
      <w:r w:rsidRPr="008B4A73">
        <w:rPr>
          <w:rFonts w:ascii="Calibri" w:eastAsia="Calibri" w:hAnsi="Calibri" w:cs="Calibri"/>
          <w:position w:val="1"/>
        </w:rPr>
        <w:t>m</w:t>
      </w:r>
      <w:r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D</w:t>
      </w:r>
      <w:r w:rsidRPr="008B4A73">
        <w:rPr>
          <w:rFonts w:ascii="Calibri" w:eastAsia="Calibri" w:hAnsi="Calibri" w:cs="Calibri"/>
          <w:spacing w:val="2"/>
          <w:position w:val="1"/>
        </w:rPr>
        <w:t>i</w:t>
      </w:r>
      <w:r w:rsidRPr="008B4A73">
        <w:rPr>
          <w:rFonts w:ascii="Calibri" w:eastAsia="Calibri" w:hAnsi="Calibri" w:cs="Calibri"/>
          <w:spacing w:val="-1"/>
          <w:position w:val="1"/>
        </w:rPr>
        <w:t>s</w:t>
      </w:r>
      <w:r w:rsidRPr="008B4A73">
        <w:rPr>
          <w:rFonts w:ascii="Calibri" w:eastAsia="Calibri" w:hAnsi="Calibri" w:cs="Calibri"/>
          <w:position w:val="1"/>
        </w:rPr>
        <w:t>trict</w:t>
      </w:r>
      <w:r w:rsidRPr="008B4A73">
        <w:rPr>
          <w:rFonts w:ascii="Calibri" w:eastAsia="Calibri" w:hAnsi="Calibri" w:cs="Calibri"/>
          <w:spacing w:val="-5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7</w:t>
      </w:r>
      <w:r w:rsidRPr="008B4A73">
        <w:rPr>
          <w:rFonts w:ascii="Calibri" w:eastAsia="Calibri" w:hAnsi="Calibri" w:cs="Calibri"/>
          <w:spacing w:val="2"/>
          <w:position w:val="1"/>
        </w:rPr>
        <w:t>8</w:t>
      </w:r>
      <w:r w:rsidRPr="008B4A73">
        <w:rPr>
          <w:rFonts w:ascii="Calibri" w:eastAsia="Calibri" w:hAnsi="Calibri" w:cs="Calibri"/>
          <w:position w:val="1"/>
        </w:rPr>
        <w:t>90</w:t>
      </w:r>
      <w:r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t</w:t>
      </w:r>
      <w:r w:rsidRPr="008B4A73">
        <w:rPr>
          <w:rFonts w:ascii="Calibri" w:eastAsia="Calibri" w:hAnsi="Calibri" w:cs="Calibri"/>
          <w:spacing w:val="1"/>
          <w:position w:val="1"/>
        </w:rPr>
        <w:t>h</w:t>
      </w:r>
      <w:r w:rsidRPr="008B4A73">
        <w:rPr>
          <w:rFonts w:ascii="Calibri" w:eastAsia="Calibri" w:hAnsi="Calibri" w:cs="Calibri"/>
          <w:position w:val="1"/>
        </w:rPr>
        <w:t>e</w:t>
      </w:r>
      <w:r w:rsidRPr="008B4A73">
        <w:rPr>
          <w:rFonts w:ascii="Calibri" w:eastAsia="Calibri" w:hAnsi="Calibri" w:cs="Calibri"/>
          <w:spacing w:val="-1"/>
          <w:position w:val="1"/>
        </w:rPr>
        <w:t xml:space="preserve"> C</w:t>
      </w:r>
      <w:r w:rsidRPr="008B4A73">
        <w:rPr>
          <w:rFonts w:ascii="Calibri" w:eastAsia="Calibri" w:hAnsi="Calibri" w:cs="Calibri"/>
          <w:position w:val="1"/>
        </w:rPr>
        <w:t>l</w:t>
      </w:r>
      <w:r w:rsidRPr="008B4A73">
        <w:rPr>
          <w:rFonts w:ascii="Calibri" w:eastAsia="Calibri" w:hAnsi="Calibri" w:cs="Calibri"/>
          <w:spacing w:val="1"/>
          <w:position w:val="1"/>
        </w:rPr>
        <w:t>u</w:t>
      </w:r>
      <w:r w:rsidRPr="008B4A73">
        <w:rPr>
          <w:rFonts w:ascii="Calibri" w:eastAsia="Calibri" w:hAnsi="Calibri" w:cs="Calibri"/>
          <w:position w:val="1"/>
        </w:rPr>
        <w:t>b</w:t>
      </w:r>
      <w:r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-1"/>
          <w:position w:val="1"/>
        </w:rPr>
        <w:t>m</w:t>
      </w:r>
      <w:r w:rsidRPr="008B4A73">
        <w:rPr>
          <w:rFonts w:ascii="Calibri" w:eastAsia="Calibri" w:hAnsi="Calibri" w:cs="Calibri"/>
          <w:spacing w:val="1"/>
          <w:position w:val="1"/>
        </w:rPr>
        <w:t>u</w:t>
      </w:r>
      <w:r w:rsidRPr="008B4A73">
        <w:rPr>
          <w:rFonts w:ascii="Calibri" w:eastAsia="Calibri" w:hAnsi="Calibri" w:cs="Calibri"/>
          <w:spacing w:val="-1"/>
          <w:position w:val="1"/>
        </w:rPr>
        <w:t>s</w:t>
      </w:r>
      <w:r w:rsidRPr="008B4A73">
        <w:rPr>
          <w:rFonts w:ascii="Calibri" w:eastAsia="Calibri" w:hAnsi="Calibri" w:cs="Calibri"/>
          <w:position w:val="1"/>
        </w:rPr>
        <w:t>t</w:t>
      </w:r>
      <w:r w:rsidRPr="008B4A73">
        <w:rPr>
          <w:rFonts w:ascii="Calibri" w:eastAsia="Calibri" w:hAnsi="Calibri" w:cs="Calibri"/>
          <w:spacing w:val="-3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b</w:t>
      </w:r>
      <w:r w:rsidRPr="008B4A73">
        <w:rPr>
          <w:rFonts w:ascii="Calibri" w:eastAsia="Calibri" w:hAnsi="Calibri" w:cs="Calibri"/>
          <w:position w:val="1"/>
        </w:rPr>
        <w:t>e</w:t>
      </w:r>
      <w:r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qua</w:t>
      </w:r>
      <w:r w:rsidRPr="008B4A73">
        <w:rPr>
          <w:rFonts w:ascii="Calibri" w:eastAsia="Calibri" w:hAnsi="Calibri" w:cs="Calibri"/>
          <w:position w:val="1"/>
        </w:rPr>
        <w:t>li</w:t>
      </w:r>
      <w:r w:rsidRPr="008B4A73">
        <w:rPr>
          <w:rFonts w:ascii="Calibri" w:eastAsia="Calibri" w:hAnsi="Calibri" w:cs="Calibri"/>
          <w:spacing w:val="-1"/>
          <w:position w:val="1"/>
        </w:rPr>
        <w:t>f</w:t>
      </w:r>
      <w:r w:rsidRPr="008B4A73">
        <w:rPr>
          <w:rFonts w:ascii="Calibri" w:eastAsia="Calibri" w:hAnsi="Calibri" w:cs="Calibri"/>
          <w:spacing w:val="2"/>
          <w:position w:val="1"/>
        </w:rPr>
        <w:t>i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spacing w:val="1"/>
          <w:position w:val="1"/>
        </w:rPr>
        <w:t>d</w:t>
      </w:r>
      <w:r w:rsidRPr="008B4A73">
        <w:rPr>
          <w:rFonts w:ascii="Calibri" w:eastAsia="Calibri" w:hAnsi="Calibri" w:cs="Calibri"/>
          <w:position w:val="1"/>
        </w:rPr>
        <w:t>.</w:t>
      </w:r>
      <w:r w:rsidRPr="008B4A73">
        <w:rPr>
          <w:rFonts w:ascii="Calibri" w:eastAsia="Calibri" w:hAnsi="Calibri" w:cs="Calibri"/>
          <w:spacing w:val="-7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-1"/>
          <w:position w:val="1"/>
        </w:rPr>
        <w:t>T</w:t>
      </w:r>
      <w:r w:rsidRPr="008B4A73">
        <w:rPr>
          <w:rFonts w:ascii="Calibri" w:eastAsia="Calibri" w:hAnsi="Calibri" w:cs="Calibri"/>
          <w:spacing w:val="1"/>
          <w:position w:val="1"/>
        </w:rPr>
        <w:t>h</w:t>
      </w:r>
      <w:r w:rsidRPr="008B4A73">
        <w:rPr>
          <w:rFonts w:ascii="Calibri" w:eastAsia="Calibri" w:hAnsi="Calibri" w:cs="Calibri"/>
          <w:position w:val="1"/>
        </w:rPr>
        <w:t>is</w:t>
      </w:r>
      <w:r w:rsidRPr="008B4A73">
        <w:rPr>
          <w:rFonts w:ascii="Calibri" w:eastAsia="Calibri" w:hAnsi="Calibri" w:cs="Calibri"/>
          <w:spacing w:val="-4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2"/>
          <w:position w:val="1"/>
        </w:rPr>
        <w:t>r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spacing w:val="1"/>
          <w:position w:val="1"/>
        </w:rPr>
        <w:t>qu</w:t>
      </w:r>
      <w:r w:rsidRPr="008B4A73">
        <w:rPr>
          <w:rFonts w:ascii="Calibri" w:eastAsia="Calibri" w:hAnsi="Calibri" w:cs="Calibri"/>
          <w:position w:val="1"/>
        </w:rPr>
        <w:t>ir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spacing w:val="2"/>
          <w:position w:val="1"/>
        </w:rPr>
        <w:t>m</w:t>
      </w:r>
      <w:r w:rsidRPr="008B4A73">
        <w:rPr>
          <w:rFonts w:ascii="Calibri" w:eastAsia="Calibri" w:hAnsi="Calibri" w:cs="Calibri"/>
          <w:spacing w:val="-1"/>
          <w:position w:val="1"/>
        </w:rPr>
        <w:t>e</w:t>
      </w:r>
      <w:r w:rsidRPr="008B4A73">
        <w:rPr>
          <w:rFonts w:ascii="Calibri" w:eastAsia="Calibri" w:hAnsi="Calibri" w:cs="Calibri"/>
          <w:spacing w:val="1"/>
          <w:position w:val="1"/>
        </w:rPr>
        <w:t>n</w:t>
      </w:r>
      <w:r w:rsidRPr="008B4A73">
        <w:rPr>
          <w:rFonts w:ascii="Calibri" w:eastAsia="Calibri" w:hAnsi="Calibri" w:cs="Calibri"/>
          <w:position w:val="1"/>
        </w:rPr>
        <w:t>t</w:t>
      </w:r>
      <w:r w:rsidRPr="008B4A73">
        <w:rPr>
          <w:rFonts w:ascii="Calibri" w:eastAsia="Calibri" w:hAnsi="Calibri" w:cs="Calibri"/>
          <w:spacing w:val="-9"/>
          <w:position w:val="1"/>
        </w:rPr>
        <w:t xml:space="preserve"> </w:t>
      </w:r>
      <w:r w:rsidRPr="008B4A73">
        <w:rPr>
          <w:rFonts w:ascii="Calibri" w:eastAsia="Calibri" w:hAnsi="Calibri" w:cs="Calibri"/>
          <w:position w:val="1"/>
        </w:rPr>
        <w:t>is</w:t>
      </w:r>
      <w:r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-1"/>
          <w:position w:val="1"/>
        </w:rPr>
        <w:t>f</w:t>
      </w:r>
      <w:r w:rsidRPr="008B4A73">
        <w:rPr>
          <w:rFonts w:ascii="Calibri" w:eastAsia="Calibri" w:hAnsi="Calibri" w:cs="Calibri"/>
          <w:spacing w:val="1"/>
          <w:position w:val="1"/>
        </w:rPr>
        <w:t>o</w:t>
      </w:r>
      <w:r w:rsidRPr="008B4A73">
        <w:rPr>
          <w:rFonts w:ascii="Calibri" w:eastAsia="Calibri" w:hAnsi="Calibri" w:cs="Calibri"/>
          <w:position w:val="1"/>
        </w:rPr>
        <w:t>r</w:t>
      </w:r>
      <w:r w:rsidRPr="008B4A73">
        <w:rPr>
          <w:rFonts w:ascii="Calibri" w:eastAsia="Calibri" w:hAnsi="Calibri" w:cs="Calibri"/>
          <w:spacing w:val="-2"/>
          <w:position w:val="1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</w:rPr>
        <w:t>d</w:t>
      </w:r>
      <w:r w:rsidRPr="008B4A73">
        <w:rPr>
          <w:rFonts w:ascii="Calibri" w:eastAsia="Calibri" w:hAnsi="Calibri" w:cs="Calibri"/>
          <w:spacing w:val="2"/>
          <w:position w:val="1"/>
        </w:rPr>
        <w:t>i</w:t>
      </w:r>
      <w:r w:rsidRPr="008B4A73">
        <w:rPr>
          <w:rFonts w:ascii="Calibri" w:eastAsia="Calibri" w:hAnsi="Calibri" w:cs="Calibri"/>
          <w:spacing w:val="-1"/>
          <w:position w:val="1"/>
        </w:rPr>
        <w:t>s</w:t>
      </w:r>
      <w:r w:rsidRPr="008B4A73">
        <w:rPr>
          <w:rFonts w:ascii="Calibri" w:eastAsia="Calibri" w:hAnsi="Calibri" w:cs="Calibri"/>
          <w:position w:val="1"/>
        </w:rPr>
        <w:t>trict</w:t>
      </w:r>
    </w:p>
    <w:p w:rsidR="00930B18" w:rsidRPr="008B4A73" w:rsidRDefault="00E50D59">
      <w:pPr>
        <w:ind w:left="120"/>
        <w:rPr>
          <w:rFonts w:ascii="Calibri" w:eastAsia="Calibri" w:hAnsi="Calibri" w:cs="Calibri"/>
        </w:rPr>
      </w:pPr>
      <w:proofErr w:type="gramStart"/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ts</w:t>
      </w:r>
      <w:proofErr w:type="gramEnd"/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  <w:u w:val="single" w:color="000000"/>
        </w:rPr>
        <w:t>an</w:t>
      </w:r>
      <w:r w:rsidRPr="008B4A73">
        <w:rPr>
          <w:rFonts w:ascii="Calibri" w:eastAsia="Calibri" w:hAnsi="Calibri" w:cs="Calibri"/>
          <w:u w:val="single" w:color="000000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gl</w:t>
      </w:r>
      <w:r w:rsidRPr="008B4A73">
        <w:rPr>
          <w:rFonts w:ascii="Calibri" w:eastAsia="Calibri" w:hAnsi="Calibri" w:cs="Calibri"/>
          <w:spacing w:val="1"/>
        </w:rPr>
        <w:t>oba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.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Q</w:t>
      </w:r>
      <w:r w:rsidRPr="008B4A73">
        <w:rPr>
          <w:rFonts w:ascii="Calibri" w:eastAsia="Calibri" w:hAnsi="Calibri" w:cs="Calibri"/>
          <w:spacing w:val="1"/>
        </w:rPr>
        <w:t>ua</w:t>
      </w:r>
      <w:r w:rsidRPr="008B4A73">
        <w:rPr>
          <w:rFonts w:ascii="Calibri" w:eastAsia="Calibri" w:hAnsi="Calibri" w:cs="Calibri"/>
        </w:rPr>
        <w:t>li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</w:rPr>
        <w:t>is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v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</w:p>
    <w:p w:rsidR="009A33D4" w:rsidRPr="008B4A73" w:rsidRDefault="009A33D4" w:rsidP="009A33D4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B4A73">
        <w:rPr>
          <w:sz w:val="20"/>
          <w:szCs w:val="20"/>
        </w:rPr>
        <w:t>by attendance at a 201</w:t>
      </w:r>
      <w:r w:rsidR="007707F3">
        <w:rPr>
          <w:sz w:val="20"/>
          <w:szCs w:val="20"/>
        </w:rPr>
        <w:t>7</w:t>
      </w:r>
      <w:r w:rsidRPr="008B4A73">
        <w:rPr>
          <w:sz w:val="20"/>
          <w:szCs w:val="20"/>
        </w:rPr>
        <w:t>-201</w:t>
      </w:r>
      <w:r w:rsidR="007707F3">
        <w:rPr>
          <w:sz w:val="20"/>
          <w:szCs w:val="20"/>
        </w:rPr>
        <w:t>8</w:t>
      </w:r>
      <w:r w:rsidRPr="008B4A73">
        <w:rPr>
          <w:sz w:val="20"/>
          <w:szCs w:val="20"/>
        </w:rPr>
        <w:t xml:space="preserve"> District Grant Management </w:t>
      </w:r>
      <w:r w:rsidR="00F70944">
        <w:rPr>
          <w:sz w:val="20"/>
          <w:szCs w:val="20"/>
        </w:rPr>
        <w:t>Webinar/</w:t>
      </w:r>
      <w:r w:rsidRPr="008B4A73">
        <w:rPr>
          <w:sz w:val="20"/>
          <w:szCs w:val="20"/>
        </w:rPr>
        <w:t xml:space="preserve">Seminar by </w:t>
      </w:r>
      <w:r w:rsidR="007707F3">
        <w:rPr>
          <w:sz w:val="20"/>
          <w:szCs w:val="20"/>
        </w:rPr>
        <w:t>at least two members of the club</w:t>
      </w:r>
      <w:r w:rsidRPr="008B4A73">
        <w:rPr>
          <w:rFonts w:ascii="Calibri" w:eastAsia="Calibri" w:hAnsi="Calibri" w:cs="Calibri"/>
          <w:position w:val="1"/>
          <w:sz w:val="20"/>
          <w:szCs w:val="20"/>
        </w:rPr>
        <w:t>;</w:t>
      </w:r>
      <w:r w:rsidRPr="008B4A73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  <w:sz w:val="20"/>
          <w:szCs w:val="20"/>
        </w:rPr>
        <w:t>and</w:t>
      </w:r>
      <w:r w:rsidRPr="008B4A73">
        <w:rPr>
          <w:rFonts w:ascii="Calibri" w:eastAsia="Calibri" w:hAnsi="Calibri" w:cs="Calibri"/>
          <w:position w:val="1"/>
          <w:sz w:val="20"/>
          <w:szCs w:val="20"/>
        </w:rPr>
        <w:t>,</w:t>
      </w:r>
    </w:p>
    <w:p w:rsidR="009A33D4" w:rsidRPr="008B4A73" w:rsidRDefault="009A33D4" w:rsidP="009A33D4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B4A7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B4A73">
        <w:rPr>
          <w:rFonts w:ascii="Calibri" w:eastAsia="Calibri" w:hAnsi="Calibri" w:cs="Calibri"/>
          <w:sz w:val="20"/>
          <w:szCs w:val="20"/>
        </w:rPr>
        <w:t>y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B4A73">
        <w:rPr>
          <w:rFonts w:ascii="Calibri" w:eastAsia="Calibri" w:hAnsi="Calibri" w:cs="Calibri"/>
          <w:sz w:val="20"/>
          <w:szCs w:val="20"/>
        </w:rPr>
        <w:t>cc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sf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B4A73">
        <w:rPr>
          <w:rFonts w:ascii="Calibri" w:eastAsia="Calibri" w:hAnsi="Calibri" w:cs="Calibri"/>
          <w:sz w:val="20"/>
          <w:szCs w:val="20"/>
        </w:rPr>
        <w:t>l</w:t>
      </w:r>
      <w:r w:rsidRPr="008B4A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8B4A73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n</w:t>
      </w:r>
      <w:r w:rsidRPr="008B4A7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f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8B4A73">
        <w:rPr>
          <w:rFonts w:ascii="Calibri" w:eastAsia="Calibri" w:hAnsi="Calibri" w:cs="Calibri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cl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ub’</w:t>
      </w:r>
      <w:r w:rsidRPr="008B4A73">
        <w:rPr>
          <w:rFonts w:ascii="Calibri" w:eastAsia="Calibri" w:hAnsi="Calibri" w:cs="Calibri"/>
          <w:sz w:val="20"/>
          <w:szCs w:val="20"/>
        </w:rPr>
        <w:t>s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201</w:t>
      </w:r>
      <w:r w:rsidR="007707F3">
        <w:rPr>
          <w:rFonts w:ascii="Calibri" w:eastAsia="Calibri" w:hAnsi="Calibri" w:cs="Calibri"/>
          <w:sz w:val="20"/>
          <w:szCs w:val="20"/>
        </w:rPr>
        <w:t>8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8B4A73">
        <w:rPr>
          <w:rFonts w:ascii="Calibri" w:eastAsia="Calibri" w:hAnsi="Calibri" w:cs="Calibri"/>
          <w:sz w:val="20"/>
          <w:szCs w:val="20"/>
        </w:rPr>
        <w:t>1</w:t>
      </w:r>
      <w:r w:rsidR="007707F3">
        <w:rPr>
          <w:rFonts w:ascii="Calibri" w:eastAsia="Calibri" w:hAnsi="Calibri" w:cs="Calibri"/>
          <w:sz w:val="20"/>
          <w:szCs w:val="20"/>
        </w:rPr>
        <w:t>9</w:t>
      </w:r>
      <w:r w:rsidRPr="008B4A7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F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ound</w:t>
      </w:r>
      <w:r w:rsidRPr="008B4A73">
        <w:rPr>
          <w:rFonts w:ascii="Calibri" w:eastAsia="Calibri" w:hAnsi="Calibri" w:cs="Calibri"/>
          <w:sz w:val="20"/>
          <w:szCs w:val="20"/>
        </w:rPr>
        <w:t>ati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n</w:t>
      </w:r>
      <w:r w:rsidRPr="008B4A7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oa</w:t>
      </w:r>
      <w:r w:rsidRPr="008B4A73">
        <w:rPr>
          <w:rFonts w:ascii="Calibri" w:eastAsia="Calibri" w:hAnsi="Calibri" w:cs="Calibri"/>
          <w:sz w:val="20"/>
          <w:szCs w:val="20"/>
        </w:rPr>
        <w:t>ls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to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8B4A73">
        <w:rPr>
          <w:rFonts w:ascii="Calibri" w:eastAsia="Calibri" w:hAnsi="Calibri" w:cs="Calibri"/>
          <w:sz w:val="20"/>
          <w:szCs w:val="20"/>
        </w:rPr>
        <w:t>l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B4A73">
        <w:rPr>
          <w:rFonts w:ascii="Calibri" w:eastAsia="Calibri" w:hAnsi="Calibri" w:cs="Calibri"/>
          <w:sz w:val="20"/>
          <w:szCs w:val="20"/>
        </w:rPr>
        <w:t>b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tr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B4A73">
        <w:rPr>
          <w:rFonts w:ascii="Calibri" w:eastAsia="Calibri" w:hAnsi="Calibri" w:cs="Calibri"/>
          <w:sz w:val="20"/>
          <w:szCs w:val="20"/>
        </w:rPr>
        <w:t>l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n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B4A73">
        <w:rPr>
          <w:rFonts w:ascii="Calibri" w:eastAsia="Calibri" w:hAnsi="Calibri" w:cs="Calibri"/>
          <w:sz w:val="20"/>
          <w:szCs w:val="20"/>
        </w:rPr>
        <w:t>.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rg</w:t>
      </w:r>
      <w:r w:rsidRPr="008B4A7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B4A73">
        <w:rPr>
          <w:rFonts w:ascii="Calibri" w:eastAsia="Calibri" w:hAnsi="Calibri" w:cs="Calibri"/>
          <w:sz w:val="20"/>
          <w:szCs w:val="20"/>
        </w:rPr>
        <w:t>y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707F3">
        <w:rPr>
          <w:rFonts w:ascii="Calibri" w:eastAsia="Calibri" w:hAnsi="Calibri" w:cs="Calibri"/>
          <w:sz w:val="20"/>
          <w:szCs w:val="20"/>
        </w:rPr>
        <w:t>July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 xml:space="preserve">1, </w:t>
      </w:r>
      <w:r w:rsidR="00467C22" w:rsidRPr="008B4A73">
        <w:rPr>
          <w:rFonts w:ascii="Calibri" w:eastAsia="Calibri" w:hAnsi="Calibri" w:cs="Calibri"/>
          <w:position w:val="1"/>
          <w:sz w:val="20"/>
          <w:szCs w:val="20"/>
        </w:rPr>
        <w:t>201</w:t>
      </w:r>
      <w:r w:rsidR="007707F3">
        <w:rPr>
          <w:rFonts w:ascii="Calibri" w:eastAsia="Calibri" w:hAnsi="Calibri" w:cs="Calibri"/>
          <w:position w:val="1"/>
          <w:sz w:val="20"/>
          <w:szCs w:val="20"/>
        </w:rPr>
        <w:t>8</w:t>
      </w:r>
      <w:r w:rsidR="0005624D" w:rsidRPr="008B4A73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position w:val="1"/>
          <w:sz w:val="20"/>
          <w:szCs w:val="20"/>
        </w:rPr>
        <w:t>and</w:t>
      </w:r>
      <w:r w:rsidRPr="008B4A73">
        <w:rPr>
          <w:rFonts w:ascii="Calibri" w:eastAsia="Calibri" w:hAnsi="Calibri" w:cs="Calibri"/>
          <w:position w:val="1"/>
          <w:sz w:val="20"/>
          <w:szCs w:val="20"/>
        </w:rPr>
        <w:t>,</w:t>
      </w:r>
    </w:p>
    <w:p w:rsidR="009A33D4" w:rsidRPr="008B4A73" w:rsidRDefault="009A33D4" w:rsidP="009A33D4">
      <w:pPr>
        <w:pStyle w:val="NoSpacing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B4A7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B4A73">
        <w:rPr>
          <w:rFonts w:ascii="Calibri" w:eastAsia="Calibri" w:hAnsi="Calibri" w:cs="Calibri"/>
          <w:sz w:val="20"/>
          <w:szCs w:val="20"/>
        </w:rPr>
        <w:t>y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B4A73">
        <w:rPr>
          <w:rFonts w:ascii="Calibri" w:eastAsia="Calibri" w:hAnsi="Calibri" w:cs="Calibri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8B4A73">
        <w:rPr>
          <w:rFonts w:ascii="Calibri" w:eastAsia="Calibri" w:hAnsi="Calibri" w:cs="Calibri"/>
          <w:sz w:val="20"/>
          <w:szCs w:val="20"/>
        </w:rPr>
        <w:t>01</w:t>
      </w:r>
      <w:r w:rsidR="007707F3">
        <w:rPr>
          <w:rFonts w:ascii="Calibri" w:eastAsia="Calibri" w:hAnsi="Calibri" w:cs="Calibri"/>
          <w:sz w:val="20"/>
          <w:szCs w:val="20"/>
        </w:rPr>
        <w:t>8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8B4A73">
        <w:rPr>
          <w:rFonts w:ascii="Calibri" w:eastAsia="Calibri" w:hAnsi="Calibri" w:cs="Calibri"/>
          <w:sz w:val="20"/>
          <w:szCs w:val="20"/>
        </w:rPr>
        <w:t>1</w:t>
      </w:r>
      <w:r w:rsidR="007707F3">
        <w:rPr>
          <w:rFonts w:ascii="Calibri" w:eastAsia="Calibri" w:hAnsi="Calibri" w:cs="Calibri"/>
          <w:sz w:val="20"/>
          <w:szCs w:val="20"/>
        </w:rPr>
        <w:t>9</w:t>
      </w:r>
      <w:r w:rsidRPr="008B4A7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8B4A73">
        <w:rPr>
          <w:rFonts w:ascii="Calibri" w:eastAsia="Calibri" w:hAnsi="Calibri" w:cs="Calibri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B4A73">
        <w:rPr>
          <w:rFonts w:ascii="Calibri" w:eastAsia="Calibri" w:hAnsi="Calibri" w:cs="Calibri"/>
          <w:sz w:val="20"/>
          <w:szCs w:val="20"/>
        </w:rPr>
        <w:t>or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8B4A73">
        <w:rPr>
          <w:rFonts w:ascii="Calibri" w:eastAsia="Calibri" w:hAnsi="Calibri" w:cs="Calibri"/>
          <w:sz w:val="20"/>
          <w:szCs w:val="20"/>
        </w:rPr>
        <w:t>01</w:t>
      </w:r>
      <w:r w:rsidR="007707F3">
        <w:rPr>
          <w:rFonts w:ascii="Calibri" w:eastAsia="Calibri" w:hAnsi="Calibri" w:cs="Calibri"/>
          <w:sz w:val="20"/>
          <w:szCs w:val="20"/>
        </w:rPr>
        <w:t>9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8B4A73">
        <w:rPr>
          <w:rFonts w:ascii="Calibri" w:eastAsia="Calibri" w:hAnsi="Calibri" w:cs="Calibri"/>
          <w:sz w:val="20"/>
          <w:szCs w:val="20"/>
        </w:rPr>
        <w:t>20</w:t>
      </w:r>
      <w:r w:rsidR="007707F3">
        <w:rPr>
          <w:rFonts w:ascii="Calibri" w:eastAsia="Calibri" w:hAnsi="Calibri" w:cs="Calibri"/>
          <w:sz w:val="20"/>
          <w:szCs w:val="20"/>
        </w:rPr>
        <w:t>20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B4A73">
        <w:rPr>
          <w:rFonts w:ascii="Calibri" w:eastAsia="Calibri" w:hAnsi="Calibri" w:cs="Calibri"/>
          <w:sz w:val="20"/>
          <w:szCs w:val="20"/>
        </w:rPr>
        <w:t>ig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g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bo</w:t>
      </w:r>
      <w:r w:rsidRPr="008B4A73">
        <w:rPr>
          <w:rFonts w:ascii="Calibri" w:eastAsia="Calibri" w:hAnsi="Calibri" w:cs="Calibri"/>
          <w:sz w:val="20"/>
          <w:szCs w:val="20"/>
        </w:rPr>
        <w:t>th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B4A73">
        <w:rPr>
          <w:rFonts w:ascii="Calibri" w:eastAsia="Calibri" w:hAnsi="Calibri" w:cs="Calibri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B4A73">
        <w:rPr>
          <w:rFonts w:ascii="Calibri" w:eastAsia="Calibri" w:hAnsi="Calibri" w:cs="Calibri"/>
          <w:i/>
          <w:sz w:val="20"/>
          <w:szCs w:val="20"/>
        </w:rPr>
        <w:t>l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8B4A73">
        <w:rPr>
          <w:rFonts w:ascii="Calibri" w:eastAsia="Calibri" w:hAnsi="Calibri" w:cs="Calibri"/>
          <w:i/>
          <w:sz w:val="20"/>
          <w:szCs w:val="20"/>
        </w:rPr>
        <w:t>b</w:t>
      </w:r>
      <w:r w:rsidRPr="008B4A73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z w:val="20"/>
          <w:szCs w:val="20"/>
        </w:rPr>
        <w:t>Q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 w:rsidRPr="008B4A73">
        <w:rPr>
          <w:rFonts w:ascii="Calibri" w:eastAsia="Calibri" w:hAnsi="Calibri" w:cs="Calibri"/>
          <w:i/>
          <w:sz w:val="20"/>
          <w:szCs w:val="20"/>
        </w:rPr>
        <w:t>li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8B4A73">
        <w:rPr>
          <w:rFonts w:ascii="Calibri" w:eastAsia="Calibri" w:hAnsi="Calibri" w:cs="Calibri"/>
          <w:i/>
          <w:sz w:val="20"/>
          <w:szCs w:val="20"/>
        </w:rPr>
        <w:t>i</w:t>
      </w:r>
      <w:r w:rsidRPr="008B4A73">
        <w:rPr>
          <w:rFonts w:ascii="Calibri" w:eastAsia="Calibri" w:hAnsi="Calibri" w:cs="Calibri"/>
          <w:i/>
          <w:spacing w:val="4"/>
          <w:sz w:val="20"/>
          <w:szCs w:val="20"/>
        </w:rPr>
        <w:t>c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8B4A73">
        <w:rPr>
          <w:rFonts w:ascii="Calibri" w:eastAsia="Calibri" w:hAnsi="Calibri" w:cs="Calibri"/>
          <w:i/>
          <w:sz w:val="20"/>
          <w:szCs w:val="20"/>
        </w:rPr>
        <w:t>ti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i/>
          <w:sz w:val="20"/>
          <w:szCs w:val="20"/>
        </w:rPr>
        <w:t>n M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emo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andu</w:t>
      </w:r>
      <w:r w:rsidRPr="008B4A73">
        <w:rPr>
          <w:rFonts w:ascii="Calibri" w:eastAsia="Calibri" w:hAnsi="Calibri" w:cs="Calibri"/>
          <w:i/>
          <w:sz w:val="20"/>
          <w:szCs w:val="20"/>
        </w:rPr>
        <w:t>m</w:t>
      </w:r>
      <w:r w:rsidRPr="008B4A73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i/>
          <w:sz w:val="20"/>
          <w:szCs w:val="20"/>
        </w:rPr>
        <w:t>f</w:t>
      </w:r>
      <w:r w:rsidRPr="008B4A73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nde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 w:rsidRPr="008B4A73">
        <w:rPr>
          <w:rFonts w:ascii="Calibri" w:eastAsia="Calibri" w:hAnsi="Calibri" w:cs="Calibri"/>
          <w:i/>
          <w:sz w:val="20"/>
          <w:szCs w:val="20"/>
        </w:rPr>
        <w:t>t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 w:rsidRPr="008B4A73">
        <w:rPr>
          <w:rFonts w:ascii="Calibri" w:eastAsia="Calibri" w:hAnsi="Calibri" w:cs="Calibri"/>
          <w:i/>
          <w:sz w:val="20"/>
          <w:szCs w:val="20"/>
        </w:rPr>
        <w:t>i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i/>
          <w:sz w:val="20"/>
          <w:szCs w:val="20"/>
        </w:rPr>
        <w:t>g</w:t>
      </w:r>
      <w:r w:rsidRPr="008B4A73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(MO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8B4A73">
        <w:rPr>
          <w:rFonts w:ascii="Calibri" w:eastAsia="Calibri" w:hAnsi="Calibri" w:cs="Calibri"/>
          <w:sz w:val="20"/>
          <w:szCs w:val="20"/>
        </w:rPr>
        <w:t>)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B4A73">
        <w:rPr>
          <w:rFonts w:ascii="Calibri" w:eastAsia="Calibri" w:hAnsi="Calibri" w:cs="Calibri"/>
          <w:sz w:val="20"/>
          <w:szCs w:val="20"/>
        </w:rPr>
        <w:t>y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B4A73">
        <w:rPr>
          <w:rFonts w:ascii="Calibri" w:eastAsia="Calibri" w:hAnsi="Calibri" w:cs="Calibri"/>
          <w:sz w:val="20"/>
          <w:szCs w:val="20"/>
        </w:rPr>
        <w:t>e</w:t>
      </w:r>
      <w:r w:rsidRPr="008B4A73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B4A73">
        <w:rPr>
          <w:rFonts w:ascii="Calibri" w:eastAsia="Calibri" w:hAnsi="Calibri" w:cs="Calibri"/>
          <w:sz w:val="20"/>
          <w:szCs w:val="20"/>
        </w:rPr>
        <w:t>ry</w:t>
      </w:r>
      <w:r w:rsidRPr="008B4A7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F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ound</w:t>
      </w:r>
      <w:r w:rsidRPr="008B4A73">
        <w:rPr>
          <w:rFonts w:ascii="Calibri" w:eastAsia="Calibri" w:hAnsi="Calibri" w:cs="Calibri"/>
          <w:sz w:val="20"/>
          <w:szCs w:val="20"/>
        </w:rPr>
        <w:t>ati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z w:val="20"/>
          <w:szCs w:val="20"/>
        </w:rPr>
        <w:t>n</w:t>
      </w:r>
      <w:r w:rsidRPr="008B4A7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t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B4A73">
        <w:rPr>
          <w:rFonts w:ascii="Calibri" w:eastAsia="Calibri" w:hAnsi="Calibri" w:cs="Calibri"/>
          <w:sz w:val="20"/>
          <w:szCs w:val="20"/>
        </w:rPr>
        <w:t>is</w:t>
      </w:r>
      <w:r w:rsidRPr="008B4A7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z w:val="20"/>
          <w:szCs w:val="20"/>
        </w:rPr>
        <w:t>A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dd</w:t>
      </w:r>
      <w:r w:rsidRPr="008B4A73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ndu</w:t>
      </w:r>
      <w:r w:rsidRPr="008B4A73">
        <w:rPr>
          <w:rFonts w:ascii="Calibri" w:eastAsia="Calibri" w:hAnsi="Calibri" w:cs="Calibri"/>
          <w:i/>
          <w:sz w:val="20"/>
          <w:szCs w:val="20"/>
        </w:rPr>
        <w:t>m</w:t>
      </w:r>
      <w:r w:rsidRPr="008B4A73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z w:val="20"/>
          <w:szCs w:val="20"/>
        </w:rPr>
        <w:t>to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7707F3">
        <w:rPr>
          <w:rFonts w:ascii="Calibri" w:eastAsia="Calibri" w:hAnsi="Calibri" w:cs="Calibri"/>
          <w:i/>
          <w:spacing w:val="-1"/>
          <w:sz w:val="20"/>
          <w:szCs w:val="20"/>
        </w:rPr>
        <w:t xml:space="preserve">the 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8B4A73">
        <w:rPr>
          <w:rFonts w:ascii="Calibri" w:eastAsia="Calibri" w:hAnsi="Calibri" w:cs="Calibri"/>
          <w:i/>
          <w:sz w:val="20"/>
          <w:szCs w:val="20"/>
        </w:rPr>
        <w:t>l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 xml:space="preserve">ub </w:t>
      </w:r>
      <w:r w:rsidRPr="008B4A73">
        <w:rPr>
          <w:rFonts w:ascii="Calibri" w:eastAsia="Calibri" w:hAnsi="Calibri" w:cs="Calibri"/>
          <w:i/>
          <w:sz w:val="20"/>
          <w:szCs w:val="20"/>
        </w:rPr>
        <w:t>M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emo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andu</w:t>
      </w:r>
      <w:r w:rsidRPr="008B4A73">
        <w:rPr>
          <w:rFonts w:ascii="Calibri" w:eastAsia="Calibri" w:hAnsi="Calibri" w:cs="Calibri"/>
          <w:i/>
          <w:sz w:val="20"/>
          <w:szCs w:val="20"/>
        </w:rPr>
        <w:t>m</w:t>
      </w:r>
      <w:r w:rsidRPr="008B4A73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i/>
          <w:sz w:val="20"/>
          <w:szCs w:val="20"/>
        </w:rPr>
        <w:t>f</w:t>
      </w:r>
      <w:r w:rsidRPr="008B4A73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nde</w:t>
      </w:r>
      <w:r w:rsidRPr="008B4A73"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 w:rsidRPr="008B4A73">
        <w:rPr>
          <w:rFonts w:ascii="Calibri" w:eastAsia="Calibri" w:hAnsi="Calibri" w:cs="Calibri"/>
          <w:i/>
          <w:sz w:val="20"/>
          <w:szCs w:val="20"/>
        </w:rPr>
        <w:t>t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and</w:t>
      </w:r>
      <w:r w:rsidRPr="008B4A73">
        <w:rPr>
          <w:rFonts w:ascii="Calibri" w:eastAsia="Calibri" w:hAnsi="Calibri" w:cs="Calibri"/>
          <w:i/>
          <w:sz w:val="20"/>
          <w:szCs w:val="20"/>
        </w:rPr>
        <w:t>i</w:t>
      </w:r>
      <w:r w:rsidRPr="008B4A73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8B4A73">
        <w:rPr>
          <w:rFonts w:ascii="Calibri" w:eastAsia="Calibri" w:hAnsi="Calibri" w:cs="Calibri"/>
          <w:i/>
          <w:sz w:val="20"/>
          <w:szCs w:val="20"/>
        </w:rPr>
        <w:t>g</w:t>
      </w:r>
      <w:r w:rsidRPr="008B4A73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8B4A73">
        <w:rPr>
          <w:rFonts w:ascii="Calibri" w:eastAsia="Calibri" w:hAnsi="Calibri" w:cs="Calibri"/>
          <w:sz w:val="20"/>
          <w:szCs w:val="20"/>
        </w:rPr>
        <w:t>r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8B4A73">
        <w:rPr>
          <w:rFonts w:ascii="Calibri" w:eastAsia="Calibri" w:hAnsi="Calibri" w:cs="Calibri"/>
          <w:sz w:val="20"/>
          <w:szCs w:val="20"/>
        </w:rPr>
        <w:t>i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B4A73">
        <w:rPr>
          <w:rFonts w:ascii="Calibri" w:eastAsia="Calibri" w:hAnsi="Calibri" w:cs="Calibri"/>
          <w:sz w:val="20"/>
          <w:szCs w:val="20"/>
        </w:rPr>
        <w:t>d</w:t>
      </w:r>
      <w:r w:rsidRPr="008B4A7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B4A73">
        <w:rPr>
          <w:rFonts w:ascii="Calibri" w:eastAsia="Calibri" w:hAnsi="Calibri" w:cs="Calibri"/>
          <w:sz w:val="20"/>
          <w:szCs w:val="20"/>
        </w:rPr>
        <w:t>y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B4A73">
        <w:rPr>
          <w:rFonts w:ascii="Calibri" w:eastAsia="Calibri" w:hAnsi="Calibri" w:cs="Calibri"/>
          <w:sz w:val="20"/>
          <w:szCs w:val="20"/>
        </w:rPr>
        <w:t>Di</w:t>
      </w:r>
      <w:r w:rsidRPr="008B4A73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B4A73">
        <w:rPr>
          <w:rFonts w:ascii="Calibri" w:eastAsia="Calibri" w:hAnsi="Calibri" w:cs="Calibri"/>
          <w:sz w:val="20"/>
          <w:szCs w:val="20"/>
        </w:rPr>
        <w:t>trict</w:t>
      </w:r>
      <w:r w:rsidRPr="008B4A7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B4F9E">
        <w:rPr>
          <w:rFonts w:ascii="Calibri" w:eastAsia="Calibri" w:hAnsi="Calibri" w:cs="Calibri"/>
          <w:sz w:val="20"/>
          <w:szCs w:val="20"/>
        </w:rPr>
        <w:t xml:space="preserve">7890 and </w:t>
      </w:r>
      <w:r w:rsidR="006B4F9E" w:rsidRPr="006B4F9E">
        <w:rPr>
          <w:rFonts w:ascii="Calibri" w:eastAsia="Calibri" w:hAnsi="Calibri" w:cs="Calibri"/>
          <w:b/>
          <w:sz w:val="20"/>
          <w:szCs w:val="20"/>
        </w:rPr>
        <w:t>mailin</w:t>
      </w:r>
      <w:r w:rsidR="006B4F9E">
        <w:rPr>
          <w:rFonts w:ascii="Calibri" w:eastAsia="Calibri" w:hAnsi="Calibri" w:cs="Calibri"/>
          <w:sz w:val="20"/>
          <w:szCs w:val="20"/>
        </w:rPr>
        <w:t>g</w:t>
      </w:r>
      <w:r w:rsidR="00B23498" w:rsidRPr="008B4A73">
        <w:rPr>
          <w:rFonts w:ascii="Calibri" w:eastAsia="Calibri" w:hAnsi="Calibri" w:cs="Calibri"/>
          <w:sz w:val="20"/>
          <w:szCs w:val="20"/>
        </w:rPr>
        <w:t xml:space="preserve"> both documents to the District </w:t>
      </w:r>
      <w:r w:rsidR="007707F3">
        <w:rPr>
          <w:rFonts w:ascii="Calibri" w:eastAsia="Calibri" w:hAnsi="Calibri" w:cs="Calibri"/>
          <w:sz w:val="20"/>
          <w:szCs w:val="20"/>
        </w:rPr>
        <w:t xml:space="preserve">Grants </w:t>
      </w:r>
      <w:r w:rsidR="00B23498" w:rsidRPr="008B4A73">
        <w:rPr>
          <w:rFonts w:ascii="Calibri" w:eastAsia="Calibri" w:hAnsi="Calibri" w:cs="Calibri"/>
          <w:sz w:val="20"/>
          <w:szCs w:val="20"/>
        </w:rPr>
        <w:t xml:space="preserve">Chair by </w:t>
      </w:r>
      <w:r w:rsidR="007707F3">
        <w:rPr>
          <w:rFonts w:ascii="Calibri" w:eastAsia="Calibri" w:hAnsi="Calibri" w:cs="Calibri"/>
          <w:sz w:val="20"/>
          <w:szCs w:val="20"/>
        </w:rPr>
        <w:t>July</w:t>
      </w:r>
      <w:r w:rsidR="00B23498" w:rsidRPr="008B4A73">
        <w:rPr>
          <w:rFonts w:ascii="Calibri" w:eastAsia="Calibri" w:hAnsi="Calibri" w:cs="Calibri"/>
          <w:sz w:val="20"/>
          <w:szCs w:val="20"/>
        </w:rPr>
        <w:t xml:space="preserve"> 1, 201</w:t>
      </w:r>
      <w:r w:rsidR="007707F3">
        <w:rPr>
          <w:rFonts w:ascii="Calibri" w:eastAsia="Calibri" w:hAnsi="Calibri" w:cs="Calibri"/>
          <w:sz w:val="20"/>
          <w:szCs w:val="20"/>
        </w:rPr>
        <w:t>8</w:t>
      </w:r>
    </w:p>
    <w:p w:rsidR="00930B18" w:rsidRPr="008B4A73" w:rsidRDefault="00930B18">
      <w:pPr>
        <w:spacing w:before="3" w:line="240" w:lineRule="exact"/>
        <w:rPr>
          <w:sz w:val="24"/>
          <w:szCs w:val="24"/>
        </w:rPr>
      </w:pPr>
    </w:p>
    <w:p w:rsidR="00930B18" w:rsidRPr="008B4A73" w:rsidRDefault="00E50D59">
      <w:pPr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2.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A</w:t>
      </w:r>
      <w:r w:rsidRPr="008B4A73">
        <w:rPr>
          <w:rFonts w:ascii="Calibri" w:eastAsia="Calibri" w:hAnsi="Calibri" w:cs="Calibri"/>
          <w:spacing w:val="1"/>
        </w:rPr>
        <w:t>pp</w:t>
      </w:r>
      <w:r w:rsidRPr="008B4A73">
        <w:rPr>
          <w:rFonts w:ascii="Calibri" w:eastAsia="Calibri" w:hAnsi="Calibri" w:cs="Calibri"/>
        </w:rPr>
        <w:t>lic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s</w:t>
      </w:r>
    </w:p>
    <w:p w:rsidR="00930B18" w:rsidRPr="008B4A73" w:rsidRDefault="00E50D59">
      <w:pPr>
        <w:tabs>
          <w:tab w:val="left" w:pos="820"/>
        </w:tabs>
        <w:spacing w:before="13"/>
        <w:ind w:left="840" w:right="85" w:hanging="360"/>
        <w:rPr>
          <w:rFonts w:ascii="Calibri" w:eastAsia="Calibri" w:hAnsi="Calibri" w:cs="Calibri"/>
        </w:rPr>
      </w:pPr>
      <w:r w:rsidRPr="008B4A73">
        <w:rPr>
          <w:w w:val="130"/>
        </w:rPr>
        <w:t>•</w:t>
      </w:r>
      <w:r w:rsidRPr="008B4A73">
        <w:tab/>
      </w:r>
      <w:r w:rsidRPr="008B4A73">
        <w:rPr>
          <w:rFonts w:ascii="Calibri" w:eastAsia="Calibri" w:hAnsi="Calibri" w:cs="Calibri"/>
        </w:rPr>
        <w:t>All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app</w:t>
      </w:r>
      <w:r w:rsidRPr="008B4A73">
        <w:rPr>
          <w:rFonts w:ascii="Calibri" w:eastAsia="Calibri" w:hAnsi="Calibri" w:cs="Calibri"/>
        </w:rPr>
        <w:t>lic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11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ix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2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 xml:space="preserve">f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2"/>
        </w:rPr>
        <w:t>c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  <w:spacing w:val="-1"/>
        </w:rPr>
        <w:t>ee</w:t>
      </w:r>
      <w:r w:rsidRPr="008B4A73">
        <w:rPr>
          <w:rFonts w:ascii="Calibri" w:eastAsia="Calibri" w:hAnsi="Calibri" w:cs="Calibri"/>
        </w:rPr>
        <w:t>n i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1"/>
        </w:rPr>
        <w:t xml:space="preserve"> 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ound</w:t>
      </w:r>
      <w:r w:rsidRPr="008B4A73">
        <w:rPr>
          <w:rFonts w:ascii="Calibri" w:eastAsia="Calibri" w:hAnsi="Calibri" w:cs="Calibri"/>
        </w:rPr>
        <w:t>ati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.</w:t>
      </w:r>
      <w:r w:rsidRPr="008B4A73">
        <w:rPr>
          <w:rFonts w:ascii="Calibri" w:eastAsia="Calibri" w:hAnsi="Calibri" w:cs="Calibri"/>
          <w:spacing w:val="36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  <w:spacing w:val="-1"/>
        </w:rPr>
        <w:t>es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</w:rPr>
        <w:t>: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(1)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3"/>
        </w:rPr>
        <w:t>P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ce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3"/>
        </w:rPr>
        <w:t>a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</w:rPr>
        <w:t>lict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Pr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v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es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,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 xml:space="preserve">(2) </w:t>
      </w:r>
      <w:r w:rsidRPr="008B4A73">
        <w:rPr>
          <w:rFonts w:ascii="Calibri" w:eastAsia="Calibri" w:hAnsi="Calibri" w:cs="Calibri"/>
          <w:spacing w:val="1"/>
        </w:rPr>
        <w:t>E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o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-1"/>
        </w:rPr>
        <w:t>mm</w:t>
      </w:r>
      <w:r w:rsidRPr="008B4A73">
        <w:rPr>
          <w:rFonts w:ascii="Calibri" w:eastAsia="Calibri" w:hAnsi="Calibri" w:cs="Calibri"/>
          <w:spacing w:val="1"/>
        </w:rPr>
        <w:t>un</w:t>
      </w:r>
      <w:r w:rsidRPr="008B4A73">
        <w:rPr>
          <w:rFonts w:ascii="Calibri" w:eastAsia="Calibri" w:hAnsi="Calibri" w:cs="Calibri"/>
        </w:rPr>
        <w:t>ity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ve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3"/>
        </w:rPr>
        <w:t>p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t,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</w:rPr>
        <w:t>(3)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se</w:t>
      </w:r>
      <w:r w:rsidRPr="008B4A73">
        <w:rPr>
          <w:rFonts w:ascii="Calibri" w:eastAsia="Calibri" w:hAnsi="Calibri" w:cs="Calibri"/>
          <w:spacing w:val="3"/>
        </w:rPr>
        <w:t>a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P</w:t>
      </w:r>
      <w:r w:rsidRPr="008B4A73">
        <w:rPr>
          <w:rFonts w:ascii="Calibri" w:eastAsia="Calibri" w:hAnsi="Calibri" w:cs="Calibri"/>
          <w:spacing w:val="2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v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T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t,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(</w:t>
      </w:r>
      <w:r w:rsidRPr="008B4A73">
        <w:rPr>
          <w:rFonts w:ascii="Calibri" w:eastAsia="Calibri" w:hAnsi="Calibri" w:cs="Calibri"/>
        </w:rPr>
        <w:t>5)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W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, (5)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ild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na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lt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,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(6)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Edu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L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y.</w:t>
      </w:r>
      <w:proofErr w:type="gramEnd"/>
    </w:p>
    <w:p w:rsidR="00930B18" w:rsidRPr="008B4A73" w:rsidRDefault="00E50D59">
      <w:pPr>
        <w:spacing w:before="13"/>
        <w:ind w:left="480"/>
        <w:rPr>
          <w:rFonts w:ascii="Calibri" w:eastAsia="Calibri" w:hAnsi="Calibri" w:cs="Calibri"/>
        </w:rPr>
      </w:pPr>
      <w:r w:rsidRPr="008B4A73">
        <w:rPr>
          <w:w w:val="130"/>
        </w:rPr>
        <w:t xml:space="preserve">•   </w:t>
      </w:r>
      <w:r w:rsidRPr="008B4A73">
        <w:rPr>
          <w:spacing w:val="8"/>
          <w:w w:val="130"/>
        </w:rPr>
        <w:t xml:space="preserve"> </w:t>
      </w:r>
      <w:r w:rsidR="007707F3">
        <w:rPr>
          <w:rFonts w:ascii="Calibri" w:eastAsia="Calibri" w:hAnsi="Calibri" w:cs="Calibri"/>
        </w:rPr>
        <w:t>Applications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3"/>
        </w:rPr>
        <w:t>u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ubm</w:t>
      </w:r>
      <w:r w:rsidRPr="008B4A73">
        <w:rPr>
          <w:rFonts w:ascii="Calibri" w:eastAsia="Calibri" w:hAnsi="Calibri" w:cs="Calibri"/>
        </w:rPr>
        <w:t>itt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ctr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2"/>
        </w:rPr>
        <w:t>l</w:t>
      </w:r>
      <w:r w:rsidRPr="008B4A73">
        <w:rPr>
          <w:rFonts w:ascii="Calibri" w:eastAsia="Calibri" w:hAnsi="Calibri" w:cs="Calibri"/>
        </w:rPr>
        <w:t>ly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 xml:space="preserve">a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rm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-1"/>
        </w:rPr>
        <w:t>v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d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trict.</w:t>
      </w:r>
    </w:p>
    <w:p w:rsidR="00930B18" w:rsidRPr="008B4A73" w:rsidRDefault="00E50D59">
      <w:pPr>
        <w:spacing w:before="10"/>
        <w:ind w:left="480"/>
        <w:rPr>
          <w:rFonts w:ascii="Calibri" w:eastAsia="Calibri" w:hAnsi="Calibri" w:cs="Calibri"/>
        </w:rPr>
      </w:pPr>
      <w:r w:rsidRPr="008B4A73">
        <w:rPr>
          <w:w w:val="130"/>
        </w:rPr>
        <w:t xml:space="preserve">•   </w:t>
      </w:r>
      <w:r w:rsidRPr="008B4A73">
        <w:rPr>
          <w:spacing w:val="8"/>
          <w:w w:val="130"/>
        </w:rPr>
        <w:t xml:space="preserve"> </w:t>
      </w:r>
      <w:r w:rsidR="007707F3">
        <w:rPr>
          <w:rFonts w:ascii="Calibri" w:eastAsia="Calibri" w:hAnsi="Calibri" w:cs="Calibri"/>
        </w:rPr>
        <w:t>Applications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3"/>
        </w:rPr>
        <w:t>u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ub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</w:rPr>
        <w:t>itt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th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2"/>
        </w:rPr>
        <w:t>m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="007707F3">
        <w:rPr>
          <w:rFonts w:ascii="Calibri" w:eastAsia="Calibri" w:hAnsi="Calibri" w:cs="Calibri"/>
        </w:rPr>
        <w:t>July 1, 2018</w:t>
      </w:r>
    </w:p>
    <w:p w:rsidR="00930B18" w:rsidRPr="008B4A73" w:rsidRDefault="00930B18">
      <w:pPr>
        <w:spacing w:before="3" w:line="240" w:lineRule="exact"/>
        <w:rPr>
          <w:sz w:val="24"/>
          <w:szCs w:val="24"/>
        </w:rPr>
      </w:pPr>
    </w:p>
    <w:p w:rsidR="00930B18" w:rsidRPr="008B4A73" w:rsidRDefault="00E50D59">
      <w:pPr>
        <w:ind w:left="120" w:right="604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3.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1"/>
        </w:rPr>
        <w:t>ef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2"/>
        </w:rPr>
        <w:t>r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app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y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a 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1"/>
        </w:rPr>
        <w:t>ounda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oba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t,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a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ubm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</w:rPr>
        <w:t>ctr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ic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2"/>
        </w:rPr>
        <w:t>l</w:t>
      </w:r>
      <w:r w:rsidRPr="008B4A73">
        <w:rPr>
          <w:rFonts w:ascii="Calibri" w:eastAsia="Calibri" w:hAnsi="Calibri" w:cs="Calibri"/>
        </w:rPr>
        <w:t>ly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</w:rPr>
        <w:t xml:space="preserve">a </w:t>
      </w:r>
      <w:r w:rsidR="006B54EE" w:rsidRPr="008B4A73">
        <w:rPr>
          <w:rFonts w:ascii="Calibri" w:eastAsia="Calibri" w:hAnsi="Calibri" w:cs="Calibri"/>
          <w:spacing w:val="-1"/>
        </w:rPr>
        <w:t>Request for Global Grant Funds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  <w:spacing w:val="3"/>
        </w:rPr>
        <w:t>o</w:t>
      </w:r>
      <w:r w:rsidRPr="008B4A73">
        <w:rPr>
          <w:rFonts w:ascii="Calibri" w:eastAsia="Calibri" w:hAnsi="Calibri" w:cs="Calibri"/>
          <w:spacing w:val="-1"/>
        </w:rPr>
        <w:t>ve</w:t>
      </w:r>
      <w:r w:rsidRPr="008B4A73">
        <w:rPr>
          <w:rFonts w:ascii="Calibri" w:eastAsia="Calibri" w:hAnsi="Calibri" w:cs="Calibri"/>
          <w:spacing w:val="2"/>
        </w:rPr>
        <w:t>r</w:t>
      </w:r>
      <w:r w:rsidRPr="008B4A73">
        <w:rPr>
          <w:rFonts w:ascii="Calibri" w:eastAsia="Calibri" w:hAnsi="Calibri" w:cs="Calibri"/>
          <w:spacing w:val="1"/>
        </w:rPr>
        <w:t>no</w:t>
      </w:r>
      <w:r w:rsidRPr="008B4A73">
        <w:rPr>
          <w:rFonts w:ascii="Calibri" w:eastAsia="Calibri" w:hAnsi="Calibri" w:cs="Calibri"/>
        </w:rPr>
        <w:t>r,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ts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2"/>
        </w:rPr>
        <w:t>b</w:t>
      </w:r>
      <w:r w:rsidRPr="008B4A73">
        <w:rPr>
          <w:rFonts w:ascii="Calibri" w:eastAsia="Calibri" w:hAnsi="Calibri" w:cs="Calibri"/>
          <w:spacing w:val="-1"/>
        </w:rPr>
        <w:t>-</w:t>
      </w:r>
      <w:r w:rsidRPr="008B4A73">
        <w:rPr>
          <w:rFonts w:ascii="Calibri" w:eastAsia="Calibri" w:hAnsi="Calibri" w:cs="Calibri"/>
          <w:spacing w:val="2"/>
        </w:rPr>
        <w:t>c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-1"/>
        </w:rPr>
        <w:t>mm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13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ir,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2"/>
        </w:rPr>
        <w:t>G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oba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G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ts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  <w:spacing w:val="2"/>
        </w:rPr>
        <w:t>b</w:t>
      </w:r>
      <w:r w:rsidRPr="008B4A73">
        <w:rPr>
          <w:rFonts w:ascii="Calibri" w:eastAsia="Calibri" w:hAnsi="Calibri" w:cs="Calibri"/>
        </w:rPr>
        <w:t>- c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  <w:spacing w:val="-1"/>
        </w:rPr>
        <w:t>mm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2"/>
        </w:rPr>
        <w:t>r</w:t>
      </w:r>
      <w:r w:rsidRPr="008B4A73">
        <w:rPr>
          <w:rFonts w:ascii="Calibri" w:eastAsia="Calibri" w:hAnsi="Calibri" w:cs="Calibri"/>
        </w:rPr>
        <w:t>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Fo</w:t>
      </w:r>
      <w:r w:rsidRPr="008B4A73">
        <w:rPr>
          <w:rFonts w:ascii="Calibri" w:eastAsia="Calibri" w:hAnsi="Calibri" w:cs="Calibri"/>
          <w:spacing w:val="1"/>
        </w:rPr>
        <w:t>unda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  <w:spacing w:val="1"/>
        </w:rPr>
        <w:t>ha</w:t>
      </w:r>
      <w:r w:rsidRPr="008B4A73">
        <w:rPr>
          <w:rFonts w:ascii="Calibri" w:eastAsia="Calibri" w:hAnsi="Calibri" w:cs="Calibri"/>
        </w:rPr>
        <w:t>ir.</w:t>
      </w:r>
    </w:p>
    <w:p w:rsidR="00930B18" w:rsidRPr="008B4A73" w:rsidRDefault="00930B18">
      <w:pPr>
        <w:spacing w:before="3" w:line="220" w:lineRule="exact"/>
        <w:rPr>
          <w:sz w:val="22"/>
          <w:szCs w:val="22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930B18" w:rsidRPr="008B4A73" w:rsidRDefault="00E50D59">
      <w:pPr>
        <w:spacing w:before="19"/>
        <w:ind w:left="12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lastRenderedPageBreak/>
        <w:t>A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ori</w:t>
      </w:r>
      <w:r w:rsidRPr="008B4A73">
        <w:rPr>
          <w:rFonts w:ascii="Calibri" w:eastAsia="Calibri" w:hAnsi="Calibri" w:cs="Calibri"/>
          <w:spacing w:val="1"/>
        </w:rPr>
        <w:t>za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Agr</w:t>
      </w:r>
      <w:r w:rsidRPr="008B4A73">
        <w:rPr>
          <w:rFonts w:ascii="Calibri" w:eastAsia="Calibri" w:hAnsi="Calibri" w:cs="Calibri"/>
          <w:spacing w:val="-1"/>
        </w:rPr>
        <w:t>eeme</w:t>
      </w:r>
      <w:r w:rsidRPr="008B4A73">
        <w:rPr>
          <w:rFonts w:ascii="Calibri" w:eastAsia="Calibri" w:hAnsi="Calibri" w:cs="Calibri"/>
          <w:spacing w:val="1"/>
        </w:rPr>
        <w:t>nt</w:t>
      </w:r>
    </w:p>
    <w:p w:rsidR="00930B18" w:rsidRPr="008B4A73" w:rsidRDefault="00E50D59">
      <w:pPr>
        <w:spacing w:line="240" w:lineRule="exact"/>
        <w:ind w:left="120" w:right="-50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</w:rPr>
        <w:t>W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,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1"/>
        </w:rPr>
        <w:t>pon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b</w:t>
      </w:r>
      <w:r w:rsidRPr="008B4A73">
        <w:rPr>
          <w:rFonts w:ascii="Calibri" w:eastAsia="Calibri" w:hAnsi="Calibri" w:cs="Calibri"/>
        </w:rPr>
        <w:t>le</w:t>
      </w:r>
      <w:r w:rsidRPr="008B4A73">
        <w:rPr>
          <w:rFonts w:ascii="Calibri" w:eastAsia="Calibri" w:hAnsi="Calibri" w:cs="Calibri"/>
          <w:spacing w:val="-9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  <w:spacing w:val="3"/>
        </w:rPr>
        <w:t>d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  <w:spacing w:val="3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11"/>
        </w:rPr>
        <w:t xml:space="preserve"> </w:t>
      </w:r>
      <w:r w:rsidRPr="008B4A73">
        <w:rPr>
          <w:rFonts w:ascii="Calibri" w:eastAsia="Calibri" w:hAnsi="Calibri" w:cs="Calibri"/>
        </w:rPr>
        <w:t>gr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cti</w:t>
      </w:r>
      <w:r w:rsidRPr="008B4A73">
        <w:rPr>
          <w:rFonts w:ascii="Calibri" w:eastAsia="Calibri" w:hAnsi="Calibri" w:cs="Calibri"/>
          <w:spacing w:val="-1"/>
        </w:rPr>
        <w:t>v</w:t>
      </w:r>
      <w:r w:rsidRPr="008B4A73">
        <w:rPr>
          <w:rFonts w:ascii="Calibri" w:eastAsia="Calibri" w:hAnsi="Calibri" w:cs="Calibri"/>
        </w:rPr>
        <w:t>it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</w:p>
    <w:p w:rsidR="00930B18" w:rsidRPr="008B4A73" w:rsidRDefault="00E50D59">
      <w:pPr>
        <w:spacing w:before="4" w:line="260" w:lineRule="exact"/>
        <w:rPr>
          <w:sz w:val="26"/>
          <w:szCs w:val="26"/>
        </w:rPr>
      </w:pPr>
      <w:r w:rsidRPr="008B4A73">
        <w:br w:type="column"/>
      </w:r>
    </w:p>
    <w:p w:rsidR="00930B18" w:rsidRPr="008B4A73" w:rsidRDefault="0046699D">
      <w:pPr>
        <w:spacing w:line="240" w:lineRule="exact"/>
        <w:rPr>
          <w:rFonts w:ascii="Calibri" w:eastAsia="Calibri" w:hAnsi="Calibri" w:cs="Calibri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6414" w:space="1635"/>
            <w:col w:w="1511"/>
          </w:cols>
        </w:sectPr>
      </w:pPr>
      <w:r w:rsidRPr="0046699D">
        <w:rPr>
          <w:noProof/>
        </w:rPr>
        <w:pict>
          <v:group id="Group 122" o:spid="_x0000_s1026" style="position:absolute;margin-left:388.6pt;margin-top:10.65pt;width:80.2pt;height:.65pt;z-index:-251660800;mso-position-horizontal-relative:page" coordorigin="7772,213" coordsize="16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">
            <v:group id="Group 123" o:spid="_x0000_s1027" style="position:absolute;left:7778;top:219;width:295;height:0" coordorigin="7778,219" coordsize="2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36" o:spid="_x0000_s1028" style="position:absolute;left:7778;top:219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O0cEA&#10;AADcAAAADwAAAGRycy9kb3ducmV2LnhtbERPTYvCMBC9L/gfwgh7WTS1CyJdo0hB0L1IqxdvQzOb&#10;FptJaaJ299ebBcHbPN7nLNeDbcWNet84VjCbJiCIK6cbNgpOx+1kAcIHZI2tY1LwSx7Wq9HbEjPt&#10;7lzQrQxGxBD2GSqoQ+gyKX1Vk0U/dR1x5H5cbzFE2Bupe7zHcNvKNEnm0mLDsaHGjvKaqkt5tQoI&#10;C5PSYV/O5kH+fXybvDhzrtT7eNh8gQg0hJf46d7pOD/9hP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ztHBAAAA3AAAAA8AAAAAAAAAAAAAAAAAmAIAAGRycy9kb3du&#10;cmV2LnhtbFBLBQYAAAAABAAEAPUAAACGAwAAAAA=&#10;" path="m,l295,e" filled="f" strokeweight=".22817mm">
                <v:path arrowok="t" o:connecttype="custom" o:connectlocs="0,0;295,0" o:connectangles="0,0"/>
              </v:shape>
              <v:group id="Group 124" o:spid="_x0000_s1029" style="position:absolute;left:8076;top:219;width:197;height:0" coordorigin="8076,21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35" o:spid="_x0000_s1030" style="position:absolute;left:8076;top:21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+gcMA&#10;AADcAAAADwAAAGRycy9kb3ducmV2LnhtbERPS2vCQBC+C/0PyxS8iG4UbCV1lSqIeqpP7HHMjklo&#10;djZkVxP99W6h0Nt8fM8ZTxtTiBtVLresoN+LQBAnVuecKjjsF90RCOeRNRaWScGdHEwnL60xxtrW&#10;vKXbzqcihLCLUUHmfRlL6ZKMDLqeLYkDd7GVQR9glUpdYR3CTSEHUfQmDeYcGjIsaZ5R8rO7GgVr&#10;+Vh2zicyR/udf9n32aZxi1qp9mvz+QHCU+P/xX/ulQ7zB0P4fSZc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e+gcMAAADcAAAADwAAAAAAAAAAAAAAAACYAgAAZHJzL2Rv&#10;d25yZXYueG1sUEsFBgAAAAAEAAQA9QAAAIgDAAAAAA==&#10;" path="m,l197,e" filled="f" strokeweight=".22817mm">
                  <v:path arrowok="t" o:connecttype="custom" o:connectlocs="0,0;197,0" o:connectangles="0,0"/>
                </v:shape>
                <v:group id="Group 125" o:spid="_x0000_s1031" style="position:absolute;left:8275;top:219;width:197;height:0" coordorigin="8275,21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4" o:spid="_x0000_s1032" style="position:absolute;left:8275;top:21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FbcMA&#10;AADcAAAADwAAAGRycy9kb3ducmV2LnhtbERPTWvCQBC9C/6HZQQvUjd60JK6BlsI6qlqW9rjNDtN&#10;gtnZkF1N7K93BcHbPN7nLJLOVOJMjSstK5iMIxDEmdUl5wo+P9KnZxDOI2usLJOCCzlIlv3eAmNt&#10;W97T+eBzEULYxaig8L6OpXRZQQbd2NbEgfuzjUEfYJNL3WAbwk0lp1E0kwZLDg0F1vRWUHY8nIyC&#10;rfxfj36/yXzZn/Ldzl93nUtbpYaDbvUCwlPnH+K7e6PD/Okc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FbcMAAADcAAAADwAAAAAAAAAAAAAAAACYAgAAZHJzL2Rv&#10;d25yZXYueG1sUEsFBgAAAAAEAAQA9QAAAIgDAAAAAA==&#10;" path="m,l197,e" filled="f" strokeweight=".22817mm">
                    <v:path arrowok="t" o:connecttype="custom" o:connectlocs="0,0;197,0" o:connectangles="0,0"/>
                  </v:shape>
                  <v:group id="Group 126" o:spid="_x0000_s1033" style="position:absolute;left:8474;top:219;width:298;height:0" coordorigin="8474,219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Freeform 133" o:spid="_x0000_s1034" style="position:absolute;left:8474;top:219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UiMEA&#10;AADcAAAADwAAAGRycy9kb3ducmV2LnhtbERPS2vCQBC+C/0PyxS86aYBrUmzkWIVevRFz0N2mk2b&#10;nQ3ZNcZ/3xWE3ubje06xHm0rBup941jByzwBQVw53XCt4HzazVYgfEDW2DomBTfysC6fJgXm2l35&#10;QMMx1CKGsM9RgQmhy6X0lSGLfu464sh9u95iiLCvpe7xGsNtK9MkWUqLDccGgx1tDFW/x4tV4Hbb&#10;7PCa7j+0X1zqn2xjV2b4Umr6PL6/gQg0hn/xw/2p4/w0g/sz8QJ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1IjBAAAA3AAAAA8AAAAAAAAAAAAAAAAAmAIAAGRycy9kb3du&#10;cmV2LnhtbFBLBQYAAAAABAAEAPUAAACGAwAAAAA=&#10;" path="m,l298,e" filled="f" strokeweight=".22817mm">
                      <v:path arrowok="t" o:connecttype="custom" o:connectlocs="0,0;298,0" o:connectangles="0,0"/>
                    </v:shape>
                    <v:group id="Group 127" o:spid="_x0000_s1035" style="position:absolute;left:8774;top:219;width:197;height:0" coordorigin="8774,21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shape id="Freeform 132" o:spid="_x0000_s1036" style="position:absolute;left:8774;top:21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uX8MA&#10;AADcAAAADwAAAGRycy9kb3ducmV2LnhtbERPS2vCQBC+C/0PyxS8iG5UsJK6CW1Bak++sccxOyah&#10;2dmQ3Zq0v74rCL3Nx/ecRdqZSlypcaVlBeNRBII4s7rkXMFhvxzOQTiPrLGyTAp+yEGaPPQWGGvb&#10;8pauO5+LEMIuRgWF93UspcsKMuhGtiYO3MU2Bn2ATS51g20IN5WcRNFMGiw5NBRY01tB2dfu2yj4&#10;kL/vg/OJzNF+lmv79Lrp3LJVqv/YvTyD8NT5f/HdvdJh/nQMt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UuX8MAAADcAAAADwAAAAAAAAAAAAAAAACYAgAAZHJzL2Rv&#10;d25yZXYueG1sUEsFBgAAAAAEAAQA9QAAAIgDAAAAAA==&#10;" path="m,l197,e" filled="f" strokeweight=".22817mm">
                        <v:path arrowok="t" o:connecttype="custom" o:connectlocs="0,0;197,0" o:connectangles="0,0"/>
                      </v:shape>
                      <v:group id="Group 128" o:spid="_x0000_s1037" style="position:absolute;left:8973;top:219;width:197;height:0" coordorigin="8973,21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131" o:spid="_x0000_s1038" style="position:absolute;left:8973;top:21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Vs8MA&#10;AADcAAAADwAAAGRycy9kb3ducmV2LnhtbERPTWvCQBC9C/6HZQQvUjcq1BJdRQXRnmxtRY9jdkyC&#10;2dmQXU3aX98VCt7m8T5nOm9MIe5UudyygkE/AkGcWJ1zquD7a/3yBsJ5ZI2FZVLwQw7ms3ZrirG2&#10;NX/Sfe9TEULYxagg876MpXRJRgZd35bEgbvYyqAPsEqlrrAO4aaQwyh6lQZzDg0ZlrTKKLnub0bB&#10;u/zd9M5HMgd7ynd2vPxo3LpWqttpFhMQnhr/FP+7tzrMH43g8U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sVs8MAAADcAAAADwAAAAAAAAAAAAAAAACYAgAAZHJzL2Rv&#10;d25yZXYueG1sUEsFBgAAAAAEAAQA9QAAAIgDAAAAAA==&#10;" path="m,l197,e" filled="f" strokeweight=".22817mm">
                          <v:path arrowok="t" o:connecttype="custom" o:connectlocs="0,0;197,0" o:connectangles="0,0"/>
                        </v:shape>
                        <v:group id="Group 129" o:spid="_x0000_s1039" style="position:absolute;left:9173;top:219;width:197;height:0" coordorigin="9173,21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Freeform 130" o:spid="_x0000_s1040" style="position:absolute;left:9173;top:21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oXMQA&#10;AADcAAAADwAAAGRycy9kb3ducmV2LnhtbERPTWvCQBC9F/wPywheSt1o0Up0FRWk7UlNK3ocs2MS&#10;zM6G7Nak/fVdodDbPN7nzBatKcWNaldYVjDoRyCIU6sLzhR8fmyeJiCcR9ZYWiYF3+RgMe88zDDW&#10;tuE93RKfiRDCLkYFufdVLKVLczLo+rYiDtzF1gZ9gHUmdY1NCDelHEbRWBosODTkWNE6p/SafBkF&#10;7/Ln9fF8JHOwp2JrX1a71m0apXrddjkF4an1/+I/95sO859HcH8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KFzEAAAA3AAAAA8AAAAAAAAAAAAAAAAAmAIAAGRycy9k&#10;b3ducmV2LnhtbFBLBQYAAAAABAAEAPUAAACJAwAAAAA=&#10;" path="m,l196,e" filled="f" strokeweight=".22817mm">
                            <v:path arrowok="t" o:connecttype="custom" o:connectlocs="0,0;196,0" o:connectangles="0,0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46699D">
        <w:rPr>
          <w:noProof/>
        </w:rPr>
        <w:pict>
          <v:group id="Group 89" o:spid="_x0000_s1146" style="position:absolute;margin-left:319pt;margin-top:71.6pt;width:169.95pt;height:.65pt;z-index:-251658752;mso-position-horizontal-relative:page" coordorigin="6380,1432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">
            <v:group id="Group 90" o:spid="_x0000_s1147" style="position:absolute;left:6386;top:1439;width:298;height:0" coordorigin="6386,1439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21" o:spid="_x0000_s1160" style="position:absolute;left:6386;top:1439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oIr4A&#10;AADbAAAADwAAAGRycy9kb3ducmV2LnhtbERPy4rCMBTdC/5DuII7TRWcsdUo4owwS1+4vjTXptrc&#10;lCbW+vdmIczycN7LdWcr0VLjS8cKJuMEBHHudMmFgvNpN5qD8AFZY+WYFLzIw3rV7y0x0+7JB2qP&#10;oRAxhH2GCkwIdSalzw1Z9GNXE0fu6hqLIcKmkLrBZwy3lZwmyZe0WHJsMFjT1lB+Pz6sArf7TQ/f&#10;0/2P9rNHcUu3dm7ai1LDQbdZgAjUhX/xx/2nFaR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nqCK+AAAA2wAAAA8AAAAAAAAAAAAAAAAAmAIAAGRycy9kb3ducmV2&#10;LnhtbFBLBQYAAAAABAAEAPUAAACDAwAAAAA=&#10;" path="m,l298,e" filled="f" strokeweight=".22817mm">
                <v:path arrowok="t" o:connecttype="custom" o:connectlocs="0,0;298,0" o:connectangles="0,0"/>
              </v:shape>
              <v:group id="Group 91" o:spid="_x0000_s1148" style="position:absolute;left:6686;top:1439;width:197;height:0" coordorigin="6686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120" o:spid="_x0000_s1159" style="position:absolute;left:6686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ZGMUA&#10;AADbAAAADwAAAGRycy9kb3ducmV2LnhtbESPQWvCQBSE70L/w/IKXqRu9FDb1E2oglhPtrZij8/s&#10;MwnNvg3Z1UR/vSsIPQ4z8w0zTTtTiRM1rrSsYDSMQBBnVpecK/j5Xjy9gHAeWWNlmRScyUGaPPSm&#10;GGvb8hedNj4XAcIuRgWF93UspcsKMuiGtiYO3sE2Bn2QTS51g22Am0qOo+hZGiw5LBRY07yg7G9z&#10;NApW8rIc7Hdktva3XNvJ7LNzi1ap/mP3/gbCU+f/w/f2h1bwOob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dkYxQAAANsAAAAPAAAAAAAAAAAAAAAAAJgCAABkcnMv&#10;ZG93bnJldi54bWxQSwUGAAAAAAQABAD1AAAAigMAAAAA&#10;" path="m,l197,e" filled="f" strokeweight=".22817mm">
                  <v:path arrowok="t" o:connecttype="custom" o:connectlocs="0,0;197,0" o:connectangles="0,0"/>
                </v:shape>
                <v:group id="Group 92" o:spid="_x0000_s1149" style="position:absolute;left:6885;top:1439;width:197;height:0" coordorigin="6885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9" o:spid="_x0000_s1158" style="position:absolute;left:6885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k98UA&#10;AADbAAAADwAAAGRycy9kb3ducmV2LnhtbESPT2vCQBTE70K/w/IKXkQ3FWk1ukoVRD219Q/t8Zl9&#10;TUKzb0N2NdFP7xYEj8PM/IaZzBpTiDNVLres4KUXgSBOrM45VbDfLbtDEM4jaywsk4ILOZhNn1oT&#10;jLWt+YvOW5+KAGEXo4LM+zKW0iUZGXQ9WxIH79dWBn2QVSp1hXWAm0L2o+hVGsw5LGRY0iKj5G97&#10;Mgo28rrqHL/JHOxP/mHf5p+NW9ZKtZ+b9zEIT41/hO/ttVYwGsD/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OT3xQAAANsAAAAPAAAAAAAAAAAAAAAAAJgCAABkcnMv&#10;ZG93bnJldi54bWxQSwUGAAAAAAQABAD1AAAAigMAAAAA&#10;" path="m,l197,e" filled="f" strokeweight=".22817mm">
                    <v:path arrowok="t" o:connecttype="custom" o:connectlocs="0,0;197,0" o:connectangles="0,0"/>
                  </v:shape>
                  <v:group id="Group 93" o:spid="_x0000_s1150" style="position:absolute;left:7085;top:1439;width:197;height:0" coordorigin="7085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118" o:spid="_x0000_s1157" style="position:absolute;left:7085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fG8UA&#10;AADbAAAADwAAAGRycy9kb3ducmV2LnhtbESPQWvCQBSE7wX/w/IEL6Vu6kFtdBOsILanqq3o8Zl9&#10;JsHs25DdmrS/vlsQPA4z8w0zTztTiSs1rrSs4HkYgSDOrC45V/D1uXqagnAeWWNlmRT8kIM06T3M&#10;Mda25S1ddz4XAcIuRgWF93UspcsKMuiGtiYO3tk2Bn2QTS51g22Am0qOomgsDZYcFgqsaVlQdtl9&#10;GwXv8nf9eDqQ2dtj+WEnr5vOrVqlBv1uMQPhqfP38K39phW8jO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t8bxQAAANsAAAAPAAAAAAAAAAAAAAAAAJgCAABkcnMv&#10;ZG93bnJldi54bWxQSwUGAAAAAAQABAD1AAAAigMAAAAA&#10;" path="m,l196,e" filled="f" strokeweight=".22817mm">
                      <v:path arrowok="t" o:connecttype="custom" o:connectlocs="0,0;196,0" o:connectangles="0,0"/>
                    </v:shape>
                    <v:group id="Group 94" o:spid="_x0000_s1151" style="position:absolute;left:7284;top:1439;width:197;height:0" coordorigin="7284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Freeform 117" o:spid="_x0000_s1156" style="position:absolute;left:7284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u8sIA&#10;AADbAAAADwAAAGRycy9kb3ducmV2LnhtbERPu27CMBTdK/EP1kXqgsBphwIBJ2oroZaJt2C8xJck&#10;Ir6OYpeEfn09IHU8Ou952plK3KhxpWUFL6MIBHFmdcm5gv1uMZyAcB5ZY2WZFNzJQZr0nuYYa9vy&#10;hm5bn4sQwi5GBYX3dSylywoy6Ea2Jg7cxTYGfYBNLnWDbQg3lXyNojdpsOTQUGBNnwVl1+2PUbCU&#10;v1+D85HMwZ7KlR1/rDu3aJV67nfvMxCeOv8vfri/tYJpGBu+hB8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e7ywgAAANsAAAAPAAAAAAAAAAAAAAAAAJgCAABkcnMvZG93&#10;bnJldi54bWxQSwUGAAAAAAQABAD1AAAAhwMAAAAA&#10;" path="m,l197,e" filled="f" strokeweight=".22817mm">
                        <v:path arrowok="t" o:connecttype="custom" o:connectlocs="0,0;197,0" o:connectangles="0,0"/>
                      </v:shape>
                      <v:group id="Group 95" o:spid="_x0000_s1152" style="position:absolute;left:7483;top:1439;width:197;height:0" coordorigin="7483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16" o:spid="_x0000_s1155" style="position:absolute;left:7483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BecYA&#10;AADcAAAADwAAAGRycy9kb3ducmV2LnhtbESPzW7CQAyE70h9h5Ur9YJgAweoUhZUkBDtiZ8WtUc3&#10;6yYRWW+U3ZLA0+MDUm+2ZjzzebboXKXO1ITSs4HRMAFFnHlbcm7g82M9eAYVIrLFyjMZuFCAxfyh&#10;N8PU+pb3dD7EXEkIhxQNFDHWqdYhK8hhGPqaWLRf3ziMsja5tg22Eu4qPU6SiXZYsjQUWNOqoOx0&#10;+HMG3vV10//5Inf03+XWT5e7LqxbY54eu9cXUJG6+G++X79ZwU8EX5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BecYAAADcAAAADwAAAAAAAAAAAAAAAACYAgAAZHJz&#10;L2Rvd25yZXYueG1sUEsFBgAAAAAEAAQA9QAAAIsDAAAAAA==&#10;" path="m,l197,e" filled="f" strokeweight=".22817mm">
                          <v:path arrowok="t" o:connecttype="custom" o:connectlocs="0,0;197,0" o:connectangles="0,0"/>
                        </v:shape>
                        <v:group id="Group 96" o:spid="_x0000_s1153" style="position:absolute;left:7682;top:1439;width:197;height:0" coordorigin="7682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shape id="Freeform 115" o:spid="_x0000_s1154" style="position:absolute;left:7682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6lcMA&#10;AADcAAAADwAAAGRycy9kb3ducmV2LnhtbERPS2vCQBC+F/wPywheSt3ooUrqKiqI9mR9lHocs2MS&#10;zM6G7Gqiv94tCN7m43vOaNKYQlypcrllBb1uBII4sTrnVMF+t/gYgnAeWWNhmRTcyMFk3HobYaxt&#10;zRu6bn0qQgi7GBVk3pexlC7JyKDr2pI4cCdbGfQBVqnUFdYh3BSyH0Wf0mDOoSHDkuYZJeftxSj4&#10;lvfl+/GPzK895Gs7mP00blEr1Wk30y8Qnhr/Ej/dKx3mR334fyZcIM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t6lcMAAADcAAAADwAAAAAAAAAAAAAAAACYAgAAZHJzL2Rv&#10;d25yZXYueG1sUEsFBgAAAAAEAAQA9QAAAIgDAAAAAA==&#10;" path="m,l197,e" filled="f" strokeweight=".22817mm">
                            <v:path arrowok="t" o:connecttype="custom" o:connectlocs="0,0;197,0" o:connectangles="0,0"/>
                          </v:shape>
                          <v:group id="Group 97" o:spid="_x0000_s1041" style="position:absolute;left:7881;top:1439;width:197;height:0" coordorigin="7881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shape id="Freeform 114" o:spid="_x0000_s1042" style="position:absolute;left:7881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HesMA&#10;AADcAAAADwAAAGRycy9kb3ducmV2LnhtbERPS2vCQBC+C/0PyxS8iG4UaSV1lVYQ9aT1gR6n2WkS&#10;mp0N2dVEf70rFLzNx/ec8bQxhbhQ5XLLCvq9CARxYnXOqYL9bt4dgXAeWWNhmRRcycF08tIaY6xt&#10;zd902fpUhBB2MSrIvC9jKV2SkUHXsyVx4H5tZdAHWKVSV1iHcFPIQRS9SYM5h4YMS5pllPxtz0bB&#10;St4WnZ8jmYM95Wv7/rVp3LxWqv3afH6A8NT4p/jfvdRhfjSExzPhA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5HesMAAADcAAAADwAAAAAAAAAAAAAAAACYAgAAZHJzL2Rv&#10;d25yZXYueG1sUEsFBgAAAAAEAAQA9QAAAIgDAAAAAA==&#10;" path="m,l197,e" filled="f" strokeweight=".22817mm">
                              <v:path arrowok="t" o:connecttype="custom" o:connectlocs="0,0;197,0" o:connectangles="0,0"/>
                            </v:shape>
                            <v:group id="Group 98" o:spid="_x0000_s1043" style="position:absolute;left:8081;top:1439;width:298;height:0" coordorigin="8081,1439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<v:shape id="Freeform 113" o:spid="_x0000_s1044" style="position:absolute;left:8081;top:1439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cmsAA&#10;AADcAAAADwAAAGRycy9kb3ducmV2LnhtbERPS4vCMBC+C/sfwix403QFX9Uoi7uCR63ieWjGprvN&#10;pDSx1n9vBMHbfHzPWa47W4mWGl86VvA1TEAQ506XXCg4HbeDGQgfkDVWjknBnTysVx+9Jaba3fhA&#10;bRYKEUPYp6jAhFCnUvrckEU/dDVx5C6usRgibAqpG7zFcFvJUZJMpMWSY4PBmjaG8v/sahW47e/8&#10;MB3tf7QfX4u/+cbOTHtWqv/ZfS9ABOrCW/xy73Scn0z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cmsAAAADcAAAADwAAAAAAAAAAAAAAAACYAgAAZHJzL2Rvd25y&#10;ZXYueG1sUEsFBgAAAAAEAAQA9QAAAIUDAAAAAA==&#10;" path="m,l297,e" filled="f" strokeweight=".22817mm">
                                <v:path arrowok="t" o:connecttype="custom" o:connectlocs="0,0;297,0" o:connectangles="0,0"/>
                              </v:shape>
                              <v:group id="Group 99" o:spid="_x0000_s1045" style="position:absolute;left:8381;top:1439;width:197;height:0" coordorigin="8381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<v:shape id="Freeform 112" o:spid="_x0000_s1046" style="position:absolute;left:8381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Nf8YA&#10;AADcAAAADwAAAGRycy9kb3ducmV2LnhtbESPzW7CQAyE70h9h5Ur9YJgAweoUhZUkBDtiZ8WtUc3&#10;6yYRWW+U3ZLA0+MDUm+2ZjzzebboXKXO1ITSs4HRMAFFnHlbcm7g82M9eAYVIrLFyjMZuFCAxfyh&#10;N8PU+pb3dD7EXEkIhxQNFDHWqdYhK8hhGPqaWLRf3ziMsja5tg22Eu4qPU6SiXZYsjQUWNOqoOx0&#10;+HMG3vV10//5Inf03+XWT5e7LqxbY54eu9cXUJG6+G++X79ZwU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NNf8YAAADcAAAADwAAAAAAAAAAAAAAAACYAgAAZHJz&#10;L2Rvd25yZXYueG1sUEsFBgAAAAAEAAQA9QAAAIsDAAAAAA==&#10;" path="m,l196,e" filled="f" strokeweight=".22817mm">
                                  <v:path arrowok="t" o:connecttype="custom" o:connectlocs="0,0;196,0" o:connectangles="0,0"/>
                                </v:shape>
                                <v:group id="Group 100" o:spid="_x0000_s1047" style="position:absolute;left:8580;top:1439;width:197;height:0" coordorigin="8580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<v:shape id="Freeform 111" o:spid="_x0000_s1048" style="position:absolute;left:8580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XpMYA&#10;AADcAAAADwAAAGRycy9kb3ducmV2LnhtbESPQW/CMAyF70j7D5En7YJGCgeYOgIaSAg4DdgQO3qN&#10;11ZrnKrJaNmvxwckbrbe83ufp/POVepMTSg9GxgOElDEmbcl5wY+P1bPL6BCRLZYeSYDFwownz30&#10;ppha3/KezoeYKwnhkKKBIsY61TpkBTkMA18Ti/bjG4dR1ibXtsFWwl2lR0ky1g5LloYCa1oWlP0e&#10;/pyBrf5f979P5I7+q3z3k8WuC6vWmKfH7u0VVKQu3s23640V/KHgyz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zXpMYAAADcAAAADwAAAAAAAAAAAAAAAACYAgAAZHJz&#10;L2Rvd25yZXYueG1sUEsFBgAAAAAEAAQA9QAAAIsDAAAAAA==&#10;" path="m,l197,e" filled="f" strokeweight=".22817mm">
                                    <v:path arrowok="t" o:connecttype="custom" o:connectlocs="0,0;197,0" o:connectangles="0,0"/>
                                  </v:shape>
                                  <v:group id="Group 101" o:spid="_x0000_s1049" style="position:absolute;left:8779;top:1439;width:197;height:0" coordorigin="8779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<v:shape id="Freeform 110" o:spid="_x0000_s1050" style="position:absolute;left:8779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sSMQA&#10;AADcAAAADwAAAGRycy9kb3ducmV2LnhtbERPTWvCQBC9F/wPywi9lLqJh1Zi1mALUnuyaks9jtkx&#10;CWZnQ3Y10V/vFgre5vE+J816U4szta6yrCAeRSCIc6srLhR8bxfPExDOI2usLZOCCznIZoOHFBNt&#10;O17TeeMLEULYJaig9L5JpHR5SQbdyDbEgTvY1qAPsC2kbrEL4aaW4yh6kQYrDg0lNvReUn7cnIyC&#10;T3n9eNr/kvmxu2plX9++erfolHoc9vMpCE+9v4v/3Usd5sdj+Hs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7EjEAAAA3AAAAA8AAAAAAAAAAAAAAAAAmAIAAGRycy9k&#10;b3ducmV2LnhtbFBLBQYAAAAABAAEAPUAAACJAwAAAAA=&#10;" path="m,l197,e" filled="f" strokeweight=".22817mm">
                                      <v:path arrowok="t" o:connecttype="custom" o:connectlocs="0,0;197,0" o:connectangles="0,0"/>
                                    </v:shape>
                                    <v:group id="Group 102" o:spid="_x0000_s1051" style="position:absolute;left:8978;top:1439;width:197;height:0" coordorigin="8978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<v:shape id="Freeform 109" o:spid="_x0000_s1052" style="position:absolute;left:8978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Rp8MA&#10;AADcAAAADwAAAGRycy9kb3ducmV2LnhtbERPS2vCQBC+C/0PyxS8iG4UsZK6CW1Bak++sccxOyah&#10;2dmQ3Zq0v74rCL3Nx/ecRdqZSlypcaVlBeNRBII4s7rkXMFhvxzOQTiPrLGyTAp+yEGaPPQWGGvb&#10;8pauO5+LEMIuRgWF93UspcsKMuhGtiYO3MU2Bn2ATS51g20IN5WcRNFMGiw5NBRY01tB2dfu2yj4&#10;kL/vg/OJzNF+lmv79Lrp3LJVqv/YvTyD8NT5f/HdvdJh/ngKt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Rp8MAAADcAAAADwAAAAAAAAAAAAAAAACYAgAAZHJzL2Rv&#10;d25yZXYueG1sUEsFBgAAAAAEAAQA9QAAAIgDAAAAAA==&#10;" path="m,l197,e" filled="f" strokeweight=".22817mm">
                                        <v:path arrowok="t" o:connecttype="custom" o:connectlocs="0,0;197,0" o:connectangles="0,0"/>
                                      </v:shape>
                                      <v:group id="Group 103" o:spid="_x0000_s1053" style="position:absolute;left:9177;top:1439;width:197;height:0" coordorigin="9177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<v:shape id="Freeform 108" o:spid="_x0000_s1054" style="position:absolute;left:9177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qS8MA&#10;AADcAAAADwAAAGRycy9kb3ducmV2LnhtbERPS2vCQBC+C/0PyxR6Ed3Yg0rMKlWQ6snWB3ocs2MS&#10;mp0N2a2J/nq3IPQ2H99zkllrSnGl2hWWFQz6EQji1OqCMwX73bI3BuE8ssbSMim4kYPZ9KWTYKxt&#10;w9903fpMhBB2MSrIva9iKV2ak0HXtxVx4C62NugDrDOpa2xCuCnlexQNpcGCQ0OOFS1ySn+2v0bB&#10;Wt4/u+cjmYM9FRs7mn+1btko9fbafkxAeGr9v/jpXukwfzCEv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nqS8MAAADcAAAADwAAAAAAAAAAAAAAAACYAgAAZHJzL2Rv&#10;d25yZXYueG1sUEsFBgAAAAAEAAQA9QAAAIgDAAAAAA==&#10;" path="m,l197,e" filled="f" strokeweight=".22817mm">
                                          <v:path arrowok="t" o:connecttype="custom" o:connectlocs="0,0;197,0" o:connectangles="0,0"/>
                                        </v:shape>
                                        <v:group id="Group 104" o:spid="_x0000_s1055" style="position:absolute;left:9377;top:1439;width:197;height:0" coordorigin="9377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<v:shape id="Freeform 107" o:spid="_x0000_s1056" style="position:absolute;left:9377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bosYA&#10;AADcAAAADwAAAGRycy9kb3ducmV2LnhtbESPQW/CMAyF70j7D5En7YJGCgeYOgIaSAg4DdgQO3qN&#10;11ZrnKrJaNmvxwckbrbe83ufp/POVepMTSg9GxgOElDEmbcl5wY+P1bPL6BCRLZYeSYDFwownz30&#10;ppha3/KezoeYKwnhkKKBIsY61TpkBTkMA18Ti/bjG4dR1ibXtsFWwl2lR0ky1g5LloYCa1oWlP0e&#10;/pyBrf5f979P5I7+q3z3k8WuC6vWmKfH7u0VVKQu3s23640V/KHQyj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rbosYAAADcAAAADwAAAAAAAAAAAAAAAACYAgAAZHJz&#10;L2Rvd25yZXYueG1sUEsFBgAAAAAEAAQA9QAAAIsDAAAAAA==&#10;" path="m,l196,e" filled="f" strokeweight=".22817mm">
                                            <v:path arrowok="t" o:connecttype="custom" o:connectlocs="0,0;196,0" o:connectangles="0,0"/>
                                          </v:shape>
                                          <v:group id="Group 105" o:spid="_x0000_s1057" style="position:absolute;left:9576;top:1439;width:197;height:0" coordorigin="9576,1439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<v:shape id="Freeform 106" o:spid="_x0000_s1058" style="position:absolute;left:9576;top:1439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dGcYA&#10;AADcAAAADwAAAGRycy9kb3ducmV2LnhtbESPQW/CMAyF70j7D5GRuCBIx4FNhYDYJLTtNGAgOHqN&#10;11ZrnKoJtOzX48Mkbrbe83uf58vOVepCTSg9G3gcJ6CIM29Lzg3sv9ajZ1AhIlusPJOBKwVYLh56&#10;c0ytb3lLl13MlYRwSNFAEWOdah2yghyGsa+JRfvxjcMoa5Nr22Ar4a7SkySZaoclS0OBNb0WlP3u&#10;zs7Ah/57G34fyR38qfz0Ty+bLqxbYwb9bjUDFamLd/P/9bsV/In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AdGcYAAADcAAAADwAAAAAAAAAAAAAAAACYAgAAZHJz&#10;L2Rvd25yZXYueG1sUEsFBgAAAAAEAAQA9QAAAIsDAAAAAA==&#10;" path="m,l197,e" filled="f" strokeweight=".22817mm">
                                              <v:path arrowok="t" o:connecttype="custom" o:connectlocs="0,0;197,0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50D59" w:rsidRPr="008B4A73">
        <w:rPr>
          <w:rFonts w:ascii="Calibri" w:eastAsia="Calibri" w:hAnsi="Calibri" w:cs="Calibri"/>
        </w:rPr>
        <w:t>, c</w:t>
      </w:r>
      <w:r w:rsidR="00E50D59" w:rsidRPr="008B4A73">
        <w:rPr>
          <w:rFonts w:ascii="Calibri" w:eastAsia="Calibri" w:hAnsi="Calibri" w:cs="Calibri"/>
          <w:spacing w:val="-1"/>
        </w:rPr>
        <w:t>e</w:t>
      </w:r>
      <w:r w:rsidR="00E50D59" w:rsidRPr="008B4A73">
        <w:rPr>
          <w:rFonts w:ascii="Calibri" w:eastAsia="Calibri" w:hAnsi="Calibri" w:cs="Calibri"/>
        </w:rPr>
        <w:t>rt</w:t>
      </w:r>
      <w:r w:rsidR="00E50D59" w:rsidRPr="008B4A73">
        <w:rPr>
          <w:rFonts w:ascii="Calibri" w:eastAsia="Calibri" w:hAnsi="Calibri" w:cs="Calibri"/>
          <w:spacing w:val="2"/>
        </w:rPr>
        <w:t>i</w:t>
      </w:r>
      <w:r w:rsidR="00E50D59" w:rsidRPr="008B4A73">
        <w:rPr>
          <w:rFonts w:ascii="Calibri" w:eastAsia="Calibri" w:hAnsi="Calibri" w:cs="Calibri"/>
          <w:spacing w:val="-1"/>
        </w:rPr>
        <w:t>f</w:t>
      </w:r>
      <w:r w:rsidR="00E50D59" w:rsidRPr="008B4A73">
        <w:rPr>
          <w:rFonts w:ascii="Calibri" w:eastAsia="Calibri" w:hAnsi="Calibri" w:cs="Calibri"/>
        </w:rPr>
        <w:t>y</w:t>
      </w:r>
      <w:r w:rsidR="00E50D59" w:rsidRPr="008B4A73">
        <w:rPr>
          <w:rFonts w:ascii="Calibri" w:eastAsia="Calibri" w:hAnsi="Calibri" w:cs="Calibri"/>
          <w:spacing w:val="-4"/>
        </w:rPr>
        <w:t xml:space="preserve"> </w:t>
      </w:r>
      <w:r w:rsidR="00E50D59" w:rsidRPr="008B4A73">
        <w:rPr>
          <w:rFonts w:ascii="Calibri" w:eastAsia="Calibri" w:hAnsi="Calibri" w:cs="Calibri"/>
        </w:rPr>
        <w:t>t</w:t>
      </w:r>
      <w:r w:rsidR="00E50D59" w:rsidRPr="008B4A73">
        <w:rPr>
          <w:rFonts w:ascii="Calibri" w:eastAsia="Calibri" w:hAnsi="Calibri" w:cs="Calibri"/>
          <w:spacing w:val="1"/>
        </w:rPr>
        <w:t>ha</w:t>
      </w:r>
      <w:r w:rsidR="00E50D59" w:rsidRPr="008B4A73">
        <w:rPr>
          <w:rFonts w:ascii="Calibri" w:eastAsia="Calibri" w:hAnsi="Calibri" w:cs="Calibri"/>
        </w:rPr>
        <w:t>t</w:t>
      </w:r>
      <w:r w:rsidR="00E50D59" w:rsidRPr="008B4A73">
        <w:rPr>
          <w:rFonts w:ascii="Calibri" w:eastAsia="Calibri" w:hAnsi="Calibri" w:cs="Calibri"/>
          <w:spacing w:val="-2"/>
        </w:rPr>
        <w:t xml:space="preserve"> </w:t>
      </w:r>
      <w:r w:rsidR="00E50D59" w:rsidRPr="008B4A73">
        <w:rPr>
          <w:rFonts w:ascii="Calibri" w:eastAsia="Calibri" w:hAnsi="Calibri" w:cs="Calibri"/>
        </w:rPr>
        <w:t>t</w:t>
      </w:r>
      <w:r w:rsidR="00E50D59" w:rsidRPr="008B4A73">
        <w:rPr>
          <w:rFonts w:ascii="Calibri" w:eastAsia="Calibri" w:hAnsi="Calibri" w:cs="Calibri"/>
          <w:spacing w:val="1"/>
        </w:rPr>
        <w:t>h</w:t>
      </w:r>
      <w:r w:rsidR="00E50D59" w:rsidRPr="008B4A73">
        <w:rPr>
          <w:rFonts w:ascii="Calibri" w:eastAsia="Calibri" w:hAnsi="Calibri" w:cs="Calibri"/>
        </w:rPr>
        <w:t>e</w:t>
      </w:r>
    </w:p>
    <w:p w:rsidR="00930B18" w:rsidRPr="008B4A73" w:rsidRDefault="00E50D59">
      <w:pPr>
        <w:spacing w:before="5"/>
        <w:ind w:left="120" w:right="217"/>
        <w:jc w:val="both"/>
        <w:rPr>
          <w:rFonts w:ascii="Calibri" w:eastAsia="Calibri" w:hAnsi="Calibri" w:cs="Calibri"/>
        </w:rPr>
      </w:pPr>
      <w:r w:rsidRPr="008B4A73">
        <w:rPr>
          <w:rFonts w:ascii="Calibri" w:eastAsia="Calibri" w:hAnsi="Calibri" w:cs="Calibri"/>
          <w:spacing w:val="-1"/>
        </w:rPr>
        <w:lastRenderedPageBreak/>
        <w:t>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adh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qu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2"/>
        </w:rPr>
        <w:t>em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ts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is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A</w:t>
      </w:r>
      <w:r w:rsidRPr="008B4A73">
        <w:rPr>
          <w:rFonts w:ascii="Calibri" w:eastAsia="Calibri" w:hAnsi="Calibri" w:cs="Calibri"/>
          <w:spacing w:val="1"/>
        </w:rPr>
        <w:t>dd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ndu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"/>
        </w:rPr>
        <w:t>em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andu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 xml:space="preserve">f </w:t>
      </w:r>
      <w:r w:rsidRPr="008B4A73">
        <w:rPr>
          <w:rFonts w:ascii="Calibri" w:eastAsia="Calibri" w:hAnsi="Calibri" w:cs="Calibri"/>
          <w:spacing w:val="-1"/>
        </w:rPr>
        <w:t>U</w:t>
      </w:r>
      <w:r w:rsidRPr="008B4A73">
        <w:rPr>
          <w:rFonts w:ascii="Calibri" w:eastAsia="Calibri" w:hAnsi="Calibri" w:cs="Calibri"/>
          <w:spacing w:val="1"/>
        </w:rPr>
        <w:t>nd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and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g,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add</w:t>
      </w:r>
      <w:r w:rsidRPr="008B4A73">
        <w:rPr>
          <w:rFonts w:ascii="Calibri" w:eastAsia="Calibri" w:hAnsi="Calibri" w:cs="Calibri"/>
        </w:rPr>
        <w:t>iti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n</w:t>
      </w:r>
      <w:r w:rsidRPr="008B4A73">
        <w:rPr>
          <w:rFonts w:ascii="Calibri" w:eastAsia="Calibri" w:hAnsi="Calibri" w:cs="Calibri"/>
          <w:spacing w:val="-6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o</w:t>
      </w:r>
      <w:r w:rsidRPr="008B4A73">
        <w:rPr>
          <w:rFonts w:ascii="Calibri" w:eastAsia="Calibri" w:hAnsi="Calibri" w:cs="Calibri"/>
          <w:spacing w:val="1"/>
        </w:rPr>
        <w:t>s</w:t>
      </w:r>
      <w:r w:rsidRPr="008B4A73">
        <w:rPr>
          <w:rFonts w:ascii="Calibri" w:eastAsia="Calibri" w:hAnsi="Calibri" w:cs="Calibri"/>
        </w:rPr>
        <w:t>e li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in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m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andu</w:t>
      </w:r>
      <w:r w:rsidRPr="008B4A73">
        <w:rPr>
          <w:rFonts w:ascii="Calibri" w:eastAsia="Calibri" w:hAnsi="Calibri" w:cs="Calibri"/>
        </w:rPr>
        <w:t>m</w:t>
      </w:r>
      <w:r w:rsidRPr="008B4A73">
        <w:rPr>
          <w:rFonts w:ascii="Calibri" w:eastAsia="Calibri" w:hAnsi="Calibri" w:cs="Calibri"/>
          <w:spacing w:val="-1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 xml:space="preserve">f </w:t>
      </w:r>
      <w:r w:rsidRPr="008B4A73">
        <w:rPr>
          <w:rFonts w:ascii="Calibri" w:eastAsia="Calibri" w:hAnsi="Calibri" w:cs="Calibri"/>
          <w:spacing w:val="-1"/>
        </w:rPr>
        <w:t>U</w:t>
      </w:r>
      <w:r w:rsidRPr="008B4A73">
        <w:rPr>
          <w:rFonts w:ascii="Calibri" w:eastAsia="Calibri" w:hAnsi="Calibri" w:cs="Calibri"/>
          <w:spacing w:val="1"/>
        </w:rPr>
        <w:t>nd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and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g,</w:t>
      </w:r>
      <w:r w:rsidRPr="008B4A73">
        <w:rPr>
          <w:rFonts w:ascii="Calibri" w:eastAsia="Calibri" w:hAnsi="Calibri" w:cs="Calibri"/>
          <w:spacing w:val="-1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w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-1"/>
        </w:rPr>
        <w:t>w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2"/>
        </w:rPr>
        <w:t>l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3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oti</w:t>
      </w:r>
      <w:r w:rsidRPr="008B4A73">
        <w:rPr>
          <w:rFonts w:ascii="Calibri" w:eastAsia="Calibri" w:hAnsi="Calibri" w:cs="Calibri"/>
          <w:spacing w:val="-1"/>
        </w:rPr>
        <w:t>f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ry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na</w:t>
      </w:r>
      <w:r w:rsidRPr="008B4A73">
        <w:rPr>
          <w:rFonts w:ascii="Calibri" w:eastAsia="Calibri" w:hAnsi="Calibri" w:cs="Calibri"/>
        </w:rPr>
        <w:t>ti</w:t>
      </w:r>
      <w:r w:rsidRPr="008B4A73">
        <w:rPr>
          <w:rFonts w:ascii="Calibri" w:eastAsia="Calibri" w:hAnsi="Calibri" w:cs="Calibri"/>
          <w:spacing w:val="1"/>
        </w:rPr>
        <w:t>ona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-11"/>
        </w:rPr>
        <w:t xml:space="preserve"> </w:t>
      </w:r>
      <w:r w:rsidRPr="008B4A73">
        <w:rPr>
          <w:rFonts w:ascii="Calibri" w:eastAsia="Calibri" w:hAnsi="Calibri" w:cs="Calibri"/>
        </w:rPr>
        <w:t>Di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trict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7890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f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an</w:t>
      </w:r>
      <w:r w:rsidRPr="008B4A73">
        <w:rPr>
          <w:rFonts w:ascii="Calibri" w:eastAsia="Calibri" w:hAnsi="Calibri" w:cs="Calibri"/>
        </w:rPr>
        <w:t>y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1"/>
        </w:rPr>
        <w:t>han</w:t>
      </w:r>
      <w:r w:rsidRPr="008B4A73">
        <w:rPr>
          <w:rFonts w:ascii="Calibri" w:eastAsia="Calibri" w:hAnsi="Calibri" w:cs="Calibri"/>
        </w:rPr>
        <w:t>g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 xml:space="preserve">s 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ev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s</w:t>
      </w:r>
      <w:r w:rsidRPr="008B4A73">
        <w:rPr>
          <w:rFonts w:ascii="Calibri" w:eastAsia="Calibri" w:hAnsi="Calibri" w:cs="Calibri"/>
        </w:rPr>
        <w:t>i</w:t>
      </w:r>
      <w:r w:rsidRPr="008B4A73">
        <w:rPr>
          <w:rFonts w:ascii="Calibri" w:eastAsia="Calibri" w:hAnsi="Calibri" w:cs="Calibri"/>
          <w:spacing w:val="1"/>
        </w:rPr>
        <w:t>on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8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C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b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olic</w:t>
      </w:r>
      <w:r w:rsidRPr="008B4A73">
        <w:rPr>
          <w:rFonts w:ascii="Calibri" w:eastAsia="Calibri" w:hAnsi="Calibri" w:cs="Calibri"/>
          <w:spacing w:val="2"/>
        </w:rPr>
        <w:t>i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7"/>
        </w:rPr>
        <w:t xml:space="preserve"> </w:t>
      </w:r>
      <w:r w:rsidRPr="008B4A73">
        <w:rPr>
          <w:rFonts w:ascii="Calibri" w:eastAsia="Calibri" w:hAnsi="Calibri" w:cs="Calibri"/>
          <w:spacing w:val="3"/>
        </w:rPr>
        <w:t>a</w:t>
      </w:r>
      <w:r w:rsidRPr="008B4A73">
        <w:rPr>
          <w:rFonts w:ascii="Calibri" w:eastAsia="Calibri" w:hAnsi="Calibri" w:cs="Calibri"/>
          <w:spacing w:val="1"/>
        </w:rPr>
        <w:t>n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2"/>
        </w:rPr>
        <w:t xml:space="preserve"> </w:t>
      </w:r>
      <w:r w:rsidRPr="008B4A73">
        <w:rPr>
          <w:rFonts w:ascii="Calibri" w:eastAsia="Calibri" w:hAnsi="Calibri" w:cs="Calibri"/>
          <w:spacing w:val="1"/>
        </w:rPr>
        <w:t>p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1"/>
        </w:rPr>
        <w:t>o</w:t>
      </w:r>
      <w:r w:rsidRPr="008B4A73">
        <w:rPr>
          <w:rFonts w:ascii="Calibri" w:eastAsia="Calibri" w:hAnsi="Calibri" w:cs="Calibri"/>
        </w:rPr>
        <w:t>c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du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s</w:t>
      </w:r>
      <w:r w:rsidRPr="008B4A73">
        <w:rPr>
          <w:rFonts w:ascii="Calibri" w:eastAsia="Calibri" w:hAnsi="Calibri" w:cs="Calibri"/>
          <w:spacing w:val="-10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l</w:t>
      </w:r>
      <w:r w:rsidRPr="008B4A73">
        <w:rPr>
          <w:rFonts w:ascii="Calibri" w:eastAsia="Calibri" w:hAnsi="Calibri" w:cs="Calibri"/>
          <w:spacing w:val="1"/>
        </w:rPr>
        <w:t>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</w:rPr>
        <w:t>d</w:t>
      </w:r>
      <w:r w:rsidRPr="008B4A73">
        <w:rPr>
          <w:rFonts w:ascii="Calibri" w:eastAsia="Calibri" w:hAnsi="Calibri" w:cs="Calibri"/>
          <w:spacing w:val="-5"/>
        </w:rPr>
        <w:t xml:space="preserve"> </w:t>
      </w:r>
      <w:r w:rsidRPr="008B4A73">
        <w:rPr>
          <w:rFonts w:ascii="Calibri" w:eastAsia="Calibri" w:hAnsi="Calibri" w:cs="Calibri"/>
        </w:rPr>
        <w:t>to</w:t>
      </w:r>
      <w:r w:rsidRPr="008B4A73">
        <w:rPr>
          <w:rFonts w:ascii="Calibri" w:eastAsia="Calibri" w:hAnsi="Calibri" w:cs="Calibri"/>
          <w:spacing w:val="-1"/>
        </w:rPr>
        <w:t xml:space="preserve"> 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h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s</w:t>
      </w:r>
      <w:r w:rsidRPr="008B4A73">
        <w:rPr>
          <w:rFonts w:ascii="Calibri" w:eastAsia="Calibri" w:hAnsi="Calibri" w:cs="Calibri"/>
        </w:rPr>
        <w:t>e</w:t>
      </w:r>
      <w:r w:rsidRPr="008B4A73">
        <w:rPr>
          <w:rFonts w:ascii="Calibri" w:eastAsia="Calibri" w:hAnsi="Calibri" w:cs="Calibri"/>
          <w:spacing w:val="-4"/>
        </w:rPr>
        <w:t xml:space="preserve"> 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</w:t>
      </w:r>
      <w:r w:rsidRPr="008B4A73">
        <w:rPr>
          <w:rFonts w:ascii="Calibri" w:eastAsia="Calibri" w:hAnsi="Calibri" w:cs="Calibri"/>
          <w:spacing w:val="1"/>
        </w:rPr>
        <w:t>qu</w:t>
      </w:r>
      <w:r w:rsidRPr="008B4A73">
        <w:rPr>
          <w:rFonts w:ascii="Calibri" w:eastAsia="Calibri" w:hAnsi="Calibri" w:cs="Calibri"/>
        </w:rPr>
        <w:t>ir</w:t>
      </w:r>
      <w:r w:rsidRPr="008B4A73">
        <w:rPr>
          <w:rFonts w:ascii="Calibri" w:eastAsia="Calibri" w:hAnsi="Calibri" w:cs="Calibri"/>
          <w:spacing w:val="2"/>
        </w:rPr>
        <w:t>e</w:t>
      </w:r>
      <w:r w:rsidRPr="008B4A73">
        <w:rPr>
          <w:rFonts w:ascii="Calibri" w:eastAsia="Calibri" w:hAnsi="Calibri" w:cs="Calibri"/>
          <w:spacing w:val="-1"/>
        </w:rPr>
        <w:t>me</w:t>
      </w:r>
      <w:r w:rsidRPr="008B4A73">
        <w:rPr>
          <w:rFonts w:ascii="Calibri" w:eastAsia="Calibri" w:hAnsi="Calibri" w:cs="Calibri"/>
          <w:spacing w:val="1"/>
        </w:rPr>
        <w:t>nt</w:t>
      </w:r>
      <w:r w:rsidRPr="008B4A73">
        <w:rPr>
          <w:rFonts w:ascii="Calibri" w:eastAsia="Calibri" w:hAnsi="Calibri" w:cs="Calibri"/>
          <w:spacing w:val="-1"/>
        </w:rPr>
        <w:t>s.</w:t>
      </w:r>
    </w:p>
    <w:p w:rsidR="00930B18" w:rsidRPr="008B4A73" w:rsidRDefault="00930B18">
      <w:pPr>
        <w:spacing w:before="4" w:line="220" w:lineRule="exact"/>
        <w:rPr>
          <w:sz w:val="22"/>
          <w:szCs w:val="22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7707F3" w:rsidRDefault="007707F3">
      <w:pPr>
        <w:spacing w:before="19" w:line="240" w:lineRule="exact"/>
        <w:ind w:left="120" w:right="-50"/>
        <w:rPr>
          <w:rFonts w:ascii="Calibri" w:eastAsia="Calibri" w:hAnsi="Calibri" w:cs="Calibri"/>
          <w:spacing w:val="1"/>
        </w:rPr>
      </w:pPr>
    </w:p>
    <w:p w:rsidR="00930B18" w:rsidRPr="008B4A73" w:rsidRDefault="0046699D">
      <w:pPr>
        <w:spacing w:before="19" w:line="240" w:lineRule="exact"/>
        <w:ind w:left="120" w:right="-50"/>
        <w:rPr>
          <w:rFonts w:ascii="Calibri" w:eastAsia="Calibri" w:hAnsi="Calibri" w:cs="Calibri"/>
        </w:rPr>
      </w:pPr>
      <w:r w:rsidRPr="0046699D">
        <w:rPr>
          <w:noProof/>
        </w:rPr>
        <w:pict>
          <v:group id="Group 60" o:spid="_x0000_s1117" style="position:absolute;left:0;text-align:left;margin-left:103pt;margin-top:11.6pt;width:150.05pt;height:.65pt;z-index:-251659776;mso-position-horizontal-relative:page" coordorigin="2060,232" coordsize="30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">
            <v:group id="Group 61" o:spid="_x0000_s1118" style="position:absolute;left:2066;top:238;width:298;height:0" coordorigin="2066,238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88" o:spid="_x0000_s1145" style="position:absolute;left:2066;top:238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9nsEA&#10;AADbAAAADwAAAGRycy9kb3ducmV2LnhtbESPW4vCMBSE3xf8D+EIvq2pgq5Wo4gX2Edv+Hxojk21&#10;OSlNrPXfmwVhH4eZ+YaZL1tbioZqXzhWMOgnIIgzpwvOFZxPu+8JCB+QNZaOScGLPCwXna85pto9&#10;+UDNMeQiQtinqMCEUKVS+syQRd93FXH0rq62GKKsc6lrfEa4LeUwScbSYsFxwWBFa0PZ/fiwCtxu&#10;Oz38DPcb7UeP/DZd24lpLkr1uu1qBiJQG/7Dn/avVjAewN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+fZ7BAAAA2wAAAA8AAAAAAAAAAAAAAAAAmAIAAGRycy9kb3du&#10;cmV2LnhtbFBLBQYAAAAABAAEAPUAAACGAwAAAAA=&#10;" path="m,l298,e" filled="f" strokeweight=".22817mm">
                <v:path arrowok="t" o:connecttype="custom" o:connectlocs="0,0;298,0" o:connectangles="0,0"/>
              </v:shape>
              <v:group id="Group 62" o:spid="_x0000_s1119" style="position:absolute;left:2366;top:238;width:197;height:0" coordorigin="2366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87" o:spid="_x0000_s1144" style="position:absolute;left:2366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MpMQA&#10;AADbAAAADwAAAGRycy9kb3ducmV2LnhtbESPT2vCQBTE70K/w/IKvYhuVLCSuooK0nryP/b4zD6T&#10;YPZtyG5N7Kd3C0KPw8z8hhlPG1OIG1Uut6yg141AECdW55wqOOyXnREI55E1FpZJwZ0cTCcvrTHG&#10;2ta8pdvOpyJA2MWoIPO+jKV0SUYGXdeWxMG72MqgD7JKpa6wDnBTyH4UDaXBnMNChiUtMkquux+j&#10;YCV/P9vnE5mj/c7X9n2+adyyVurttZl9gPDU+P/ws/2lFQwH8Pc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DKTEAAAA2wAAAA8AAAAAAAAAAAAAAAAAmAIAAGRycy9k&#10;b3ducmV2LnhtbFBLBQYAAAAABAAEAPUAAACJAwAAAAA=&#10;" path="m,l197,e" filled="f" strokeweight=".22817mm">
                  <v:path arrowok="t" o:connecttype="custom" o:connectlocs="0,0;197,0" o:connectangles="0,0"/>
                </v:shape>
                <v:group id="Group 63" o:spid="_x0000_s1120" style="position:absolute;left:2565;top:238;width:197;height:0" coordorigin="2565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143" style="position:absolute;left:2565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xS8QA&#10;AADbAAAADwAAAGRycy9kb3ducmV2LnhtbESPT2vCQBTE70K/w/IKvYhuFLSSuooK0nryP/b4zD6T&#10;YPZtyG5N7Kd3C0KPw8z8hhlPG1OIG1Uut6yg141AECdW55wqOOyXnREI55E1FpZJwZ0cTCcvrTHG&#10;2ta8pdvOpyJA2MWoIPO+jKV0SUYGXdeWxMG72MqgD7JKpa6wDnBTyH4UDaXBnMNChiUtMkquux+j&#10;YCV/P9vnE5mj/c7X9n2+adyyVurttZl9gPDU+P/ws/2lFQwH8Pc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MUvEAAAA2wAAAA8AAAAAAAAAAAAAAAAAmAIAAGRycy9k&#10;b3ducmV2LnhtbFBLBQYAAAAABAAEAPUAAACJAwAAAAA=&#10;" path="m,l197,e" filled="f" strokeweight=".22817mm">
                    <v:path arrowok="t" o:connecttype="custom" o:connectlocs="0,0;197,0" o:connectangles="0,0"/>
                  </v:shape>
                  <v:group id="Group 64" o:spid="_x0000_s1121" style="position:absolute;left:2765;top:238;width:197;height:0" coordorigin="2765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85" o:spid="_x0000_s1142" style="position:absolute;left:2765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Kp8UA&#10;AADbAAAADwAAAGRycy9kb3ducmV2LnhtbESPT2vCQBTE74V+h+UVeim6sQeVmFWqINqT9R96fGaf&#10;SWj2bciuJvXTu0LB4zAzv2GSSWtKcaXaFZYV9LoRCOLU6oIzBbvtvDME4TyyxtIyKfgjB5Px60uC&#10;sbYNr+m68ZkIEHYxKsi9r2IpXZqTQde1FXHwzrY26IOsM6lrbALclPIzivrSYMFhIceKZjmlv5uL&#10;UfAtb4uP04HM3h6LlR1Mf1o3b5R6f2u/RiA8tf4Z/m8vtYL+AB5fw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wqnxQAAANsAAAAPAAAAAAAAAAAAAAAAAJgCAABkcnMv&#10;ZG93bnJldi54bWxQSwUGAAAAAAQABAD1AAAAigMAAAAA&#10;" path="m,l196,e" filled="f" strokeweight=".22817mm">
                      <v:path arrowok="t" o:connecttype="custom" o:connectlocs="0,0;196,0" o:connectangles="0,0"/>
                    </v:shape>
                    <v:group id="Group 65" o:spid="_x0000_s1122" style="position:absolute;left:2964;top:238;width:197;height:0" coordorigin="2964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84" o:spid="_x0000_s1141" style="position:absolute;left:2964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7TsUA&#10;AADbAAAADwAAAGRycy9kb3ducmV2LnhtbESPQWvCQBSE7wX/w/IEL6Vu6kFtdBOsILanqq3o8Zl9&#10;JsHs25DdmrS/vlsQPA4z8w0zTztTiSs1rrSs4HkYgSDOrC45V/D1uXqagnAeWWNlmRT8kIM06T3M&#10;Mda25S1ddz4XAcIuRgWF93UspcsKMuiGtiYO3tk2Bn2QTS51g22Am0qOomgsDZYcFgqsaVlQdtl9&#10;GwXv8nf9eDqQ2dtj+WEnr5vOrVqlBv1uMQPhqfP38K39phWMX+D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tOxQAAANsAAAAPAAAAAAAAAAAAAAAAAJgCAABkcnMv&#10;ZG93bnJldi54bWxQSwUGAAAAAAQABAD1AAAAigMAAAAA&#10;" path="m,l197,e" filled="f" strokeweight=".22817mm">
                        <v:path arrowok="t" o:connecttype="custom" o:connectlocs="0,0;197,0" o:connectangles="0,0"/>
                      </v:shape>
                      <v:group id="Group 66" o:spid="_x0000_s1123" style="position:absolute;left:3163;top:238;width:197;height:0" coordorigin="3163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3" o:spid="_x0000_s1140" style="position:absolute;left:3163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hlcQA&#10;AADbAAAADwAAAGRycy9kb3ducmV2LnhtbESPT2vCQBTE74V+h+UVeim6SQ8q0TW0BWl78j96fGaf&#10;SWj2bchuTfTTu4LgcZiZ3zCTtDOVOFHjSssK4n4EgjizuuRcwWY9641AOI+ssbJMCs7kIJ0+P00w&#10;0bblJZ1WPhcBwi5BBYX3dSKlywoy6Pq2Jg7e0TYGfZBNLnWDbYCbSr5H0UAaLDksFFjTV0HZ3+rf&#10;KPiVl++3w47M1u7LuR1+Ljo3a5V6fek+xiA8df4Rvrd/tIJhDLcv4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oZXEAAAA2wAAAA8AAAAAAAAAAAAAAAAAmAIAAGRycy9k&#10;b3ducmV2LnhtbFBLBQYAAAAABAAEAPUAAACJAwAAAAA=&#10;" path="m,l197,e" filled="f" strokeweight=".22817mm">
                          <v:path arrowok="t" o:connecttype="custom" o:connectlocs="0,0;197,0" o:connectangles="0,0"/>
                        </v:shape>
                        <v:group id="Group 67" o:spid="_x0000_s1124" style="position:absolute;left:3362;top:238;width:197;height:0" coordorigin="3362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82" o:spid="_x0000_s1139" style="position:absolute;left:3362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aecUA&#10;AADbAAAADwAAAGRycy9kb3ducmV2LnhtbESPT2vCQBTE7wW/w/IEL0U3bUElugltQbQn/5Z6fM2+&#10;JqHZtyG7mtRP3xUEj8PM/IaZp52pxJkaV1pW8DSKQBBnVpecKzjsF8MpCOeRNVaWScEfOUiT3sMc&#10;Y21b3tJ553MRIOxiVFB4X8dSuqwgg25ka+Lg/djGoA+yyaVusA1wU8nnKBpLgyWHhQJrei8o+92d&#10;jIIPeVk+fn+R+bTHcm0nb5vOLVqlBv3udQbCU+fv4Vt7pRVMXuD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Zp5xQAAANsAAAAPAAAAAAAAAAAAAAAAAJgCAABkcnMv&#10;ZG93bnJldi54bWxQSwUGAAAAAAQABAD1AAAAigMAAAAA&#10;" path="m,l197,e" filled="f" strokeweight=".22817mm">
                            <v:path arrowok="t" o:connecttype="custom" o:connectlocs="0,0;197,0" o:connectangles="0,0"/>
                          </v:shape>
                          <v:group id="Group 68" o:spid="_x0000_s1125" style="position:absolute;left:3561;top:238;width:197;height:0" coordorigin="3561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Freeform 81" o:spid="_x0000_s1138" style="position:absolute;left:3561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nlsUA&#10;AADbAAAADwAAAGRycy9kb3ducmV2LnhtbESPT2vCQBTE7wW/w/IEL0U3LVQlugltQbQn/5Z6fM2+&#10;JqHZtyG7mtRP3xUEj8PM/IaZp52pxJkaV1pW8DSKQBBnVpecKzjsF8MpCOeRNVaWScEfOUiT3sMc&#10;Y21b3tJ553MRIOxiVFB4X8dSuqwgg25ka+Lg/djGoA+yyaVusA1wU8nnKBpLgyWHhQJrei8o+92d&#10;jIIPeVk+fn+R+bTHcm0nb5vOLVqlBv3udQbCU+fv4Vt7pRVMXuD6JfwA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KeWxQAAANsAAAAPAAAAAAAAAAAAAAAAAJgCAABkcnMv&#10;ZG93bnJldi54bWxQSwUGAAAAAAQABAD1AAAAigMAAAAA&#10;" path="m,l197,e" filled="f" strokeweight=".22817mm">
                              <v:path arrowok="t" o:connecttype="custom" o:connectlocs="0,0;197,0" o:connectangles="0,0"/>
                            </v:shape>
                            <v:group id="Group 69" o:spid="_x0000_s1126" style="position:absolute;left:3761;top:238;width:298;height:0" coordorigin="3761,238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80" o:spid="_x0000_s1137" style="position:absolute;left:3761;top:238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WrMIA&#10;AADbAAAADwAAAGRycy9kb3ducmV2LnhtbESPW4vCMBSE34X9D+Es7JumK6zVapTFC/joZdnnQ3Ns&#10;qs1JaWKt/94Igo/DzHzDzBadrURLjS8dK/geJCCIc6dLLhT8HTf9MQgfkDVWjknBnTws5h+9GWba&#10;3XhP7SEUIkLYZ6jAhFBnUvrckEU/cDVx9E6usRiibAqpG7xFuK3kMElG0mLJccFgTUtD+eVwtQrc&#10;Zj3Zp8PdSvufa3GeLO3YtP9KfX12v1MQgbrwDr/aW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taswgAAANsAAAAPAAAAAAAAAAAAAAAAAJgCAABkcnMvZG93&#10;bnJldi54bWxQSwUGAAAAAAQABAD1AAAAhwMAAAAA&#10;" path="m,l297,e" filled="f" strokeweight=".22817mm">
                                <v:path arrowok="t" o:connecttype="custom" o:connectlocs="0,0;297,0" o:connectangles="0,0"/>
                              </v:shape>
                              <v:group id="Group 70" o:spid="_x0000_s1127" style="position:absolute;left:4061;top:238;width:197;height:0" coordorigin="4061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79" o:spid="_x0000_s1136" style="position:absolute;left:4061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tk8QA&#10;AADbAAAADwAAAGRycy9kb3ducmV2LnhtbESPT2vCQBTE70K/w/IKvYhu9KA1dRUVpPXkf+zxmX0m&#10;wezbkN2a2E/vFoQeh5n5DTOeNqYQN6pcbllBrxuBIE6szjlVcNgvO+8gnEfWWFgmBXdyMJ28tMYY&#10;a1vzlm47n4oAYRejgsz7MpbSJRkZdF1bEgfvYiuDPsgqlbrCOsBNIftRNJAGcw4LGZa0yCi57n6M&#10;gpX8/WyfT2SO9jtf2+F807hlrdTbazP7AOGp8f/hZ/tLKxiO4O9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rZPEAAAA2wAAAA8AAAAAAAAAAAAAAAAAmAIAAGRycy9k&#10;b3ducmV2LnhtbFBLBQYAAAAABAAEAPUAAACJAwAAAAA=&#10;" path="m,l196,e" filled="f" strokeweight=".22817mm">
                                  <v:path arrowok="t" o:connecttype="custom" o:connectlocs="0,0;196,0" o:connectangles="0,0"/>
                                </v:shape>
                                <v:group id="Group 71" o:spid="_x0000_s1128" style="position:absolute;left:4260;top:238;width:197;height:0" coordorigin="4260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78" o:spid="_x0000_s1135" style="position:absolute;left:4260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RssUA&#10;AADbAAAADwAAAGRycy9kb3ducmV2LnhtbESPQWvCQBSE70L/w/IEL1I38VAlzRpUEPWktS3t8TX7&#10;moRm34bsalJ/vSsUehxm5hsmzXpTiwu1rrKsIJ5EIIhzqysuFLy9bh7nIJxH1lhbJgW/5CBbPAxS&#10;TLTt+IUuJ1+IAGGXoILS+yaR0uUlGXQT2xAH79u2Bn2QbSF1i12Am1pOo+hJGqw4LJTY0Lqk/Od0&#10;Ngr28rodf32Qebef1cHOVsfebTqlRsN++QzCU+//w3/tnVYwj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tGyxQAAANsAAAAPAAAAAAAAAAAAAAAAAJgCAABkcnMv&#10;ZG93bnJldi54bWxQSwUGAAAAAAQABAD1AAAAigMAAAAA&#10;" path="m,l197,e" filled="f" strokeweight=".22817mm">
                                    <v:path arrowok="t" o:connecttype="custom" o:connectlocs="0,0;197,0" o:connectangles="0,0"/>
                                  </v:shape>
                                  <v:group id="Group 72" o:spid="_x0000_s1129" style="position:absolute;left:4459;top:238;width:197;height:0" coordorigin="4459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77" o:spid="_x0000_s1134" style="position:absolute;left:4459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qXsUA&#10;AADbAAAADwAAAGRycy9kb3ducmV2LnhtbESPQWvCQBSE70L/w/IKvUjd2IKVmI2oINaTrW3R4zP7&#10;moRm34bsaqK/3hWEHoeZ+YZJpp2pxIkaV1pWMBxEIIgzq0vOFXx/LZ/HIJxH1lhZJgVncjBNH3oJ&#10;xtq2/Emnrc9FgLCLUUHhfR1L6bKCDLqBrYmD92sbgz7IJpe6wTbATSVfomgkDZYcFgqsaVFQ9rc9&#10;GgVreVn1DzsyP3Zfbuzb/KNzy1app8duNgHhqfP/4Xv7XSsYv8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OpexQAAANsAAAAPAAAAAAAAAAAAAAAAAJgCAABkcnMv&#10;ZG93bnJldi54bWxQSwUGAAAAAAQABAD1AAAAigMAAAAA&#10;" path="m,l197,e" filled="f" strokeweight=".22817mm">
                                      <v:path arrowok="t" o:connecttype="custom" o:connectlocs="0,0;197,0" o:connectangles="0,0"/>
                                    </v:shape>
                                    <v:group id="Group 73" o:spid="_x0000_s1130" style="position:absolute;left:4658;top:238;width:197;height:0" coordorigin="4658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76" o:spid="_x0000_s1133" style="position:absolute;left:4658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XscUA&#10;AADbAAAADwAAAGRycy9kb3ducmV2LnhtbESPQWvCQBSE70L/w/IKvUjdWKiVmI2oINaTrW3R4zP7&#10;moRm34bsaqK/3hWEHoeZ+YZJpp2pxIkaV1pWMBxEIIgzq0vOFXx/LZ/HIJxH1lhZJgVncjBNH3oJ&#10;xtq2/Emnrc9FgLCLUUHhfR1L6bKCDLqBrYmD92sbgz7IJpe6wTbATSVfomgkDZYcFgqsaVFQ9rc9&#10;GgVreVn1DzsyP3Zfbuzb/KNzy1app8duNgHhqfP/4Xv7XSsYv8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dexxQAAANsAAAAPAAAAAAAAAAAAAAAAAJgCAABkcnMv&#10;ZG93bnJldi54bWxQSwUGAAAAAAQABAD1AAAAigMAAAAA&#10;" path="m,l197,e" filled="f" strokeweight=".22817mm">
                                        <v:path arrowok="t" o:connecttype="custom" o:connectlocs="0,0;197,0" o:connectangles="0,0"/>
                                      </v:shape>
                                      <v:group id="Group 74" o:spid="_x0000_s1131" style="position:absolute;left:4857;top:238;width:197;height:0" coordorigin="4857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75" o:spid="_x0000_s1132" style="position:absolute;left:4857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sXcQA&#10;AADbAAAADwAAAGRycy9kb3ducmV2LnhtbESPT2vCQBTE74V+h+UVeim6sYcqMau0BdGe/I8en9ln&#10;Epp9G7KriX56VxA8DjPzGyYZt6YUZ6pdYVlBrxuBIE6tLjhTsFlPOgMQziNrLC2Tggs5GI9eXxKM&#10;tW14SeeVz0SAsItRQe59FUvp0pwMuq6tiIN3tLVBH2SdSV1jE+CmlJ9R9CUNFhwWcqzoN6f0f3Uy&#10;Cv7kdfpx2JHZ2n0xt/2fResmjVLvb+33EISn1j/Dj/ZMKxj04f4l/A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7F3EAAAA2wAAAA8AAAAAAAAAAAAAAAAAmAIAAGRycy9k&#10;b3ducmV2LnhtbFBLBQYAAAAABAAEAPUAAACJAwAAAAA=&#10;" path="m,l197,e" filled="f" strokeweight=".22817mm">
                                          <v:path arrowok="t" o:connecttype="custom" o:connectlocs="0,0;197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50D59" w:rsidRPr="008B4A73">
        <w:rPr>
          <w:rFonts w:ascii="Calibri" w:eastAsia="Calibri" w:hAnsi="Calibri" w:cs="Calibri"/>
          <w:spacing w:val="1"/>
        </w:rPr>
        <w:t>Na</w:t>
      </w:r>
      <w:r w:rsidR="00E50D59" w:rsidRPr="008B4A73">
        <w:rPr>
          <w:rFonts w:ascii="Calibri" w:eastAsia="Calibri" w:hAnsi="Calibri" w:cs="Calibri"/>
          <w:spacing w:val="-1"/>
        </w:rPr>
        <w:t>me:</w:t>
      </w:r>
    </w:p>
    <w:p w:rsidR="007707F3" w:rsidRDefault="00E50D59">
      <w:pPr>
        <w:spacing w:before="19" w:line="240" w:lineRule="exact"/>
      </w:pPr>
      <w:r w:rsidRPr="008B4A73">
        <w:br w:type="column"/>
      </w:r>
    </w:p>
    <w:p w:rsidR="00930B18" w:rsidRPr="008B4A73" w:rsidRDefault="00E50D59">
      <w:pPr>
        <w:spacing w:before="19" w:line="240" w:lineRule="exact"/>
        <w:rPr>
          <w:rFonts w:ascii="Calibri" w:eastAsia="Calibri" w:hAnsi="Calibri" w:cs="Calibri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655" w:space="3785"/>
            <w:col w:w="5120"/>
          </w:cols>
        </w:sectPr>
      </w:pPr>
      <w:r w:rsidRPr="008B4A73">
        <w:rPr>
          <w:rFonts w:ascii="Calibri" w:eastAsia="Calibri" w:hAnsi="Calibri" w:cs="Calibri"/>
          <w:spacing w:val="1"/>
        </w:rPr>
        <w:t>Na</w:t>
      </w:r>
      <w:r w:rsidRPr="008B4A73">
        <w:rPr>
          <w:rFonts w:ascii="Calibri" w:eastAsia="Calibri" w:hAnsi="Calibri" w:cs="Calibri"/>
          <w:spacing w:val="-1"/>
        </w:rPr>
        <w:t>me:</w:t>
      </w:r>
    </w:p>
    <w:p w:rsidR="00930B18" w:rsidRPr="008B4A73" w:rsidRDefault="00930B18">
      <w:pPr>
        <w:spacing w:before="10" w:line="220" w:lineRule="exact"/>
        <w:rPr>
          <w:sz w:val="22"/>
          <w:szCs w:val="22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930B18" w:rsidRPr="008B4A73" w:rsidRDefault="0046699D">
      <w:pPr>
        <w:spacing w:before="19" w:line="240" w:lineRule="exact"/>
        <w:ind w:left="120" w:right="-50"/>
        <w:rPr>
          <w:rFonts w:ascii="Calibri" w:eastAsia="Calibri" w:hAnsi="Calibri" w:cs="Calibri"/>
        </w:rPr>
      </w:pPr>
      <w:r w:rsidRPr="0046699D">
        <w:rPr>
          <w:noProof/>
        </w:rPr>
        <w:lastRenderedPageBreak/>
        <w:pict>
          <v:group id="Group 33" o:spid="_x0000_s1090" style="position:absolute;left:0;text-align:left;margin-left:117.5pt;margin-top:11.6pt;width:135.05pt;height:.65pt;z-index:-251657728;mso-position-horizontal-relative:page" coordorigin="2350,232" coordsize="27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">
            <v:group id="Group 34" o:spid="_x0000_s1091" style="position:absolute;left:2357;top:238;width:298;height:0" coordorigin="2357,238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9" o:spid="_x0000_s1116" style="position:absolute;left:2357;top:238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xG8IA&#10;AADbAAAADwAAAGRycy9kb3ducmV2LnhtbESPW4vCMBSE3xf8D+EI+6ap7kWtRhEvsI/rBZ8PzbGp&#10;NielibX7740g7OMwM98ws0VrS9FQ7QvHCgb9BARx5nTBuYLjYdsbg/ABWWPpmBT8kYfFvPM2w1S7&#10;O++o2YdcRAj7FBWYEKpUSp8Zsuj7riKO3tnVFkOUdS51jfcIt6UcJsm3tFhwXDBY0cpQdt3frAK3&#10;3Ux2o+HvWvuvW36ZrOzYNCel3rvtcgoiUBv+w6/2j1bw8Qn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vEbwgAAANsAAAAPAAAAAAAAAAAAAAAAAJgCAABkcnMvZG93&#10;bnJldi54bWxQSwUGAAAAAAQABAD1AAAAhwMAAAAA&#10;" path="m,l297,e" filled="f" strokeweight=".22817mm">
                <v:path arrowok="t" o:connecttype="custom" o:connectlocs="0,0;297,0" o:connectangles="0,0"/>
              </v:shape>
              <v:group id="Group 35" o:spid="_x0000_s1092" style="position:absolute;left:2657;top:238;width:197;height:0" coordorigin="2657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8" o:spid="_x0000_s1115" style="position:absolute;left:2657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AIcQA&#10;AADbAAAADwAAAGRycy9kb3ducmV2LnhtbESPT2vCQBTE70K/w/IKvYhuVLCSuooK0nryP/b4zD6T&#10;YPZtyG5N7Kd3C0KPw8z8hhlPG1OIG1Uut6yg141AECdW55wqOOyXnREI55E1FpZJwZ0cTCcvrTHG&#10;2ta8pdvOpyJA2MWoIPO+jKV0SUYGXdeWxMG72MqgD7JKpa6wDnBTyH4UDaXBnMNChiUtMkquux+j&#10;YCV/P9vnE5mj/c7X9n2+adyyVurttZl9gPDU+P/ws/2lFQyG8Pc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gCHEAAAA2wAAAA8AAAAAAAAAAAAAAAAAmAIAAGRycy9k&#10;b3ducmV2LnhtbFBLBQYAAAAABAAEAPUAAACJAwAAAAA=&#10;" path="m,l196,e" filled="f" strokeweight=".22817mm">
                  <v:path arrowok="t" o:connecttype="custom" o:connectlocs="0,0;196,0" o:connectangles="0,0"/>
                </v:shape>
                <v:group id="Group 36" o:spid="_x0000_s1093" style="position:absolute;left:2856;top:238;width:197;height:0" coordorigin="2856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7" o:spid="_x0000_s1114" style="position:absolute;left:2856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xyMIA&#10;AADbAAAADwAAAGRycy9kb3ducmV2LnhtbERPy2rCQBTdF/yH4QrdiE7agkp0EtqCtK58o8tr5poE&#10;M3dCZmpiv76zELo8nPc87UwlbtS40rKCl1EEgjizuuRcwX63GE5BOI+ssbJMCu7kIE16T3OMtW15&#10;Q7etz0UIYRejgsL7OpbSZQUZdCNbEwfuYhuDPsAml7rBNoSbSr5G0VgaLDk0FFjTZ0HZdftjFCzl&#10;79fgfCRzsKdyZScf684tWqWe+937DISnzv+LH+5vreAtjA1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7HIwgAAANsAAAAPAAAAAAAAAAAAAAAAAJgCAABkcnMvZG93&#10;bnJldi54bWxQSwUGAAAAAAQABAD1AAAAhwMAAAAA&#10;" path="m,l197,e" filled="f" strokeweight=".22817mm">
                    <v:path arrowok="t" o:connecttype="custom" o:connectlocs="0,0;197,0" o:connectangles="0,0"/>
                  </v:shape>
                  <v:group id="Group 37" o:spid="_x0000_s1094" style="position:absolute;left:3055;top:238;width:197;height:0" coordorigin="3055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6" o:spid="_x0000_s1113" style="position:absolute;left:3055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Os8IA&#10;AADbAAAADwAAAGRycy9kb3ducmV2LnhtbERPy2rCQBTdF/yH4QrdiE5aikp0EtqCtK58o8tr5poE&#10;M3dCZmpiv76zELo8nPc87UwlbtS40rKCl1EEgjizuuRcwX63GE5BOI+ssbJMCu7kIE16T3OMtW15&#10;Q7etz0UIYRejgsL7OpbSZQUZdCNbEwfuYhuDPsAml7rBNoSbSr5G0VgaLDk0FFjTZ0HZdftjFCzl&#10;79fgfCRzsKdyZScf684tWqWe+937DISnzv+LH+5vreAtrA9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86zwgAAANsAAAAPAAAAAAAAAAAAAAAAAJgCAABkcnMvZG93&#10;bnJldi54bWxQSwUGAAAAAAQABAD1AAAAhwMAAAAA&#10;" path="m,l197,e" filled="f" strokeweight=".22817mm">
                      <v:path arrowok="t" o:connecttype="custom" o:connectlocs="0,0;197,0" o:connectangles="0,0"/>
                    </v:shape>
                    <v:group id="Group 38" o:spid="_x0000_s1095" style="position:absolute;left:3254;top:238;width:197;height:0" coordorigin="3254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55" o:spid="_x0000_s1112" style="position:absolute;left:3254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31X8UA&#10;AADbAAAADwAAAGRycy9kb3ducmV2LnhtbESPQWvCQBSE70L/w/IKXqRulGJL6iZUQawnW1uxx2f2&#10;mYRm34bsaqK/3hWEHoeZ+YaZpp2pxIkaV1pWMBpGIIgzq0vOFfx8L55eQTiPrLGyTArO5CBNHnpT&#10;jLVt+YtOG5+LAGEXo4LC+zqW0mUFGXRDWxMH72Abgz7IJpe6wTbATSXHUTSRBksOCwXWNC8o+9sc&#10;jYKVvCwH+x2Zrf0t1/Zl9tm5RatU/7F7fwPhqfP/4Xv7Qyt4HsP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fVfxQAAANsAAAAPAAAAAAAAAAAAAAAAAJgCAABkcnMv&#10;ZG93bnJldi54bWxQSwUGAAAAAAQABAD1AAAAigMAAAAA&#10;" path="m,l197,e" filled="f" strokeweight=".22817mm">
                        <v:path arrowok="t" o:connecttype="custom" o:connectlocs="0,0;197,0" o:connectangles="0,0"/>
                      </v:shape>
                      <v:group id="Group 39" o:spid="_x0000_s1096" style="position:absolute;left:3453;top:238;width:197;height:0" coordorigin="3453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54" o:spid="_x0000_s1111" style="position:absolute;left:3453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IsMUA&#10;AADbAAAADwAAAGRycy9kb3ducmV2LnhtbESPQWvCQBSE7wX/w/IEL6VuKqIluglWENtT1Vb0+Mw+&#10;k2D2bchuTdpf3y0IHoeZ+YaZp52pxJUaV1pW8DyMQBBnVpecK/j6XD29gHAeWWNlmRT8kIM06T3M&#10;Mda25S1ddz4XAcIuRgWF93UspcsKMuiGtiYO3tk2Bn2QTS51g22Am0qOomgiDZYcFgqsaVlQdtl9&#10;GwXv8nf9eDqQ2dtj+WGnr5vOrVqlBv1uMQPhqfP38K39phWMx/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MiwxQAAANsAAAAPAAAAAAAAAAAAAAAAAJgCAABkcnMv&#10;ZG93bnJldi54bWxQSwUGAAAAAAQABAD1AAAAigMAAAAA&#10;" path="m,l197,e" filled="f" strokeweight=".22817mm">
                          <v:path arrowok="t" o:connecttype="custom" o:connectlocs="0,0;197,0" o:connectangles="0,0"/>
                        </v:shape>
                        <v:group id="Group 40" o:spid="_x0000_s1097" style="position:absolute;left:3653;top:238;width:197;height:0" coordorigin="3653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53" o:spid="_x0000_s1110" style="position:absolute;left:3653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zXMQA&#10;AADbAAAADwAAAGRycy9kb3ducmV2LnhtbESPT2vCQBTE70K/w/IKvYhuFLGSuooK0nryP/b4zD6T&#10;YPZtyG5N7Kd3C0KPw8z8hhlPG1OIG1Uut6yg141AECdW55wqOOyXnREI55E1FpZJwZ0cTCcvrTHG&#10;2ta8pdvOpyJA2MWoIPO+jKV0SUYGXdeWxMG72MqgD7JKpa6wDnBTyH4UDaXBnMNChiUtMkquux+j&#10;YCV/P9vnE5mj/c7X9n2+adyyVurttZl9gPDU+P/ws/2lFQyG8Pc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81zEAAAA2wAAAA8AAAAAAAAAAAAAAAAAmAIAAGRycy9k&#10;b3ducmV2LnhtbFBLBQYAAAAABAAEAPUAAACJAwAAAAA=&#10;" path="m,l196,e" filled="f" strokeweight=".22817mm">
                            <v:path arrowok="t" o:connecttype="custom" o:connectlocs="0,0;196,0" o:connectangles="0,0"/>
                          </v:shape>
                          <v:group id="Group 41" o:spid="_x0000_s1098" style="position:absolute;left:3852;top:238;width:197;height:0" coordorigin="3852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52" o:spid="_x0000_s1109" style="position:absolute;left:3852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CtcIA&#10;AADbAAAADwAAAGRycy9kb3ducmV2LnhtbERPy2rCQBTdF/yH4QrdiE5aikp0EtqCtK58o8tr5poE&#10;M3dCZmpiv76zELo8nPc87UwlbtS40rKCl1EEgjizuuRcwX63GE5BOI+ssbJMCu7kIE16T3OMtW15&#10;Q7etz0UIYRejgsL7OpbSZQUZdCNbEwfuYhuDPsAml7rBNoSbSr5G0VgaLDk0FFjTZ0HZdftjFCzl&#10;79fgfCRzsKdyZScf684tWqWe+937DISnzv+LH+5vreAtjA1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cK1wgAAANsAAAAPAAAAAAAAAAAAAAAAAJgCAABkcnMvZG93&#10;bnJldi54bWxQSwUGAAAAAAQABAD1AAAAhwMAAAAA&#10;" path="m,l197,e" filled="f" strokeweight=".22817mm">
                              <v:path arrowok="t" o:connecttype="custom" o:connectlocs="0,0;197,0" o:connectangles="0,0"/>
                            </v:shape>
                            <v:group id="Group 42" o:spid="_x0000_s1099" style="position:absolute;left:4051;top:238;width:197;height:0" coordorigin="4051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51" o:spid="_x0000_s1108" style="position:absolute;left:4051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YbsIA&#10;AADbAAAADwAAAGRycy9kb3ducmV2LnhtbERPy2rCQBTdF/yH4QrdiE5aqEp0EtqCtK58o8tr5poE&#10;M3dCZmpiv76zELo8nPc87UwlbtS40rKCl1EEgjizuuRcwX63GE5BOI+ssbJMCu7kIE16T3OMtW15&#10;Q7etz0UIYRejgsL7OpbSZQUZdCNbEwfuYhuDPsAml7rBNoSbSr5G0VgaLDk0FFjTZ0HZdftjFCzl&#10;79fgfCRzsKdyZScf684tWqWe+937DISnzv+LH+5vreAtrA9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lhuwgAAANsAAAAPAAAAAAAAAAAAAAAAAJgCAABkcnMvZG93&#10;bnJldi54bWxQSwUGAAAAAAQABAD1AAAAhwMAAAAA&#10;" path="m,l197,e" filled="f" strokeweight=".22817mm">
                                <v:path arrowok="t" o:connecttype="custom" o:connectlocs="0,0;197,0" o:connectangles="0,0"/>
                              </v:shape>
                              <v:group id="Group 43" o:spid="_x0000_s1100" style="position:absolute;left:4250;top:238;width:197;height:0" coordorigin="4250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50" o:spid="_x0000_s1107" style="position:absolute;left:4250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jgsUA&#10;AADbAAAADwAAAGRycy9kb3ducmV2LnhtbESPQWvCQBSE70L/w/IKXqRuFGpL6iZUQawnW1uxx2f2&#10;mYRm34bsaqK/3hWEHoeZ+YaZpp2pxIkaV1pWMBpGIIgzq0vOFfx8L55eQTiPrLGyTArO5CBNHnpT&#10;jLVt+YtOG5+LAGEXo4LC+zqW0mUFGXRDWxMH72Abgz7IJpe6wTbATSXHUTSRBksOCwXWNC8o+9sc&#10;jYKVvCwH+x2Zrf0t1/Zl9tm5RatU/7F7fwPhqfP/4Xv7Qyt4HsP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GOCxQAAANsAAAAPAAAAAAAAAAAAAAAAAJgCAABkcnMv&#10;ZG93bnJldi54bWxQSwUGAAAAAAQABAD1AAAAigMAAAAA&#10;" path="m,l197,e" filled="f" strokeweight=".22817mm">
                                  <v:path arrowok="t" o:connecttype="custom" o:connectlocs="0,0;197,0" o:connectangles="0,0"/>
                                </v:shape>
                                <v:group id="Group 44" o:spid="_x0000_s1101" style="position:absolute;left:4449;top:238;width:197;height:0" coordorigin="4449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9" o:spid="_x0000_s1106" style="position:absolute;left:4449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ebcUA&#10;AADbAAAADwAAAGRycy9kb3ducmV2LnhtbESPT2vCQBTE70K/w/IKXkQ3FVslukoVRD219Q/t8Zl9&#10;TUKzb0N2NdFP7xYEj8PM/IaZzBpTiDNVLres4KUXgSBOrM45VbDfLbsjEM4jaywsk4ILOZhNn1oT&#10;jLWt+YvOW5+KAGEXo4LM+zKW0iUZGXQ9WxIH79dWBn2QVSp1hXWAm0L2o+hNGsw5LGRY0iKj5G97&#10;Mgo28rrqHL/JHOxP/mGH88/GLWul2s/N+xiEp8Y/wvf2Wit4HcD/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V5txQAAANsAAAAPAAAAAAAAAAAAAAAAAJgCAABkcnMv&#10;ZG93bnJldi54bWxQSwUGAAAAAAQABAD1AAAAigMAAAAA&#10;" path="m,l197,e" filled="f" strokeweight=".22817mm">
                                    <v:path arrowok="t" o:connecttype="custom" o:connectlocs="0,0;197,0" o:connectangles="0,0"/>
                                  </v:shape>
                                  <v:group id="Group 45" o:spid="_x0000_s1102" style="position:absolute;left:4649;top:238;width:197;height:0" coordorigin="4649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8" o:spid="_x0000_s1105" style="position:absolute;left:4649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lgcQA&#10;AADbAAAADwAAAGRycy9kb3ducmV2LnhtbESPT2vCQBTE70K/w/IKvYhuFLSSuooK0nryP/b4zD6T&#10;YPZtyG5N7Kd3C0KPw8z8hhlPG1OIG1Uut6yg141AECdW55wqOOyXnREI55E1FpZJwZ0cTCcvrTHG&#10;2ta8pdvOpyJA2MWoIPO+jKV0SUYGXdeWxMG72MqgD7JKpa6wDnBTyH4UDaXBnMNChiUtMkquux+j&#10;YCV/P9vnE5mj/c7X9n2+adyyVurttZl9gPDU+P/ws/2lFQyG8Pc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ZYHEAAAA2wAAAA8AAAAAAAAAAAAAAAAAmAIAAGRycy9k&#10;b3ducmV2LnhtbFBLBQYAAAAABAAEAPUAAACJAwAAAAA=&#10;" path="m,l196,e" filled="f" strokeweight=".22817mm">
                                      <v:path arrowok="t" o:connecttype="custom" o:connectlocs="0,0;196,0" o:connectangles="0,0"/>
                                    </v:shape>
                                    <v:group id="Group 46" o:spid="_x0000_s1103" style="position:absolute;left:4848;top:238;width:197;height:0" coordorigin="4848,23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<v:shape id="Freeform 47" o:spid="_x0000_s1104" style="position:absolute;left:4848;top:23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UaMIA&#10;AADbAAAADwAAAGRycy9kb3ducmV2LnhtbERPy2rCQBTdF/yH4QrdiE5aqEp0EtqCtK58o8tr5poE&#10;M3dCZmpiv76zELo8nPc87UwlbtS40rKCl1EEgjizuuRcwX63GE5BOI+ssbJMCu7kIE16T3OMtW15&#10;Q7etz0UIYRejgsL7OpbSZQUZdCNbEwfuYhuDPsAml7rBNoSbSr5G0VgaLDk0FFjTZ0HZdftjFCzl&#10;79fgfCRzsKdyZScf684tWqWe+937DISnzv+LH+5vreAtjA1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FRowgAAANsAAAAPAAAAAAAAAAAAAAAAAJgCAABkcnMvZG93&#10;bnJldi54bWxQSwUGAAAAAAQABAD1AAAAhwMAAAAA&#10;" path="m,l197,e" filled="f" strokeweight=".22817mm">
                                        <v:path arrowok="t" o:connecttype="custom" o:connectlocs="0,0;197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50D59" w:rsidRPr="008B4A73">
        <w:rPr>
          <w:rFonts w:ascii="Calibri" w:eastAsia="Calibri" w:hAnsi="Calibri" w:cs="Calibri"/>
        </w:rPr>
        <w:t>Sig</w:t>
      </w:r>
      <w:r w:rsidR="00E50D59" w:rsidRPr="008B4A73">
        <w:rPr>
          <w:rFonts w:ascii="Calibri" w:eastAsia="Calibri" w:hAnsi="Calibri" w:cs="Calibri"/>
          <w:spacing w:val="1"/>
        </w:rPr>
        <w:t>na</w:t>
      </w:r>
      <w:r w:rsidR="00E50D59" w:rsidRPr="008B4A73">
        <w:rPr>
          <w:rFonts w:ascii="Calibri" w:eastAsia="Calibri" w:hAnsi="Calibri" w:cs="Calibri"/>
        </w:rPr>
        <w:t>t</w:t>
      </w:r>
      <w:r w:rsidR="00E50D59" w:rsidRPr="008B4A73">
        <w:rPr>
          <w:rFonts w:ascii="Calibri" w:eastAsia="Calibri" w:hAnsi="Calibri" w:cs="Calibri"/>
          <w:spacing w:val="1"/>
        </w:rPr>
        <w:t>u</w:t>
      </w:r>
      <w:r w:rsidR="00E50D59" w:rsidRPr="008B4A73">
        <w:rPr>
          <w:rFonts w:ascii="Calibri" w:eastAsia="Calibri" w:hAnsi="Calibri" w:cs="Calibri"/>
        </w:rPr>
        <w:t>r</w:t>
      </w:r>
      <w:r w:rsidR="00E50D59" w:rsidRPr="008B4A73">
        <w:rPr>
          <w:rFonts w:ascii="Calibri" w:eastAsia="Calibri" w:hAnsi="Calibri" w:cs="Calibri"/>
          <w:spacing w:val="-1"/>
        </w:rPr>
        <w:t>e:</w:t>
      </w:r>
    </w:p>
    <w:p w:rsidR="00930B18" w:rsidRPr="008B4A73" w:rsidRDefault="00E50D59">
      <w:pPr>
        <w:spacing w:before="19" w:line="240" w:lineRule="exact"/>
        <w:rPr>
          <w:rFonts w:ascii="Calibri" w:eastAsia="Calibri" w:hAnsi="Calibri" w:cs="Calibri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945" w:space="3494"/>
            <w:col w:w="5121"/>
          </w:cols>
        </w:sectPr>
      </w:pPr>
      <w:r w:rsidRPr="008B4A73">
        <w:br w:type="column"/>
      </w:r>
      <w:r w:rsidRPr="008B4A73">
        <w:rPr>
          <w:rFonts w:ascii="Calibri" w:eastAsia="Calibri" w:hAnsi="Calibri" w:cs="Calibri"/>
        </w:rPr>
        <w:lastRenderedPageBreak/>
        <w:t>Sig</w:t>
      </w:r>
      <w:r w:rsidRPr="008B4A73">
        <w:rPr>
          <w:rFonts w:ascii="Calibri" w:eastAsia="Calibri" w:hAnsi="Calibri" w:cs="Calibri"/>
          <w:spacing w:val="1"/>
        </w:rPr>
        <w:t>na</w:t>
      </w:r>
      <w:r w:rsidRPr="008B4A73">
        <w:rPr>
          <w:rFonts w:ascii="Calibri" w:eastAsia="Calibri" w:hAnsi="Calibri" w:cs="Calibri"/>
        </w:rPr>
        <w:t>t</w:t>
      </w:r>
      <w:r w:rsidRPr="008B4A73">
        <w:rPr>
          <w:rFonts w:ascii="Calibri" w:eastAsia="Calibri" w:hAnsi="Calibri" w:cs="Calibri"/>
          <w:spacing w:val="1"/>
        </w:rPr>
        <w:t>u</w:t>
      </w:r>
      <w:r w:rsidRPr="008B4A73">
        <w:rPr>
          <w:rFonts w:ascii="Calibri" w:eastAsia="Calibri" w:hAnsi="Calibri" w:cs="Calibri"/>
        </w:rPr>
        <w:t>r</w:t>
      </w:r>
      <w:r w:rsidRPr="008B4A73">
        <w:rPr>
          <w:rFonts w:ascii="Calibri" w:eastAsia="Calibri" w:hAnsi="Calibri" w:cs="Calibri"/>
          <w:spacing w:val="-1"/>
        </w:rPr>
        <w:t>e:</w:t>
      </w:r>
    </w:p>
    <w:p w:rsidR="00930B18" w:rsidRPr="008B4A73" w:rsidRDefault="00930B18">
      <w:pPr>
        <w:spacing w:before="8" w:line="220" w:lineRule="exact"/>
        <w:rPr>
          <w:sz w:val="22"/>
          <w:szCs w:val="22"/>
        </w:rPr>
      </w:pPr>
    </w:p>
    <w:p w:rsidR="00930B18" w:rsidRPr="008B4A73" w:rsidRDefault="0046699D">
      <w:pPr>
        <w:spacing w:before="19" w:line="240" w:lineRule="exact"/>
        <w:ind w:left="120"/>
        <w:rPr>
          <w:rFonts w:ascii="Calibri" w:eastAsia="Calibri" w:hAnsi="Calibri" w:cs="Calibri"/>
        </w:rPr>
      </w:pPr>
      <w:r w:rsidRPr="0046699D">
        <w:rPr>
          <w:noProof/>
          <w:highlight w:val="yellow"/>
        </w:rPr>
        <w:pict>
          <v:group id="Group 2" o:spid="_x0000_s1059" style="position:absolute;left:0;text-align:left;margin-left:333.5pt;margin-top:-12.75pt;width:154.95pt;height:.65pt;z-index:-251656704;mso-position-horizontal-relative:page" coordorigin="6670,-255" coordsize="30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">
            <v:group id="Group 3" o:spid="_x0000_s1060" style="position:absolute;left:6676;top:-248;width:298;height:0" coordorigin="6676,-248" coordsize="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32" o:spid="_x0000_s1089" style="position:absolute;left:6676;top:-248;width:298;height:0;visibility:visible;mso-wrap-style:square;v-text-anchor:top" coordsize="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qc8EA&#10;AADaAAAADwAAAGRycy9kb3ducmV2LnhtbESPT4vCMBTE78J+h/AEb5qqrKvVKIt/wKO64vnRPJvu&#10;Ni+libX77Y0geBxm5jfMYtXaUjRU+8KxguEgAUGcOV1wruD8s+tPQfiArLF0TAr+ycNq+dFZYKrd&#10;nY/UnEIuIoR9igpMCFUqpc8MWfQDVxFH7+pqiyHKOpe6xnuE21KOkmQiLRYcFwxWtDaU/Z1uVoHb&#10;bWfHr9Fho/3nLf+dre3UNBelet32ew4iUBve4Vd7rxW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KnPBAAAA2gAAAA8AAAAAAAAAAAAAAAAAmAIAAGRycy9kb3du&#10;cmV2LnhtbFBLBQYAAAAABAAEAPUAAACGAwAAAAA=&#10;" path="m,l298,e" filled="f" strokeweight=".22817mm">
                <v:path arrowok="t" o:connecttype="custom" o:connectlocs="0,0;298,0" o:connectangles="0,0"/>
              </v:shape>
              <v:group id="Group 4" o:spid="_x0000_s1061" style="position:absolute;left:6976;top:-248;width:197;height:0" coordorigin="6976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1" o:spid="_x0000_s1088" style="position:absolute;left:6976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wAMQA&#10;AADaAAAADwAAAGRycy9kb3ducmV2LnhtbESPT2vCQBTE70K/w/IKXkQ3CraSukoriHrS+gc9vmZf&#10;k9Ds25BdTfTTu0LB4zAzv2HG08YU4kKVyy0r6PciEMSJ1TmnCva7eXcEwnlkjYVlUnAlB9PJS2uM&#10;sbY1f9Nl61MRIOxiVJB5X8ZSuiQjg65nS+Lg/drKoA+ySqWusA5wU8hBFL1JgzmHhQxLmmWU/G3P&#10;RsFK3hadnyOZgz3la/v+tWncvFaq/dp8foDw1Phn+L+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cADEAAAA2gAAAA8AAAAAAAAAAAAAAAAAmAIAAGRycy9k&#10;b3ducmV2LnhtbFBLBQYAAAAABAAEAPUAAACJAwAAAAA=&#10;" path="m,l197,e" filled="f" strokeweight=".22817mm">
                  <v:path arrowok="t" o:connecttype="custom" o:connectlocs="0,0;197,0" o:connectangles="0,0"/>
                </v:shape>
                <v:group id="Group 5" o:spid="_x0000_s1062" style="position:absolute;left:7176;top:-248;width:197;height:0" coordorigin="7176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0" o:spid="_x0000_s1087" style="position:absolute;left:7176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L7MMA&#10;AADaAAAADwAAAGRycy9kb3ducmV2LnhtbESPT2vCQBTE74LfYXmCF9GNPWiJrmIFqZ5a/6HHZ/aZ&#10;hGbfhuxqYj+9KxR6HGbmN8x03phC3KlyuWUFw0EEgjixOudUwWG/6r+DcB5ZY2GZFDzIwXzWbk0x&#10;1rbmLd13PhUBwi5GBZn3ZSylSzIy6Aa2JA7e1VYGfZBVKnWFdYCbQr5F0UgazDksZFjSMqPkZ3cz&#10;Cjby97N3OZE52nP+Zccf341b1Up1O81iAsJT4//Df+21VjCG15V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L7MMAAADaAAAADwAAAAAAAAAAAAAAAACYAgAAZHJzL2Rv&#10;d25yZXYueG1sUEsFBgAAAAAEAAQA9QAAAIgDAAAAAA==&#10;" path="m,l196,e" filled="f" strokeweight=".22817mm">
                    <v:path arrowok="t" o:connecttype="custom" o:connectlocs="0,0;196,0" o:connectangles="0,0"/>
                  </v:shape>
                  <v:group id="Group 6" o:spid="_x0000_s1063" style="position:absolute;left:7375;top:-248;width:197;height:0" coordorigin="7375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29" o:spid="_x0000_s1086" style="position:absolute;left:7375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6BcQA&#10;AADaAAAADwAAAGRycy9kb3ducmV2LnhtbESPT2vCQBTE70K/w/IKXkQ3erA1dZVWEPWk9Q96fM2+&#10;JqHZtyG7muind4WCx2FmfsOMp40pxIUql1tW0O9FIIgTq3NOFex38+47COeRNRaWScGVHEwnL60x&#10;xtrW/E2XrU9FgLCLUUHmfRlL6ZKMDLqeLYmD92srgz7IKpW6wjrATSEHUTSUBnMOCxmWNMso+due&#10;jYKVvC06P0cyB3vK1/bta9O4ea1U+7X5/ADhqfHP8H97qRWM4HEl3A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gXEAAAA2gAAAA8AAAAAAAAAAAAAAAAAmAIAAGRycy9k&#10;b3ducmV2LnhtbFBLBQYAAAAABAAEAPUAAACJAwAAAAA=&#10;" path="m,l197,e" filled="f" strokeweight=".22817mm">
                      <v:path arrowok="t" o:connecttype="custom" o:connectlocs="0,0;197,0" o:connectangles="0,0"/>
                    </v:shape>
                    <v:group id="Group 7" o:spid="_x0000_s1064" style="position:absolute;left:7574;top:-248;width:197;height:0" coordorigin="7574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28" o:spid="_x0000_s1085" style="position:absolute;left:7574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ENcIA&#10;AADbAAAADwAAAGRycy9kb3ducmV2LnhtbERPS2vCQBC+F/wPywi9FN3Yg5aYVawg1pP1hR7H7JiE&#10;ZmdDdmuiv94tCL3Nx/ecZNqaUlypdoVlBYN+BII4tbrgTMF+t+h9gHAeWWNpmRTcyMF00nlJMNa2&#10;4Q1dtz4TIYRdjApy76tYSpfmZND1bUUcuIutDfoA60zqGpsQbkr5HkVDabDg0JBjRfOc0p/tr1Gw&#10;kvfl2/lI5mBPxdqOPr9bt2iUeu22szEIT63/Fz/dXzrMH8DfL+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Q1wgAAANsAAAAPAAAAAAAAAAAAAAAAAJgCAABkcnMvZG93&#10;bnJldi54bWxQSwUGAAAAAAQABAD1AAAAhwMAAAAA&#10;" path="m,l197,e" filled="f" strokeweight=".22817mm">
                        <v:path arrowok="t" o:connecttype="custom" o:connectlocs="0,0;197,0" o:connectangles="0,0"/>
                      </v:shape>
                      <v:group id="Group 8" o:spid="_x0000_s1065" style="position:absolute;left:7773;top:-248;width:197;height:0" coordorigin="7773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27" o:spid="_x0000_s1084" style="position:absolute;left:7773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/2cIA&#10;AADbAAAADwAAAGRycy9kb3ducmV2LnhtbERPS2vCQBC+C/0PyxS8iG5UaCV1lVYQ9aT1gR6n2WkS&#10;mp0N2dVEf70rFLzNx/ec8bQxhbhQ5XLLCvq9CARxYnXOqYL9bt4dgXAeWWNhmRRcycF08tIaY6xt&#10;zd902fpUhBB2MSrIvC9jKV2SkUHXsyVx4H5tZdAHWKVSV1iHcFPIQRS9SYM5h4YMS5pllPxtz0bB&#10;St4WnZ8jmYM95Wv7/rVp3LxWqv3afH6A8NT4p/jfvdRh/hAev4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n/ZwgAAANsAAAAPAAAAAAAAAAAAAAAAAJgCAABkcnMvZG93&#10;bnJldi54bWxQSwUGAAAAAAQABAD1AAAAhwMAAAAA&#10;" path="m,l197,e" filled="f" strokeweight=".22817mm">
                          <v:path arrowok="t" o:connecttype="custom" o:connectlocs="0,0;197,0" o:connectangles="0,0"/>
                        </v:shape>
                        <v:group id="Group 9" o:spid="_x0000_s1066" style="position:absolute;left:7972;top:-248;width:197;height:0" coordorigin="7972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26" o:spid="_x0000_s1083" style="position:absolute;left:7972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CNsIA&#10;AADbAAAADwAAAGRycy9kb3ducmV2LnhtbERPS2vCQBC+C/0PyxS8iG4UbCV1lVYQ9aT1gR6n2WkS&#10;mp0N2dVEf70rFLzNx/ec8bQxhbhQ5XLLCvq9CARxYnXOqYL9bt4dgXAeWWNhmRRcycF08tIaY6xt&#10;zd902fpUhBB2MSrIvC9jKV2SkUHXsyVx4H5tZdAHWKVSV1iHcFPIQRS9SYM5h4YMS5pllPxtz0bB&#10;St4WnZ8jmYM95Wv7/rVp3LxWqv3afH6A8NT4p/jfvdRh/hAev4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0I2wgAAANsAAAAPAAAAAAAAAAAAAAAAAJgCAABkcnMvZG93&#10;bnJldi54bWxQSwUGAAAAAAQABAD1AAAAhwMAAAAA&#10;" path="m,l197,e" filled="f" strokeweight=".22817mm">
                            <v:path arrowok="t" o:connecttype="custom" o:connectlocs="0,0;197,0" o:connectangles="0,0"/>
                          </v:shape>
                          <v:group id="Group 10" o:spid="_x0000_s1067" style="position:absolute;left:8172;top:-248;width:197;height:0" coordorigin="8172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25" o:spid="_x0000_s1082" style="position:absolute;left:8172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52sMA&#10;AADbAAAADwAAAGRycy9kb3ducmV2LnhtbERPS2vCQBC+C/6HZQQvUjf2UEuaNVghVE/1VepxzI5J&#10;aHY2ZFeT9td3C0Jv8/E9J0l7U4sbta6yrGA2jUAQ51ZXXCg4HrKHZxDOI2usLZOCb3KQLoaDBGNt&#10;O97Rbe8LEULYxaig9L6JpXR5SQbd1DbEgbvY1qAPsC2kbrEL4aaWj1H0JA1WHBpKbGhVUv61vxoF&#10;G/nzNjl/kvmwp+rdzl+3vcs6pcajfvkCwlPv/8V391qH+X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l52sMAAADbAAAADwAAAAAAAAAAAAAAAACYAgAAZHJzL2Rv&#10;d25yZXYueG1sUEsFBgAAAAAEAAQA9QAAAIgDAAAAAA==&#10;" path="m,l196,e" filled="f" strokeweight=".22817mm">
                              <v:path arrowok="t" o:connecttype="custom" o:connectlocs="0,0;196,0" o:connectangles="0,0"/>
                            </v:shape>
                            <v:group id="Group 11" o:spid="_x0000_s1068" style="position:absolute;left:8371;top:-248;width:197;height:0" coordorigin="8371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 id="Freeform 24" o:spid="_x0000_s1081" style="position:absolute;left:8371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IM8IA&#10;AADbAAAADwAAAGRycy9kb3ducmV2LnhtbERPS2vCQBC+C/0PyxS8iG70YGvqKq0g6knrAz1Os9Mk&#10;NDsbsquJ/npXKHibj+8542ljCnGhyuWWFfR7EQjixOqcUwX73bz7DsJ5ZI2FZVJwJQfTyUtrjLG2&#10;NX/TZetTEULYxagg876MpXRJRgZdz5bEgfu1lUEfYJVKXWEdwk0hB1E0lAZzDg0ZljTLKPnbno2C&#10;lbwtOj9HMgd7ytf27WvTuHmtVPu1+fwA4anxT/G/e6nD/BE8fg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kgzwgAAANsAAAAPAAAAAAAAAAAAAAAAAJgCAABkcnMvZG93&#10;bnJldi54bWxQSwUGAAAAAAQABAD1AAAAhwMAAAAA&#10;" path="m,l197,e" filled="f" strokeweight=".22817mm">
                                <v:path arrowok="t" o:connecttype="custom" o:connectlocs="0,0;197,0" o:connectangles="0,0"/>
                              </v:shape>
                              <v:group id="Group 12" o:spid="_x0000_s1069" style="position:absolute;left:8570;top:-248;width:197;height:0" coordorigin="8570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Freeform 23" o:spid="_x0000_s1080" style="position:absolute;left:8570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OiMUA&#10;AADbAAAADwAAAGRycy9kb3ducmV2LnhtbESPQWvCQBSE7wX/w/KEXkrdxEMrMWuwBak9WbWlHp/Z&#10;ZxLMvg3Z1UR/vVsoeBxm5hsmzXpTizO1rrKsIB5FIIhzqysuFHxvF88TEM4ja6wtk4ILOchmg4cU&#10;E207XtN54wsRIOwSVFB63yRSurwkg25kG+LgHWxr0AfZFlK32AW4qeU4il6kwYrDQokNvZeUHzcn&#10;o+BTXj+e9r9kfuyuWtnXt6/eLTqlHof9fArCU+/v4f/2UisYx/D3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I6IxQAAANsAAAAPAAAAAAAAAAAAAAAAAJgCAABkcnMv&#10;ZG93bnJldi54bWxQSwUGAAAAAAQABAD1AAAAigMAAAAA&#10;" path="m,l197,e" filled="f" strokeweight=".22817mm">
                                  <v:path arrowok="t" o:connecttype="custom" o:connectlocs="0,0;197,0" o:connectangles="0,0"/>
                                </v:shape>
                                <v:group id="Group 13" o:spid="_x0000_s1070" style="position:absolute;left:8769;top:-248;width:197;height:0" coordorigin="8769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<v:shape id="Freeform 22" o:spid="_x0000_s1079" style="position:absolute;left:8769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1ZMUA&#10;AADbAAAADwAAAGRycy9kb3ducmV2LnhtbESPQWvCQBSE70L/w/IKXqRutGBL6iZUQawnW1uxx2f2&#10;mYRm34bsaqK/3hWEHoeZ+YaZpp2pxIkaV1pWMBpGIIgzq0vOFfx8L55eQTiPrLGyTArO5CBNHnpT&#10;jLVt+YtOG5+LAGEXo4LC+zqW0mUFGXRDWxMH72Abgz7IJpe6wTbATSXHUTSRBksOCwXWNC8o+9sc&#10;jYKVvCwH+x2Zrf0t1/Zl9tm5RatU/7F7fwPhqfP/4Xv7QysYP8P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rVkxQAAANsAAAAPAAAAAAAAAAAAAAAAAJgCAABkcnMv&#10;ZG93bnJldi54bWxQSwUGAAAAAAQABAD1AAAAigMAAAAA&#10;" path="m,l197,e" filled="f" strokeweight=".22817mm">
                                    <v:path arrowok="t" o:connecttype="custom" o:connectlocs="0,0;197,0" o:connectangles="0,0"/>
                                  </v:shape>
                                  <v:group id="Group 14" o:spid="_x0000_s1071" style="position:absolute;left:8968;top:-248;width:197;height:0" coordorigin="8968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<v:shape id="Freeform 21" o:spid="_x0000_s1078" style="position:absolute;left:8968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Ii8UA&#10;AADbAAAADwAAAGRycy9kb3ducmV2LnhtbESPQWvCQBSE70L/w/IKXqRuFGpL6iZUQawnW1uxx2f2&#10;mYRm34bsaqK/3hWEHoeZ+YaZpp2pxIkaV1pWMBpGIIgzq0vOFfx8L55eQTiPrLGyTArO5CBNHnpT&#10;jLVt+YtOG5+LAGEXo4LC+zqW0mUFGXRDWxMH72Abgz7IJpe6wTbATSXHUTSRBksOCwXWNC8o+9sc&#10;jYKVvCwH+x2Zrf0t1/Zl9tm5RatU/7F7fwPhqfP/4Xv7QysYP8P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4iLxQAAANsAAAAPAAAAAAAAAAAAAAAAAJgCAABkcnMv&#10;ZG93bnJldi54bWxQSwUGAAAAAAQABAD1AAAAigMAAAAA&#10;" path="m,l197,e" filled="f" strokeweight=".22817mm">
                                      <v:path arrowok="t" o:connecttype="custom" o:connectlocs="0,0;197,0" o:connectangles="0,0"/>
                                    </v:shape>
                                    <v:group id="Group 15" o:spid="_x0000_s1072" style="position:absolute;left:9168;top:-248;width:197;height:0" coordorigin="9168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shape id="Freeform 20" o:spid="_x0000_s1077" style="position:absolute;left:9168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zZ8UA&#10;AADbAAAADwAAAGRycy9kb3ducmV2LnhtbESPQWvCQBSE74L/YXmCF6kbPWhJXYMtBPVUtS3t8TX7&#10;mgSzb0N2NbG/3hUEj8PMfMMsks5U4kyNKy0rmIwjEMSZ1SXnCj4/0qdnEM4ja6wsk4ILOUiW/d4C&#10;Y21b3tP54HMRIOxiVFB4X8dSuqwgg25sa+Lg/dnGoA+yyaVusA1wU8lpFM2kwZLDQoE1vRWUHQ8n&#10;o2Ar/9ej328yX/anfLfz113n0lap4aBbvYDw1PlH+N7eaAXTO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bNnxQAAANsAAAAPAAAAAAAAAAAAAAAAAJgCAABkcnMv&#10;ZG93bnJldi54bWxQSwUGAAAAAAQABAD1AAAAigMAAAAA&#10;" path="m,l196,e" filled="f" strokeweight=".22817mm">
                                        <v:path arrowok="t" o:connecttype="custom" o:connectlocs="0,0;196,0" o:connectangles="0,0"/>
                                      </v:shape>
                                      <v:group id="Group 16" o:spid="_x0000_s1073" style="position:absolute;left:9367;top:-248;width:197;height:0" coordorigin="9367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<v:shape id="Freeform 19" o:spid="_x0000_s1076" style="position:absolute;left:9367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CjsUA&#10;AADbAAAADwAAAGRycy9kb3ducmV2LnhtbESPQWvCQBSE70L/w/IKXqRu9FDb1E2oglhPtrZij8/s&#10;MwnNvg3Z1UR/vSsIPQ4z8w0zTTtTiRM1rrSsYDSMQBBnVpecK/j5Xjy9gHAeWWNlmRScyUGaPPSm&#10;GGvb8hedNj4XAcIuRgWF93UspcsKMuiGtiYO3sE2Bn2QTS51g22Am0qOo+hZGiw5LBRY07yg7G9z&#10;NApW8rIc7Hdktva3XNvJ7LNzi1ap/mP3/gbCU+f/w/f2h1YwfoXb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oKOxQAAANsAAAAPAAAAAAAAAAAAAAAAAJgCAABkcnMv&#10;ZG93bnJldi54bWxQSwUGAAAAAAQABAD1AAAAigMAAAAA&#10;" path="m,l197,e" filled="f" strokeweight=".22817mm">
                                          <v:path arrowok="t" o:connecttype="custom" o:connectlocs="0,0;197,0" o:connectangles="0,0"/>
                                        </v:shape>
                                        <v:group id="Group 17" o:spid="_x0000_s1074" style="position:absolute;left:9566;top:-248;width:197;height:0" coordorigin="9566,-248" coordsize="1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<v:shape id="Freeform 18" o:spid="_x0000_s1075" style="position:absolute;left:9566;top:-248;width:197;height:0;visibility:visible;mso-wrap-style:square;v-text-anchor:top" coordsize="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YVcUA&#10;AADbAAAADwAAAGRycy9kb3ducmV2LnhtbESPQWvCQBSE70L/w/IKXqRutGBL6iZUQawnW1uxx2f2&#10;mYRm34bsaqK/3hWEHoeZ+YaZpp2pxIkaV1pWMBpGIIgzq0vOFfx8L55eQTiPrLGyTArO5CBNHnpT&#10;jLVt+YtOG5+LAGEXo4LC+zqW0mUFGXRDWxMH72Abgz7IJpe6wTbATSXHUTSRBksOCwXWNC8o+9sc&#10;jYKVvCwH+x2Zrf0t1/Zl9tm5RatU/7F7fwPhqfP/4Xv7Qyt4HsH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RhVxQAAANsAAAAPAAAAAAAAAAAAAAAAAJgCAABkcnMv&#10;ZG93bnJldi54bWxQSwUGAAAAAAQABAD1AAAAigMAAAAA&#10;" path="m,l197,e" filled="f" strokeweight=".22817mm">
                                            <v:path arrowok="t" o:connecttype="custom" o:connectlocs="0,0;197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50D59" w:rsidRPr="008B4A73">
        <w:rPr>
          <w:rFonts w:ascii="Calibri" w:eastAsia="Calibri" w:hAnsi="Calibri" w:cs="Calibri"/>
          <w:highlight w:val="yellow"/>
        </w:rPr>
        <w:t>O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ff</w:t>
      </w:r>
      <w:r w:rsidR="00E50D59" w:rsidRPr="008B4A73">
        <w:rPr>
          <w:rFonts w:ascii="Calibri" w:eastAsia="Calibri" w:hAnsi="Calibri" w:cs="Calibri"/>
          <w:highlight w:val="yellow"/>
        </w:rPr>
        <w:t>i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c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e</w:t>
      </w:r>
      <w:r w:rsidR="00E50D59" w:rsidRPr="008B4A73">
        <w:rPr>
          <w:rFonts w:ascii="Calibri" w:eastAsia="Calibri" w:hAnsi="Calibri" w:cs="Calibri"/>
          <w:highlight w:val="yellow"/>
        </w:rPr>
        <w:t>:</w:t>
      </w:r>
      <w:r w:rsidR="00E50D59" w:rsidRPr="008B4A73">
        <w:rPr>
          <w:rFonts w:ascii="Calibri" w:eastAsia="Calibri" w:hAnsi="Calibri" w:cs="Calibri"/>
          <w:spacing w:val="40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C</w:t>
      </w:r>
      <w:r w:rsidR="00E50D59" w:rsidRPr="008B4A73">
        <w:rPr>
          <w:rFonts w:ascii="Calibri" w:eastAsia="Calibri" w:hAnsi="Calibri" w:cs="Calibri"/>
          <w:highlight w:val="yellow"/>
        </w:rPr>
        <w:t>l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u</w:t>
      </w:r>
      <w:r w:rsidR="00E50D59" w:rsidRPr="008B4A73">
        <w:rPr>
          <w:rFonts w:ascii="Calibri" w:eastAsia="Calibri" w:hAnsi="Calibri" w:cs="Calibri"/>
          <w:highlight w:val="yellow"/>
        </w:rPr>
        <w:t>b</w:t>
      </w:r>
      <w:r w:rsidR="00E50D59" w:rsidRPr="008B4A73">
        <w:rPr>
          <w:rFonts w:ascii="Calibri" w:eastAsia="Calibri" w:hAnsi="Calibri" w:cs="Calibri"/>
          <w:spacing w:val="-3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highlight w:val="yellow"/>
        </w:rPr>
        <w:t>Pr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e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s</w:t>
      </w:r>
      <w:r w:rsidR="00E50D59" w:rsidRPr="008B4A73">
        <w:rPr>
          <w:rFonts w:ascii="Calibri" w:eastAsia="Calibri" w:hAnsi="Calibri" w:cs="Calibri"/>
          <w:highlight w:val="yellow"/>
        </w:rPr>
        <w:t>i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d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e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n</w:t>
      </w:r>
      <w:r w:rsidR="00E50D59" w:rsidRPr="008B4A73">
        <w:rPr>
          <w:rFonts w:ascii="Calibri" w:eastAsia="Calibri" w:hAnsi="Calibri" w:cs="Calibri"/>
          <w:highlight w:val="yellow"/>
        </w:rPr>
        <w:t>t</w:t>
      </w:r>
      <w:r w:rsidR="00E50D59" w:rsidRPr="008B4A73">
        <w:rPr>
          <w:rFonts w:ascii="Calibri" w:eastAsia="Calibri" w:hAnsi="Calibri" w:cs="Calibri"/>
          <w:spacing w:val="-7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highlight w:val="yellow"/>
        </w:rPr>
        <w:t>2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0</w:t>
      </w:r>
      <w:r w:rsidR="00E50D59" w:rsidRPr="008B4A73">
        <w:rPr>
          <w:rFonts w:ascii="Calibri" w:eastAsia="Calibri" w:hAnsi="Calibri" w:cs="Calibri"/>
          <w:highlight w:val="yellow"/>
        </w:rPr>
        <w:t>1</w:t>
      </w:r>
      <w:r w:rsidR="006B4F9E">
        <w:rPr>
          <w:rFonts w:ascii="Calibri" w:eastAsia="Calibri" w:hAnsi="Calibri" w:cs="Calibri"/>
          <w:highlight w:val="yellow"/>
        </w:rPr>
        <w:t>8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-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2</w:t>
      </w:r>
      <w:r w:rsidR="00777C9E">
        <w:rPr>
          <w:rFonts w:ascii="Calibri" w:eastAsia="Calibri" w:hAnsi="Calibri" w:cs="Calibri"/>
          <w:highlight w:val="yellow"/>
        </w:rPr>
        <w:t>01</w:t>
      </w:r>
      <w:r w:rsidR="006B4F9E">
        <w:rPr>
          <w:rFonts w:ascii="Calibri" w:eastAsia="Calibri" w:hAnsi="Calibri" w:cs="Calibri"/>
          <w:highlight w:val="yellow"/>
        </w:rPr>
        <w:t>9</w:t>
      </w:r>
      <w:r w:rsidR="00E50D59" w:rsidRPr="008B4A73">
        <w:rPr>
          <w:rFonts w:ascii="Calibri" w:eastAsia="Calibri" w:hAnsi="Calibri" w:cs="Calibri"/>
          <w:highlight w:val="yellow"/>
        </w:rPr>
        <w:t xml:space="preserve">                                  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highlight w:val="yellow"/>
        </w:rPr>
        <w:t>O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ff</w:t>
      </w:r>
      <w:r w:rsidR="00E50D59" w:rsidRPr="008B4A73">
        <w:rPr>
          <w:rFonts w:ascii="Calibri" w:eastAsia="Calibri" w:hAnsi="Calibri" w:cs="Calibri"/>
          <w:highlight w:val="yellow"/>
        </w:rPr>
        <w:t>i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c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e</w:t>
      </w:r>
      <w:r w:rsidR="00E50D59" w:rsidRPr="008B4A73">
        <w:rPr>
          <w:rFonts w:ascii="Calibri" w:eastAsia="Calibri" w:hAnsi="Calibri" w:cs="Calibri"/>
          <w:highlight w:val="yellow"/>
        </w:rPr>
        <w:t>:</w:t>
      </w:r>
      <w:r w:rsidR="00E50D59" w:rsidRPr="008B4A73">
        <w:rPr>
          <w:rFonts w:ascii="Calibri" w:eastAsia="Calibri" w:hAnsi="Calibri" w:cs="Calibri"/>
          <w:spacing w:val="40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C</w:t>
      </w:r>
      <w:r w:rsidR="00E50D59" w:rsidRPr="008B4A73">
        <w:rPr>
          <w:rFonts w:ascii="Calibri" w:eastAsia="Calibri" w:hAnsi="Calibri" w:cs="Calibri"/>
          <w:highlight w:val="yellow"/>
        </w:rPr>
        <w:t>l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u</w:t>
      </w:r>
      <w:r w:rsidR="00E50D59" w:rsidRPr="008B4A73">
        <w:rPr>
          <w:rFonts w:ascii="Calibri" w:eastAsia="Calibri" w:hAnsi="Calibri" w:cs="Calibri"/>
          <w:highlight w:val="yellow"/>
        </w:rPr>
        <w:t>b</w:t>
      </w:r>
      <w:r w:rsidR="00E50D59" w:rsidRPr="008B4A73">
        <w:rPr>
          <w:rFonts w:ascii="Calibri" w:eastAsia="Calibri" w:hAnsi="Calibri" w:cs="Calibri"/>
          <w:spacing w:val="-3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highlight w:val="yellow"/>
        </w:rPr>
        <w:t>Pr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e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s</w:t>
      </w:r>
      <w:r w:rsidR="00E50D59" w:rsidRPr="008B4A73">
        <w:rPr>
          <w:rFonts w:ascii="Calibri" w:eastAsia="Calibri" w:hAnsi="Calibri" w:cs="Calibri"/>
          <w:highlight w:val="yellow"/>
        </w:rPr>
        <w:t>i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d</w:t>
      </w:r>
      <w:r w:rsidR="00E50D59" w:rsidRPr="008B4A73">
        <w:rPr>
          <w:rFonts w:ascii="Calibri" w:eastAsia="Calibri" w:hAnsi="Calibri" w:cs="Calibri"/>
          <w:spacing w:val="-1"/>
          <w:highlight w:val="yellow"/>
        </w:rPr>
        <w:t>e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n</w:t>
      </w:r>
      <w:r w:rsidR="00E50D59" w:rsidRPr="008B4A73">
        <w:rPr>
          <w:rFonts w:ascii="Calibri" w:eastAsia="Calibri" w:hAnsi="Calibri" w:cs="Calibri"/>
          <w:highlight w:val="yellow"/>
        </w:rPr>
        <w:t>t</w:t>
      </w:r>
      <w:r w:rsidR="00E50D59" w:rsidRPr="008B4A73">
        <w:rPr>
          <w:rFonts w:ascii="Calibri" w:eastAsia="Calibri" w:hAnsi="Calibri" w:cs="Calibri"/>
          <w:spacing w:val="-7"/>
          <w:highlight w:val="yellow"/>
        </w:rPr>
        <w:t xml:space="preserve"> </w:t>
      </w:r>
      <w:r w:rsidR="00E50D59" w:rsidRPr="008B4A73">
        <w:rPr>
          <w:rFonts w:ascii="Calibri" w:eastAsia="Calibri" w:hAnsi="Calibri" w:cs="Calibri"/>
          <w:highlight w:val="yellow"/>
        </w:rPr>
        <w:t>2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0</w:t>
      </w:r>
      <w:r w:rsidR="00E50D59" w:rsidRPr="008B4A73">
        <w:rPr>
          <w:rFonts w:ascii="Calibri" w:eastAsia="Calibri" w:hAnsi="Calibri" w:cs="Calibri"/>
          <w:highlight w:val="yellow"/>
        </w:rPr>
        <w:t>1</w:t>
      </w:r>
      <w:r w:rsidR="006B4F9E">
        <w:rPr>
          <w:rFonts w:ascii="Calibri" w:eastAsia="Calibri" w:hAnsi="Calibri" w:cs="Calibri"/>
          <w:highlight w:val="yellow"/>
        </w:rPr>
        <w:t>9</w:t>
      </w:r>
      <w:r w:rsidR="00E50D59" w:rsidRPr="008B4A73">
        <w:rPr>
          <w:rFonts w:ascii="Calibri" w:eastAsia="Calibri" w:hAnsi="Calibri" w:cs="Calibri"/>
          <w:spacing w:val="1"/>
          <w:highlight w:val="yellow"/>
        </w:rPr>
        <w:t>-</w:t>
      </w:r>
      <w:r w:rsidR="00E50D59" w:rsidRPr="008B4A73">
        <w:rPr>
          <w:rFonts w:ascii="Calibri" w:eastAsia="Calibri" w:hAnsi="Calibri" w:cs="Calibri"/>
          <w:spacing w:val="2"/>
          <w:highlight w:val="yellow"/>
        </w:rPr>
        <w:t>2</w:t>
      </w:r>
      <w:r w:rsidR="006B4F9E">
        <w:rPr>
          <w:rFonts w:ascii="Calibri" w:eastAsia="Calibri" w:hAnsi="Calibri" w:cs="Calibri"/>
          <w:highlight w:val="yellow"/>
        </w:rPr>
        <w:t>020</w:t>
      </w:r>
      <w:r w:rsidR="00E50D59" w:rsidRPr="008B4A73">
        <w:rPr>
          <w:rFonts w:ascii="Calibri" w:eastAsia="Calibri" w:hAnsi="Calibri" w:cs="Calibri"/>
          <w:highlight w:val="yellow"/>
        </w:rPr>
        <w:t>*</w:t>
      </w:r>
    </w:p>
    <w:p w:rsidR="00930B18" w:rsidRPr="008B4A73" w:rsidRDefault="00930B18">
      <w:pPr>
        <w:spacing w:before="11" w:line="220" w:lineRule="exact"/>
        <w:rPr>
          <w:sz w:val="22"/>
          <w:szCs w:val="22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930B18" w:rsidRPr="008B4A73" w:rsidRDefault="00E50D59">
      <w:pPr>
        <w:tabs>
          <w:tab w:val="left" w:pos="4100"/>
        </w:tabs>
        <w:spacing w:before="16" w:line="260" w:lineRule="exact"/>
        <w:ind w:left="120" w:right="-53"/>
        <w:rPr>
          <w:rFonts w:ascii="Calibri" w:eastAsia="Calibri" w:hAnsi="Calibri" w:cs="Calibri"/>
          <w:sz w:val="22"/>
          <w:szCs w:val="22"/>
        </w:rPr>
      </w:pPr>
      <w:r w:rsidRPr="008B4A73"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 w:rsidRPr="008B4A73">
        <w:rPr>
          <w:rFonts w:ascii="Calibri" w:eastAsia="Calibri" w:hAnsi="Calibri" w:cs="Calibri"/>
          <w:sz w:val="22"/>
          <w:szCs w:val="22"/>
        </w:rPr>
        <w:t>at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B4A73">
        <w:rPr>
          <w:rFonts w:ascii="Calibri" w:eastAsia="Calibri" w:hAnsi="Calibri" w:cs="Calibri"/>
          <w:sz w:val="22"/>
          <w:szCs w:val="22"/>
        </w:rPr>
        <w:t xml:space="preserve">:  </w:t>
      </w:r>
      <w:r w:rsidRPr="008B4A7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Pr="008B4A7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0B18" w:rsidRPr="008B4A73" w:rsidRDefault="00E50D59">
      <w:pPr>
        <w:tabs>
          <w:tab w:val="left" w:pos="44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930B18" w:rsidRPr="008B4A73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4101" w:space="339"/>
            <w:col w:w="5120"/>
          </w:cols>
        </w:sectPr>
      </w:pPr>
      <w:r w:rsidRPr="008B4A73">
        <w:br w:type="column"/>
      </w:r>
      <w:r w:rsidRPr="008B4A73"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 w:rsidRPr="008B4A73">
        <w:rPr>
          <w:rFonts w:ascii="Calibri" w:eastAsia="Calibri" w:hAnsi="Calibri" w:cs="Calibri"/>
          <w:sz w:val="22"/>
          <w:szCs w:val="22"/>
        </w:rPr>
        <w:t>at</w:t>
      </w:r>
      <w:r w:rsidRPr="008B4A7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B4A73">
        <w:rPr>
          <w:rFonts w:ascii="Calibri" w:eastAsia="Calibri" w:hAnsi="Calibri" w:cs="Calibri"/>
          <w:sz w:val="22"/>
          <w:szCs w:val="22"/>
        </w:rPr>
        <w:t xml:space="preserve">:  </w:t>
      </w:r>
      <w:r w:rsidRPr="008B4A7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Pr="008B4A7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30B18" w:rsidRPr="008B4A73" w:rsidRDefault="00930B18">
      <w:pPr>
        <w:spacing w:before="17" w:line="240" w:lineRule="exact"/>
        <w:rPr>
          <w:sz w:val="24"/>
          <w:szCs w:val="24"/>
        </w:rPr>
      </w:pPr>
    </w:p>
    <w:p w:rsidR="00930B18" w:rsidRDefault="00E50D59">
      <w:pPr>
        <w:spacing w:before="13" w:line="260" w:lineRule="exact"/>
        <w:ind w:left="120" w:right="342"/>
        <w:rPr>
          <w:rFonts w:ascii="Calibri" w:eastAsia="Calibri" w:hAnsi="Calibri" w:cs="Calibri"/>
          <w:i/>
          <w:sz w:val="22"/>
          <w:szCs w:val="22"/>
        </w:rPr>
      </w:pPr>
      <w:r w:rsidRPr="008B4A73">
        <w:rPr>
          <w:rFonts w:ascii="Calibri" w:eastAsia="Calibri" w:hAnsi="Calibri" w:cs="Calibri"/>
          <w:sz w:val="22"/>
          <w:szCs w:val="22"/>
        </w:rPr>
        <w:t>*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i/>
          <w:sz w:val="22"/>
          <w:szCs w:val="22"/>
        </w:rPr>
        <w:t>ote:</w:t>
      </w:r>
      <w:r w:rsidRPr="008B4A73">
        <w:rPr>
          <w:rFonts w:ascii="Calibri" w:eastAsia="Calibri" w:hAnsi="Calibri" w:cs="Calibri"/>
          <w:i/>
          <w:spacing w:val="50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 xml:space="preserve">if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 w:rsidRPr="008B4A73">
        <w:rPr>
          <w:rFonts w:ascii="Calibri" w:eastAsia="Calibri" w:hAnsi="Calibri" w:cs="Calibri"/>
          <w:i/>
          <w:sz w:val="22"/>
          <w:szCs w:val="22"/>
        </w:rPr>
        <w:t>l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 w:rsidRPr="008B4A73">
        <w:rPr>
          <w:rFonts w:ascii="Calibri" w:eastAsia="Calibri" w:hAnsi="Calibri" w:cs="Calibri"/>
          <w:i/>
          <w:sz w:val="22"/>
          <w:szCs w:val="22"/>
        </w:rPr>
        <w:t xml:space="preserve">b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 w:rsidRPr="008B4A73">
        <w:rPr>
          <w:rFonts w:ascii="Calibri" w:eastAsia="Calibri" w:hAnsi="Calibri" w:cs="Calibri"/>
          <w:i/>
          <w:sz w:val="22"/>
          <w:szCs w:val="22"/>
        </w:rPr>
        <w:t>s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no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i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z w:val="22"/>
          <w:szCs w:val="22"/>
        </w:rPr>
        <w:t>ified t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pr</w:t>
      </w:r>
      <w:r w:rsidRPr="008B4A73">
        <w:rPr>
          <w:rFonts w:ascii="Calibri" w:eastAsia="Calibri" w:hAnsi="Calibri" w:cs="Calibri"/>
          <w:i/>
          <w:sz w:val="22"/>
          <w:szCs w:val="22"/>
        </w:rPr>
        <w:t>esi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f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 w:rsidRPr="008B4A73">
        <w:rPr>
          <w:rFonts w:ascii="Calibri" w:eastAsia="Calibri" w:hAnsi="Calibri" w:cs="Calibri"/>
          <w:i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z w:val="22"/>
          <w:szCs w:val="22"/>
        </w:rPr>
        <w:t>y ye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 w:rsidRPr="008B4A73">
        <w:rPr>
          <w:rFonts w:ascii="Calibri" w:eastAsia="Calibri" w:hAnsi="Calibri" w:cs="Calibri"/>
          <w:i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 w:rsidR="007707F3">
        <w:rPr>
          <w:rFonts w:ascii="Calibri" w:eastAsia="Calibri" w:hAnsi="Calibri" w:cs="Calibri"/>
          <w:i/>
          <w:spacing w:val="-2"/>
          <w:sz w:val="22"/>
          <w:szCs w:val="22"/>
        </w:rPr>
        <w:t>9</w:t>
      </w:r>
      <w:r w:rsidRPr="008B4A73">
        <w:rPr>
          <w:rFonts w:ascii="Calibri" w:eastAsia="Calibri" w:hAnsi="Calibri" w:cs="Calibri"/>
          <w:i/>
          <w:sz w:val="22"/>
          <w:szCs w:val="22"/>
        </w:rPr>
        <w:t>-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="007707F3">
        <w:rPr>
          <w:rFonts w:ascii="Calibri" w:eastAsia="Calibri" w:hAnsi="Calibri" w:cs="Calibri"/>
          <w:i/>
          <w:spacing w:val="1"/>
          <w:sz w:val="22"/>
          <w:szCs w:val="22"/>
        </w:rPr>
        <w:t>20</w:t>
      </w:r>
      <w:r w:rsidRPr="008B4A73">
        <w:rPr>
          <w:rFonts w:ascii="Calibri" w:eastAsia="Calibri" w:hAnsi="Calibri" w:cs="Calibri"/>
          <w:i/>
          <w:sz w:val="22"/>
          <w:szCs w:val="22"/>
        </w:rPr>
        <w:t>,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 w:rsidRPr="008B4A73">
        <w:rPr>
          <w:rFonts w:ascii="Calibri" w:eastAsia="Calibri" w:hAnsi="Calibri" w:cs="Calibri"/>
          <w:i/>
          <w:sz w:val="22"/>
          <w:szCs w:val="22"/>
        </w:rPr>
        <w:t>i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 w:rsidRPr="008B4A73">
        <w:rPr>
          <w:rFonts w:ascii="Calibri" w:eastAsia="Calibri" w:hAnsi="Calibri" w:cs="Calibri"/>
          <w:i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for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 w:rsidR="007707F3"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01</w:t>
      </w:r>
      <w:r w:rsidR="007707F3">
        <w:rPr>
          <w:rFonts w:ascii="Calibri" w:eastAsia="Calibri" w:hAnsi="Calibri" w:cs="Calibri"/>
          <w:i/>
          <w:spacing w:val="-2"/>
          <w:sz w:val="22"/>
          <w:szCs w:val="22"/>
        </w:rPr>
        <w:t>9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m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Pr="008B4A73">
        <w:rPr>
          <w:rFonts w:ascii="Calibri" w:eastAsia="Calibri" w:hAnsi="Calibri" w:cs="Calibri"/>
          <w:i/>
          <w:sz w:val="22"/>
          <w:szCs w:val="22"/>
        </w:rPr>
        <w:t xml:space="preserve">y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 w:rsidRPr="008B4A73">
        <w:rPr>
          <w:rFonts w:ascii="Calibri" w:eastAsia="Calibri" w:hAnsi="Calibri" w:cs="Calibri"/>
          <w:i/>
          <w:sz w:val="22"/>
          <w:szCs w:val="22"/>
        </w:rPr>
        <w:t>esi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gna</w:t>
      </w:r>
      <w:r w:rsidRPr="008B4A73">
        <w:rPr>
          <w:rFonts w:ascii="Calibri" w:eastAsia="Calibri" w:hAnsi="Calibri" w:cs="Calibri"/>
          <w:i/>
          <w:sz w:val="22"/>
          <w:szCs w:val="22"/>
        </w:rPr>
        <w:t>te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ano</w:t>
      </w:r>
      <w:r w:rsidRPr="008B4A73">
        <w:rPr>
          <w:rFonts w:ascii="Calibri" w:eastAsia="Calibri" w:hAnsi="Calibri" w:cs="Calibri"/>
          <w:i/>
          <w:sz w:val="22"/>
          <w:szCs w:val="22"/>
        </w:rPr>
        <w:t>t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 w:rsidRPr="008B4A73">
        <w:rPr>
          <w:rFonts w:ascii="Calibri" w:eastAsia="Calibri" w:hAnsi="Calibri" w:cs="Calibri"/>
          <w:i/>
          <w:sz w:val="22"/>
          <w:szCs w:val="22"/>
        </w:rPr>
        <w:t>l</w:t>
      </w:r>
      <w:r w:rsidRPr="008B4A73"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 w:rsidRPr="008B4A73">
        <w:rPr>
          <w:rFonts w:ascii="Calibri" w:eastAsia="Calibri" w:hAnsi="Calibri" w:cs="Calibri"/>
          <w:i/>
          <w:sz w:val="22"/>
          <w:szCs w:val="22"/>
        </w:rPr>
        <w:t>b mem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Pr="008B4A73">
        <w:rPr>
          <w:rFonts w:ascii="Calibri" w:eastAsia="Calibri" w:hAnsi="Calibri" w:cs="Calibri"/>
          <w:i/>
          <w:sz w:val="22"/>
          <w:szCs w:val="22"/>
        </w:rPr>
        <w:t>r</w:t>
      </w:r>
      <w:r w:rsidRPr="008B4A73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Pr="008B4A73">
        <w:rPr>
          <w:rFonts w:ascii="Calibri" w:eastAsia="Calibri" w:hAnsi="Calibri" w:cs="Calibri"/>
          <w:i/>
          <w:sz w:val="22"/>
          <w:szCs w:val="22"/>
        </w:rPr>
        <w:t>s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se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 w:rsidRPr="008B4A73">
        <w:rPr>
          <w:rFonts w:ascii="Calibri" w:eastAsia="Calibri" w:hAnsi="Calibri" w:cs="Calibri"/>
          <w:i/>
          <w:sz w:val="22"/>
          <w:szCs w:val="22"/>
        </w:rPr>
        <w:t>o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Pr="008B4A73">
        <w:rPr>
          <w:rFonts w:ascii="Calibri" w:eastAsia="Calibri" w:hAnsi="Calibri" w:cs="Calibri"/>
          <w:i/>
          <w:sz w:val="22"/>
          <w:szCs w:val="22"/>
        </w:rPr>
        <w:t>d</w:t>
      </w:r>
      <w:r w:rsidRPr="008B4A73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Pr="008B4A73">
        <w:rPr>
          <w:rFonts w:ascii="Calibri" w:eastAsia="Calibri" w:hAnsi="Calibri" w:cs="Calibri"/>
          <w:i/>
          <w:sz w:val="22"/>
          <w:szCs w:val="22"/>
        </w:rPr>
        <w:t>si</w:t>
      </w:r>
      <w:r w:rsidRPr="008B4A73">
        <w:rPr>
          <w:rFonts w:ascii="Calibri" w:eastAsia="Calibri" w:hAnsi="Calibri" w:cs="Calibri"/>
          <w:i/>
          <w:spacing w:val="-1"/>
          <w:sz w:val="22"/>
          <w:szCs w:val="22"/>
        </w:rPr>
        <w:t>gn</w:t>
      </w:r>
      <w:r w:rsidRPr="008B4A73">
        <w:rPr>
          <w:rFonts w:ascii="Calibri" w:eastAsia="Calibri" w:hAnsi="Calibri" w:cs="Calibri"/>
          <w:i/>
          <w:spacing w:val="-2"/>
          <w:sz w:val="22"/>
          <w:szCs w:val="22"/>
        </w:rPr>
        <w:t>ee</w:t>
      </w:r>
      <w:r w:rsidRPr="008B4A73">
        <w:rPr>
          <w:rFonts w:ascii="Calibri" w:eastAsia="Calibri" w:hAnsi="Calibri" w:cs="Calibri"/>
          <w:i/>
          <w:sz w:val="22"/>
          <w:szCs w:val="22"/>
        </w:rPr>
        <w:t>.</w:t>
      </w:r>
    </w:p>
    <w:p w:rsidR="007707F3" w:rsidRPr="007707F3" w:rsidRDefault="007707F3" w:rsidP="007707F3">
      <w:pPr>
        <w:spacing w:before="13" w:line="260" w:lineRule="exact"/>
        <w:ind w:left="120" w:right="342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>Mail Form to:</w:t>
      </w:r>
    </w:p>
    <w:p w:rsidR="007707F3" w:rsidRPr="007707F3" w:rsidRDefault="007707F3" w:rsidP="007707F3">
      <w:pPr>
        <w:spacing w:before="13" w:line="260" w:lineRule="exact"/>
        <w:ind w:left="120" w:right="342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>Eileen Rau PDG</w:t>
      </w:r>
    </w:p>
    <w:p w:rsidR="007707F3" w:rsidRPr="007707F3" w:rsidRDefault="007707F3" w:rsidP="007707F3">
      <w:pPr>
        <w:spacing w:before="13" w:line="260" w:lineRule="exact"/>
        <w:ind w:left="120" w:right="342"/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38 </w:t>
      </w:r>
      <w:proofErr w:type="spellStart"/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>Ravenwood</w:t>
      </w:r>
      <w:proofErr w:type="spellEnd"/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R</w:t>
      </w:r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>d.</w:t>
      </w:r>
    </w:p>
    <w:p w:rsidR="007707F3" w:rsidRPr="007707F3" w:rsidRDefault="007707F3" w:rsidP="007707F3">
      <w:pPr>
        <w:spacing w:before="13" w:line="260" w:lineRule="exact"/>
        <w:ind w:left="120" w:right="342"/>
        <w:jc w:val="center"/>
        <w:rPr>
          <w:rFonts w:ascii="Calibri" w:eastAsia="Calibri" w:hAnsi="Calibri" w:cs="Calibri"/>
          <w:b/>
          <w:sz w:val="28"/>
          <w:szCs w:val="28"/>
        </w:rPr>
      </w:pPr>
      <w:r w:rsidRPr="007707F3">
        <w:rPr>
          <w:rFonts w:ascii="Calibri" w:eastAsia="Calibri" w:hAnsi="Calibri" w:cs="Calibri"/>
          <w:b/>
          <w:sz w:val="28"/>
          <w:szCs w:val="28"/>
          <w:highlight w:val="yellow"/>
        </w:rPr>
        <w:t>West Hartford, CT 06107</w:t>
      </w:r>
    </w:p>
    <w:sectPr w:rsidR="007707F3" w:rsidRPr="007707F3" w:rsidSect="00A80D2B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628"/>
    <w:multiLevelType w:val="multilevel"/>
    <w:tmpl w:val="FFD418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392682"/>
    <w:multiLevelType w:val="hybridMultilevel"/>
    <w:tmpl w:val="08E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B18"/>
    <w:rsid w:val="000511DF"/>
    <w:rsid w:val="0005624D"/>
    <w:rsid w:val="00072A8E"/>
    <w:rsid w:val="00315DED"/>
    <w:rsid w:val="003B3C01"/>
    <w:rsid w:val="003F0BBC"/>
    <w:rsid w:val="003F2D4E"/>
    <w:rsid w:val="0046699D"/>
    <w:rsid w:val="00467C22"/>
    <w:rsid w:val="005D1741"/>
    <w:rsid w:val="005E33EF"/>
    <w:rsid w:val="00651C3E"/>
    <w:rsid w:val="006B4F9E"/>
    <w:rsid w:val="006B54EE"/>
    <w:rsid w:val="00764829"/>
    <w:rsid w:val="007707F3"/>
    <w:rsid w:val="00777C9E"/>
    <w:rsid w:val="007F37DD"/>
    <w:rsid w:val="00892293"/>
    <w:rsid w:val="008B4A73"/>
    <w:rsid w:val="00922DEA"/>
    <w:rsid w:val="00930B18"/>
    <w:rsid w:val="009A33D4"/>
    <w:rsid w:val="00A66863"/>
    <w:rsid w:val="00A80D2B"/>
    <w:rsid w:val="00B23498"/>
    <w:rsid w:val="00B27A1E"/>
    <w:rsid w:val="00BA7F0C"/>
    <w:rsid w:val="00C53075"/>
    <w:rsid w:val="00C84FD4"/>
    <w:rsid w:val="00CF3970"/>
    <w:rsid w:val="00E50D59"/>
    <w:rsid w:val="00E83433"/>
    <w:rsid w:val="00F05ABB"/>
    <w:rsid w:val="00F70944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9A33D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Owner</cp:lastModifiedBy>
  <cp:revision>5</cp:revision>
  <cp:lastPrinted>2015-01-09T20:51:00Z</cp:lastPrinted>
  <dcterms:created xsi:type="dcterms:W3CDTF">2017-12-16T22:17:00Z</dcterms:created>
  <dcterms:modified xsi:type="dcterms:W3CDTF">2017-12-24T16:47:00Z</dcterms:modified>
</cp:coreProperties>
</file>