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24" w:rsidRDefault="00B11621">
      <w:pPr>
        <w:spacing w:before="63"/>
        <w:ind w:left="1766" w:right="1687"/>
        <w:jc w:val="center"/>
        <w:rPr>
          <w:sz w:val="22"/>
          <w:szCs w:val="22"/>
        </w:rPr>
      </w:pPr>
      <w:r>
        <w:rPr>
          <w:b/>
          <w:sz w:val="28"/>
          <w:szCs w:val="28"/>
        </w:rPr>
        <w:t>C</w:t>
      </w:r>
      <w:r>
        <w:rPr>
          <w:b/>
          <w:sz w:val="22"/>
          <w:szCs w:val="22"/>
        </w:rPr>
        <w:t>LUB</w:t>
      </w:r>
      <w:r>
        <w:rPr>
          <w:b/>
          <w:spacing w:val="-6"/>
          <w:sz w:val="22"/>
          <w:szCs w:val="22"/>
        </w:rPr>
        <w:t xml:space="preserve"> </w:t>
      </w:r>
      <w:r>
        <w:rPr>
          <w:b/>
          <w:sz w:val="28"/>
          <w:szCs w:val="28"/>
        </w:rPr>
        <w:t>Q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ALIF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CA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ON</w:t>
      </w:r>
      <w:r>
        <w:rPr>
          <w:b/>
          <w:spacing w:val="-19"/>
          <w:sz w:val="22"/>
          <w:szCs w:val="22"/>
        </w:rPr>
        <w:t xml:space="preserve"> </w:t>
      </w:r>
      <w:r>
        <w:rPr>
          <w:b/>
          <w:sz w:val="28"/>
          <w:szCs w:val="28"/>
        </w:rPr>
        <w:t>M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>M</w:t>
      </w:r>
      <w:r>
        <w:rPr>
          <w:b/>
          <w:sz w:val="22"/>
          <w:szCs w:val="22"/>
        </w:rPr>
        <w:t>ORA</w:t>
      </w:r>
      <w:r>
        <w:rPr>
          <w:b/>
          <w:spacing w:val="1"/>
          <w:sz w:val="22"/>
          <w:szCs w:val="22"/>
        </w:rPr>
        <w:t>N</w:t>
      </w:r>
      <w:r>
        <w:rPr>
          <w:b/>
          <w:sz w:val="22"/>
          <w:szCs w:val="22"/>
        </w:rPr>
        <w:t>DUM</w:t>
      </w:r>
      <w:r>
        <w:rPr>
          <w:b/>
          <w:spacing w:val="-18"/>
          <w:sz w:val="22"/>
          <w:szCs w:val="22"/>
        </w:rPr>
        <w:t xml:space="preserve"> </w:t>
      </w:r>
      <w:r>
        <w:rPr>
          <w:b/>
          <w:sz w:val="22"/>
          <w:szCs w:val="22"/>
        </w:rPr>
        <w:t>OF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w w:val="99"/>
          <w:sz w:val="28"/>
          <w:szCs w:val="28"/>
        </w:rPr>
        <w:t>U</w:t>
      </w:r>
      <w:r>
        <w:rPr>
          <w:b/>
          <w:w w:val="99"/>
          <w:sz w:val="22"/>
          <w:szCs w:val="22"/>
        </w:rPr>
        <w:t>ND</w:t>
      </w:r>
      <w:r>
        <w:rPr>
          <w:b/>
          <w:spacing w:val="1"/>
          <w:w w:val="99"/>
          <w:sz w:val="22"/>
          <w:szCs w:val="22"/>
        </w:rPr>
        <w:t>E</w:t>
      </w:r>
      <w:r>
        <w:rPr>
          <w:b/>
          <w:w w:val="99"/>
          <w:sz w:val="22"/>
          <w:szCs w:val="22"/>
        </w:rPr>
        <w:t>R</w:t>
      </w:r>
      <w:r>
        <w:rPr>
          <w:b/>
          <w:spacing w:val="1"/>
          <w:w w:val="99"/>
          <w:sz w:val="22"/>
          <w:szCs w:val="22"/>
        </w:rPr>
        <w:t>S</w:t>
      </w:r>
      <w:r>
        <w:rPr>
          <w:b/>
          <w:w w:val="99"/>
          <w:sz w:val="22"/>
          <w:szCs w:val="22"/>
        </w:rPr>
        <w:t>TAN</w:t>
      </w:r>
      <w:r>
        <w:rPr>
          <w:b/>
          <w:spacing w:val="1"/>
          <w:w w:val="99"/>
          <w:sz w:val="22"/>
          <w:szCs w:val="22"/>
        </w:rPr>
        <w:t>D</w:t>
      </w:r>
      <w:r>
        <w:rPr>
          <w:b/>
          <w:w w:val="99"/>
          <w:sz w:val="22"/>
          <w:szCs w:val="22"/>
        </w:rPr>
        <w:t>I</w:t>
      </w:r>
      <w:r>
        <w:rPr>
          <w:b/>
          <w:spacing w:val="1"/>
          <w:w w:val="99"/>
          <w:sz w:val="22"/>
          <w:szCs w:val="22"/>
        </w:rPr>
        <w:t>N</w:t>
      </w:r>
      <w:r>
        <w:rPr>
          <w:b/>
          <w:w w:val="99"/>
          <w:sz w:val="22"/>
          <w:szCs w:val="22"/>
        </w:rPr>
        <w:t>G</w:t>
      </w:r>
    </w:p>
    <w:p w:rsidR="00292324" w:rsidRDefault="00B11621">
      <w:pPr>
        <w:spacing w:before="62"/>
        <w:ind w:left="3660" w:right="3583"/>
        <w:jc w:val="center"/>
      </w:pPr>
      <w:r>
        <w:t>~~~~~~~~</w:t>
      </w:r>
      <w:r>
        <w:rPr>
          <w:spacing w:val="1"/>
        </w:rPr>
        <w:t>~</w:t>
      </w:r>
      <w:r>
        <w:t>~</w:t>
      </w:r>
      <w:r>
        <w:rPr>
          <w:spacing w:val="1"/>
        </w:rPr>
        <w:t>~</w:t>
      </w:r>
      <w:r>
        <w:t>~~~~~~~~</w:t>
      </w:r>
      <w:r>
        <w:rPr>
          <w:spacing w:val="1"/>
        </w:rPr>
        <w:t>~</w:t>
      </w:r>
      <w:r>
        <w:t>~</w:t>
      </w:r>
      <w:r>
        <w:rPr>
          <w:spacing w:val="1"/>
        </w:rPr>
        <w:t>~</w:t>
      </w:r>
      <w:r>
        <w:t>~~~~~~</w:t>
      </w:r>
    </w:p>
    <w:p w:rsidR="00292324" w:rsidRDefault="00B11621">
      <w:pPr>
        <w:spacing w:before="3"/>
        <w:ind w:left="3603" w:right="3525"/>
        <w:jc w:val="center"/>
        <w:rPr>
          <w:sz w:val="22"/>
          <w:szCs w:val="22"/>
        </w:rPr>
      </w:pPr>
      <w:r>
        <w:rPr>
          <w:b/>
          <w:sz w:val="28"/>
          <w:szCs w:val="28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z w:val="28"/>
          <w:szCs w:val="28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ARY</w:t>
      </w:r>
      <w:r>
        <w:rPr>
          <w:b/>
          <w:spacing w:val="-9"/>
          <w:sz w:val="22"/>
          <w:szCs w:val="22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w w:val="99"/>
          <w:sz w:val="22"/>
          <w:szCs w:val="22"/>
        </w:rPr>
        <w:t>OU</w:t>
      </w:r>
      <w:r>
        <w:rPr>
          <w:b/>
          <w:spacing w:val="1"/>
          <w:w w:val="99"/>
          <w:sz w:val="22"/>
          <w:szCs w:val="22"/>
        </w:rPr>
        <w:t>N</w:t>
      </w:r>
      <w:r>
        <w:rPr>
          <w:b/>
          <w:w w:val="99"/>
          <w:sz w:val="22"/>
          <w:szCs w:val="22"/>
        </w:rPr>
        <w:t>DAT</w:t>
      </w:r>
      <w:r>
        <w:rPr>
          <w:b/>
          <w:spacing w:val="1"/>
          <w:w w:val="99"/>
          <w:sz w:val="22"/>
          <w:szCs w:val="22"/>
        </w:rPr>
        <w:t>I</w:t>
      </w:r>
      <w:r>
        <w:rPr>
          <w:b/>
          <w:w w:val="99"/>
          <w:sz w:val="22"/>
          <w:szCs w:val="22"/>
        </w:rPr>
        <w:t>ON</w:t>
      </w:r>
    </w:p>
    <w:p w:rsidR="00292324" w:rsidRDefault="00292324">
      <w:pPr>
        <w:spacing w:before="8" w:line="140" w:lineRule="exact"/>
        <w:rPr>
          <w:sz w:val="14"/>
          <w:szCs w:val="14"/>
        </w:rPr>
      </w:pPr>
    </w:p>
    <w:p w:rsidR="00292324" w:rsidRDefault="00292324">
      <w:pPr>
        <w:spacing w:line="200" w:lineRule="exact"/>
      </w:pPr>
    </w:p>
    <w:p w:rsidR="00292324" w:rsidRDefault="00292324">
      <w:pPr>
        <w:spacing w:line="200" w:lineRule="exact"/>
      </w:pPr>
    </w:p>
    <w:p w:rsidR="00292324" w:rsidRDefault="00B11621">
      <w:pPr>
        <w:ind w:left="108"/>
        <w:rPr>
          <w:sz w:val="24"/>
          <w:szCs w:val="24"/>
        </w:rPr>
      </w:pPr>
      <w:r>
        <w:rPr>
          <w:sz w:val="24"/>
          <w:szCs w:val="24"/>
        </w:rPr>
        <w:t>1.   Club Quali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ication</w:t>
      </w:r>
    </w:p>
    <w:p w:rsidR="00292324" w:rsidRDefault="00B11621">
      <w:pPr>
        <w:ind w:left="108"/>
        <w:rPr>
          <w:sz w:val="24"/>
          <w:szCs w:val="24"/>
        </w:rPr>
      </w:pPr>
      <w:r>
        <w:rPr>
          <w:sz w:val="24"/>
          <w:szCs w:val="24"/>
        </w:rPr>
        <w:t>2.   Club Officer Responsibilities</w:t>
      </w:r>
    </w:p>
    <w:p w:rsidR="00292324" w:rsidRDefault="00B11621">
      <w:pPr>
        <w:ind w:left="108"/>
        <w:rPr>
          <w:sz w:val="24"/>
          <w:szCs w:val="24"/>
        </w:rPr>
      </w:pPr>
      <w:r>
        <w:rPr>
          <w:sz w:val="24"/>
          <w:szCs w:val="24"/>
        </w:rPr>
        <w:t>3.   Financial Manage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Plan</w:t>
      </w:r>
    </w:p>
    <w:p w:rsidR="00292324" w:rsidRDefault="00B11621">
      <w:pPr>
        <w:ind w:left="108"/>
        <w:rPr>
          <w:sz w:val="24"/>
          <w:szCs w:val="24"/>
        </w:rPr>
      </w:pPr>
      <w:r>
        <w:rPr>
          <w:sz w:val="24"/>
          <w:szCs w:val="24"/>
        </w:rPr>
        <w:t>4.   Bank Account Require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ents</w:t>
      </w:r>
    </w:p>
    <w:p w:rsidR="00292324" w:rsidRDefault="00B11621">
      <w:pPr>
        <w:ind w:left="108"/>
        <w:rPr>
          <w:sz w:val="24"/>
          <w:szCs w:val="24"/>
        </w:rPr>
      </w:pPr>
      <w:r>
        <w:rPr>
          <w:sz w:val="24"/>
          <w:szCs w:val="24"/>
        </w:rPr>
        <w:t>5.   Report on Use of Grant Funds</w:t>
      </w:r>
    </w:p>
    <w:p w:rsidR="00292324" w:rsidRDefault="00B11621">
      <w:pPr>
        <w:ind w:left="108"/>
        <w:rPr>
          <w:sz w:val="24"/>
          <w:szCs w:val="24"/>
        </w:rPr>
      </w:pPr>
      <w:r>
        <w:rPr>
          <w:sz w:val="24"/>
          <w:szCs w:val="24"/>
        </w:rPr>
        <w:t>6.   Docu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 Retention</w:t>
      </w:r>
    </w:p>
    <w:p w:rsidR="00292324" w:rsidRDefault="00B11621">
      <w:pPr>
        <w:ind w:left="108"/>
        <w:rPr>
          <w:sz w:val="24"/>
          <w:szCs w:val="24"/>
        </w:rPr>
      </w:pPr>
      <w:r>
        <w:rPr>
          <w:sz w:val="24"/>
          <w:szCs w:val="24"/>
        </w:rPr>
        <w:t>7.   Reporting Misuse of Grant Funds</w:t>
      </w:r>
    </w:p>
    <w:p w:rsidR="00292324" w:rsidRDefault="00292324">
      <w:pPr>
        <w:spacing w:before="4" w:line="120" w:lineRule="exact"/>
        <w:rPr>
          <w:sz w:val="13"/>
          <w:szCs w:val="13"/>
        </w:rPr>
      </w:pPr>
    </w:p>
    <w:p w:rsidR="00292324" w:rsidRDefault="00292324">
      <w:pPr>
        <w:spacing w:line="200" w:lineRule="exact"/>
      </w:pPr>
    </w:p>
    <w:p w:rsidR="00292324" w:rsidRDefault="00B11621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1.   Club Quali</w:t>
      </w:r>
      <w:r>
        <w:rPr>
          <w:b/>
          <w:spacing w:val="-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292324" w:rsidRPr="0088115A" w:rsidRDefault="00B11621">
      <w:pPr>
        <w:ind w:left="468" w:right="70"/>
        <w:rPr>
          <w:rFonts w:ascii="Arial Narrow" w:eastAsia="Arial Narrow" w:hAnsi="Arial Narrow" w:cs="Arial Narrow"/>
          <w:sz w:val="22"/>
          <w:szCs w:val="22"/>
        </w:rPr>
      </w:pP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z w:val="22"/>
          <w:szCs w:val="22"/>
        </w:rPr>
        <w:t>o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participat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88115A">
        <w:rPr>
          <w:rFonts w:ascii="Arial Narrow" w:eastAsia="Arial Narrow" w:hAnsi="Arial Narrow" w:cs="Arial Narrow"/>
          <w:sz w:val="22"/>
          <w:szCs w:val="22"/>
        </w:rPr>
        <w:t>n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Rotar</w:t>
      </w:r>
      <w:r w:rsidRPr="0088115A">
        <w:rPr>
          <w:rFonts w:ascii="Arial Narrow" w:eastAsia="Arial Narrow" w:hAnsi="Arial Narrow" w:cs="Arial Narrow"/>
          <w:sz w:val="22"/>
          <w:szCs w:val="22"/>
        </w:rPr>
        <w:t>y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Foundatio</w:t>
      </w:r>
      <w:r w:rsidRPr="0088115A">
        <w:rPr>
          <w:rFonts w:ascii="Arial Narrow" w:eastAsia="Arial Narrow" w:hAnsi="Arial Narrow" w:cs="Arial Narrow"/>
          <w:sz w:val="22"/>
          <w:szCs w:val="22"/>
        </w:rPr>
        <w:t>n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g</w:t>
      </w:r>
      <w:r w:rsidRPr="0088115A">
        <w:rPr>
          <w:rFonts w:ascii="Arial Narrow" w:eastAsia="Arial Narrow" w:hAnsi="Arial Narrow" w:cs="Arial Narrow"/>
          <w:sz w:val="22"/>
          <w:szCs w:val="22"/>
        </w:rPr>
        <w:t>l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oba</w:t>
      </w:r>
      <w:r w:rsidRPr="0088115A">
        <w:rPr>
          <w:rFonts w:ascii="Arial Narrow" w:eastAsia="Arial Narrow" w:hAnsi="Arial Narrow" w:cs="Arial Narrow"/>
          <w:sz w:val="22"/>
          <w:szCs w:val="22"/>
        </w:rPr>
        <w:t>l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an</w:t>
      </w:r>
      <w:r w:rsidRPr="0088115A">
        <w:rPr>
          <w:rFonts w:ascii="Arial Narrow" w:eastAsia="Arial Narrow" w:hAnsi="Arial Narrow" w:cs="Arial Narrow"/>
          <w:sz w:val="22"/>
          <w:szCs w:val="22"/>
        </w:rPr>
        <w:t>d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package</w:t>
      </w:r>
      <w:r w:rsidRPr="0088115A">
        <w:rPr>
          <w:rFonts w:ascii="Arial Narrow" w:eastAsia="Arial Narrow" w:hAnsi="Arial Narrow" w:cs="Arial Narrow"/>
          <w:sz w:val="22"/>
          <w:szCs w:val="22"/>
        </w:rPr>
        <w:t>d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grants</w:t>
      </w:r>
      <w:r w:rsidRPr="0088115A">
        <w:rPr>
          <w:rFonts w:ascii="Arial Narrow" w:eastAsia="Arial Narrow" w:hAnsi="Arial Narrow" w:cs="Arial Narrow"/>
          <w:sz w:val="22"/>
          <w:szCs w:val="22"/>
        </w:rPr>
        <w:t>,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th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clu</w:t>
      </w:r>
      <w:r w:rsidRPr="0088115A">
        <w:rPr>
          <w:rFonts w:ascii="Arial Narrow" w:eastAsia="Arial Narrow" w:hAnsi="Arial Narrow" w:cs="Arial Narrow"/>
          <w:sz w:val="22"/>
          <w:szCs w:val="22"/>
        </w:rPr>
        <w:t>b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mus</w:t>
      </w:r>
      <w:r w:rsidRPr="0088115A">
        <w:rPr>
          <w:rFonts w:ascii="Arial Narrow" w:eastAsia="Arial Narrow" w:hAnsi="Arial Narrow" w:cs="Arial Narrow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agre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z w:val="22"/>
          <w:szCs w:val="22"/>
        </w:rPr>
        <w:t>o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implemen</w:t>
      </w:r>
      <w:r w:rsidRPr="0088115A">
        <w:rPr>
          <w:rFonts w:ascii="Arial Narrow" w:eastAsia="Arial Narrow" w:hAnsi="Arial Narrow" w:cs="Arial Narrow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th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financial an</w:t>
      </w:r>
      <w:r w:rsidRPr="0088115A">
        <w:rPr>
          <w:rFonts w:ascii="Arial Narrow" w:eastAsia="Arial Narrow" w:hAnsi="Arial Narrow" w:cs="Arial Narrow"/>
          <w:sz w:val="22"/>
          <w:szCs w:val="22"/>
        </w:rPr>
        <w:t>d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stewardshi</w:t>
      </w:r>
      <w:r w:rsidRPr="0088115A">
        <w:rPr>
          <w:rFonts w:ascii="Arial Narrow" w:eastAsia="Arial Narrow" w:hAnsi="Arial Narrow" w:cs="Arial Narrow"/>
          <w:sz w:val="22"/>
          <w:szCs w:val="22"/>
        </w:rPr>
        <w:t>p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requirement</w:t>
      </w:r>
      <w:r w:rsidRPr="0088115A">
        <w:rPr>
          <w:rFonts w:ascii="Arial Narrow" w:eastAsia="Arial Narrow" w:hAnsi="Arial Narrow" w:cs="Arial Narrow"/>
          <w:sz w:val="22"/>
          <w:szCs w:val="22"/>
        </w:rPr>
        <w:t>s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88115A">
        <w:rPr>
          <w:rFonts w:ascii="Arial Narrow" w:eastAsia="Arial Narrow" w:hAnsi="Arial Narrow" w:cs="Arial Narrow"/>
          <w:sz w:val="22"/>
          <w:szCs w:val="22"/>
        </w:rPr>
        <w:t>n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thi</w:t>
      </w:r>
      <w:r w:rsidRPr="0088115A">
        <w:rPr>
          <w:rFonts w:ascii="Arial Narrow" w:eastAsia="Arial Narrow" w:hAnsi="Arial Narrow" w:cs="Arial Narrow"/>
          <w:sz w:val="22"/>
          <w:szCs w:val="22"/>
        </w:rPr>
        <w:t>s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memorandu</w:t>
      </w:r>
      <w:r w:rsidRPr="0088115A">
        <w:rPr>
          <w:rFonts w:ascii="Arial Narrow" w:eastAsia="Arial Narrow" w:hAnsi="Arial Narrow" w:cs="Arial Narrow"/>
          <w:sz w:val="22"/>
          <w:szCs w:val="22"/>
        </w:rPr>
        <w:t>m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o</w:t>
      </w:r>
      <w:r w:rsidRPr="0088115A">
        <w:rPr>
          <w:rFonts w:ascii="Arial Narrow" w:eastAsia="Arial Narrow" w:hAnsi="Arial Narrow" w:cs="Arial Narrow"/>
          <w:sz w:val="22"/>
          <w:szCs w:val="22"/>
        </w:rPr>
        <w:t>f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understandin</w:t>
      </w:r>
      <w:r w:rsidRPr="0088115A">
        <w:rPr>
          <w:rFonts w:ascii="Arial Narrow" w:eastAsia="Arial Narrow" w:hAnsi="Arial Narrow" w:cs="Arial Narrow"/>
          <w:sz w:val="22"/>
          <w:szCs w:val="22"/>
        </w:rPr>
        <w:t>g</w:t>
      </w:r>
      <w:r w:rsidRPr="0088115A"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(MO</w:t>
      </w:r>
      <w:r w:rsidRPr="0088115A">
        <w:rPr>
          <w:rFonts w:ascii="Arial Narrow" w:eastAsia="Arial Narrow" w:hAnsi="Arial Narrow" w:cs="Arial Narrow"/>
          <w:sz w:val="22"/>
          <w:szCs w:val="22"/>
        </w:rPr>
        <w:t>U)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provide</w:t>
      </w:r>
      <w:r w:rsidRPr="0088115A">
        <w:rPr>
          <w:rFonts w:ascii="Arial Narrow" w:eastAsia="Arial Narrow" w:hAnsi="Arial Narrow" w:cs="Arial Narrow"/>
          <w:sz w:val="22"/>
          <w:szCs w:val="22"/>
        </w:rPr>
        <w:t>d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b</w:t>
      </w:r>
      <w:r w:rsidRPr="0088115A">
        <w:rPr>
          <w:rFonts w:ascii="Arial Narrow" w:eastAsia="Arial Narrow" w:hAnsi="Arial Narrow" w:cs="Arial Narrow"/>
          <w:sz w:val="22"/>
          <w:szCs w:val="22"/>
        </w:rPr>
        <w:t>y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Th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Rotary Foundatio</w:t>
      </w:r>
      <w:r w:rsidRPr="0088115A">
        <w:rPr>
          <w:rFonts w:ascii="Arial Narrow" w:eastAsia="Arial Narrow" w:hAnsi="Arial Narrow" w:cs="Arial Narrow"/>
          <w:sz w:val="22"/>
          <w:szCs w:val="22"/>
        </w:rPr>
        <w:t>n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(TRF</w:t>
      </w:r>
      <w:r w:rsidRPr="0088115A">
        <w:rPr>
          <w:rFonts w:ascii="Arial Narrow" w:eastAsia="Arial Narrow" w:hAnsi="Arial Narrow" w:cs="Arial Narrow"/>
          <w:sz w:val="22"/>
          <w:szCs w:val="22"/>
        </w:rPr>
        <w:t>)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an</w:t>
      </w:r>
      <w:r w:rsidRPr="0088115A">
        <w:rPr>
          <w:rFonts w:ascii="Arial Narrow" w:eastAsia="Arial Narrow" w:hAnsi="Arial Narrow" w:cs="Arial Narrow"/>
          <w:sz w:val="22"/>
          <w:szCs w:val="22"/>
        </w:rPr>
        <w:t>d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z w:val="22"/>
          <w:szCs w:val="22"/>
        </w:rPr>
        <w:t>o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sen</w:t>
      </w:r>
      <w:r w:rsidRPr="0088115A">
        <w:rPr>
          <w:rFonts w:ascii="Arial Narrow" w:eastAsia="Arial Narrow" w:hAnsi="Arial Narrow" w:cs="Arial Narrow"/>
          <w:sz w:val="22"/>
          <w:szCs w:val="22"/>
        </w:rPr>
        <w:t>d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a</w:t>
      </w:r>
      <w:r w:rsidRPr="0088115A">
        <w:rPr>
          <w:rFonts w:ascii="Arial Narrow" w:eastAsia="Arial Narrow" w:hAnsi="Arial Narrow" w:cs="Arial Narrow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leas</w:t>
      </w:r>
      <w:r w:rsidRPr="0088115A">
        <w:rPr>
          <w:rFonts w:ascii="Arial Narrow" w:eastAsia="Arial Narrow" w:hAnsi="Arial Narrow" w:cs="Arial Narrow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on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clu</w:t>
      </w:r>
      <w:r w:rsidRPr="0088115A">
        <w:rPr>
          <w:rFonts w:ascii="Arial Narrow" w:eastAsia="Arial Narrow" w:hAnsi="Arial Narrow" w:cs="Arial Narrow"/>
          <w:sz w:val="22"/>
          <w:szCs w:val="22"/>
        </w:rPr>
        <w:t>b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membe</w:t>
      </w:r>
      <w:r w:rsidRPr="0088115A">
        <w:rPr>
          <w:rFonts w:ascii="Arial Narrow" w:eastAsia="Arial Narrow" w:hAnsi="Arial Narrow" w:cs="Arial Narrow"/>
          <w:sz w:val="22"/>
          <w:szCs w:val="22"/>
        </w:rPr>
        <w:t>r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z w:val="22"/>
          <w:szCs w:val="22"/>
        </w:rPr>
        <w:t>o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th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4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district’</w:t>
      </w:r>
      <w:r w:rsidRPr="0088115A">
        <w:rPr>
          <w:rFonts w:ascii="Arial Narrow" w:eastAsia="Arial Narrow" w:hAnsi="Arial Narrow" w:cs="Arial Narrow"/>
          <w:sz w:val="22"/>
          <w:szCs w:val="22"/>
        </w:rPr>
        <w:t>s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gran</w:t>
      </w:r>
      <w:r w:rsidRPr="0088115A">
        <w:rPr>
          <w:rFonts w:ascii="Arial Narrow" w:eastAsia="Arial Narrow" w:hAnsi="Arial Narrow" w:cs="Arial Narrow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manage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>m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en</w:t>
      </w:r>
      <w:r w:rsidRPr="0088115A">
        <w:rPr>
          <w:rFonts w:ascii="Arial Narrow" w:eastAsia="Arial Narrow" w:hAnsi="Arial Narrow" w:cs="Arial Narrow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semina</w:t>
      </w:r>
      <w:r w:rsidRPr="0088115A">
        <w:rPr>
          <w:rFonts w:ascii="Arial Narrow" w:eastAsia="Arial Narrow" w:hAnsi="Arial Narrow" w:cs="Arial Narrow"/>
          <w:sz w:val="22"/>
          <w:szCs w:val="22"/>
        </w:rPr>
        <w:t>r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eac</w:t>
      </w:r>
      <w:r w:rsidRPr="0088115A">
        <w:rPr>
          <w:rFonts w:ascii="Arial Narrow" w:eastAsia="Arial Narrow" w:hAnsi="Arial Narrow" w:cs="Arial Narrow"/>
          <w:sz w:val="22"/>
          <w:szCs w:val="22"/>
        </w:rPr>
        <w:t>h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year. Th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distric</w:t>
      </w:r>
      <w:r w:rsidRPr="0088115A">
        <w:rPr>
          <w:rFonts w:ascii="Arial Narrow" w:eastAsia="Arial Narrow" w:hAnsi="Arial Narrow" w:cs="Arial Narrow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ma</w:t>
      </w:r>
      <w:r w:rsidRPr="0088115A">
        <w:rPr>
          <w:rFonts w:ascii="Arial Narrow" w:eastAsia="Arial Narrow" w:hAnsi="Arial Narrow" w:cs="Arial Narrow"/>
          <w:sz w:val="22"/>
          <w:szCs w:val="22"/>
        </w:rPr>
        <w:t>y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als</w:t>
      </w:r>
      <w:r w:rsidRPr="0088115A">
        <w:rPr>
          <w:rFonts w:ascii="Arial Narrow" w:eastAsia="Arial Narrow" w:hAnsi="Arial Narrow" w:cs="Arial Narrow"/>
          <w:sz w:val="22"/>
          <w:szCs w:val="22"/>
        </w:rPr>
        <w:t>o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establis</w:t>
      </w:r>
      <w:r w:rsidRPr="0088115A">
        <w:rPr>
          <w:rFonts w:ascii="Arial Narrow" w:eastAsia="Arial Narrow" w:hAnsi="Arial Narrow" w:cs="Arial Narrow"/>
          <w:sz w:val="22"/>
          <w:szCs w:val="22"/>
        </w:rPr>
        <w:t>h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additiona</w:t>
      </w:r>
      <w:r w:rsidRPr="0088115A">
        <w:rPr>
          <w:rFonts w:ascii="Arial Narrow" w:eastAsia="Arial Narrow" w:hAnsi="Arial Narrow" w:cs="Arial Narrow"/>
          <w:sz w:val="22"/>
          <w:szCs w:val="22"/>
        </w:rPr>
        <w:t>l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requirement</w:t>
      </w:r>
      <w:r w:rsidRPr="0088115A">
        <w:rPr>
          <w:rFonts w:ascii="Arial Narrow" w:eastAsia="Arial Narrow" w:hAnsi="Arial Narrow" w:cs="Arial Narrow"/>
          <w:sz w:val="22"/>
          <w:szCs w:val="22"/>
        </w:rPr>
        <w:t>s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fo</w:t>
      </w:r>
      <w:r w:rsidRPr="0088115A">
        <w:rPr>
          <w:rFonts w:ascii="Arial Narrow" w:eastAsia="Arial Narrow" w:hAnsi="Arial Narrow" w:cs="Arial Narrow"/>
          <w:sz w:val="22"/>
          <w:szCs w:val="22"/>
        </w:rPr>
        <w:t>r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clu</w:t>
      </w:r>
      <w:r w:rsidRPr="0088115A">
        <w:rPr>
          <w:rFonts w:ascii="Arial Narrow" w:eastAsia="Arial Narrow" w:hAnsi="Arial Narrow" w:cs="Arial Narrow"/>
          <w:sz w:val="22"/>
          <w:szCs w:val="22"/>
        </w:rPr>
        <w:t>b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qualifica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io</w:t>
      </w:r>
      <w:r w:rsidRPr="0088115A">
        <w:rPr>
          <w:rFonts w:ascii="Arial Narrow" w:eastAsia="Arial Narrow" w:hAnsi="Arial Narrow" w:cs="Arial Narrow"/>
          <w:sz w:val="22"/>
          <w:szCs w:val="22"/>
        </w:rPr>
        <w:t>n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and/o</w:t>
      </w:r>
      <w:r w:rsidRPr="0088115A">
        <w:rPr>
          <w:rFonts w:ascii="Arial Narrow" w:eastAsia="Arial Narrow" w:hAnsi="Arial Narrow" w:cs="Arial Narrow"/>
          <w:sz w:val="22"/>
          <w:szCs w:val="22"/>
        </w:rPr>
        <w:t>r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requir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it</w:t>
      </w:r>
      <w:r w:rsidRPr="0088115A">
        <w:rPr>
          <w:rFonts w:ascii="Arial Narrow" w:eastAsia="Arial Narrow" w:hAnsi="Arial Narrow" w:cs="Arial Narrow"/>
          <w:sz w:val="22"/>
          <w:szCs w:val="22"/>
        </w:rPr>
        <w:t>s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88115A">
        <w:rPr>
          <w:rFonts w:ascii="Arial Narrow" w:eastAsia="Arial Narrow" w:hAnsi="Arial Narrow" w:cs="Arial Narrow"/>
          <w:spacing w:val="-1"/>
          <w:sz w:val="22"/>
          <w:szCs w:val="22"/>
        </w:rPr>
        <w:t>l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ub</w:t>
      </w:r>
      <w:r w:rsidRPr="0088115A">
        <w:rPr>
          <w:rFonts w:ascii="Arial Narrow" w:eastAsia="Arial Narrow" w:hAnsi="Arial Narrow" w:cs="Arial Narrow"/>
          <w:sz w:val="22"/>
          <w:szCs w:val="22"/>
        </w:rPr>
        <w:t>s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z w:val="22"/>
          <w:szCs w:val="22"/>
        </w:rPr>
        <w:t>o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be qualifie</w:t>
      </w:r>
      <w:r w:rsidRPr="0088115A">
        <w:rPr>
          <w:rFonts w:ascii="Arial Narrow" w:eastAsia="Arial Narrow" w:hAnsi="Arial Narrow" w:cs="Arial Narrow"/>
          <w:sz w:val="22"/>
          <w:szCs w:val="22"/>
        </w:rPr>
        <w:t>d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88115A">
        <w:rPr>
          <w:rFonts w:ascii="Arial Narrow" w:eastAsia="Arial Narrow" w:hAnsi="Arial Narrow" w:cs="Arial Narrow"/>
          <w:sz w:val="22"/>
          <w:szCs w:val="22"/>
        </w:rPr>
        <w:t>n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orde</w:t>
      </w:r>
      <w:r w:rsidRPr="0088115A">
        <w:rPr>
          <w:rFonts w:ascii="Arial Narrow" w:eastAsia="Arial Narrow" w:hAnsi="Arial Narrow" w:cs="Arial Narrow"/>
          <w:sz w:val="22"/>
          <w:szCs w:val="22"/>
        </w:rPr>
        <w:t>r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z w:val="22"/>
          <w:szCs w:val="22"/>
        </w:rPr>
        <w:t>o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participat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i</w:t>
      </w:r>
      <w:r w:rsidRPr="0088115A">
        <w:rPr>
          <w:rFonts w:ascii="Arial Narrow" w:eastAsia="Arial Narrow" w:hAnsi="Arial Narrow" w:cs="Arial Narrow"/>
          <w:sz w:val="22"/>
          <w:szCs w:val="22"/>
        </w:rPr>
        <w:t>n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R</w:t>
      </w:r>
      <w:r w:rsidRPr="0088115A">
        <w:rPr>
          <w:rFonts w:ascii="Arial Narrow" w:eastAsia="Arial Narrow" w:hAnsi="Arial Narrow" w:cs="Arial Narrow"/>
          <w:sz w:val="22"/>
          <w:szCs w:val="22"/>
        </w:rPr>
        <w:t>o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tar</w:t>
      </w:r>
      <w:r w:rsidRPr="0088115A">
        <w:rPr>
          <w:rFonts w:ascii="Arial Narrow" w:eastAsia="Arial Narrow" w:hAnsi="Arial Narrow" w:cs="Arial Narrow"/>
          <w:sz w:val="22"/>
          <w:szCs w:val="22"/>
        </w:rPr>
        <w:t>y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Foundatio</w:t>
      </w:r>
      <w:r w:rsidRPr="0088115A">
        <w:rPr>
          <w:rFonts w:ascii="Arial Narrow" w:eastAsia="Arial Narrow" w:hAnsi="Arial Narrow" w:cs="Arial Narrow"/>
          <w:sz w:val="22"/>
          <w:szCs w:val="22"/>
        </w:rPr>
        <w:t>n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distric</w:t>
      </w:r>
      <w:r w:rsidRPr="0088115A">
        <w:rPr>
          <w:rFonts w:ascii="Arial Narrow" w:eastAsia="Arial Narrow" w:hAnsi="Arial Narrow" w:cs="Arial Narrow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grants</w:t>
      </w:r>
      <w:r w:rsidRPr="0088115A">
        <w:rPr>
          <w:rFonts w:ascii="Arial Narrow" w:eastAsia="Arial Narrow" w:hAnsi="Arial Narrow" w:cs="Arial Narrow"/>
          <w:sz w:val="22"/>
          <w:szCs w:val="22"/>
        </w:rPr>
        <w:t>.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B</w:t>
      </w:r>
      <w:r w:rsidRPr="0088115A">
        <w:rPr>
          <w:rFonts w:ascii="Arial Narrow" w:eastAsia="Arial Narrow" w:hAnsi="Arial Narrow" w:cs="Arial Narrow"/>
          <w:sz w:val="22"/>
          <w:szCs w:val="22"/>
        </w:rPr>
        <w:t>y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c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mpletin</w:t>
      </w:r>
      <w:r w:rsidRPr="0088115A">
        <w:rPr>
          <w:rFonts w:ascii="Arial Narrow" w:eastAsia="Arial Narrow" w:hAnsi="Arial Narrow" w:cs="Arial Narrow"/>
          <w:sz w:val="22"/>
          <w:szCs w:val="22"/>
        </w:rPr>
        <w:t>g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thes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requirements</w:t>
      </w:r>
      <w:r w:rsidRPr="0088115A">
        <w:rPr>
          <w:rFonts w:ascii="Arial Narrow" w:eastAsia="Arial Narrow" w:hAnsi="Arial Narrow" w:cs="Arial Narrow"/>
          <w:sz w:val="22"/>
          <w:szCs w:val="22"/>
        </w:rPr>
        <w:t>,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th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club become</w:t>
      </w:r>
      <w:r w:rsidRPr="0088115A">
        <w:rPr>
          <w:rFonts w:ascii="Arial Narrow" w:eastAsia="Arial Narrow" w:hAnsi="Arial Narrow" w:cs="Arial Narrow"/>
          <w:sz w:val="22"/>
          <w:szCs w:val="22"/>
        </w:rPr>
        <w:t>s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qualifie</w:t>
      </w:r>
      <w:r w:rsidRPr="0088115A">
        <w:rPr>
          <w:rFonts w:ascii="Arial Narrow" w:eastAsia="Arial Narrow" w:hAnsi="Arial Narrow" w:cs="Arial Narrow"/>
          <w:sz w:val="22"/>
          <w:szCs w:val="22"/>
        </w:rPr>
        <w:t>d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an</w:t>
      </w:r>
      <w:r w:rsidRPr="0088115A">
        <w:rPr>
          <w:rFonts w:ascii="Arial Narrow" w:eastAsia="Arial Narrow" w:hAnsi="Arial Narrow" w:cs="Arial Narrow"/>
          <w:sz w:val="22"/>
          <w:szCs w:val="22"/>
        </w:rPr>
        <w:t>d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eligibl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z w:val="22"/>
          <w:szCs w:val="22"/>
        </w:rPr>
        <w:t>o</w:t>
      </w:r>
      <w:r w:rsidRPr="0088115A">
        <w:rPr>
          <w:rFonts w:ascii="Arial Narrow" w:eastAsia="Arial Narrow" w:hAnsi="Arial Narrow" w:cs="Arial Narrow"/>
          <w:spacing w:val="3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parti</w:t>
      </w:r>
      <w:r w:rsidRPr="0088115A">
        <w:rPr>
          <w:rFonts w:ascii="Arial Narrow" w:eastAsia="Arial Narrow" w:hAnsi="Arial Narrow" w:cs="Arial Narrow"/>
          <w:sz w:val="22"/>
          <w:szCs w:val="22"/>
        </w:rPr>
        <w:t>c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ipat</w:t>
      </w:r>
      <w:r w:rsidRPr="0088115A">
        <w:rPr>
          <w:rFonts w:ascii="Arial Narrow" w:eastAsia="Arial Narrow" w:hAnsi="Arial Narrow" w:cs="Arial Narrow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0009CF">
        <w:rPr>
          <w:rFonts w:ascii="Arial Narrow" w:eastAsia="Arial Narrow" w:hAnsi="Arial Narrow" w:cs="Arial Narrow"/>
          <w:spacing w:val="1"/>
          <w:sz w:val="22"/>
          <w:szCs w:val="22"/>
        </w:rPr>
        <w:t>in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="000009CF">
        <w:rPr>
          <w:rFonts w:ascii="Arial Narrow" w:eastAsia="Arial Narrow" w:hAnsi="Arial Narrow" w:cs="Arial Narrow"/>
          <w:spacing w:val="1"/>
          <w:sz w:val="22"/>
          <w:szCs w:val="22"/>
        </w:rPr>
        <w:t>Rotary Grants.</w:t>
      </w:r>
    </w:p>
    <w:p w:rsidR="00292324" w:rsidRPr="0088115A" w:rsidRDefault="00292324">
      <w:pPr>
        <w:spacing w:before="13" w:line="260" w:lineRule="exact"/>
        <w:rPr>
          <w:sz w:val="22"/>
          <w:szCs w:val="22"/>
        </w:rPr>
      </w:pPr>
    </w:p>
    <w:p w:rsidR="00292324" w:rsidRPr="0088115A" w:rsidRDefault="00B11621">
      <w:pPr>
        <w:ind w:left="468"/>
        <w:rPr>
          <w:sz w:val="22"/>
          <w:szCs w:val="22"/>
        </w:rPr>
      </w:pPr>
      <w:r w:rsidRPr="0088115A">
        <w:rPr>
          <w:spacing w:val="1"/>
          <w:sz w:val="22"/>
          <w:szCs w:val="22"/>
        </w:rPr>
        <w:t>A</w:t>
      </w:r>
      <w:r w:rsidRPr="0088115A">
        <w:rPr>
          <w:sz w:val="22"/>
          <w:szCs w:val="22"/>
        </w:rPr>
        <w:t xml:space="preserve">. </w:t>
      </w:r>
      <w:r w:rsidRPr="0088115A">
        <w:rPr>
          <w:spacing w:val="6"/>
          <w:sz w:val="22"/>
          <w:szCs w:val="22"/>
        </w:rPr>
        <w:t xml:space="preserve"> </w:t>
      </w:r>
      <w:r w:rsidRPr="0088115A">
        <w:rPr>
          <w:sz w:val="22"/>
          <w:szCs w:val="22"/>
        </w:rPr>
        <w:t>Upon successful co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pletion of the q</w:t>
      </w:r>
      <w:r w:rsidRPr="0088115A">
        <w:rPr>
          <w:spacing w:val="-1"/>
          <w:sz w:val="22"/>
          <w:szCs w:val="22"/>
        </w:rPr>
        <w:t>u</w:t>
      </w:r>
      <w:r w:rsidRPr="0088115A">
        <w:rPr>
          <w:sz w:val="22"/>
          <w:szCs w:val="22"/>
        </w:rPr>
        <w:t>alification require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ents, the club will be qualified</w:t>
      </w:r>
      <w:r w:rsidRPr="0088115A">
        <w:rPr>
          <w:spacing w:val="-1"/>
          <w:sz w:val="22"/>
          <w:szCs w:val="22"/>
        </w:rPr>
        <w:t xml:space="preserve"> </w:t>
      </w:r>
      <w:r w:rsidRPr="0088115A">
        <w:rPr>
          <w:sz w:val="22"/>
          <w:szCs w:val="22"/>
        </w:rPr>
        <w:t>for one</w:t>
      </w:r>
    </w:p>
    <w:p w:rsidR="00292324" w:rsidRPr="0088115A" w:rsidRDefault="00B11621">
      <w:pPr>
        <w:ind w:left="828"/>
        <w:rPr>
          <w:sz w:val="22"/>
          <w:szCs w:val="22"/>
        </w:rPr>
      </w:pPr>
      <w:r w:rsidRPr="0088115A">
        <w:rPr>
          <w:sz w:val="22"/>
          <w:szCs w:val="22"/>
        </w:rPr>
        <w:t>Rotary year.</w:t>
      </w:r>
    </w:p>
    <w:p w:rsidR="00292324" w:rsidRPr="0088115A" w:rsidRDefault="00B11621">
      <w:pPr>
        <w:ind w:left="828" w:right="885" w:hanging="360"/>
        <w:rPr>
          <w:sz w:val="22"/>
          <w:szCs w:val="22"/>
        </w:rPr>
      </w:pPr>
      <w:r w:rsidRPr="0088115A">
        <w:rPr>
          <w:sz w:val="22"/>
          <w:szCs w:val="22"/>
        </w:rPr>
        <w:t xml:space="preserve">B. </w:t>
      </w:r>
      <w:r w:rsidRPr="0088115A">
        <w:rPr>
          <w:spacing w:val="20"/>
          <w:sz w:val="22"/>
          <w:szCs w:val="22"/>
        </w:rPr>
        <w:t xml:space="preserve"> </w:t>
      </w:r>
      <w:r w:rsidRPr="0088115A">
        <w:rPr>
          <w:sz w:val="22"/>
          <w:szCs w:val="22"/>
        </w:rPr>
        <w:t>To</w:t>
      </w:r>
      <w:r w:rsidRPr="0088115A">
        <w:rPr>
          <w:spacing w:val="1"/>
          <w:sz w:val="22"/>
          <w:szCs w:val="22"/>
        </w:rPr>
        <w:t xml:space="preserve">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aintain quali</w:t>
      </w:r>
      <w:r w:rsidRPr="0088115A">
        <w:rPr>
          <w:spacing w:val="-1"/>
          <w:sz w:val="22"/>
          <w:szCs w:val="22"/>
        </w:rPr>
        <w:t>f</w:t>
      </w:r>
      <w:r w:rsidRPr="0088115A">
        <w:rPr>
          <w:sz w:val="22"/>
          <w:szCs w:val="22"/>
        </w:rPr>
        <w:t xml:space="preserve">ied </w:t>
      </w:r>
      <w:r w:rsidRPr="0088115A">
        <w:rPr>
          <w:spacing w:val="-1"/>
          <w:sz w:val="22"/>
          <w:szCs w:val="22"/>
        </w:rPr>
        <w:t>s</w:t>
      </w:r>
      <w:r w:rsidRPr="0088115A">
        <w:rPr>
          <w:spacing w:val="1"/>
          <w:sz w:val="22"/>
          <w:szCs w:val="22"/>
        </w:rPr>
        <w:t>t</w:t>
      </w:r>
      <w:r w:rsidRPr="0088115A">
        <w:rPr>
          <w:spacing w:val="-1"/>
          <w:sz w:val="22"/>
          <w:szCs w:val="22"/>
        </w:rPr>
        <w:t>a</w:t>
      </w:r>
      <w:r w:rsidRPr="0088115A">
        <w:rPr>
          <w:spacing w:val="1"/>
          <w:sz w:val="22"/>
          <w:szCs w:val="22"/>
        </w:rPr>
        <w:t>t</w:t>
      </w:r>
      <w:r w:rsidRPr="0088115A">
        <w:rPr>
          <w:sz w:val="22"/>
          <w:szCs w:val="22"/>
        </w:rPr>
        <w:t>us, the club must co</w:t>
      </w:r>
      <w:r w:rsidRPr="0088115A">
        <w:rPr>
          <w:spacing w:val="-2"/>
          <w:sz w:val="22"/>
          <w:szCs w:val="22"/>
        </w:rPr>
        <w:t>mp</w:t>
      </w:r>
      <w:r w:rsidRPr="0088115A">
        <w:rPr>
          <w:sz w:val="22"/>
          <w:szCs w:val="22"/>
        </w:rPr>
        <w:t>ly with this MOU, any additio</w:t>
      </w:r>
      <w:r w:rsidRPr="0088115A">
        <w:rPr>
          <w:spacing w:val="-1"/>
          <w:sz w:val="22"/>
          <w:szCs w:val="22"/>
        </w:rPr>
        <w:t>n</w:t>
      </w:r>
      <w:r w:rsidRPr="0088115A">
        <w:rPr>
          <w:sz w:val="22"/>
          <w:szCs w:val="22"/>
        </w:rPr>
        <w:t>al di</w:t>
      </w:r>
      <w:r w:rsidRPr="0088115A">
        <w:rPr>
          <w:spacing w:val="-1"/>
          <w:sz w:val="22"/>
          <w:szCs w:val="22"/>
        </w:rPr>
        <w:t>s</w:t>
      </w:r>
      <w:r w:rsidRPr="0088115A">
        <w:rPr>
          <w:spacing w:val="1"/>
          <w:sz w:val="22"/>
          <w:szCs w:val="22"/>
        </w:rPr>
        <w:t>t</w:t>
      </w:r>
      <w:r w:rsidRPr="0088115A">
        <w:rPr>
          <w:sz w:val="22"/>
          <w:szCs w:val="22"/>
        </w:rPr>
        <w:t>rict require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ents, and all a</w:t>
      </w:r>
      <w:r w:rsidRPr="0088115A">
        <w:rPr>
          <w:spacing w:val="-2"/>
          <w:sz w:val="22"/>
          <w:szCs w:val="22"/>
        </w:rPr>
        <w:t>p</w:t>
      </w:r>
      <w:r w:rsidRPr="0088115A">
        <w:rPr>
          <w:sz w:val="22"/>
          <w:szCs w:val="22"/>
        </w:rPr>
        <w:t>plica</w:t>
      </w:r>
      <w:r w:rsidRPr="0088115A">
        <w:rPr>
          <w:spacing w:val="-1"/>
          <w:sz w:val="22"/>
          <w:szCs w:val="22"/>
        </w:rPr>
        <w:t>b</w:t>
      </w:r>
      <w:r w:rsidRPr="0088115A">
        <w:rPr>
          <w:sz w:val="22"/>
          <w:szCs w:val="22"/>
        </w:rPr>
        <w:t>le TRF policies.</w:t>
      </w:r>
    </w:p>
    <w:p w:rsidR="00292324" w:rsidRPr="0088115A" w:rsidRDefault="00B11621">
      <w:pPr>
        <w:ind w:left="828" w:right="172" w:hanging="360"/>
        <w:rPr>
          <w:sz w:val="22"/>
          <w:szCs w:val="22"/>
        </w:rPr>
      </w:pPr>
      <w:r w:rsidRPr="0088115A">
        <w:rPr>
          <w:sz w:val="22"/>
          <w:szCs w:val="22"/>
        </w:rPr>
        <w:t xml:space="preserve">C. </w:t>
      </w:r>
      <w:r w:rsidRPr="0088115A">
        <w:rPr>
          <w:spacing w:val="20"/>
          <w:sz w:val="22"/>
          <w:szCs w:val="22"/>
        </w:rPr>
        <w:t xml:space="preserve"> </w:t>
      </w:r>
      <w:r w:rsidRPr="0088115A">
        <w:rPr>
          <w:sz w:val="22"/>
          <w:szCs w:val="22"/>
        </w:rPr>
        <w:t>The club is responsible for the use of</w:t>
      </w:r>
      <w:r w:rsidRPr="0088115A">
        <w:rPr>
          <w:spacing w:val="-2"/>
          <w:sz w:val="22"/>
          <w:szCs w:val="22"/>
        </w:rPr>
        <w:t xml:space="preserve"> </w:t>
      </w:r>
      <w:r w:rsidRPr="0088115A">
        <w:rPr>
          <w:sz w:val="22"/>
          <w:szCs w:val="22"/>
        </w:rPr>
        <w:t>funds for club-sponsored grants, regardless of who controls the funds.</w:t>
      </w:r>
    </w:p>
    <w:p w:rsidR="00292324" w:rsidRPr="0088115A" w:rsidRDefault="00B11621">
      <w:pPr>
        <w:ind w:left="828" w:right="147" w:hanging="360"/>
        <w:rPr>
          <w:sz w:val="22"/>
          <w:szCs w:val="22"/>
        </w:rPr>
      </w:pPr>
      <w:r w:rsidRPr="0088115A">
        <w:rPr>
          <w:spacing w:val="-1"/>
          <w:sz w:val="22"/>
          <w:szCs w:val="22"/>
        </w:rPr>
        <w:t>D</w:t>
      </w:r>
      <w:r w:rsidRPr="0088115A">
        <w:rPr>
          <w:sz w:val="22"/>
          <w:szCs w:val="22"/>
        </w:rPr>
        <w:t xml:space="preserve">. </w:t>
      </w:r>
      <w:r w:rsidRPr="0088115A">
        <w:rPr>
          <w:spacing w:val="7"/>
          <w:sz w:val="22"/>
          <w:szCs w:val="22"/>
        </w:rPr>
        <w:t xml:space="preserve"> </w:t>
      </w:r>
      <w:r w:rsidRPr="0088115A">
        <w:rPr>
          <w:sz w:val="22"/>
          <w:szCs w:val="22"/>
        </w:rPr>
        <w:t xml:space="preserve">Qualification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 xml:space="preserve">ay be suspended or revoked for </w:t>
      </w:r>
      <w:r w:rsidRPr="0088115A">
        <w:rPr>
          <w:spacing w:val="-2"/>
          <w:sz w:val="22"/>
          <w:szCs w:val="22"/>
        </w:rPr>
        <w:t>m</w:t>
      </w:r>
      <w:r w:rsidRPr="0088115A">
        <w:rPr>
          <w:spacing w:val="1"/>
          <w:sz w:val="22"/>
          <w:szCs w:val="22"/>
        </w:rPr>
        <w:t>i</w:t>
      </w:r>
      <w:r w:rsidRPr="0088115A">
        <w:rPr>
          <w:sz w:val="22"/>
          <w:szCs w:val="22"/>
        </w:rPr>
        <w:t>suse or mis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anag</w:t>
      </w:r>
      <w:r w:rsidRPr="0088115A">
        <w:rPr>
          <w:spacing w:val="1"/>
          <w:sz w:val="22"/>
          <w:szCs w:val="22"/>
        </w:rPr>
        <w:t>e</w:t>
      </w:r>
      <w:r w:rsidRPr="0088115A">
        <w:rPr>
          <w:spacing w:val="-2"/>
          <w:sz w:val="22"/>
          <w:szCs w:val="22"/>
        </w:rPr>
        <w:t>m</w:t>
      </w:r>
      <w:r w:rsidRPr="0088115A">
        <w:rPr>
          <w:spacing w:val="1"/>
          <w:sz w:val="22"/>
          <w:szCs w:val="22"/>
        </w:rPr>
        <w:t>e</w:t>
      </w:r>
      <w:r w:rsidRPr="0088115A">
        <w:rPr>
          <w:sz w:val="22"/>
          <w:szCs w:val="22"/>
        </w:rPr>
        <w:t>nt of grant funds involving, but not li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 xml:space="preserve">ited to: fraud; </w:t>
      </w:r>
      <w:r w:rsidRPr="0088115A">
        <w:rPr>
          <w:spacing w:val="-2"/>
          <w:sz w:val="22"/>
          <w:szCs w:val="22"/>
        </w:rPr>
        <w:t>f</w:t>
      </w:r>
      <w:r w:rsidRPr="0088115A">
        <w:rPr>
          <w:sz w:val="22"/>
          <w:szCs w:val="22"/>
        </w:rPr>
        <w:t>orgery;</w:t>
      </w:r>
      <w:r w:rsidRPr="0088115A">
        <w:rPr>
          <w:spacing w:val="-1"/>
          <w:sz w:val="22"/>
          <w:szCs w:val="22"/>
        </w:rPr>
        <w:t xml:space="preserve">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embership falsification; gross negligence; endanger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ent of health, welfare, or safety of beneficiaries; ineligible c</w:t>
      </w:r>
      <w:r w:rsidRPr="0088115A">
        <w:rPr>
          <w:spacing w:val="-1"/>
          <w:sz w:val="22"/>
          <w:szCs w:val="22"/>
        </w:rPr>
        <w:t>o</w:t>
      </w:r>
      <w:r w:rsidRPr="0088115A">
        <w:rPr>
          <w:sz w:val="22"/>
          <w:szCs w:val="22"/>
        </w:rPr>
        <w:t xml:space="preserve">ntributions; use of funds for personal gain; undisclosed </w:t>
      </w:r>
      <w:r w:rsidRPr="0088115A">
        <w:rPr>
          <w:spacing w:val="-2"/>
          <w:sz w:val="22"/>
          <w:szCs w:val="22"/>
        </w:rPr>
        <w:t>c</w:t>
      </w:r>
      <w:r w:rsidRPr="0088115A">
        <w:rPr>
          <w:sz w:val="22"/>
          <w:szCs w:val="22"/>
        </w:rPr>
        <w:t>onflicts of interest;</w:t>
      </w:r>
      <w:r w:rsidRPr="0088115A">
        <w:rPr>
          <w:spacing w:val="-1"/>
          <w:sz w:val="22"/>
          <w:szCs w:val="22"/>
        </w:rPr>
        <w:t xml:space="preserve">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onopolization of grant funds by individuals; report falsification; overpricing; acceptance of pay</w:t>
      </w:r>
      <w:r w:rsidRPr="0088115A">
        <w:rPr>
          <w:spacing w:val="-4"/>
          <w:sz w:val="22"/>
          <w:szCs w:val="22"/>
        </w:rPr>
        <w:t>m</w:t>
      </w:r>
      <w:r w:rsidRPr="0088115A">
        <w:rPr>
          <w:sz w:val="22"/>
          <w:szCs w:val="22"/>
        </w:rPr>
        <w:t xml:space="preserve">ents </w:t>
      </w:r>
      <w:r w:rsidRPr="0088115A">
        <w:rPr>
          <w:spacing w:val="-1"/>
          <w:sz w:val="22"/>
          <w:szCs w:val="22"/>
        </w:rPr>
        <w:t>f</w:t>
      </w:r>
      <w:r w:rsidRPr="0088115A">
        <w:rPr>
          <w:sz w:val="22"/>
          <w:szCs w:val="22"/>
        </w:rPr>
        <w:t>rom bene</w:t>
      </w:r>
      <w:r w:rsidRPr="0088115A">
        <w:rPr>
          <w:spacing w:val="-1"/>
          <w:sz w:val="22"/>
          <w:szCs w:val="22"/>
        </w:rPr>
        <w:t>f</w:t>
      </w:r>
      <w:r w:rsidRPr="0088115A">
        <w:rPr>
          <w:spacing w:val="1"/>
          <w:sz w:val="22"/>
          <w:szCs w:val="22"/>
        </w:rPr>
        <w:t>i</w:t>
      </w:r>
      <w:r w:rsidRPr="0088115A">
        <w:rPr>
          <w:sz w:val="22"/>
          <w:szCs w:val="22"/>
        </w:rPr>
        <w:t>cia</w:t>
      </w:r>
      <w:r w:rsidRPr="0088115A">
        <w:rPr>
          <w:spacing w:val="-1"/>
          <w:sz w:val="22"/>
          <w:szCs w:val="22"/>
        </w:rPr>
        <w:t>r</w:t>
      </w:r>
      <w:r w:rsidRPr="0088115A">
        <w:rPr>
          <w:sz w:val="22"/>
          <w:szCs w:val="22"/>
        </w:rPr>
        <w:t xml:space="preserve">ies; illegal </w:t>
      </w:r>
      <w:r w:rsidRPr="0088115A">
        <w:rPr>
          <w:spacing w:val="-1"/>
          <w:sz w:val="22"/>
          <w:szCs w:val="22"/>
        </w:rPr>
        <w:t>a</w:t>
      </w:r>
      <w:r w:rsidRPr="0088115A">
        <w:rPr>
          <w:sz w:val="22"/>
          <w:szCs w:val="22"/>
        </w:rPr>
        <w:t>cti</w:t>
      </w:r>
      <w:r w:rsidRPr="0088115A">
        <w:rPr>
          <w:spacing w:val="-1"/>
          <w:sz w:val="22"/>
          <w:szCs w:val="22"/>
        </w:rPr>
        <w:t>v</w:t>
      </w:r>
      <w:r w:rsidRPr="0088115A">
        <w:rPr>
          <w:sz w:val="22"/>
          <w:szCs w:val="22"/>
        </w:rPr>
        <w:t>ities; u</w:t>
      </w:r>
      <w:r w:rsidRPr="0088115A">
        <w:rPr>
          <w:spacing w:val="-1"/>
          <w:sz w:val="22"/>
          <w:szCs w:val="22"/>
        </w:rPr>
        <w:t>s</w:t>
      </w:r>
      <w:r w:rsidRPr="0088115A">
        <w:rPr>
          <w:sz w:val="22"/>
          <w:szCs w:val="22"/>
        </w:rPr>
        <w:t>e of grant funds for ineligible purposes.</w:t>
      </w:r>
    </w:p>
    <w:p w:rsidR="00292324" w:rsidRPr="0088115A" w:rsidRDefault="00B11621">
      <w:pPr>
        <w:ind w:left="468"/>
        <w:rPr>
          <w:sz w:val="22"/>
          <w:szCs w:val="22"/>
        </w:rPr>
      </w:pPr>
      <w:r w:rsidRPr="0088115A">
        <w:rPr>
          <w:sz w:val="22"/>
          <w:szCs w:val="22"/>
        </w:rPr>
        <w:t xml:space="preserve">E. </w:t>
      </w:r>
      <w:r w:rsidRPr="0088115A">
        <w:rPr>
          <w:spacing w:val="34"/>
          <w:sz w:val="22"/>
          <w:szCs w:val="22"/>
        </w:rPr>
        <w:t xml:space="preserve"> </w:t>
      </w:r>
      <w:r w:rsidRPr="0088115A">
        <w:rPr>
          <w:sz w:val="22"/>
          <w:szCs w:val="22"/>
        </w:rPr>
        <w:t xml:space="preserve">The club </w:t>
      </w:r>
      <w:r w:rsidRPr="0088115A">
        <w:rPr>
          <w:spacing w:val="-2"/>
          <w:sz w:val="22"/>
          <w:szCs w:val="22"/>
        </w:rPr>
        <w:t>m</w:t>
      </w:r>
      <w:r w:rsidRPr="0088115A">
        <w:rPr>
          <w:spacing w:val="1"/>
          <w:sz w:val="22"/>
          <w:szCs w:val="22"/>
        </w:rPr>
        <w:t>u</w:t>
      </w:r>
      <w:r w:rsidRPr="0088115A">
        <w:rPr>
          <w:sz w:val="22"/>
          <w:szCs w:val="22"/>
        </w:rPr>
        <w:t>st cooperate with any fin</w:t>
      </w:r>
      <w:r w:rsidRPr="0088115A">
        <w:rPr>
          <w:spacing w:val="2"/>
          <w:sz w:val="22"/>
          <w:szCs w:val="22"/>
        </w:rPr>
        <w:t>a</w:t>
      </w:r>
      <w:r w:rsidRPr="0088115A">
        <w:rPr>
          <w:sz w:val="22"/>
          <w:szCs w:val="22"/>
        </w:rPr>
        <w:t>ncial, grant, or operational audits.</w:t>
      </w:r>
    </w:p>
    <w:p w:rsidR="00292324" w:rsidRPr="0088115A" w:rsidRDefault="00292324">
      <w:pPr>
        <w:spacing w:before="18" w:line="260" w:lineRule="exact"/>
        <w:rPr>
          <w:sz w:val="22"/>
          <w:szCs w:val="22"/>
        </w:rPr>
      </w:pPr>
    </w:p>
    <w:p w:rsidR="00292324" w:rsidRDefault="00B11621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2.   Club Offi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r Responsibiliti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292324" w:rsidRPr="0088115A" w:rsidRDefault="00B11621">
      <w:pPr>
        <w:ind w:left="468"/>
        <w:rPr>
          <w:rFonts w:eastAsia="Arial Narrow"/>
          <w:sz w:val="24"/>
          <w:szCs w:val="24"/>
        </w:rPr>
      </w:pPr>
      <w:r w:rsidRPr="0088115A">
        <w:rPr>
          <w:rFonts w:ascii="Arial Narrow" w:eastAsia="Arial Narrow" w:hAnsi="Arial Narrow"/>
          <w:sz w:val="22"/>
          <w:szCs w:val="22"/>
        </w:rPr>
        <w:t>The club offi</w:t>
      </w:r>
      <w:r w:rsidRPr="0088115A">
        <w:rPr>
          <w:rFonts w:ascii="Arial Narrow" w:eastAsia="Arial Narrow" w:hAnsi="Arial Narrow"/>
          <w:spacing w:val="1"/>
          <w:sz w:val="22"/>
          <w:szCs w:val="22"/>
        </w:rPr>
        <w:t>c</w:t>
      </w:r>
      <w:r w:rsidRPr="0088115A">
        <w:rPr>
          <w:rFonts w:ascii="Arial Narrow" w:eastAsia="Arial Narrow" w:hAnsi="Arial Narrow"/>
          <w:sz w:val="22"/>
          <w:szCs w:val="22"/>
        </w:rPr>
        <w:t>ers hold primary responsibility for club qu</w:t>
      </w:r>
      <w:r w:rsidRPr="0088115A">
        <w:rPr>
          <w:rFonts w:ascii="Arial Narrow" w:eastAsia="Arial Narrow" w:hAnsi="Arial Narrow"/>
          <w:spacing w:val="1"/>
          <w:sz w:val="22"/>
          <w:szCs w:val="22"/>
        </w:rPr>
        <w:t>a</w:t>
      </w:r>
      <w:r w:rsidRPr="0088115A">
        <w:rPr>
          <w:rFonts w:ascii="Arial Narrow" w:eastAsia="Arial Narrow" w:hAnsi="Arial Narrow"/>
          <w:sz w:val="22"/>
          <w:szCs w:val="22"/>
        </w:rPr>
        <w:t>lification and the proper imp</w:t>
      </w:r>
      <w:r w:rsidRPr="0088115A">
        <w:rPr>
          <w:rFonts w:ascii="Arial Narrow" w:eastAsia="Arial Narrow" w:hAnsi="Arial Narrow"/>
          <w:spacing w:val="-1"/>
          <w:sz w:val="22"/>
          <w:szCs w:val="22"/>
        </w:rPr>
        <w:t>l</w:t>
      </w:r>
      <w:r w:rsidRPr="0088115A">
        <w:rPr>
          <w:rFonts w:ascii="Arial Narrow" w:eastAsia="Arial Narrow" w:hAnsi="Arial Narrow"/>
          <w:sz w:val="22"/>
          <w:szCs w:val="22"/>
        </w:rPr>
        <w:t>ementation</w:t>
      </w:r>
      <w:r w:rsidRPr="0088115A"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/>
          <w:sz w:val="22"/>
          <w:szCs w:val="22"/>
        </w:rPr>
        <w:t>of</w:t>
      </w:r>
      <w:r w:rsidRPr="0088115A"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/>
          <w:sz w:val="22"/>
          <w:szCs w:val="22"/>
        </w:rPr>
        <w:t>TRF</w:t>
      </w:r>
      <w:r w:rsidRPr="0088115A">
        <w:rPr>
          <w:rFonts w:ascii="Arial Narrow" w:eastAsia="Arial Narrow" w:hAnsi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/>
          <w:sz w:val="22"/>
          <w:szCs w:val="22"/>
        </w:rPr>
        <w:t>grants</w:t>
      </w:r>
      <w:r w:rsidRPr="0088115A">
        <w:rPr>
          <w:rFonts w:eastAsia="Arial Narrow"/>
          <w:sz w:val="24"/>
          <w:szCs w:val="24"/>
        </w:rPr>
        <w:t>.</w:t>
      </w:r>
    </w:p>
    <w:p w:rsidR="00292324" w:rsidRPr="0088115A" w:rsidRDefault="00292324">
      <w:pPr>
        <w:spacing w:before="13" w:line="260" w:lineRule="exact"/>
        <w:rPr>
          <w:sz w:val="26"/>
          <w:szCs w:val="26"/>
        </w:rPr>
      </w:pPr>
    </w:p>
    <w:p w:rsidR="00292324" w:rsidRPr="0088115A" w:rsidRDefault="00B11621">
      <w:pPr>
        <w:ind w:left="468"/>
        <w:rPr>
          <w:sz w:val="22"/>
          <w:szCs w:val="22"/>
        </w:rPr>
      </w:pPr>
      <w:r w:rsidRPr="0088115A">
        <w:rPr>
          <w:sz w:val="22"/>
          <w:szCs w:val="22"/>
        </w:rPr>
        <w:t>Club officer responsibilities include:</w:t>
      </w:r>
    </w:p>
    <w:p w:rsidR="00292324" w:rsidRPr="0088115A" w:rsidRDefault="00B11621">
      <w:pPr>
        <w:ind w:left="468"/>
        <w:rPr>
          <w:sz w:val="22"/>
          <w:szCs w:val="22"/>
        </w:rPr>
      </w:pPr>
      <w:r w:rsidRPr="0088115A">
        <w:rPr>
          <w:spacing w:val="-1"/>
          <w:sz w:val="22"/>
          <w:szCs w:val="22"/>
        </w:rPr>
        <w:t>A</w:t>
      </w:r>
      <w:r w:rsidRPr="0088115A">
        <w:rPr>
          <w:sz w:val="22"/>
          <w:szCs w:val="22"/>
        </w:rPr>
        <w:t xml:space="preserve">. </w:t>
      </w:r>
      <w:r w:rsidRPr="0088115A">
        <w:rPr>
          <w:spacing w:val="7"/>
          <w:sz w:val="22"/>
          <w:szCs w:val="22"/>
        </w:rPr>
        <w:t xml:space="preserve"> </w:t>
      </w:r>
      <w:r w:rsidRPr="0088115A">
        <w:rPr>
          <w:sz w:val="22"/>
          <w:szCs w:val="22"/>
        </w:rPr>
        <w:t xml:space="preserve">Appointing at least one club </w:t>
      </w:r>
      <w:r w:rsidRPr="0088115A">
        <w:rPr>
          <w:spacing w:val="-2"/>
          <w:sz w:val="22"/>
          <w:szCs w:val="22"/>
        </w:rPr>
        <w:t>m</w:t>
      </w:r>
      <w:r w:rsidRPr="0088115A">
        <w:rPr>
          <w:spacing w:val="1"/>
          <w:sz w:val="22"/>
          <w:szCs w:val="22"/>
        </w:rPr>
        <w:t>e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b</w:t>
      </w:r>
      <w:r w:rsidRPr="0088115A">
        <w:rPr>
          <w:spacing w:val="1"/>
          <w:sz w:val="22"/>
          <w:szCs w:val="22"/>
        </w:rPr>
        <w:t>e</w:t>
      </w:r>
      <w:r w:rsidRPr="0088115A">
        <w:rPr>
          <w:sz w:val="22"/>
          <w:szCs w:val="22"/>
        </w:rPr>
        <w:t>r to i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ple</w:t>
      </w:r>
      <w:r w:rsidRPr="0088115A">
        <w:rPr>
          <w:spacing w:val="-2"/>
          <w:sz w:val="22"/>
          <w:szCs w:val="22"/>
        </w:rPr>
        <w:t>m</w:t>
      </w:r>
      <w:r w:rsidRPr="0088115A">
        <w:rPr>
          <w:spacing w:val="1"/>
          <w:sz w:val="22"/>
          <w:szCs w:val="22"/>
        </w:rPr>
        <w:t>e</w:t>
      </w:r>
      <w:r w:rsidRPr="0088115A">
        <w:rPr>
          <w:sz w:val="22"/>
          <w:szCs w:val="22"/>
        </w:rPr>
        <w:t xml:space="preserve">nt,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 xml:space="preserve">anage, and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aintain club qualification</w:t>
      </w:r>
    </w:p>
    <w:p w:rsidR="00292324" w:rsidRPr="0088115A" w:rsidRDefault="00B11621">
      <w:pPr>
        <w:ind w:left="828" w:right="721" w:hanging="360"/>
        <w:rPr>
          <w:sz w:val="22"/>
          <w:szCs w:val="22"/>
        </w:rPr>
      </w:pPr>
      <w:r w:rsidRPr="0088115A">
        <w:rPr>
          <w:sz w:val="22"/>
          <w:szCs w:val="22"/>
        </w:rPr>
        <w:t xml:space="preserve">B. </w:t>
      </w:r>
      <w:r w:rsidRPr="0088115A">
        <w:rPr>
          <w:spacing w:val="20"/>
          <w:sz w:val="22"/>
          <w:szCs w:val="22"/>
        </w:rPr>
        <w:t xml:space="preserve"> </w:t>
      </w:r>
      <w:r w:rsidRPr="0088115A">
        <w:rPr>
          <w:sz w:val="22"/>
          <w:szCs w:val="22"/>
        </w:rPr>
        <w:t>Ensuring that all TRF grants adhere to ste</w:t>
      </w:r>
      <w:r w:rsidRPr="0088115A">
        <w:rPr>
          <w:spacing w:val="-2"/>
          <w:sz w:val="22"/>
          <w:szCs w:val="22"/>
        </w:rPr>
        <w:t>w</w:t>
      </w:r>
      <w:r w:rsidRPr="0088115A">
        <w:rPr>
          <w:sz w:val="22"/>
          <w:szCs w:val="22"/>
        </w:rPr>
        <w:t xml:space="preserve">ardship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 xml:space="preserve">easures and proper grant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anage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ent practices</w:t>
      </w:r>
    </w:p>
    <w:p w:rsidR="00292324" w:rsidRDefault="00B11621">
      <w:pPr>
        <w:ind w:left="828" w:right="279" w:hanging="360"/>
        <w:rPr>
          <w:sz w:val="22"/>
          <w:szCs w:val="22"/>
        </w:rPr>
      </w:pPr>
      <w:r w:rsidRPr="0088115A">
        <w:rPr>
          <w:sz w:val="22"/>
          <w:szCs w:val="22"/>
        </w:rPr>
        <w:t xml:space="preserve">C. </w:t>
      </w:r>
      <w:r w:rsidRPr="0088115A">
        <w:rPr>
          <w:spacing w:val="20"/>
          <w:sz w:val="22"/>
          <w:szCs w:val="22"/>
        </w:rPr>
        <w:t xml:space="preserve"> </w:t>
      </w:r>
      <w:r w:rsidRPr="0088115A">
        <w:rPr>
          <w:sz w:val="22"/>
          <w:szCs w:val="22"/>
        </w:rPr>
        <w:t>Ensuring that all individuals inv</w:t>
      </w:r>
      <w:r w:rsidRPr="0088115A">
        <w:rPr>
          <w:spacing w:val="-2"/>
          <w:sz w:val="22"/>
          <w:szCs w:val="22"/>
        </w:rPr>
        <w:t>o</w:t>
      </w:r>
      <w:r w:rsidRPr="0088115A">
        <w:rPr>
          <w:sz w:val="22"/>
          <w:szCs w:val="22"/>
        </w:rPr>
        <w:t>lved in a grant conduct their acti</w:t>
      </w:r>
      <w:r w:rsidRPr="0088115A">
        <w:rPr>
          <w:spacing w:val="-3"/>
          <w:sz w:val="22"/>
          <w:szCs w:val="22"/>
        </w:rPr>
        <w:t>v</w:t>
      </w:r>
      <w:r w:rsidRPr="0088115A">
        <w:rPr>
          <w:sz w:val="22"/>
          <w:szCs w:val="22"/>
        </w:rPr>
        <w:t>ities in a way that avoids any actual or perceived conflict of interest</w:t>
      </w:r>
    </w:p>
    <w:p w:rsidR="00797C13" w:rsidRDefault="00797C13">
      <w:pPr>
        <w:ind w:left="828" w:right="279" w:hanging="360"/>
        <w:rPr>
          <w:sz w:val="22"/>
          <w:szCs w:val="22"/>
        </w:rPr>
      </w:pPr>
    </w:p>
    <w:p w:rsidR="00797C13" w:rsidRDefault="00797C13" w:rsidP="00797C13">
      <w:pPr>
        <w:spacing w:before="63"/>
        <w:ind w:left="108"/>
        <w:rPr>
          <w:sz w:val="24"/>
          <w:szCs w:val="24"/>
        </w:rPr>
      </w:pPr>
      <w:r>
        <w:rPr>
          <w:b/>
          <w:sz w:val="24"/>
          <w:szCs w:val="24"/>
        </w:rPr>
        <w:t>3.   Financial Management Plan</w:t>
      </w:r>
    </w:p>
    <w:p w:rsidR="00797C13" w:rsidRPr="0088115A" w:rsidRDefault="00797C13" w:rsidP="00797C13">
      <w:pPr>
        <w:ind w:left="468"/>
        <w:rPr>
          <w:rFonts w:ascii="Arial Narrow" w:eastAsia="Arial Narrow" w:hAnsi="Arial Narrow" w:cs="Arial Narrow"/>
          <w:sz w:val="22"/>
          <w:szCs w:val="22"/>
        </w:rPr>
      </w:pPr>
      <w:r w:rsidRPr="0088115A">
        <w:rPr>
          <w:rFonts w:ascii="Arial Narrow" w:eastAsia="Arial Narrow" w:hAnsi="Arial Narrow" w:cs="Arial Narrow"/>
          <w:sz w:val="22"/>
          <w:szCs w:val="22"/>
        </w:rPr>
        <w:t>The club mu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88115A">
        <w:rPr>
          <w:rFonts w:ascii="Arial Narrow" w:eastAsia="Arial Narrow" w:hAnsi="Arial Narrow" w:cs="Arial Narrow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have a written financial management plan to provide consistent administration of grant funds.</w:t>
      </w:r>
    </w:p>
    <w:p w:rsidR="00797C13" w:rsidRPr="0088115A" w:rsidRDefault="00797C13" w:rsidP="00797C13">
      <w:pPr>
        <w:spacing w:before="13" w:line="260" w:lineRule="exact"/>
        <w:rPr>
          <w:sz w:val="22"/>
          <w:szCs w:val="22"/>
        </w:rPr>
      </w:pPr>
    </w:p>
    <w:p w:rsidR="00797C13" w:rsidRPr="0088115A" w:rsidRDefault="00797C13" w:rsidP="00797C13">
      <w:pPr>
        <w:ind w:left="468"/>
        <w:rPr>
          <w:sz w:val="22"/>
          <w:szCs w:val="22"/>
        </w:rPr>
      </w:pPr>
      <w:r w:rsidRPr="0088115A">
        <w:rPr>
          <w:sz w:val="22"/>
          <w:szCs w:val="22"/>
        </w:rPr>
        <w:t xml:space="preserve">The financial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anag</w:t>
      </w:r>
      <w:r w:rsidRPr="0088115A">
        <w:rPr>
          <w:spacing w:val="1"/>
          <w:sz w:val="22"/>
          <w:szCs w:val="22"/>
        </w:rPr>
        <w:t>e</w:t>
      </w:r>
      <w:r w:rsidRPr="0088115A">
        <w:rPr>
          <w:spacing w:val="-2"/>
          <w:sz w:val="22"/>
          <w:szCs w:val="22"/>
        </w:rPr>
        <w:t>m</w:t>
      </w:r>
      <w:r w:rsidRPr="0088115A">
        <w:rPr>
          <w:spacing w:val="1"/>
          <w:sz w:val="22"/>
          <w:szCs w:val="22"/>
        </w:rPr>
        <w:t>e</w:t>
      </w:r>
      <w:r w:rsidRPr="0088115A">
        <w:rPr>
          <w:sz w:val="22"/>
          <w:szCs w:val="22"/>
        </w:rPr>
        <w:t>nt plan</w:t>
      </w:r>
      <w:r w:rsidRPr="0088115A">
        <w:rPr>
          <w:spacing w:val="-1"/>
          <w:sz w:val="22"/>
          <w:szCs w:val="22"/>
        </w:rPr>
        <w:t xml:space="preserve">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ust include procedures to</w:t>
      </w:r>
    </w:p>
    <w:p w:rsidR="00797C13" w:rsidRPr="0088115A" w:rsidRDefault="00797C13" w:rsidP="00797C13">
      <w:pPr>
        <w:ind w:left="828" w:right="1020" w:hanging="360"/>
        <w:rPr>
          <w:sz w:val="22"/>
          <w:szCs w:val="22"/>
        </w:rPr>
      </w:pPr>
      <w:r w:rsidRPr="0088115A">
        <w:rPr>
          <w:spacing w:val="-1"/>
          <w:sz w:val="22"/>
          <w:szCs w:val="22"/>
        </w:rPr>
        <w:t>A</w:t>
      </w:r>
      <w:r w:rsidRPr="0088115A">
        <w:rPr>
          <w:sz w:val="22"/>
          <w:szCs w:val="22"/>
        </w:rPr>
        <w:t xml:space="preserve">. </w:t>
      </w:r>
      <w:r w:rsidRPr="0088115A">
        <w:rPr>
          <w:spacing w:val="7"/>
          <w:sz w:val="22"/>
          <w:szCs w:val="22"/>
        </w:rPr>
        <w:t xml:space="preserve"> </w:t>
      </w:r>
      <w:r w:rsidRPr="0088115A">
        <w:rPr>
          <w:sz w:val="22"/>
          <w:szCs w:val="22"/>
        </w:rPr>
        <w:t>Maintain a standard set of accounts, which inc</w:t>
      </w:r>
      <w:r w:rsidRPr="0088115A">
        <w:rPr>
          <w:spacing w:val="1"/>
          <w:sz w:val="22"/>
          <w:szCs w:val="22"/>
        </w:rPr>
        <w:t>l</w:t>
      </w:r>
      <w:r w:rsidRPr="0088115A">
        <w:rPr>
          <w:sz w:val="22"/>
          <w:szCs w:val="22"/>
        </w:rPr>
        <w:t>udes a co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plete record of</w:t>
      </w:r>
      <w:r w:rsidRPr="0088115A">
        <w:rPr>
          <w:spacing w:val="-2"/>
          <w:sz w:val="22"/>
          <w:szCs w:val="22"/>
        </w:rPr>
        <w:t xml:space="preserve"> </w:t>
      </w:r>
      <w:r w:rsidRPr="0088115A">
        <w:rPr>
          <w:sz w:val="22"/>
          <w:szCs w:val="22"/>
        </w:rPr>
        <w:t>all receipts and disburse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ents of grant funds</w:t>
      </w:r>
    </w:p>
    <w:p w:rsidR="00797C13" w:rsidRPr="0088115A" w:rsidRDefault="00797C13" w:rsidP="00797C13">
      <w:pPr>
        <w:ind w:left="468"/>
        <w:rPr>
          <w:sz w:val="22"/>
          <w:szCs w:val="22"/>
        </w:rPr>
      </w:pPr>
      <w:r w:rsidRPr="0088115A">
        <w:rPr>
          <w:sz w:val="22"/>
          <w:szCs w:val="22"/>
        </w:rPr>
        <w:t xml:space="preserve">B. </w:t>
      </w:r>
      <w:r w:rsidRPr="0088115A">
        <w:rPr>
          <w:spacing w:val="20"/>
          <w:sz w:val="22"/>
          <w:szCs w:val="22"/>
        </w:rPr>
        <w:t xml:space="preserve"> </w:t>
      </w:r>
      <w:r w:rsidRPr="0088115A">
        <w:rPr>
          <w:sz w:val="22"/>
          <w:szCs w:val="22"/>
        </w:rPr>
        <w:t>Disburse grant funds, as appropriate</w:t>
      </w:r>
    </w:p>
    <w:p w:rsidR="00797C13" w:rsidRPr="0088115A" w:rsidRDefault="00797C13">
      <w:pPr>
        <w:ind w:left="828" w:right="279" w:hanging="360"/>
        <w:rPr>
          <w:sz w:val="22"/>
          <w:szCs w:val="22"/>
        </w:rPr>
        <w:sectPr w:rsidR="00797C13" w:rsidRPr="0088115A">
          <w:headerReference w:type="default" r:id="rId7"/>
          <w:footerReference w:type="default" r:id="rId8"/>
          <w:pgSz w:w="12240" w:h="15840"/>
          <w:pgMar w:top="800" w:right="980" w:bottom="280" w:left="900" w:header="0" w:footer="411" w:gutter="0"/>
          <w:pgNumType w:start="1"/>
          <w:cols w:space="720"/>
        </w:sectPr>
      </w:pPr>
    </w:p>
    <w:p w:rsidR="00292324" w:rsidRPr="0088115A" w:rsidRDefault="00B11621">
      <w:pPr>
        <w:ind w:left="468"/>
        <w:rPr>
          <w:sz w:val="22"/>
          <w:szCs w:val="22"/>
        </w:rPr>
      </w:pPr>
      <w:r w:rsidRPr="0088115A">
        <w:rPr>
          <w:sz w:val="22"/>
          <w:szCs w:val="22"/>
        </w:rPr>
        <w:lastRenderedPageBreak/>
        <w:t xml:space="preserve">C. </w:t>
      </w:r>
      <w:r w:rsidRPr="0088115A">
        <w:rPr>
          <w:spacing w:val="20"/>
          <w:sz w:val="22"/>
          <w:szCs w:val="22"/>
        </w:rPr>
        <w:t xml:space="preserve"> </w:t>
      </w:r>
      <w:r w:rsidRPr="0088115A">
        <w:rPr>
          <w:sz w:val="22"/>
          <w:szCs w:val="22"/>
        </w:rPr>
        <w:t>Maintain segregation of duties for handling funds</w:t>
      </w:r>
    </w:p>
    <w:p w:rsidR="00292324" w:rsidRPr="0088115A" w:rsidRDefault="00B11621">
      <w:pPr>
        <w:ind w:left="828" w:right="492" w:hanging="360"/>
        <w:rPr>
          <w:sz w:val="22"/>
          <w:szCs w:val="22"/>
        </w:rPr>
      </w:pPr>
      <w:r w:rsidRPr="0088115A">
        <w:rPr>
          <w:spacing w:val="-1"/>
          <w:sz w:val="22"/>
          <w:szCs w:val="22"/>
        </w:rPr>
        <w:t>D</w:t>
      </w:r>
      <w:r w:rsidRPr="0088115A">
        <w:rPr>
          <w:sz w:val="22"/>
          <w:szCs w:val="22"/>
        </w:rPr>
        <w:t xml:space="preserve">. </w:t>
      </w:r>
      <w:r w:rsidRPr="0088115A">
        <w:rPr>
          <w:spacing w:val="7"/>
          <w:sz w:val="22"/>
          <w:szCs w:val="22"/>
        </w:rPr>
        <w:t xml:space="preserve"> </w:t>
      </w:r>
      <w:r w:rsidRPr="0088115A">
        <w:rPr>
          <w:sz w:val="22"/>
          <w:szCs w:val="22"/>
        </w:rPr>
        <w:t>Establish an inventory system</w:t>
      </w:r>
      <w:r w:rsidRPr="0088115A">
        <w:rPr>
          <w:spacing w:val="-2"/>
          <w:sz w:val="22"/>
          <w:szCs w:val="22"/>
        </w:rPr>
        <w:t xml:space="preserve"> </w:t>
      </w:r>
      <w:r w:rsidRPr="0088115A">
        <w:rPr>
          <w:sz w:val="22"/>
          <w:szCs w:val="22"/>
        </w:rPr>
        <w:t>for equip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 xml:space="preserve">ent and other assets purchased </w:t>
      </w:r>
      <w:r w:rsidRPr="0088115A">
        <w:rPr>
          <w:spacing w:val="-2"/>
          <w:sz w:val="22"/>
          <w:szCs w:val="22"/>
        </w:rPr>
        <w:t>w</w:t>
      </w:r>
      <w:r w:rsidRPr="0088115A">
        <w:rPr>
          <w:sz w:val="22"/>
          <w:szCs w:val="22"/>
        </w:rPr>
        <w:t xml:space="preserve">ith grant funds, and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aintain records for ite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s that are purchased, produced, or distributed</w:t>
      </w:r>
      <w:r w:rsidRPr="0088115A">
        <w:rPr>
          <w:spacing w:val="1"/>
          <w:sz w:val="22"/>
          <w:szCs w:val="22"/>
        </w:rPr>
        <w:t xml:space="preserve"> </w:t>
      </w:r>
      <w:r w:rsidRPr="0088115A">
        <w:rPr>
          <w:sz w:val="22"/>
          <w:szCs w:val="22"/>
        </w:rPr>
        <w:t>through grant activities</w:t>
      </w:r>
    </w:p>
    <w:p w:rsidR="00292324" w:rsidRPr="0088115A" w:rsidRDefault="00B11621">
      <w:pPr>
        <w:ind w:left="468"/>
        <w:rPr>
          <w:sz w:val="22"/>
          <w:szCs w:val="22"/>
        </w:rPr>
      </w:pPr>
      <w:r w:rsidRPr="0088115A">
        <w:rPr>
          <w:sz w:val="22"/>
          <w:szCs w:val="22"/>
        </w:rPr>
        <w:t xml:space="preserve">E. </w:t>
      </w:r>
      <w:r w:rsidRPr="0088115A">
        <w:rPr>
          <w:spacing w:val="34"/>
          <w:sz w:val="22"/>
          <w:szCs w:val="22"/>
        </w:rPr>
        <w:t xml:space="preserve"> </w:t>
      </w:r>
      <w:r w:rsidRPr="0088115A">
        <w:rPr>
          <w:sz w:val="22"/>
          <w:szCs w:val="22"/>
        </w:rPr>
        <w:t>Ensure that all grant activities, including t</w:t>
      </w:r>
      <w:r w:rsidRPr="0088115A">
        <w:rPr>
          <w:spacing w:val="-1"/>
          <w:sz w:val="22"/>
          <w:szCs w:val="22"/>
        </w:rPr>
        <w:t>h</w:t>
      </w:r>
      <w:r w:rsidRPr="0088115A">
        <w:rPr>
          <w:sz w:val="22"/>
          <w:szCs w:val="22"/>
        </w:rPr>
        <w:t>e conversion of funds, co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ply with local law</w:t>
      </w:r>
    </w:p>
    <w:p w:rsidR="00292324" w:rsidRDefault="00292324">
      <w:pPr>
        <w:spacing w:before="18" w:line="260" w:lineRule="exact"/>
        <w:rPr>
          <w:sz w:val="26"/>
          <w:szCs w:val="26"/>
        </w:rPr>
      </w:pPr>
    </w:p>
    <w:p w:rsidR="00292324" w:rsidRDefault="00B11621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4.   Bank Account Requirements</w:t>
      </w:r>
    </w:p>
    <w:p w:rsidR="00292324" w:rsidRPr="0088115A" w:rsidRDefault="00B11621">
      <w:pPr>
        <w:ind w:left="468" w:right="75"/>
        <w:rPr>
          <w:rFonts w:ascii="Arial Narrow" w:eastAsia="Arial Narrow" w:hAnsi="Arial Narrow" w:cs="Arial Narrow"/>
          <w:sz w:val="22"/>
          <w:szCs w:val="22"/>
        </w:rPr>
      </w:pPr>
      <w:r w:rsidRPr="0088115A">
        <w:rPr>
          <w:rFonts w:ascii="Arial Narrow" w:eastAsia="Arial Narrow" w:hAnsi="Arial Narrow" w:cs="Arial Narrow"/>
          <w:sz w:val="22"/>
          <w:szCs w:val="22"/>
        </w:rPr>
        <w:t>In order to receive</w:t>
      </w:r>
      <w:r w:rsidR="00385B7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grant funds, the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club must have a dedicated bank account that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is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used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solely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for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receiving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and disbursing TRF grant funds.</w:t>
      </w:r>
    </w:p>
    <w:p w:rsidR="00292324" w:rsidRPr="0088115A" w:rsidRDefault="00292324">
      <w:pPr>
        <w:spacing w:before="12" w:line="260" w:lineRule="exact"/>
        <w:rPr>
          <w:sz w:val="22"/>
          <w:szCs w:val="22"/>
        </w:rPr>
      </w:pPr>
    </w:p>
    <w:p w:rsidR="00292324" w:rsidRPr="0088115A" w:rsidRDefault="00B11621">
      <w:pPr>
        <w:ind w:left="468"/>
        <w:rPr>
          <w:sz w:val="22"/>
          <w:szCs w:val="22"/>
        </w:rPr>
      </w:pPr>
      <w:r w:rsidRPr="0088115A">
        <w:rPr>
          <w:spacing w:val="-1"/>
          <w:sz w:val="22"/>
          <w:szCs w:val="22"/>
        </w:rPr>
        <w:t>A</w:t>
      </w:r>
      <w:r w:rsidRPr="0088115A">
        <w:rPr>
          <w:sz w:val="22"/>
          <w:szCs w:val="22"/>
        </w:rPr>
        <w:t xml:space="preserve">. </w:t>
      </w:r>
      <w:r w:rsidRPr="0088115A">
        <w:rPr>
          <w:spacing w:val="7"/>
          <w:sz w:val="22"/>
          <w:szCs w:val="22"/>
        </w:rPr>
        <w:t xml:space="preserve"> </w:t>
      </w:r>
      <w:r w:rsidRPr="0088115A">
        <w:rPr>
          <w:sz w:val="22"/>
          <w:szCs w:val="22"/>
        </w:rPr>
        <w:t>The club bank account must</w:t>
      </w:r>
    </w:p>
    <w:p w:rsidR="00292324" w:rsidRPr="0088115A" w:rsidRDefault="00B11621">
      <w:pPr>
        <w:ind w:left="828"/>
        <w:rPr>
          <w:sz w:val="22"/>
          <w:szCs w:val="22"/>
        </w:rPr>
      </w:pPr>
      <w:r w:rsidRPr="0088115A">
        <w:rPr>
          <w:sz w:val="22"/>
          <w:szCs w:val="22"/>
        </w:rPr>
        <w:t xml:space="preserve">1.   Have a </w:t>
      </w:r>
      <w:r w:rsidRPr="0088115A">
        <w:rPr>
          <w:spacing w:val="-2"/>
          <w:sz w:val="22"/>
          <w:szCs w:val="22"/>
        </w:rPr>
        <w:t>m</w:t>
      </w:r>
      <w:r w:rsidRPr="0088115A">
        <w:rPr>
          <w:spacing w:val="1"/>
          <w:sz w:val="22"/>
          <w:szCs w:val="22"/>
        </w:rPr>
        <w:t>i</w:t>
      </w:r>
      <w:r w:rsidRPr="0088115A">
        <w:rPr>
          <w:sz w:val="22"/>
          <w:szCs w:val="22"/>
        </w:rPr>
        <w:t>nimum</w:t>
      </w:r>
      <w:r w:rsidRPr="0088115A">
        <w:rPr>
          <w:spacing w:val="-2"/>
          <w:sz w:val="22"/>
          <w:szCs w:val="22"/>
        </w:rPr>
        <w:t xml:space="preserve"> </w:t>
      </w:r>
      <w:r w:rsidRPr="0088115A">
        <w:rPr>
          <w:sz w:val="22"/>
          <w:szCs w:val="22"/>
        </w:rPr>
        <w:t>of two Rotarian signatories from the club for disburse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ents</w:t>
      </w:r>
    </w:p>
    <w:p w:rsidR="00292324" w:rsidRPr="0088115A" w:rsidRDefault="00B11621">
      <w:pPr>
        <w:ind w:left="828"/>
        <w:rPr>
          <w:sz w:val="22"/>
          <w:szCs w:val="22"/>
        </w:rPr>
      </w:pPr>
      <w:r w:rsidRPr="0088115A">
        <w:rPr>
          <w:sz w:val="22"/>
          <w:szCs w:val="22"/>
        </w:rPr>
        <w:t>2.   Be a low- or noninterest-bearing acc</w:t>
      </w:r>
      <w:r w:rsidRPr="0088115A">
        <w:rPr>
          <w:spacing w:val="-1"/>
          <w:sz w:val="22"/>
          <w:szCs w:val="22"/>
        </w:rPr>
        <w:t>o</w:t>
      </w:r>
      <w:r w:rsidRPr="0088115A">
        <w:rPr>
          <w:sz w:val="22"/>
          <w:szCs w:val="22"/>
        </w:rPr>
        <w:t>unt</w:t>
      </w:r>
    </w:p>
    <w:p w:rsidR="00292324" w:rsidRPr="0088115A" w:rsidRDefault="00B11621">
      <w:pPr>
        <w:ind w:left="828" w:right="766" w:hanging="360"/>
        <w:rPr>
          <w:sz w:val="22"/>
          <w:szCs w:val="22"/>
        </w:rPr>
      </w:pPr>
      <w:r w:rsidRPr="0088115A">
        <w:rPr>
          <w:sz w:val="22"/>
          <w:szCs w:val="22"/>
        </w:rPr>
        <w:t xml:space="preserve">B. </w:t>
      </w:r>
      <w:r w:rsidRPr="0088115A">
        <w:rPr>
          <w:spacing w:val="20"/>
          <w:sz w:val="22"/>
          <w:szCs w:val="22"/>
        </w:rPr>
        <w:t xml:space="preserve"> </w:t>
      </w:r>
      <w:r w:rsidRPr="0088115A">
        <w:rPr>
          <w:sz w:val="22"/>
          <w:szCs w:val="22"/>
        </w:rPr>
        <w:t xml:space="preserve">Any interest earned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ust be docu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ented and used for eligible, approved grant activities, or retur</w:t>
      </w:r>
      <w:r w:rsidRPr="0088115A">
        <w:rPr>
          <w:spacing w:val="-1"/>
          <w:sz w:val="22"/>
          <w:szCs w:val="22"/>
        </w:rPr>
        <w:t>n</w:t>
      </w:r>
      <w:r w:rsidRPr="0088115A">
        <w:rPr>
          <w:sz w:val="22"/>
          <w:szCs w:val="22"/>
        </w:rPr>
        <w:t>ed to TRF.</w:t>
      </w:r>
    </w:p>
    <w:p w:rsidR="00292324" w:rsidRPr="0088115A" w:rsidRDefault="00B11621">
      <w:pPr>
        <w:ind w:left="828" w:right="226" w:hanging="360"/>
        <w:rPr>
          <w:sz w:val="22"/>
          <w:szCs w:val="22"/>
        </w:rPr>
      </w:pPr>
      <w:r w:rsidRPr="0088115A">
        <w:rPr>
          <w:sz w:val="22"/>
          <w:szCs w:val="22"/>
        </w:rPr>
        <w:t xml:space="preserve">C. </w:t>
      </w:r>
      <w:r w:rsidRPr="0088115A">
        <w:rPr>
          <w:spacing w:val="20"/>
          <w:sz w:val="22"/>
          <w:szCs w:val="22"/>
        </w:rPr>
        <w:t xml:space="preserve"> </w:t>
      </w:r>
      <w:r w:rsidRPr="0088115A">
        <w:rPr>
          <w:sz w:val="22"/>
          <w:szCs w:val="22"/>
        </w:rPr>
        <w:t>A separate account sho</w:t>
      </w:r>
      <w:r w:rsidRPr="0088115A">
        <w:rPr>
          <w:spacing w:val="-1"/>
          <w:sz w:val="22"/>
          <w:szCs w:val="22"/>
        </w:rPr>
        <w:t>u</w:t>
      </w:r>
      <w:r w:rsidRPr="0088115A">
        <w:rPr>
          <w:sz w:val="22"/>
          <w:szCs w:val="22"/>
        </w:rPr>
        <w:t>ld be opened for each cl</w:t>
      </w:r>
      <w:r w:rsidRPr="0088115A">
        <w:rPr>
          <w:spacing w:val="-1"/>
          <w:sz w:val="22"/>
          <w:szCs w:val="22"/>
        </w:rPr>
        <w:t>u</w:t>
      </w:r>
      <w:r w:rsidRPr="0088115A">
        <w:rPr>
          <w:sz w:val="22"/>
          <w:szCs w:val="22"/>
        </w:rPr>
        <w:t>b-sponsored</w:t>
      </w:r>
      <w:r w:rsidRPr="0088115A">
        <w:rPr>
          <w:spacing w:val="-1"/>
          <w:sz w:val="22"/>
          <w:szCs w:val="22"/>
        </w:rPr>
        <w:t xml:space="preserve"> </w:t>
      </w:r>
      <w:r w:rsidRPr="0088115A">
        <w:rPr>
          <w:sz w:val="22"/>
          <w:szCs w:val="22"/>
        </w:rPr>
        <w:t>grant, and the na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 xml:space="preserve">e of </w:t>
      </w:r>
      <w:r w:rsidRPr="0088115A">
        <w:rPr>
          <w:spacing w:val="2"/>
          <w:sz w:val="22"/>
          <w:szCs w:val="22"/>
        </w:rPr>
        <w:t>t</w:t>
      </w:r>
      <w:r w:rsidRPr="0088115A">
        <w:rPr>
          <w:sz w:val="22"/>
          <w:szCs w:val="22"/>
        </w:rPr>
        <w:t>he account should clearly identify i</w:t>
      </w:r>
      <w:r w:rsidRPr="0088115A">
        <w:rPr>
          <w:spacing w:val="-2"/>
          <w:sz w:val="22"/>
          <w:szCs w:val="22"/>
        </w:rPr>
        <w:t>t</w:t>
      </w:r>
      <w:r w:rsidRPr="0088115A">
        <w:rPr>
          <w:sz w:val="22"/>
          <w:szCs w:val="22"/>
        </w:rPr>
        <w:t>s use for grant funds.</w:t>
      </w:r>
    </w:p>
    <w:p w:rsidR="00292324" w:rsidRPr="0088115A" w:rsidRDefault="00B11621">
      <w:pPr>
        <w:ind w:left="828" w:right="490" w:hanging="360"/>
        <w:rPr>
          <w:sz w:val="22"/>
          <w:szCs w:val="22"/>
        </w:rPr>
      </w:pPr>
      <w:r w:rsidRPr="0088115A">
        <w:rPr>
          <w:spacing w:val="-1"/>
          <w:sz w:val="22"/>
          <w:szCs w:val="22"/>
        </w:rPr>
        <w:t>D</w:t>
      </w:r>
      <w:r w:rsidRPr="0088115A">
        <w:rPr>
          <w:sz w:val="22"/>
          <w:szCs w:val="22"/>
        </w:rPr>
        <w:t xml:space="preserve">. </w:t>
      </w:r>
      <w:r w:rsidRPr="0088115A">
        <w:rPr>
          <w:spacing w:val="7"/>
          <w:sz w:val="22"/>
          <w:szCs w:val="22"/>
        </w:rPr>
        <w:t xml:space="preserve"> </w:t>
      </w:r>
      <w:r w:rsidRPr="0088115A">
        <w:rPr>
          <w:sz w:val="22"/>
          <w:szCs w:val="22"/>
        </w:rPr>
        <w:t xml:space="preserve">Grant funds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ay not be deposited in invest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ent accounts including, but not li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 xml:space="preserve">ited to,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utual funds, certificates of deposit, bonds, and stocks.</w:t>
      </w:r>
    </w:p>
    <w:p w:rsidR="00292324" w:rsidRPr="0088115A" w:rsidRDefault="00B11621">
      <w:pPr>
        <w:ind w:left="468"/>
        <w:rPr>
          <w:sz w:val="22"/>
          <w:szCs w:val="22"/>
        </w:rPr>
      </w:pPr>
      <w:r w:rsidRPr="0088115A">
        <w:rPr>
          <w:sz w:val="22"/>
          <w:szCs w:val="22"/>
        </w:rPr>
        <w:t xml:space="preserve">E. </w:t>
      </w:r>
      <w:r w:rsidRPr="0088115A">
        <w:rPr>
          <w:spacing w:val="34"/>
          <w:sz w:val="22"/>
          <w:szCs w:val="22"/>
        </w:rPr>
        <w:t xml:space="preserve"> </w:t>
      </w:r>
      <w:r w:rsidRPr="0088115A">
        <w:rPr>
          <w:sz w:val="22"/>
          <w:szCs w:val="22"/>
        </w:rPr>
        <w:t>Bank state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 xml:space="preserve">ents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ust be available to support receipt and use of TRF grant funds.</w:t>
      </w:r>
    </w:p>
    <w:p w:rsidR="00292324" w:rsidRPr="0088115A" w:rsidRDefault="00B11621">
      <w:pPr>
        <w:ind w:left="828" w:right="70" w:hanging="360"/>
        <w:rPr>
          <w:sz w:val="22"/>
          <w:szCs w:val="22"/>
        </w:rPr>
      </w:pPr>
      <w:r w:rsidRPr="0088115A">
        <w:rPr>
          <w:sz w:val="22"/>
          <w:szCs w:val="22"/>
        </w:rPr>
        <w:t xml:space="preserve">F. </w:t>
      </w:r>
      <w:r w:rsidRPr="0088115A">
        <w:rPr>
          <w:spacing w:val="47"/>
          <w:sz w:val="22"/>
          <w:szCs w:val="22"/>
        </w:rPr>
        <w:t xml:space="preserve"> </w:t>
      </w:r>
      <w:r w:rsidRPr="0088115A">
        <w:rPr>
          <w:sz w:val="22"/>
          <w:szCs w:val="22"/>
        </w:rPr>
        <w:t xml:space="preserve">The club </w:t>
      </w:r>
      <w:r w:rsidRPr="0088115A">
        <w:rPr>
          <w:spacing w:val="-2"/>
          <w:sz w:val="22"/>
          <w:szCs w:val="22"/>
        </w:rPr>
        <w:t>m</w:t>
      </w:r>
      <w:r w:rsidRPr="0088115A">
        <w:rPr>
          <w:spacing w:val="1"/>
          <w:sz w:val="22"/>
          <w:szCs w:val="22"/>
        </w:rPr>
        <w:t>u</w:t>
      </w:r>
      <w:r w:rsidRPr="0088115A">
        <w:rPr>
          <w:sz w:val="22"/>
          <w:szCs w:val="22"/>
        </w:rPr>
        <w:t xml:space="preserve">st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aintain a written plan</w:t>
      </w:r>
      <w:r w:rsidRPr="0088115A">
        <w:rPr>
          <w:spacing w:val="-1"/>
          <w:sz w:val="22"/>
          <w:szCs w:val="22"/>
        </w:rPr>
        <w:t xml:space="preserve"> </w:t>
      </w:r>
      <w:r w:rsidRPr="0088115A">
        <w:rPr>
          <w:sz w:val="22"/>
          <w:szCs w:val="22"/>
        </w:rPr>
        <w:t>for transferring custody of the bank accounts in the event of a change in signatories.</w:t>
      </w:r>
    </w:p>
    <w:p w:rsidR="00292324" w:rsidRDefault="00292324">
      <w:pPr>
        <w:spacing w:before="17" w:line="260" w:lineRule="exact"/>
        <w:rPr>
          <w:sz w:val="26"/>
          <w:szCs w:val="26"/>
        </w:rPr>
      </w:pPr>
    </w:p>
    <w:p w:rsidR="00292324" w:rsidRDefault="00B11621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5.   Report on Use of Grant Funds</w:t>
      </w:r>
    </w:p>
    <w:p w:rsidR="00292324" w:rsidRPr="0088115A" w:rsidRDefault="00B11621">
      <w:pPr>
        <w:ind w:left="468" w:right="326"/>
        <w:rPr>
          <w:rFonts w:ascii="Arial Narrow" w:eastAsia="Arial Narrow" w:hAnsi="Arial Narrow" w:cs="Arial Narrow"/>
          <w:sz w:val="22"/>
          <w:szCs w:val="22"/>
        </w:rPr>
      </w:pPr>
      <w:r w:rsidRPr="0088115A">
        <w:rPr>
          <w:rFonts w:ascii="Arial Narrow" w:eastAsia="Arial Narrow" w:hAnsi="Arial Narrow" w:cs="Arial Narrow"/>
          <w:sz w:val="22"/>
          <w:szCs w:val="22"/>
        </w:rPr>
        <w:t>The club mu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88115A">
        <w:rPr>
          <w:rFonts w:ascii="Arial Narrow" w:eastAsia="Arial Narrow" w:hAnsi="Arial Narrow" w:cs="Arial Narrow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adhere to all TRF reporting requirements.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Grant reporting is a key aspect of grant management and stewardship, as it informs TRF of t</w:t>
      </w:r>
      <w:r w:rsidRPr="0088115A">
        <w:rPr>
          <w:rFonts w:ascii="Arial Narrow" w:eastAsia="Arial Narrow" w:hAnsi="Arial Narrow" w:cs="Arial Narrow"/>
          <w:spacing w:val="-3"/>
          <w:sz w:val="22"/>
          <w:szCs w:val="22"/>
        </w:rPr>
        <w:t>h</w:t>
      </w:r>
      <w:r w:rsidRPr="0088115A">
        <w:rPr>
          <w:rFonts w:ascii="Arial Narrow" w:eastAsia="Arial Narrow" w:hAnsi="Arial Narrow" w:cs="Arial Narrow"/>
          <w:sz w:val="22"/>
          <w:szCs w:val="22"/>
        </w:rPr>
        <w:t>e grant’s progress and how funds are spent.</w:t>
      </w:r>
    </w:p>
    <w:p w:rsidR="00292324" w:rsidRDefault="00292324">
      <w:pPr>
        <w:spacing w:before="14" w:line="260" w:lineRule="exact"/>
        <w:rPr>
          <w:sz w:val="26"/>
          <w:szCs w:val="26"/>
        </w:rPr>
      </w:pPr>
    </w:p>
    <w:p w:rsidR="00292324" w:rsidRDefault="00B11621">
      <w:pPr>
        <w:ind w:left="108"/>
        <w:rPr>
          <w:sz w:val="24"/>
          <w:szCs w:val="24"/>
        </w:rPr>
      </w:pPr>
      <w:r>
        <w:rPr>
          <w:b/>
          <w:sz w:val="24"/>
          <w:szCs w:val="24"/>
        </w:rPr>
        <w:t>6.   Document Retention</w:t>
      </w:r>
    </w:p>
    <w:p w:rsidR="00292324" w:rsidRPr="0088115A" w:rsidRDefault="00B11621">
      <w:pPr>
        <w:ind w:left="468" w:right="143"/>
        <w:rPr>
          <w:rFonts w:ascii="Arial Narrow" w:eastAsia="Arial Narrow" w:hAnsi="Arial Narrow" w:cs="Arial Narrow"/>
          <w:sz w:val="22"/>
          <w:szCs w:val="22"/>
        </w:rPr>
      </w:pPr>
      <w:r w:rsidRPr="0088115A">
        <w:rPr>
          <w:rFonts w:ascii="Arial Narrow" w:eastAsia="Arial Narrow" w:hAnsi="Arial Narrow" w:cs="Arial Narrow"/>
          <w:sz w:val="22"/>
          <w:szCs w:val="22"/>
        </w:rPr>
        <w:t>The club mu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88115A">
        <w:rPr>
          <w:rFonts w:ascii="Arial Narrow" w:eastAsia="Arial Narrow" w:hAnsi="Arial Narrow" w:cs="Arial Narrow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establish and maintain appropriate r</w:t>
      </w:r>
      <w:r w:rsidRPr="0088115A">
        <w:rPr>
          <w:rFonts w:ascii="Arial Narrow" w:eastAsia="Arial Narrow" w:hAnsi="Arial Narrow" w:cs="Arial Narrow"/>
          <w:spacing w:val="-1"/>
          <w:sz w:val="22"/>
          <w:szCs w:val="22"/>
        </w:rPr>
        <w:t>e</w:t>
      </w:r>
      <w:r w:rsidRPr="0088115A">
        <w:rPr>
          <w:rFonts w:ascii="Arial Narrow" w:eastAsia="Arial Narrow" w:hAnsi="Arial Narrow" w:cs="Arial Narrow"/>
          <w:sz w:val="22"/>
          <w:szCs w:val="22"/>
        </w:rPr>
        <w:t>cordkeeping sy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88115A">
        <w:rPr>
          <w:rFonts w:ascii="Arial Narrow" w:eastAsia="Arial Narrow" w:hAnsi="Arial Narrow" w:cs="Arial Narrow"/>
          <w:sz w:val="22"/>
          <w:szCs w:val="22"/>
        </w:rPr>
        <w:t>tems to preserve important documents related to qualification and TRF gran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z w:val="22"/>
          <w:szCs w:val="22"/>
        </w:rPr>
        <w:t>s. Retaining these documents supp</w:t>
      </w:r>
      <w:r w:rsidRPr="0088115A">
        <w:rPr>
          <w:rFonts w:ascii="Arial Narrow" w:eastAsia="Arial Narrow" w:hAnsi="Arial Narrow" w:cs="Arial Narrow"/>
          <w:spacing w:val="2"/>
          <w:sz w:val="22"/>
          <w:szCs w:val="22"/>
        </w:rPr>
        <w:t>o</w:t>
      </w:r>
      <w:r w:rsidRPr="0088115A">
        <w:rPr>
          <w:rFonts w:ascii="Arial Narrow" w:eastAsia="Arial Narrow" w:hAnsi="Arial Narrow" w:cs="Arial Narrow"/>
          <w:sz w:val="22"/>
          <w:szCs w:val="22"/>
        </w:rPr>
        <w:t>rts transparency in grant management and assists in the preparat</w:t>
      </w:r>
      <w:r w:rsidRPr="0088115A">
        <w:rPr>
          <w:rFonts w:ascii="Arial Narrow" w:eastAsia="Arial Narrow" w:hAnsi="Arial Narrow" w:cs="Arial Narrow"/>
          <w:spacing w:val="-2"/>
          <w:sz w:val="22"/>
          <w:szCs w:val="22"/>
        </w:rPr>
        <w:t>i</w:t>
      </w:r>
      <w:r w:rsidRPr="0088115A">
        <w:rPr>
          <w:rFonts w:ascii="Arial Narrow" w:eastAsia="Arial Narrow" w:hAnsi="Arial Narrow" w:cs="Arial Narrow"/>
          <w:sz w:val="22"/>
          <w:szCs w:val="22"/>
        </w:rPr>
        <w:t>on for audits or financial a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88115A">
        <w:rPr>
          <w:rFonts w:ascii="Arial Narrow" w:eastAsia="Arial Narrow" w:hAnsi="Arial Narrow" w:cs="Arial Narrow"/>
          <w:sz w:val="22"/>
          <w:szCs w:val="22"/>
        </w:rPr>
        <w:t>sessments.</w:t>
      </w:r>
    </w:p>
    <w:p w:rsidR="00292324" w:rsidRDefault="00292324">
      <w:pPr>
        <w:spacing w:before="13" w:line="260" w:lineRule="exact"/>
        <w:rPr>
          <w:sz w:val="26"/>
          <w:szCs w:val="26"/>
        </w:rPr>
      </w:pPr>
    </w:p>
    <w:p w:rsidR="00292324" w:rsidRPr="0088115A" w:rsidRDefault="00B11621">
      <w:pPr>
        <w:ind w:left="468"/>
        <w:rPr>
          <w:sz w:val="22"/>
          <w:szCs w:val="22"/>
        </w:rPr>
      </w:pPr>
      <w:r w:rsidRPr="0088115A">
        <w:rPr>
          <w:spacing w:val="-1"/>
          <w:sz w:val="22"/>
          <w:szCs w:val="22"/>
        </w:rPr>
        <w:t>A</w:t>
      </w:r>
      <w:r w:rsidRPr="0088115A">
        <w:rPr>
          <w:sz w:val="22"/>
          <w:szCs w:val="22"/>
        </w:rPr>
        <w:t xml:space="preserve">. </w:t>
      </w:r>
      <w:r w:rsidRPr="0088115A">
        <w:rPr>
          <w:spacing w:val="7"/>
          <w:sz w:val="22"/>
          <w:szCs w:val="22"/>
        </w:rPr>
        <w:t xml:space="preserve"> </w:t>
      </w:r>
      <w:r w:rsidRPr="0088115A">
        <w:rPr>
          <w:sz w:val="22"/>
          <w:szCs w:val="22"/>
        </w:rPr>
        <w:t>Docu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 xml:space="preserve">ents that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 xml:space="preserve">ust be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aintained include, but are not li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ited to:</w:t>
      </w:r>
    </w:p>
    <w:p w:rsidR="00292324" w:rsidRPr="0088115A" w:rsidRDefault="00B11621">
      <w:pPr>
        <w:ind w:left="828"/>
        <w:rPr>
          <w:sz w:val="22"/>
          <w:szCs w:val="22"/>
        </w:rPr>
      </w:pPr>
      <w:r w:rsidRPr="0088115A">
        <w:rPr>
          <w:sz w:val="22"/>
          <w:szCs w:val="22"/>
        </w:rPr>
        <w:t>1.   Bank information, including copies of past statements</w:t>
      </w:r>
    </w:p>
    <w:p w:rsidR="00292324" w:rsidRPr="0088115A" w:rsidRDefault="00B11621">
      <w:pPr>
        <w:ind w:left="828"/>
        <w:rPr>
          <w:sz w:val="22"/>
          <w:szCs w:val="22"/>
        </w:rPr>
      </w:pPr>
      <w:r w:rsidRPr="0088115A">
        <w:rPr>
          <w:sz w:val="22"/>
          <w:szCs w:val="22"/>
        </w:rPr>
        <w:t>2.   Club qualification docu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ents including a copy of the signed club MOU</w:t>
      </w:r>
    </w:p>
    <w:p w:rsidR="00292324" w:rsidRPr="0088115A" w:rsidRDefault="00B11621">
      <w:pPr>
        <w:ind w:left="828"/>
        <w:rPr>
          <w:sz w:val="22"/>
          <w:szCs w:val="22"/>
        </w:rPr>
      </w:pPr>
      <w:r w:rsidRPr="0088115A">
        <w:rPr>
          <w:sz w:val="22"/>
          <w:szCs w:val="22"/>
        </w:rPr>
        <w:t>3.   Docu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ented plans and procedures, including:</w:t>
      </w:r>
    </w:p>
    <w:p w:rsidR="00292324" w:rsidRPr="0088115A" w:rsidRDefault="00B11621">
      <w:pPr>
        <w:ind w:left="1188"/>
        <w:rPr>
          <w:sz w:val="22"/>
          <w:szCs w:val="22"/>
        </w:rPr>
      </w:pPr>
      <w:r w:rsidRPr="0088115A">
        <w:rPr>
          <w:sz w:val="22"/>
          <w:szCs w:val="22"/>
        </w:rPr>
        <w:t xml:space="preserve">a.  </w:t>
      </w:r>
      <w:r w:rsidRPr="0088115A">
        <w:rPr>
          <w:spacing w:val="13"/>
          <w:sz w:val="22"/>
          <w:szCs w:val="22"/>
        </w:rPr>
        <w:t xml:space="preserve"> </w:t>
      </w:r>
      <w:r w:rsidRPr="0088115A">
        <w:rPr>
          <w:sz w:val="22"/>
          <w:szCs w:val="22"/>
        </w:rPr>
        <w:t>Financial manage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ent plan</w:t>
      </w:r>
    </w:p>
    <w:p w:rsidR="00292324" w:rsidRPr="0088115A" w:rsidRDefault="00B11621">
      <w:pPr>
        <w:ind w:left="1188"/>
        <w:rPr>
          <w:sz w:val="22"/>
          <w:szCs w:val="22"/>
        </w:rPr>
      </w:pPr>
      <w:r w:rsidRPr="0088115A">
        <w:rPr>
          <w:sz w:val="22"/>
          <w:szCs w:val="22"/>
        </w:rPr>
        <w:t xml:space="preserve">b.   Procedure </w:t>
      </w:r>
      <w:r w:rsidRPr="0088115A">
        <w:rPr>
          <w:spacing w:val="-2"/>
          <w:sz w:val="22"/>
          <w:szCs w:val="22"/>
        </w:rPr>
        <w:t>f</w:t>
      </w:r>
      <w:r w:rsidR="00D63F8D" w:rsidRPr="0088115A">
        <w:rPr>
          <w:sz w:val="22"/>
          <w:szCs w:val="22"/>
        </w:rPr>
        <w:t>or storing docu</w:t>
      </w:r>
      <w:bookmarkStart w:id="0" w:name="_GoBack"/>
      <w:bookmarkEnd w:id="0"/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ents and archives</w:t>
      </w:r>
    </w:p>
    <w:p w:rsidR="00292324" w:rsidRPr="0088115A" w:rsidRDefault="00B11621">
      <w:pPr>
        <w:ind w:left="1548" w:right="1318" w:hanging="360"/>
        <w:rPr>
          <w:sz w:val="22"/>
          <w:szCs w:val="22"/>
        </w:rPr>
      </w:pPr>
      <w:r w:rsidRPr="0088115A">
        <w:rPr>
          <w:sz w:val="22"/>
          <w:szCs w:val="22"/>
        </w:rPr>
        <w:t xml:space="preserve">c.  </w:t>
      </w:r>
      <w:r w:rsidRPr="0088115A">
        <w:rPr>
          <w:spacing w:val="13"/>
          <w:sz w:val="22"/>
          <w:szCs w:val="22"/>
        </w:rPr>
        <w:t xml:space="preserve"> </w:t>
      </w:r>
      <w:r w:rsidRPr="0088115A">
        <w:rPr>
          <w:sz w:val="22"/>
          <w:szCs w:val="22"/>
        </w:rPr>
        <w:t>Succession plan for bank account signatories and retention of info</w:t>
      </w:r>
      <w:r w:rsidRPr="0088115A">
        <w:rPr>
          <w:spacing w:val="2"/>
          <w:sz w:val="22"/>
          <w:szCs w:val="22"/>
        </w:rPr>
        <w:t>r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ation and docu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entation</w:t>
      </w:r>
    </w:p>
    <w:p w:rsidR="00292324" w:rsidRPr="0088115A" w:rsidRDefault="00B11621">
      <w:pPr>
        <w:ind w:left="828"/>
        <w:rPr>
          <w:sz w:val="22"/>
          <w:szCs w:val="22"/>
        </w:rPr>
      </w:pPr>
      <w:r w:rsidRPr="0088115A">
        <w:rPr>
          <w:sz w:val="22"/>
          <w:szCs w:val="22"/>
        </w:rPr>
        <w:t>4.   Infor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 xml:space="preserve">ation related to grants, including </w:t>
      </w:r>
      <w:r w:rsidRPr="0088115A">
        <w:rPr>
          <w:spacing w:val="-1"/>
          <w:sz w:val="22"/>
          <w:szCs w:val="22"/>
        </w:rPr>
        <w:t>r</w:t>
      </w:r>
      <w:r w:rsidRPr="0088115A">
        <w:rPr>
          <w:sz w:val="22"/>
          <w:szCs w:val="22"/>
        </w:rPr>
        <w:t>eceipts and invoices</w:t>
      </w:r>
      <w:r w:rsidRPr="0088115A">
        <w:rPr>
          <w:spacing w:val="-2"/>
          <w:sz w:val="22"/>
          <w:szCs w:val="22"/>
        </w:rPr>
        <w:t xml:space="preserve"> </w:t>
      </w:r>
      <w:r w:rsidRPr="0088115A">
        <w:rPr>
          <w:sz w:val="22"/>
          <w:szCs w:val="22"/>
        </w:rPr>
        <w:t>for all purchases</w:t>
      </w:r>
    </w:p>
    <w:p w:rsidR="00292324" w:rsidRPr="0088115A" w:rsidRDefault="00B11621">
      <w:pPr>
        <w:ind w:left="828" w:right="460" w:hanging="360"/>
        <w:rPr>
          <w:sz w:val="22"/>
          <w:szCs w:val="22"/>
        </w:rPr>
      </w:pPr>
      <w:r w:rsidRPr="0088115A">
        <w:rPr>
          <w:sz w:val="22"/>
          <w:szCs w:val="22"/>
        </w:rPr>
        <w:t xml:space="preserve">B. </w:t>
      </w:r>
      <w:r w:rsidRPr="0088115A">
        <w:rPr>
          <w:spacing w:val="20"/>
          <w:sz w:val="22"/>
          <w:szCs w:val="22"/>
        </w:rPr>
        <w:t xml:space="preserve"> </w:t>
      </w:r>
      <w:r w:rsidRPr="0088115A">
        <w:rPr>
          <w:sz w:val="22"/>
          <w:szCs w:val="22"/>
        </w:rPr>
        <w:t>Club recor</w:t>
      </w:r>
      <w:r w:rsidRPr="0088115A">
        <w:rPr>
          <w:spacing w:val="-1"/>
          <w:sz w:val="22"/>
          <w:szCs w:val="22"/>
        </w:rPr>
        <w:t>d</w:t>
      </w:r>
      <w:r w:rsidRPr="0088115A">
        <w:rPr>
          <w:sz w:val="22"/>
          <w:szCs w:val="22"/>
        </w:rPr>
        <w:t xml:space="preserve">s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ust be accessi</w:t>
      </w:r>
      <w:r w:rsidRPr="0088115A">
        <w:rPr>
          <w:spacing w:val="-1"/>
          <w:sz w:val="22"/>
          <w:szCs w:val="22"/>
        </w:rPr>
        <w:t>b</w:t>
      </w:r>
      <w:r w:rsidRPr="0088115A">
        <w:rPr>
          <w:spacing w:val="1"/>
          <w:sz w:val="22"/>
          <w:szCs w:val="22"/>
        </w:rPr>
        <w:t>l</w:t>
      </w:r>
      <w:r w:rsidRPr="0088115A">
        <w:rPr>
          <w:sz w:val="22"/>
          <w:szCs w:val="22"/>
        </w:rPr>
        <w:t>e and available to Rotaria</w:t>
      </w:r>
      <w:r w:rsidRPr="0088115A">
        <w:rPr>
          <w:spacing w:val="-1"/>
          <w:sz w:val="22"/>
          <w:szCs w:val="22"/>
        </w:rPr>
        <w:t>n</w:t>
      </w:r>
      <w:r w:rsidRPr="0088115A">
        <w:rPr>
          <w:sz w:val="22"/>
          <w:szCs w:val="22"/>
        </w:rPr>
        <w:t>s in the club and</w:t>
      </w:r>
      <w:r w:rsidRPr="0088115A">
        <w:rPr>
          <w:spacing w:val="-1"/>
          <w:sz w:val="22"/>
          <w:szCs w:val="22"/>
        </w:rPr>
        <w:t xml:space="preserve"> </w:t>
      </w:r>
      <w:r w:rsidRPr="0088115A">
        <w:rPr>
          <w:sz w:val="22"/>
          <w:szCs w:val="22"/>
        </w:rPr>
        <w:t>at the request of the district.</w:t>
      </w:r>
    </w:p>
    <w:p w:rsidR="00292324" w:rsidRDefault="00B11621">
      <w:pPr>
        <w:ind w:left="468"/>
        <w:rPr>
          <w:sz w:val="22"/>
          <w:szCs w:val="22"/>
        </w:rPr>
      </w:pPr>
      <w:r w:rsidRPr="0088115A">
        <w:rPr>
          <w:sz w:val="22"/>
          <w:szCs w:val="22"/>
        </w:rPr>
        <w:t xml:space="preserve">C. </w:t>
      </w:r>
      <w:r w:rsidRPr="0088115A">
        <w:rPr>
          <w:spacing w:val="20"/>
          <w:sz w:val="22"/>
          <w:szCs w:val="22"/>
        </w:rPr>
        <w:t xml:space="preserve"> </w:t>
      </w:r>
      <w:r w:rsidRPr="0088115A">
        <w:rPr>
          <w:sz w:val="22"/>
          <w:szCs w:val="22"/>
        </w:rPr>
        <w:t>Docu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 xml:space="preserve">ents must be </w:t>
      </w:r>
      <w:r w:rsidRPr="0088115A">
        <w:rPr>
          <w:spacing w:val="-2"/>
          <w:sz w:val="22"/>
          <w:szCs w:val="22"/>
        </w:rPr>
        <w:t>m</w:t>
      </w:r>
      <w:r w:rsidRPr="0088115A">
        <w:rPr>
          <w:sz w:val="22"/>
          <w:szCs w:val="22"/>
        </w:rPr>
        <w:t>a</w:t>
      </w:r>
      <w:r w:rsidRPr="0088115A">
        <w:rPr>
          <w:spacing w:val="2"/>
          <w:sz w:val="22"/>
          <w:szCs w:val="22"/>
        </w:rPr>
        <w:t>i</w:t>
      </w:r>
      <w:r w:rsidRPr="0088115A">
        <w:rPr>
          <w:sz w:val="22"/>
          <w:szCs w:val="22"/>
        </w:rPr>
        <w:t xml:space="preserve">ntained for a </w:t>
      </w:r>
      <w:r w:rsidRPr="0088115A">
        <w:rPr>
          <w:spacing w:val="-2"/>
          <w:sz w:val="22"/>
          <w:szCs w:val="22"/>
        </w:rPr>
        <w:t>m</w:t>
      </w:r>
      <w:r w:rsidRPr="0088115A">
        <w:rPr>
          <w:spacing w:val="1"/>
          <w:sz w:val="22"/>
          <w:szCs w:val="22"/>
        </w:rPr>
        <w:t>i</w:t>
      </w:r>
      <w:r w:rsidRPr="0088115A">
        <w:rPr>
          <w:sz w:val="22"/>
          <w:szCs w:val="22"/>
        </w:rPr>
        <w:t>ni</w:t>
      </w:r>
      <w:r w:rsidRPr="0088115A">
        <w:rPr>
          <w:spacing w:val="-2"/>
          <w:sz w:val="22"/>
          <w:szCs w:val="22"/>
        </w:rPr>
        <w:t>m</w:t>
      </w:r>
      <w:r w:rsidRPr="0088115A">
        <w:rPr>
          <w:spacing w:val="1"/>
          <w:sz w:val="22"/>
          <w:szCs w:val="22"/>
        </w:rPr>
        <w:t>u</w:t>
      </w:r>
      <w:r w:rsidRPr="0088115A">
        <w:rPr>
          <w:sz w:val="22"/>
          <w:szCs w:val="22"/>
        </w:rPr>
        <w:t>m of</w:t>
      </w:r>
      <w:r w:rsidRPr="0088115A">
        <w:rPr>
          <w:spacing w:val="1"/>
          <w:sz w:val="22"/>
          <w:szCs w:val="22"/>
        </w:rPr>
        <w:t xml:space="preserve"> </w:t>
      </w:r>
      <w:r w:rsidRPr="0088115A">
        <w:rPr>
          <w:sz w:val="22"/>
          <w:szCs w:val="22"/>
        </w:rPr>
        <w:t xml:space="preserve">five years, or </w:t>
      </w:r>
      <w:r w:rsidR="002F118D" w:rsidRPr="0088115A">
        <w:rPr>
          <w:sz w:val="22"/>
          <w:szCs w:val="22"/>
        </w:rPr>
        <w:t>longer if required by local law</w:t>
      </w:r>
    </w:p>
    <w:p w:rsidR="0088115A" w:rsidRDefault="0088115A">
      <w:pPr>
        <w:ind w:left="468"/>
        <w:rPr>
          <w:sz w:val="22"/>
          <w:szCs w:val="22"/>
        </w:rPr>
      </w:pPr>
    </w:p>
    <w:p w:rsidR="0088115A" w:rsidRDefault="0088115A" w:rsidP="0088115A">
      <w:pPr>
        <w:spacing w:before="63"/>
        <w:ind w:left="108"/>
        <w:rPr>
          <w:sz w:val="24"/>
          <w:szCs w:val="24"/>
        </w:rPr>
      </w:pPr>
      <w:r>
        <w:rPr>
          <w:b/>
          <w:sz w:val="24"/>
          <w:szCs w:val="24"/>
        </w:rPr>
        <w:t>7.   Reporting Misuse of Grant Funds</w:t>
      </w:r>
    </w:p>
    <w:p w:rsidR="0088115A" w:rsidRPr="0088115A" w:rsidRDefault="0088115A" w:rsidP="0088115A">
      <w:pPr>
        <w:spacing w:before="61" w:line="260" w:lineRule="exact"/>
        <w:ind w:left="468" w:right="762"/>
        <w:rPr>
          <w:rFonts w:ascii="Arial Narrow" w:eastAsia="Arial Narrow" w:hAnsi="Arial Narrow" w:cs="Arial Narrow"/>
          <w:sz w:val="22"/>
          <w:szCs w:val="22"/>
        </w:rPr>
      </w:pPr>
      <w:r w:rsidRPr="0088115A">
        <w:rPr>
          <w:rFonts w:ascii="Arial Narrow" w:eastAsia="Arial Narrow" w:hAnsi="Arial Narrow" w:cs="Arial Narrow"/>
          <w:sz w:val="22"/>
          <w:szCs w:val="22"/>
        </w:rPr>
        <w:t>The club mu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>s</w:t>
      </w:r>
      <w:r w:rsidRPr="0088115A">
        <w:rPr>
          <w:rFonts w:ascii="Arial Narrow" w:eastAsia="Arial Narrow" w:hAnsi="Arial Narrow" w:cs="Arial Narrow"/>
          <w:sz w:val="22"/>
          <w:szCs w:val="22"/>
        </w:rPr>
        <w:t>t</w:t>
      </w:r>
      <w:r w:rsidRPr="0088115A">
        <w:rPr>
          <w:rFonts w:ascii="Arial Narrow" w:eastAsia="Arial Narrow" w:hAnsi="Arial Narrow" w:cs="Arial Narrow"/>
          <w:spacing w:val="1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report any potential and real misuse or mismanagement of grant funds</w:t>
      </w:r>
      <w:r w:rsidRPr="0088115A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to the district. This reporting fosters an environment in the club that does not tolerate</w:t>
      </w:r>
      <w:r w:rsidRPr="0088115A">
        <w:rPr>
          <w:rFonts w:ascii="Arial Narrow" w:eastAsia="Arial Narrow" w:hAnsi="Arial Narrow" w:cs="Arial Narrow"/>
          <w:spacing w:val="-1"/>
          <w:sz w:val="22"/>
          <w:szCs w:val="22"/>
        </w:rPr>
        <w:t xml:space="preserve"> </w:t>
      </w:r>
      <w:r w:rsidRPr="0088115A">
        <w:rPr>
          <w:rFonts w:ascii="Arial Narrow" w:eastAsia="Arial Narrow" w:hAnsi="Arial Narrow" w:cs="Arial Narrow"/>
          <w:sz w:val="22"/>
          <w:szCs w:val="22"/>
        </w:rPr>
        <w:t>the misuse of grant funds.</w:t>
      </w:r>
    </w:p>
    <w:p w:rsidR="0088115A" w:rsidRDefault="0088115A">
      <w:pPr>
        <w:ind w:left="468"/>
        <w:rPr>
          <w:sz w:val="22"/>
          <w:szCs w:val="22"/>
        </w:rPr>
      </w:pPr>
    </w:p>
    <w:p w:rsidR="0088115A" w:rsidRPr="0088115A" w:rsidRDefault="0088115A">
      <w:pPr>
        <w:ind w:left="468"/>
        <w:rPr>
          <w:sz w:val="22"/>
          <w:szCs w:val="22"/>
        </w:rPr>
        <w:sectPr w:rsidR="0088115A" w:rsidRPr="0088115A" w:rsidSect="002219D5">
          <w:pgSz w:w="12240" w:h="15840"/>
          <w:pgMar w:top="1440" w:right="1440" w:bottom="1440" w:left="1440" w:header="0" w:footer="411" w:gutter="0"/>
          <w:cols w:space="720"/>
          <w:docGrid w:linePitch="272"/>
        </w:sectPr>
      </w:pPr>
    </w:p>
    <w:p w:rsidR="00385B7D" w:rsidRDefault="00385B7D" w:rsidP="00703BBB">
      <w:pPr>
        <w:spacing w:before="57"/>
        <w:ind w:right="1547"/>
        <w:jc w:val="center"/>
        <w:rPr>
          <w:rFonts w:eastAsia="Calibri"/>
          <w:b/>
          <w:spacing w:val="-1"/>
          <w:sz w:val="24"/>
          <w:szCs w:val="24"/>
        </w:rPr>
      </w:pPr>
    </w:p>
    <w:p w:rsidR="00703BBB" w:rsidRDefault="00385B7D" w:rsidP="00385B7D">
      <w:pPr>
        <w:spacing w:before="57"/>
        <w:ind w:right="154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pacing w:val="-1"/>
          <w:sz w:val="24"/>
          <w:szCs w:val="24"/>
        </w:rPr>
        <w:t xml:space="preserve">               </w:t>
      </w:r>
      <w:r w:rsidR="002F118D" w:rsidRPr="0088115A">
        <w:rPr>
          <w:rFonts w:eastAsia="Calibri"/>
          <w:b/>
          <w:spacing w:val="-1"/>
          <w:sz w:val="24"/>
          <w:szCs w:val="24"/>
        </w:rPr>
        <w:t>A</w:t>
      </w:r>
      <w:r w:rsidR="002F118D" w:rsidRPr="0088115A">
        <w:rPr>
          <w:rFonts w:eastAsia="Calibri"/>
          <w:b/>
          <w:spacing w:val="1"/>
          <w:sz w:val="24"/>
          <w:szCs w:val="24"/>
        </w:rPr>
        <w:t>DD</w:t>
      </w:r>
      <w:r w:rsidR="002F118D" w:rsidRPr="0088115A">
        <w:rPr>
          <w:rFonts w:eastAsia="Calibri"/>
          <w:b/>
          <w:sz w:val="24"/>
          <w:szCs w:val="24"/>
        </w:rPr>
        <w:t>E</w:t>
      </w:r>
      <w:r w:rsidR="002F118D" w:rsidRPr="0088115A">
        <w:rPr>
          <w:rFonts w:eastAsia="Calibri"/>
          <w:b/>
          <w:spacing w:val="-3"/>
          <w:sz w:val="24"/>
          <w:szCs w:val="24"/>
        </w:rPr>
        <w:t>N</w:t>
      </w:r>
      <w:r w:rsidR="002F118D" w:rsidRPr="0088115A">
        <w:rPr>
          <w:rFonts w:eastAsia="Calibri"/>
          <w:b/>
          <w:spacing w:val="1"/>
          <w:sz w:val="24"/>
          <w:szCs w:val="24"/>
        </w:rPr>
        <w:t>D</w:t>
      </w:r>
      <w:r w:rsidR="002F118D" w:rsidRPr="0088115A">
        <w:rPr>
          <w:rFonts w:eastAsia="Calibri"/>
          <w:b/>
          <w:spacing w:val="-3"/>
          <w:sz w:val="24"/>
          <w:szCs w:val="24"/>
        </w:rPr>
        <w:t>U</w:t>
      </w:r>
      <w:r w:rsidR="002F118D" w:rsidRPr="0088115A">
        <w:rPr>
          <w:rFonts w:eastAsia="Calibri"/>
          <w:b/>
          <w:sz w:val="24"/>
          <w:szCs w:val="24"/>
        </w:rPr>
        <w:t>M</w:t>
      </w:r>
      <w:r w:rsidR="002F118D" w:rsidRPr="0088115A">
        <w:rPr>
          <w:rFonts w:eastAsia="Calibri"/>
          <w:b/>
          <w:spacing w:val="1"/>
          <w:sz w:val="24"/>
          <w:szCs w:val="24"/>
        </w:rPr>
        <w:t xml:space="preserve"> </w:t>
      </w:r>
      <w:r w:rsidR="002F118D" w:rsidRPr="0088115A">
        <w:rPr>
          <w:rFonts w:eastAsia="Calibri"/>
          <w:b/>
          <w:spacing w:val="-2"/>
          <w:sz w:val="24"/>
          <w:szCs w:val="24"/>
        </w:rPr>
        <w:t>t</w:t>
      </w:r>
      <w:r w:rsidR="002F118D" w:rsidRPr="0088115A">
        <w:rPr>
          <w:rFonts w:eastAsia="Calibri"/>
          <w:b/>
          <w:sz w:val="24"/>
          <w:szCs w:val="24"/>
        </w:rPr>
        <w:t>o</w:t>
      </w:r>
      <w:r w:rsidR="002F118D" w:rsidRPr="0088115A">
        <w:rPr>
          <w:rFonts w:eastAsia="Calibri"/>
          <w:b/>
          <w:spacing w:val="2"/>
          <w:sz w:val="24"/>
          <w:szCs w:val="24"/>
        </w:rPr>
        <w:t xml:space="preserve"> </w:t>
      </w:r>
      <w:r w:rsidR="002F118D" w:rsidRPr="0088115A">
        <w:rPr>
          <w:rFonts w:eastAsia="Calibri"/>
          <w:b/>
          <w:spacing w:val="-2"/>
          <w:sz w:val="24"/>
          <w:szCs w:val="24"/>
        </w:rPr>
        <w:t>C</w:t>
      </w:r>
      <w:r w:rsidR="002F118D" w:rsidRPr="0088115A">
        <w:rPr>
          <w:rFonts w:eastAsia="Calibri"/>
          <w:b/>
          <w:spacing w:val="1"/>
          <w:sz w:val="24"/>
          <w:szCs w:val="24"/>
        </w:rPr>
        <w:t>L</w:t>
      </w:r>
      <w:r w:rsidR="002F118D" w:rsidRPr="0088115A">
        <w:rPr>
          <w:rFonts w:eastAsia="Calibri"/>
          <w:b/>
          <w:sz w:val="24"/>
          <w:szCs w:val="24"/>
        </w:rPr>
        <w:t>UB</w:t>
      </w:r>
      <w:r w:rsidR="002F118D" w:rsidRPr="0088115A">
        <w:rPr>
          <w:rFonts w:eastAsia="Calibri"/>
          <w:b/>
          <w:spacing w:val="-2"/>
          <w:sz w:val="24"/>
          <w:szCs w:val="24"/>
        </w:rPr>
        <w:t xml:space="preserve"> </w:t>
      </w:r>
      <w:r w:rsidR="002F118D" w:rsidRPr="0088115A">
        <w:rPr>
          <w:rFonts w:eastAsia="Calibri"/>
          <w:b/>
          <w:spacing w:val="1"/>
          <w:sz w:val="24"/>
          <w:szCs w:val="24"/>
        </w:rPr>
        <w:t>M</w:t>
      </w:r>
      <w:r w:rsidR="002F118D" w:rsidRPr="0088115A">
        <w:rPr>
          <w:rFonts w:eastAsia="Calibri"/>
          <w:b/>
          <w:spacing w:val="-2"/>
          <w:sz w:val="24"/>
          <w:szCs w:val="24"/>
        </w:rPr>
        <w:t>EM</w:t>
      </w:r>
      <w:r w:rsidR="002F118D" w:rsidRPr="0088115A">
        <w:rPr>
          <w:rFonts w:eastAsia="Calibri"/>
          <w:b/>
          <w:sz w:val="24"/>
          <w:szCs w:val="24"/>
        </w:rPr>
        <w:t>OR</w:t>
      </w:r>
      <w:r w:rsidR="002F118D" w:rsidRPr="0088115A">
        <w:rPr>
          <w:rFonts w:eastAsia="Calibri"/>
          <w:b/>
          <w:spacing w:val="-1"/>
          <w:sz w:val="24"/>
          <w:szCs w:val="24"/>
        </w:rPr>
        <w:t>AN</w:t>
      </w:r>
      <w:r w:rsidR="002F118D" w:rsidRPr="0088115A">
        <w:rPr>
          <w:rFonts w:eastAsia="Calibri"/>
          <w:b/>
          <w:spacing w:val="1"/>
          <w:sz w:val="24"/>
          <w:szCs w:val="24"/>
        </w:rPr>
        <w:t>D</w:t>
      </w:r>
      <w:r w:rsidR="002F118D" w:rsidRPr="0088115A">
        <w:rPr>
          <w:rFonts w:eastAsia="Calibri"/>
          <w:b/>
          <w:spacing w:val="-3"/>
          <w:sz w:val="24"/>
          <w:szCs w:val="24"/>
        </w:rPr>
        <w:t>U</w:t>
      </w:r>
      <w:r w:rsidR="002F118D" w:rsidRPr="0088115A">
        <w:rPr>
          <w:rFonts w:eastAsia="Calibri"/>
          <w:b/>
          <w:sz w:val="24"/>
          <w:szCs w:val="24"/>
        </w:rPr>
        <w:t>M</w:t>
      </w:r>
      <w:r w:rsidR="002F118D" w:rsidRPr="0088115A">
        <w:rPr>
          <w:rFonts w:eastAsia="Calibri"/>
          <w:b/>
          <w:spacing w:val="1"/>
          <w:sz w:val="24"/>
          <w:szCs w:val="24"/>
        </w:rPr>
        <w:t xml:space="preserve"> </w:t>
      </w:r>
      <w:r w:rsidR="002F118D" w:rsidRPr="0088115A">
        <w:rPr>
          <w:rFonts w:eastAsia="Calibri"/>
          <w:b/>
          <w:sz w:val="24"/>
          <w:szCs w:val="24"/>
        </w:rPr>
        <w:t>OF</w:t>
      </w:r>
      <w:r w:rsidR="002F118D" w:rsidRPr="0088115A">
        <w:rPr>
          <w:rFonts w:eastAsia="Calibri"/>
          <w:b/>
          <w:spacing w:val="-3"/>
          <w:sz w:val="24"/>
          <w:szCs w:val="24"/>
        </w:rPr>
        <w:t xml:space="preserve"> </w:t>
      </w:r>
      <w:r w:rsidR="002F118D" w:rsidRPr="0088115A">
        <w:rPr>
          <w:rFonts w:eastAsia="Calibri"/>
          <w:b/>
          <w:sz w:val="24"/>
          <w:szCs w:val="24"/>
        </w:rPr>
        <w:t>U</w:t>
      </w:r>
      <w:r w:rsidR="002F118D" w:rsidRPr="0088115A">
        <w:rPr>
          <w:rFonts w:eastAsia="Calibri"/>
          <w:b/>
          <w:spacing w:val="-1"/>
          <w:sz w:val="24"/>
          <w:szCs w:val="24"/>
        </w:rPr>
        <w:t>N</w:t>
      </w:r>
      <w:r w:rsidR="002F118D" w:rsidRPr="0088115A">
        <w:rPr>
          <w:rFonts w:eastAsia="Calibri"/>
          <w:b/>
          <w:spacing w:val="1"/>
          <w:sz w:val="24"/>
          <w:szCs w:val="24"/>
        </w:rPr>
        <w:t>D</w:t>
      </w:r>
      <w:r w:rsidR="002F118D" w:rsidRPr="0088115A">
        <w:rPr>
          <w:rFonts w:eastAsia="Calibri"/>
          <w:b/>
          <w:spacing w:val="-2"/>
          <w:sz w:val="24"/>
          <w:szCs w:val="24"/>
        </w:rPr>
        <w:t>E</w:t>
      </w:r>
      <w:r w:rsidR="002F118D" w:rsidRPr="0088115A">
        <w:rPr>
          <w:rFonts w:eastAsia="Calibri"/>
          <w:b/>
          <w:sz w:val="24"/>
          <w:szCs w:val="24"/>
        </w:rPr>
        <w:t>R</w:t>
      </w:r>
      <w:r w:rsidR="002F118D" w:rsidRPr="0088115A">
        <w:rPr>
          <w:rFonts w:eastAsia="Calibri"/>
          <w:b/>
          <w:spacing w:val="-1"/>
          <w:sz w:val="24"/>
          <w:szCs w:val="24"/>
        </w:rPr>
        <w:t>S</w:t>
      </w:r>
      <w:r w:rsidR="002F118D" w:rsidRPr="0088115A">
        <w:rPr>
          <w:rFonts w:eastAsia="Calibri"/>
          <w:b/>
          <w:sz w:val="24"/>
          <w:szCs w:val="24"/>
        </w:rPr>
        <w:t>T</w:t>
      </w:r>
      <w:r w:rsidR="002F118D" w:rsidRPr="0088115A">
        <w:rPr>
          <w:rFonts w:eastAsia="Calibri"/>
          <w:b/>
          <w:spacing w:val="-3"/>
          <w:sz w:val="24"/>
          <w:szCs w:val="24"/>
        </w:rPr>
        <w:t>A</w:t>
      </w:r>
      <w:r w:rsidR="002F118D" w:rsidRPr="0088115A">
        <w:rPr>
          <w:rFonts w:eastAsia="Calibri"/>
          <w:b/>
          <w:spacing w:val="-1"/>
          <w:sz w:val="24"/>
          <w:szCs w:val="24"/>
        </w:rPr>
        <w:t>N</w:t>
      </w:r>
      <w:r w:rsidR="002F118D" w:rsidRPr="0088115A">
        <w:rPr>
          <w:rFonts w:eastAsia="Calibri"/>
          <w:b/>
          <w:spacing w:val="1"/>
          <w:sz w:val="24"/>
          <w:szCs w:val="24"/>
        </w:rPr>
        <w:t>D</w:t>
      </w:r>
      <w:r w:rsidR="002F118D" w:rsidRPr="0088115A">
        <w:rPr>
          <w:rFonts w:eastAsia="Calibri"/>
          <w:b/>
          <w:sz w:val="24"/>
          <w:szCs w:val="24"/>
        </w:rPr>
        <w:t>I</w:t>
      </w:r>
      <w:r w:rsidR="002F118D" w:rsidRPr="0088115A">
        <w:rPr>
          <w:rFonts w:eastAsia="Calibri"/>
          <w:b/>
          <w:spacing w:val="-1"/>
          <w:sz w:val="24"/>
          <w:szCs w:val="24"/>
        </w:rPr>
        <w:t>N</w:t>
      </w:r>
      <w:r w:rsidR="002F118D" w:rsidRPr="0088115A">
        <w:rPr>
          <w:rFonts w:eastAsia="Calibri"/>
          <w:b/>
          <w:sz w:val="24"/>
          <w:szCs w:val="24"/>
        </w:rPr>
        <w:t>G</w:t>
      </w:r>
    </w:p>
    <w:p w:rsidR="002F118D" w:rsidRPr="0088115A" w:rsidRDefault="00385B7D" w:rsidP="00385B7D">
      <w:pPr>
        <w:spacing w:before="57"/>
        <w:ind w:right="1547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</w:t>
      </w:r>
      <w:r w:rsidR="005A6E62">
        <w:rPr>
          <w:rFonts w:eastAsia="Calibri"/>
          <w:b/>
          <w:sz w:val="24"/>
          <w:szCs w:val="24"/>
        </w:rPr>
        <w:t>202</w:t>
      </w:r>
      <w:r w:rsidR="005B0613">
        <w:rPr>
          <w:rFonts w:eastAsia="Calibri"/>
          <w:b/>
          <w:sz w:val="24"/>
          <w:szCs w:val="24"/>
        </w:rPr>
        <w:t>3</w:t>
      </w:r>
      <w:r w:rsidR="00703BBB">
        <w:rPr>
          <w:rFonts w:eastAsia="Calibri"/>
          <w:b/>
          <w:sz w:val="24"/>
          <w:szCs w:val="24"/>
        </w:rPr>
        <w:t>-202</w:t>
      </w:r>
      <w:r w:rsidR="005B0613">
        <w:rPr>
          <w:rFonts w:eastAsia="Calibri"/>
          <w:b/>
          <w:sz w:val="24"/>
          <w:szCs w:val="24"/>
        </w:rPr>
        <w:t>4</w:t>
      </w:r>
    </w:p>
    <w:p w:rsidR="002F118D" w:rsidRPr="008B4A73" w:rsidRDefault="002F118D" w:rsidP="002F118D">
      <w:pPr>
        <w:spacing w:before="11" w:line="260" w:lineRule="exact"/>
        <w:rPr>
          <w:sz w:val="26"/>
          <w:szCs w:val="26"/>
        </w:rPr>
      </w:pPr>
    </w:p>
    <w:p w:rsidR="00385B7D" w:rsidRDefault="00385B7D" w:rsidP="00D142DA">
      <w:pPr>
        <w:ind w:left="120"/>
        <w:rPr>
          <w:rFonts w:eastAsia="Calibri"/>
          <w:spacing w:val="-1"/>
          <w:sz w:val="22"/>
          <w:szCs w:val="22"/>
        </w:rPr>
      </w:pPr>
    </w:p>
    <w:p w:rsidR="002F118D" w:rsidRPr="00797C13" w:rsidRDefault="002F118D" w:rsidP="00D142DA">
      <w:pPr>
        <w:ind w:left="120"/>
        <w:rPr>
          <w:rFonts w:ascii="Arial Narrow" w:eastAsia="Calibri" w:hAnsi="Arial Narrow"/>
          <w:sz w:val="24"/>
          <w:szCs w:val="24"/>
        </w:rPr>
      </w:pPr>
      <w:r w:rsidRPr="00797C13">
        <w:rPr>
          <w:rFonts w:ascii="Arial Narrow" w:eastAsia="Calibri" w:hAnsi="Arial Narrow"/>
          <w:spacing w:val="-1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h</w:t>
      </w:r>
      <w:r w:rsidRPr="00797C13">
        <w:rPr>
          <w:rFonts w:ascii="Arial Narrow" w:eastAsia="Calibri" w:hAnsi="Arial Narrow"/>
          <w:sz w:val="24"/>
          <w:szCs w:val="24"/>
        </w:rPr>
        <w:t>is</w:t>
      </w:r>
      <w:r w:rsidRPr="00797C13">
        <w:rPr>
          <w:rFonts w:ascii="Arial Narrow" w:eastAsia="Calibri" w:hAnsi="Arial Narrow"/>
          <w:spacing w:val="-4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d</w:t>
      </w:r>
      <w:r w:rsidRPr="00797C13">
        <w:rPr>
          <w:rFonts w:ascii="Arial Narrow" w:eastAsia="Calibri" w:hAnsi="Arial Narrow"/>
          <w:sz w:val="24"/>
          <w:szCs w:val="24"/>
        </w:rPr>
        <w:t>oc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u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-7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is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</w:t>
      </w:r>
      <w:r w:rsidRPr="00797C13">
        <w:rPr>
          <w:rFonts w:ascii="Arial Narrow" w:eastAsia="Calibri" w:hAnsi="Arial Narrow"/>
          <w:sz w:val="24"/>
          <w:szCs w:val="24"/>
        </w:rPr>
        <w:t>n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A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dd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ndu</w:t>
      </w:r>
      <w:r w:rsidRPr="00797C13">
        <w:rPr>
          <w:rFonts w:ascii="Arial Narrow" w:eastAsia="Calibri" w:hAnsi="Arial Narrow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-10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to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h</w:t>
      </w:r>
      <w:r w:rsidRPr="00797C13">
        <w:rPr>
          <w:rFonts w:ascii="Arial Narrow" w:eastAsia="Calibri" w:hAnsi="Arial Narrow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3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C</w:t>
      </w:r>
      <w:r w:rsidRPr="00797C13">
        <w:rPr>
          <w:rFonts w:ascii="Arial Narrow" w:eastAsia="Calibri" w:hAnsi="Arial Narrow"/>
          <w:sz w:val="24"/>
          <w:szCs w:val="24"/>
        </w:rPr>
        <w:t>l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u</w:t>
      </w:r>
      <w:r w:rsidRPr="00797C13">
        <w:rPr>
          <w:rFonts w:ascii="Arial Narrow" w:eastAsia="Calibri" w:hAnsi="Arial Narrow"/>
          <w:sz w:val="24"/>
          <w:szCs w:val="24"/>
        </w:rPr>
        <w:t>b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em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r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andu</w:t>
      </w:r>
      <w:r w:rsidRPr="00797C13">
        <w:rPr>
          <w:rFonts w:ascii="Arial Narrow" w:eastAsia="Calibri" w:hAnsi="Arial Narrow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-10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f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U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nd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z w:val="24"/>
          <w:szCs w:val="24"/>
        </w:rPr>
        <w:t>r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s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and</w:t>
      </w:r>
      <w:r w:rsidRPr="00797C13">
        <w:rPr>
          <w:rFonts w:ascii="Arial Narrow" w:eastAsia="Calibri" w:hAnsi="Arial Narrow"/>
          <w:sz w:val="24"/>
          <w:szCs w:val="24"/>
        </w:rPr>
        <w:t>i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</w:t>
      </w:r>
      <w:r w:rsidRPr="00797C13">
        <w:rPr>
          <w:rFonts w:ascii="Arial Narrow" w:eastAsia="Calibri" w:hAnsi="Arial Narrow"/>
          <w:sz w:val="24"/>
          <w:szCs w:val="24"/>
        </w:rPr>
        <w:t>g</w:t>
      </w:r>
      <w:r w:rsidRPr="00797C13">
        <w:rPr>
          <w:rFonts w:ascii="Arial Narrow" w:eastAsia="Calibri" w:hAnsi="Arial Narrow"/>
          <w:spacing w:val="-1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(M</w:t>
      </w:r>
      <w:r w:rsidRPr="00797C13">
        <w:rPr>
          <w:rFonts w:ascii="Arial Narrow" w:eastAsia="Calibri" w:hAnsi="Arial Narrow"/>
          <w:spacing w:val="3"/>
          <w:sz w:val="24"/>
          <w:szCs w:val="24"/>
        </w:rPr>
        <w:t>O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U</w:t>
      </w:r>
      <w:r w:rsidRPr="00797C13">
        <w:rPr>
          <w:rFonts w:ascii="Arial Narrow" w:eastAsia="Calibri" w:hAnsi="Arial Narrow"/>
          <w:sz w:val="24"/>
          <w:szCs w:val="24"/>
        </w:rPr>
        <w:t>)</w:t>
      </w:r>
      <w:r w:rsidRPr="00797C13">
        <w:rPr>
          <w:rFonts w:ascii="Arial Narrow" w:eastAsia="Calibri" w:hAnsi="Arial Narrow"/>
          <w:spacing w:val="-6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p</w:t>
      </w:r>
      <w:r w:rsidRPr="00797C13">
        <w:rPr>
          <w:rFonts w:ascii="Arial Narrow" w:eastAsia="Calibri" w:hAnsi="Arial Narrow"/>
          <w:sz w:val="24"/>
          <w:szCs w:val="24"/>
        </w:rPr>
        <w:t>r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ov</w:t>
      </w:r>
      <w:r w:rsidRPr="00797C13">
        <w:rPr>
          <w:rFonts w:ascii="Arial Narrow" w:eastAsia="Calibri" w:hAnsi="Arial Narrow"/>
          <w:sz w:val="24"/>
          <w:szCs w:val="24"/>
        </w:rPr>
        <w:t>i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d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z w:val="24"/>
          <w:szCs w:val="24"/>
        </w:rPr>
        <w:t>d</w:t>
      </w:r>
      <w:r w:rsidRPr="00797C13">
        <w:rPr>
          <w:rFonts w:ascii="Arial Narrow" w:eastAsia="Calibri" w:hAnsi="Arial Narrow"/>
          <w:spacing w:val="-6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b</w:t>
      </w:r>
      <w:r w:rsidRPr="00797C13">
        <w:rPr>
          <w:rFonts w:ascii="Arial Narrow" w:eastAsia="Calibri" w:hAnsi="Arial Narrow"/>
          <w:sz w:val="24"/>
          <w:szCs w:val="24"/>
        </w:rPr>
        <w:t>y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 xml:space="preserve"> 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h</w:t>
      </w:r>
      <w:r w:rsidRPr="00797C13">
        <w:rPr>
          <w:rFonts w:ascii="Arial Narrow" w:eastAsia="Calibri" w:hAnsi="Arial Narrow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3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R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</w:t>
      </w:r>
      <w:r w:rsidRPr="00797C13">
        <w:rPr>
          <w:rFonts w:ascii="Arial Narrow" w:eastAsia="Calibri" w:hAnsi="Arial Narrow"/>
          <w:sz w:val="24"/>
          <w:szCs w:val="24"/>
        </w:rPr>
        <w:t>ry</w:t>
      </w:r>
      <w:r w:rsidR="00D142DA" w:rsidRPr="00797C13">
        <w:rPr>
          <w:rFonts w:ascii="Arial Narrow" w:eastAsia="Calibri" w:hAnsi="Arial Narrow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F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ounda</w:t>
      </w:r>
      <w:r w:rsidRPr="00797C13">
        <w:rPr>
          <w:rFonts w:ascii="Arial Narrow" w:eastAsia="Calibri" w:hAnsi="Arial Narrow"/>
          <w:sz w:val="24"/>
          <w:szCs w:val="24"/>
        </w:rPr>
        <w:t>ti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n</w:t>
      </w:r>
      <w:r w:rsidRPr="00797C13">
        <w:rPr>
          <w:rFonts w:ascii="Arial Narrow" w:eastAsia="Calibri" w:hAnsi="Arial Narrow"/>
          <w:spacing w:val="-8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(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T</w:t>
      </w:r>
      <w:r w:rsidRPr="00797C13">
        <w:rPr>
          <w:rFonts w:ascii="Arial Narrow" w:eastAsia="Calibri" w:hAnsi="Arial Narrow"/>
          <w:sz w:val="24"/>
          <w:szCs w:val="24"/>
        </w:rPr>
        <w:t>RF)</w:t>
      </w:r>
      <w:r w:rsidRPr="00797C13">
        <w:rPr>
          <w:rFonts w:ascii="Arial Narrow" w:eastAsia="Calibri" w:hAnsi="Arial Narrow"/>
          <w:spacing w:val="-4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f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r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R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</w:t>
      </w:r>
      <w:r w:rsidRPr="00797C13">
        <w:rPr>
          <w:rFonts w:ascii="Arial Narrow" w:eastAsia="Calibri" w:hAnsi="Arial Narrow"/>
          <w:sz w:val="24"/>
          <w:szCs w:val="24"/>
        </w:rPr>
        <w:t>ry</w:t>
      </w:r>
      <w:r w:rsidR="000009CF">
        <w:rPr>
          <w:rFonts w:ascii="Arial Narrow" w:eastAsia="Calibri" w:hAnsi="Arial Narrow"/>
          <w:sz w:val="24"/>
          <w:szCs w:val="24"/>
        </w:rPr>
        <w:t>/Rotaract</w:t>
      </w:r>
      <w:r w:rsidRPr="00797C13">
        <w:rPr>
          <w:rFonts w:ascii="Arial Narrow" w:eastAsia="Calibri" w:hAnsi="Arial Narrow"/>
          <w:spacing w:val="-4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C</w:t>
      </w:r>
      <w:r w:rsidRPr="00797C13">
        <w:rPr>
          <w:rFonts w:ascii="Arial Narrow" w:eastAsia="Calibri" w:hAnsi="Arial Narrow"/>
          <w:sz w:val="24"/>
          <w:szCs w:val="24"/>
        </w:rPr>
        <w:t>l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u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b</w:t>
      </w:r>
      <w:r w:rsidRPr="00797C13">
        <w:rPr>
          <w:rFonts w:ascii="Arial Narrow" w:eastAsia="Calibri" w:hAnsi="Arial Narrow"/>
          <w:sz w:val="24"/>
          <w:szCs w:val="24"/>
        </w:rPr>
        <w:t>s</w:t>
      </w:r>
      <w:r w:rsidRPr="00797C13">
        <w:rPr>
          <w:rFonts w:ascii="Arial Narrow" w:eastAsia="Calibri" w:hAnsi="Arial Narrow"/>
          <w:spacing w:val="-5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in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Di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s</w:t>
      </w:r>
      <w:r w:rsidRPr="00797C13">
        <w:rPr>
          <w:rFonts w:ascii="Arial Narrow" w:eastAsia="Calibri" w:hAnsi="Arial Narrow"/>
          <w:sz w:val="24"/>
          <w:szCs w:val="24"/>
        </w:rPr>
        <w:t>trict</w:t>
      </w:r>
      <w:r w:rsidRPr="00797C13">
        <w:rPr>
          <w:rFonts w:ascii="Arial Narrow" w:eastAsia="Calibri" w:hAnsi="Arial Narrow"/>
          <w:spacing w:val="-5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7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8</w:t>
      </w:r>
      <w:r w:rsidRPr="00797C13">
        <w:rPr>
          <w:rFonts w:ascii="Arial Narrow" w:eastAsia="Calibri" w:hAnsi="Arial Narrow"/>
          <w:sz w:val="24"/>
          <w:szCs w:val="24"/>
        </w:rPr>
        <w:t>90</w:t>
      </w:r>
      <w:r w:rsidRPr="00797C13">
        <w:rPr>
          <w:rFonts w:ascii="Arial Narrow" w:eastAsia="Calibri" w:hAnsi="Arial Narrow"/>
          <w:spacing w:val="-4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ha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</w:t>
      </w:r>
      <w:r w:rsidRPr="00797C13">
        <w:rPr>
          <w:rFonts w:ascii="Arial Narrow" w:eastAsia="Calibri" w:hAnsi="Arial Narrow"/>
          <w:sz w:val="24"/>
          <w:szCs w:val="24"/>
        </w:rPr>
        <w:t>y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w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an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-3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to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app</w:t>
      </w:r>
      <w:r w:rsidRPr="00797C13">
        <w:rPr>
          <w:rFonts w:ascii="Arial Narrow" w:eastAsia="Calibri" w:hAnsi="Arial Narrow"/>
          <w:sz w:val="24"/>
          <w:szCs w:val="24"/>
        </w:rPr>
        <w:t>ly</w:t>
      </w:r>
      <w:r w:rsidRPr="00797C13">
        <w:rPr>
          <w:rFonts w:ascii="Arial Narrow" w:eastAsia="Calibri" w:hAnsi="Arial Narrow"/>
          <w:spacing w:val="-3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f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r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Di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s</w:t>
      </w:r>
      <w:r w:rsidRPr="00797C13">
        <w:rPr>
          <w:rFonts w:ascii="Arial Narrow" w:eastAsia="Calibri" w:hAnsi="Arial Narrow"/>
          <w:sz w:val="24"/>
          <w:szCs w:val="24"/>
        </w:rPr>
        <w:t>trict</w:t>
      </w:r>
      <w:r w:rsidRPr="00797C13">
        <w:rPr>
          <w:rFonts w:ascii="Arial Narrow" w:eastAsia="Calibri" w:hAnsi="Arial Narrow"/>
          <w:spacing w:val="-5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D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s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i</w:t>
      </w:r>
      <w:r w:rsidRPr="00797C13">
        <w:rPr>
          <w:rFonts w:ascii="Arial Narrow" w:eastAsia="Calibri" w:hAnsi="Arial Narrow"/>
          <w:sz w:val="24"/>
          <w:szCs w:val="24"/>
        </w:rPr>
        <w:t>g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na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z w:val="24"/>
          <w:szCs w:val="24"/>
        </w:rPr>
        <w:t>d</w:t>
      </w:r>
      <w:r w:rsidRPr="00797C13">
        <w:rPr>
          <w:rFonts w:ascii="Arial Narrow" w:eastAsia="Calibri" w:hAnsi="Arial Narrow"/>
          <w:spacing w:val="-8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F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un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d</w:t>
      </w:r>
      <w:r w:rsidRPr="00797C13">
        <w:rPr>
          <w:rFonts w:ascii="Arial Narrow" w:eastAsia="Calibri" w:hAnsi="Arial Narrow"/>
          <w:sz w:val="24"/>
          <w:szCs w:val="24"/>
        </w:rPr>
        <w:t>s</w:t>
      </w:r>
      <w:r w:rsidRPr="00797C13">
        <w:rPr>
          <w:rFonts w:ascii="Arial Narrow" w:eastAsia="Calibri" w:hAnsi="Arial Narrow"/>
          <w:spacing w:val="-6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in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 xml:space="preserve"> </w:t>
      </w:r>
      <w:r w:rsidR="005A6E62" w:rsidRPr="00B567BD">
        <w:rPr>
          <w:rFonts w:ascii="Arial Narrow" w:eastAsia="Calibri" w:hAnsi="Arial Narrow"/>
          <w:b/>
          <w:sz w:val="24"/>
          <w:szCs w:val="24"/>
        </w:rPr>
        <w:t>202</w:t>
      </w:r>
      <w:r w:rsidR="005B0613">
        <w:rPr>
          <w:rFonts w:ascii="Arial Narrow" w:eastAsia="Calibri" w:hAnsi="Arial Narrow"/>
          <w:b/>
          <w:sz w:val="24"/>
          <w:szCs w:val="24"/>
        </w:rPr>
        <w:t>3</w:t>
      </w:r>
      <w:r w:rsidRPr="00B567BD">
        <w:rPr>
          <w:rFonts w:ascii="Arial Narrow" w:eastAsia="Calibri" w:hAnsi="Arial Narrow"/>
          <w:b/>
          <w:sz w:val="24"/>
          <w:szCs w:val="24"/>
        </w:rPr>
        <w:t>-</w:t>
      </w:r>
      <w:r w:rsidR="008C3C83" w:rsidRPr="00B567BD">
        <w:rPr>
          <w:rFonts w:ascii="Arial Narrow" w:eastAsia="Calibri" w:hAnsi="Arial Narrow"/>
          <w:b/>
          <w:position w:val="1"/>
          <w:sz w:val="24"/>
          <w:szCs w:val="24"/>
        </w:rPr>
        <w:t>202</w:t>
      </w:r>
      <w:r w:rsidR="005B0613">
        <w:rPr>
          <w:rFonts w:ascii="Arial Narrow" w:eastAsia="Calibri" w:hAnsi="Arial Narrow"/>
          <w:b/>
          <w:position w:val="1"/>
          <w:sz w:val="24"/>
          <w:szCs w:val="24"/>
        </w:rPr>
        <w:t>4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.</w:t>
      </w:r>
      <w:r w:rsidRPr="00797C13">
        <w:rPr>
          <w:rFonts w:ascii="Arial Narrow" w:eastAsia="Calibri" w:hAnsi="Arial Narrow"/>
          <w:spacing w:val="-4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It is</w:t>
      </w:r>
      <w:r w:rsidRPr="00797C13">
        <w:rPr>
          <w:rFonts w:ascii="Arial Narrow" w:eastAsia="Calibri" w:hAnsi="Arial Narrow"/>
          <w:spacing w:val="-2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a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n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a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gr</w:t>
      </w:r>
      <w:r w:rsidRPr="00797C13">
        <w:rPr>
          <w:rFonts w:ascii="Arial Narrow" w:eastAsia="Calibri" w:hAnsi="Arial Narrow"/>
          <w:spacing w:val="2"/>
          <w:position w:val="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2"/>
          <w:position w:val="1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n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-8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b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e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2"/>
          <w:position w:val="1"/>
          <w:sz w:val="24"/>
          <w:szCs w:val="24"/>
        </w:rPr>
        <w:t>w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ee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n</w:t>
      </w:r>
      <w:r w:rsidRPr="00797C13">
        <w:rPr>
          <w:rFonts w:ascii="Arial Narrow" w:eastAsia="Calibri" w:hAnsi="Arial Narrow"/>
          <w:spacing w:val="-5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h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3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C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l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u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b</w:t>
      </w:r>
      <w:r w:rsidRPr="00797C13">
        <w:rPr>
          <w:rFonts w:ascii="Arial Narrow" w:eastAsia="Calibri" w:hAnsi="Arial Narrow"/>
          <w:spacing w:val="-2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an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d</w:t>
      </w:r>
      <w:r w:rsidRPr="00797C13">
        <w:rPr>
          <w:rFonts w:ascii="Arial Narrow" w:eastAsia="Calibri" w:hAnsi="Arial Narrow"/>
          <w:spacing w:val="-2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Di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s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trict</w:t>
      </w:r>
      <w:r w:rsidRPr="00797C13">
        <w:rPr>
          <w:rFonts w:ascii="Arial Narrow" w:eastAsia="Calibri" w:hAnsi="Arial Narrow"/>
          <w:spacing w:val="-5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7</w:t>
      </w:r>
      <w:r w:rsidRPr="00797C13">
        <w:rPr>
          <w:rFonts w:ascii="Arial Narrow" w:eastAsia="Calibri" w:hAnsi="Arial Narrow"/>
          <w:spacing w:val="2"/>
          <w:position w:val="1"/>
          <w:sz w:val="24"/>
          <w:szCs w:val="24"/>
        </w:rPr>
        <w:t>89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0</w:t>
      </w:r>
      <w:r w:rsidRPr="00797C13">
        <w:rPr>
          <w:rFonts w:ascii="Arial Narrow" w:eastAsia="Calibri" w:hAnsi="Arial Narrow"/>
          <w:spacing w:val="-4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e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x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p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l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a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i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n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i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n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g</w:t>
      </w:r>
      <w:r w:rsidRPr="00797C13">
        <w:rPr>
          <w:rFonts w:ascii="Arial Narrow" w:eastAsia="Calibri" w:hAnsi="Arial Narrow"/>
          <w:spacing w:val="-8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w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ha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-3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me</w:t>
      </w:r>
      <w:r w:rsidRPr="00797C13">
        <w:rPr>
          <w:rFonts w:ascii="Arial Narrow" w:eastAsia="Calibri" w:hAnsi="Arial Narrow"/>
          <w:spacing w:val="3"/>
          <w:position w:val="1"/>
          <w:sz w:val="24"/>
          <w:szCs w:val="24"/>
        </w:rPr>
        <w:t>a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s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u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r</w:t>
      </w:r>
      <w:r w:rsidRPr="00797C13">
        <w:rPr>
          <w:rFonts w:ascii="Arial Narrow" w:eastAsia="Calibri" w:hAnsi="Arial Narrow"/>
          <w:spacing w:val="2"/>
          <w:position w:val="1"/>
          <w:sz w:val="24"/>
          <w:szCs w:val="24"/>
        </w:rPr>
        <w:t>e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s</w:t>
      </w:r>
      <w:r w:rsidRPr="00797C13">
        <w:rPr>
          <w:rFonts w:ascii="Arial Narrow" w:eastAsia="Calibri" w:hAnsi="Arial Narrow"/>
          <w:spacing w:val="-9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3"/>
          <w:position w:val="1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h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3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C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l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u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b</w:t>
      </w:r>
      <w:r w:rsidRPr="00797C13">
        <w:rPr>
          <w:rFonts w:ascii="Arial Narrow" w:eastAsia="Calibri" w:hAnsi="Arial Narrow"/>
          <w:spacing w:val="-2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u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s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-3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und</w:t>
      </w:r>
      <w:r w:rsidRPr="00797C13">
        <w:rPr>
          <w:rFonts w:ascii="Arial Narrow" w:eastAsia="Calibri" w:hAnsi="Arial Narrow"/>
          <w:spacing w:val="-1"/>
          <w:position w:val="1"/>
          <w:sz w:val="24"/>
          <w:szCs w:val="24"/>
        </w:rPr>
        <w:t>e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rt</w:t>
      </w:r>
      <w:r w:rsidRPr="00797C13">
        <w:rPr>
          <w:rFonts w:ascii="Arial Narrow" w:eastAsia="Calibri" w:hAnsi="Arial Narrow"/>
          <w:spacing w:val="1"/>
          <w:position w:val="1"/>
          <w:sz w:val="24"/>
          <w:szCs w:val="24"/>
        </w:rPr>
        <w:t>ak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8"/>
          <w:position w:val="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position w:val="1"/>
          <w:sz w:val="24"/>
          <w:szCs w:val="24"/>
        </w:rPr>
        <w:t>to</w:t>
      </w:r>
      <w:r w:rsidR="00D142DA" w:rsidRPr="00797C13">
        <w:rPr>
          <w:rFonts w:ascii="Arial Narrow" w:eastAsia="Calibri" w:hAnsi="Arial Narrow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s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u</w:t>
      </w:r>
      <w:r w:rsidRPr="00797C13">
        <w:rPr>
          <w:rFonts w:ascii="Arial Narrow" w:eastAsia="Calibri" w:hAnsi="Arial Narrow"/>
          <w:sz w:val="24"/>
          <w:szCs w:val="24"/>
        </w:rPr>
        <w:t>re</w:t>
      </w:r>
      <w:r w:rsidRPr="00797C13">
        <w:rPr>
          <w:rFonts w:ascii="Arial Narrow" w:eastAsia="Calibri" w:hAnsi="Arial Narrow"/>
          <w:spacing w:val="-6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p</w:t>
      </w:r>
      <w:r w:rsidRPr="00797C13">
        <w:rPr>
          <w:rFonts w:ascii="Arial Narrow" w:eastAsia="Calibri" w:hAnsi="Arial Narrow"/>
          <w:sz w:val="24"/>
          <w:szCs w:val="24"/>
        </w:rPr>
        <w:t>r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op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z w:val="24"/>
          <w:szCs w:val="24"/>
        </w:rPr>
        <w:t>r</w:t>
      </w:r>
      <w:r w:rsidRPr="00797C13">
        <w:rPr>
          <w:rFonts w:ascii="Arial Narrow" w:eastAsia="Calibri" w:hAnsi="Arial Narrow"/>
          <w:spacing w:val="-6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d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ve</w:t>
      </w:r>
      <w:r w:rsidRPr="00797C13">
        <w:rPr>
          <w:rFonts w:ascii="Arial Narrow" w:eastAsia="Calibri" w:hAnsi="Arial Narrow"/>
          <w:sz w:val="24"/>
          <w:szCs w:val="24"/>
        </w:rPr>
        <w:t>l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pacing w:val="3"/>
          <w:sz w:val="24"/>
          <w:szCs w:val="24"/>
        </w:rPr>
        <w:t>p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me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-10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3"/>
          <w:sz w:val="24"/>
          <w:szCs w:val="24"/>
        </w:rPr>
        <w:t>a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</w:t>
      </w:r>
      <w:r w:rsidRPr="00797C13">
        <w:rPr>
          <w:rFonts w:ascii="Arial Narrow" w:eastAsia="Calibri" w:hAnsi="Arial Narrow"/>
          <w:sz w:val="24"/>
          <w:szCs w:val="24"/>
        </w:rPr>
        <w:t>d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i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p</w:t>
      </w:r>
      <w:r w:rsidRPr="00797C13">
        <w:rPr>
          <w:rFonts w:ascii="Arial Narrow" w:eastAsia="Calibri" w:hAnsi="Arial Narrow"/>
          <w:sz w:val="24"/>
          <w:szCs w:val="24"/>
        </w:rPr>
        <w:t>l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</w:t>
      </w:r>
      <w:r w:rsidRPr="00797C13">
        <w:rPr>
          <w:rFonts w:ascii="Arial Narrow" w:eastAsia="Calibri" w:hAnsi="Arial Narrow"/>
          <w:sz w:val="24"/>
          <w:szCs w:val="24"/>
        </w:rPr>
        <w:t>ti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n</w:t>
      </w:r>
      <w:r w:rsidRPr="00797C13">
        <w:rPr>
          <w:rFonts w:ascii="Arial Narrow" w:eastAsia="Calibri" w:hAnsi="Arial Narrow"/>
          <w:spacing w:val="-1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f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d</w:t>
      </w:r>
      <w:r w:rsidRPr="00797C13">
        <w:rPr>
          <w:rFonts w:ascii="Arial Narrow" w:eastAsia="Calibri" w:hAnsi="Arial Narrow"/>
          <w:sz w:val="24"/>
          <w:szCs w:val="24"/>
        </w:rPr>
        <w:t>i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s</w:t>
      </w:r>
      <w:r w:rsidRPr="00797C13">
        <w:rPr>
          <w:rFonts w:ascii="Arial Narrow" w:eastAsia="Calibri" w:hAnsi="Arial Narrow"/>
          <w:sz w:val="24"/>
          <w:szCs w:val="24"/>
        </w:rPr>
        <w:t>trict and gl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oba</w:t>
      </w:r>
      <w:r w:rsidRPr="00797C13">
        <w:rPr>
          <w:rFonts w:ascii="Arial Narrow" w:eastAsia="Calibri" w:hAnsi="Arial Narrow"/>
          <w:sz w:val="24"/>
          <w:szCs w:val="24"/>
        </w:rPr>
        <w:t>l</w:t>
      </w:r>
      <w:r w:rsidRPr="00797C13">
        <w:rPr>
          <w:rFonts w:ascii="Arial Narrow" w:eastAsia="Calibri" w:hAnsi="Arial Narrow"/>
          <w:spacing w:val="-5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gr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an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-3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</w:t>
      </w:r>
      <w:r w:rsidRPr="00797C13">
        <w:rPr>
          <w:rFonts w:ascii="Arial Narrow" w:eastAsia="Calibri" w:hAnsi="Arial Narrow"/>
          <w:spacing w:val="-3"/>
          <w:sz w:val="24"/>
          <w:szCs w:val="24"/>
        </w:rPr>
        <w:t>c</w:t>
      </w:r>
      <w:r w:rsidRPr="00797C13">
        <w:rPr>
          <w:rFonts w:ascii="Arial Narrow" w:eastAsia="Calibri" w:hAnsi="Arial Narrow"/>
          <w:sz w:val="24"/>
          <w:szCs w:val="24"/>
        </w:rPr>
        <w:t>ti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v</w:t>
      </w:r>
      <w:r w:rsidRPr="00797C13">
        <w:rPr>
          <w:rFonts w:ascii="Arial Narrow" w:eastAsia="Calibri" w:hAnsi="Arial Narrow"/>
          <w:sz w:val="24"/>
          <w:szCs w:val="24"/>
        </w:rPr>
        <w:t>iti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e</w:t>
      </w:r>
      <w:r w:rsidRPr="00797C13">
        <w:rPr>
          <w:rFonts w:ascii="Arial Narrow" w:eastAsia="Calibri" w:hAnsi="Arial Narrow"/>
          <w:sz w:val="24"/>
          <w:szCs w:val="24"/>
        </w:rPr>
        <w:t>s</w:t>
      </w:r>
      <w:r w:rsidRPr="00797C13">
        <w:rPr>
          <w:rFonts w:ascii="Arial Narrow" w:eastAsia="Calibri" w:hAnsi="Arial Narrow"/>
          <w:spacing w:val="-8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an</w:t>
      </w:r>
      <w:r w:rsidRPr="00797C13">
        <w:rPr>
          <w:rFonts w:ascii="Arial Narrow" w:eastAsia="Calibri" w:hAnsi="Arial Narrow"/>
          <w:sz w:val="24"/>
          <w:szCs w:val="24"/>
        </w:rPr>
        <w:t>d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 xml:space="preserve">he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s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ub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se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qu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-8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ana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g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-10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f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sa</w:t>
      </w:r>
      <w:r w:rsidRPr="00797C13">
        <w:rPr>
          <w:rFonts w:ascii="Arial Narrow" w:eastAsia="Calibri" w:hAnsi="Arial Narrow"/>
          <w:sz w:val="24"/>
          <w:szCs w:val="24"/>
        </w:rPr>
        <w:t>id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f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und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s</w:t>
      </w:r>
      <w:r w:rsidRPr="00797C13">
        <w:rPr>
          <w:rFonts w:ascii="Arial Narrow" w:eastAsia="Calibri" w:hAnsi="Arial Narrow"/>
          <w:sz w:val="24"/>
          <w:szCs w:val="24"/>
        </w:rPr>
        <w:t>.</w:t>
      </w:r>
      <w:r w:rsidRPr="00797C13">
        <w:rPr>
          <w:rFonts w:ascii="Arial Narrow" w:eastAsia="Calibri" w:hAnsi="Arial Narrow"/>
          <w:spacing w:val="-4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In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 xml:space="preserve"> e</w:t>
      </w:r>
      <w:r w:rsidRPr="00797C13">
        <w:rPr>
          <w:rFonts w:ascii="Arial Narrow" w:eastAsia="Calibri" w:hAnsi="Arial Narrow"/>
          <w:sz w:val="24"/>
          <w:szCs w:val="24"/>
        </w:rPr>
        <w:t>x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z w:val="24"/>
          <w:szCs w:val="24"/>
        </w:rPr>
        <w:t>c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u</w:t>
      </w:r>
      <w:r w:rsidRPr="00797C13">
        <w:rPr>
          <w:rFonts w:ascii="Arial Narrow" w:eastAsia="Calibri" w:hAnsi="Arial Narrow"/>
          <w:sz w:val="24"/>
          <w:szCs w:val="24"/>
        </w:rPr>
        <w:t>ti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</w:t>
      </w:r>
      <w:r w:rsidRPr="00797C13">
        <w:rPr>
          <w:rFonts w:ascii="Arial Narrow" w:eastAsia="Calibri" w:hAnsi="Arial Narrow"/>
          <w:sz w:val="24"/>
          <w:szCs w:val="24"/>
        </w:rPr>
        <w:t>g</w:t>
      </w:r>
      <w:r w:rsidRPr="00797C13">
        <w:rPr>
          <w:rFonts w:ascii="Arial Narrow" w:eastAsia="Calibri" w:hAnsi="Arial Narrow"/>
          <w:spacing w:val="-8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h</w:t>
      </w:r>
      <w:r w:rsidRPr="00797C13">
        <w:rPr>
          <w:rFonts w:ascii="Arial Narrow" w:eastAsia="Calibri" w:hAnsi="Arial Narrow"/>
          <w:sz w:val="24"/>
          <w:szCs w:val="24"/>
        </w:rPr>
        <w:t>is</w:t>
      </w:r>
      <w:r w:rsidRPr="00797C13">
        <w:rPr>
          <w:rFonts w:ascii="Arial Narrow" w:eastAsia="Calibri" w:hAnsi="Arial Narrow"/>
          <w:spacing w:val="-4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d</w:t>
      </w:r>
      <w:r w:rsidRPr="00797C13">
        <w:rPr>
          <w:rFonts w:ascii="Arial Narrow" w:eastAsia="Calibri" w:hAnsi="Arial Narrow"/>
          <w:spacing w:val="3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c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u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me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</w:t>
      </w:r>
      <w:r w:rsidRPr="00797C13">
        <w:rPr>
          <w:rFonts w:ascii="Arial Narrow" w:eastAsia="Calibri" w:hAnsi="Arial Narrow"/>
          <w:sz w:val="24"/>
          <w:szCs w:val="24"/>
        </w:rPr>
        <w:t>t,</w:t>
      </w:r>
      <w:r w:rsidRPr="00797C13">
        <w:rPr>
          <w:rFonts w:ascii="Arial Narrow" w:eastAsia="Calibri" w:hAnsi="Arial Narrow"/>
          <w:spacing w:val="-8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h</w:t>
      </w:r>
      <w:r w:rsidRPr="00797C13">
        <w:rPr>
          <w:rFonts w:ascii="Arial Narrow" w:eastAsia="Calibri" w:hAnsi="Arial Narrow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3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C</w:t>
      </w:r>
      <w:r w:rsidRPr="00797C13">
        <w:rPr>
          <w:rFonts w:ascii="Arial Narrow" w:eastAsia="Calibri" w:hAnsi="Arial Narrow"/>
          <w:sz w:val="24"/>
          <w:szCs w:val="24"/>
        </w:rPr>
        <w:t>l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u</w:t>
      </w:r>
      <w:r w:rsidRPr="00797C13">
        <w:rPr>
          <w:rFonts w:ascii="Arial Narrow" w:eastAsia="Calibri" w:hAnsi="Arial Narrow"/>
          <w:sz w:val="24"/>
          <w:szCs w:val="24"/>
        </w:rPr>
        <w:t>b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</w:t>
      </w:r>
      <w:r w:rsidRPr="00797C13">
        <w:rPr>
          <w:rFonts w:ascii="Arial Narrow" w:eastAsia="Calibri" w:hAnsi="Arial Narrow"/>
          <w:sz w:val="24"/>
          <w:szCs w:val="24"/>
        </w:rPr>
        <w:t>gr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z w:val="24"/>
          <w:szCs w:val="24"/>
        </w:rPr>
        <w:t>s</w:t>
      </w:r>
      <w:r w:rsidRPr="00797C13">
        <w:rPr>
          <w:rFonts w:ascii="Arial Narrow" w:eastAsia="Calibri" w:hAnsi="Arial Narrow"/>
          <w:spacing w:val="-6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ha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 xml:space="preserve">it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w</w:t>
      </w:r>
      <w:r w:rsidRPr="00797C13">
        <w:rPr>
          <w:rFonts w:ascii="Arial Narrow" w:eastAsia="Calibri" w:hAnsi="Arial Narrow"/>
          <w:sz w:val="24"/>
          <w:szCs w:val="24"/>
        </w:rPr>
        <w:t>ill</w:t>
      </w:r>
      <w:r w:rsidRPr="00797C13">
        <w:rPr>
          <w:rFonts w:ascii="Arial Narrow" w:eastAsia="Calibri" w:hAnsi="Arial Narrow"/>
          <w:spacing w:val="-3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c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p</w:t>
      </w:r>
      <w:r w:rsidRPr="00797C13">
        <w:rPr>
          <w:rFonts w:ascii="Arial Narrow" w:eastAsia="Calibri" w:hAnsi="Arial Narrow"/>
          <w:sz w:val="24"/>
          <w:szCs w:val="24"/>
        </w:rPr>
        <w:t>ly</w:t>
      </w:r>
      <w:r w:rsidRPr="00797C13">
        <w:rPr>
          <w:rFonts w:ascii="Arial Narrow" w:eastAsia="Calibri" w:hAnsi="Arial Narrow"/>
          <w:spacing w:val="-5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w</w:t>
      </w:r>
      <w:r w:rsidRPr="00797C13">
        <w:rPr>
          <w:rFonts w:ascii="Arial Narrow" w:eastAsia="Calibri" w:hAnsi="Arial Narrow"/>
          <w:sz w:val="24"/>
          <w:szCs w:val="24"/>
        </w:rPr>
        <w:t>ith</w:t>
      </w:r>
      <w:r w:rsidRPr="00797C13">
        <w:rPr>
          <w:rFonts w:ascii="Arial Narrow" w:eastAsia="Calibri" w:hAnsi="Arial Narrow"/>
          <w:spacing w:val="-3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</w:t>
      </w:r>
      <w:r w:rsidRPr="00797C13">
        <w:rPr>
          <w:rFonts w:ascii="Arial Narrow" w:eastAsia="Calibri" w:hAnsi="Arial Narrow"/>
          <w:sz w:val="24"/>
          <w:szCs w:val="24"/>
        </w:rPr>
        <w:t>ll</w:t>
      </w:r>
      <w:r w:rsidRPr="00797C13">
        <w:rPr>
          <w:rFonts w:ascii="Arial Narrow" w:eastAsia="Calibri" w:hAnsi="Arial Narrow"/>
          <w:spacing w:val="-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f 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h</w:t>
      </w:r>
      <w:r w:rsidRPr="00797C13">
        <w:rPr>
          <w:rFonts w:ascii="Arial Narrow" w:eastAsia="Calibri" w:hAnsi="Arial Narrow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3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r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qu</w:t>
      </w:r>
      <w:r w:rsidRPr="00797C13">
        <w:rPr>
          <w:rFonts w:ascii="Arial Narrow" w:eastAsia="Calibri" w:hAnsi="Arial Narrow"/>
          <w:sz w:val="24"/>
          <w:szCs w:val="24"/>
        </w:rPr>
        <w:t>ir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</w:t>
      </w:r>
      <w:r w:rsidRPr="00797C13">
        <w:rPr>
          <w:rFonts w:ascii="Arial Narrow" w:eastAsia="Calibri" w:hAnsi="Arial Narrow"/>
          <w:sz w:val="24"/>
          <w:szCs w:val="24"/>
        </w:rPr>
        <w:t>ts</w:t>
      </w:r>
      <w:r w:rsidRPr="00797C13">
        <w:rPr>
          <w:rFonts w:ascii="Arial Narrow" w:eastAsia="Calibri" w:hAnsi="Arial Narrow"/>
          <w:spacing w:val="-9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and</w:t>
      </w:r>
      <w:r w:rsidRPr="00797C13">
        <w:rPr>
          <w:rFonts w:ascii="Arial Narrow" w:eastAsia="Calibri" w:hAnsi="Arial Narrow"/>
          <w:sz w:val="24"/>
          <w:szCs w:val="24"/>
        </w:rPr>
        <w:t>at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z w:val="24"/>
          <w:szCs w:val="24"/>
        </w:rPr>
        <w:t>d</w:t>
      </w:r>
      <w:r w:rsidRPr="00797C13">
        <w:rPr>
          <w:rFonts w:ascii="Arial Narrow" w:eastAsia="Calibri" w:hAnsi="Arial Narrow"/>
          <w:spacing w:val="-7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b</w:t>
      </w:r>
      <w:r w:rsidRPr="00797C13">
        <w:rPr>
          <w:rFonts w:ascii="Arial Narrow" w:eastAsia="Calibri" w:hAnsi="Arial Narrow"/>
          <w:sz w:val="24"/>
          <w:szCs w:val="24"/>
        </w:rPr>
        <w:t>y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 xml:space="preserve"> 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h</w:t>
      </w:r>
      <w:r w:rsidRPr="00797C13">
        <w:rPr>
          <w:rFonts w:ascii="Arial Narrow" w:eastAsia="Calibri" w:hAnsi="Arial Narrow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3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R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</w:t>
      </w:r>
      <w:r w:rsidRPr="00797C13">
        <w:rPr>
          <w:rFonts w:ascii="Arial Narrow" w:eastAsia="Calibri" w:hAnsi="Arial Narrow"/>
          <w:sz w:val="24"/>
          <w:szCs w:val="24"/>
        </w:rPr>
        <w:t>ry</w:t>
      </w:r>
      <w:r w:rsidRPr="00797C13">
        <w:rPr>
          <w:rFonts w:ascii="Arial Narrow" w:eastAsia="Calibri" w:hAnsi="Arial Narrow"/>
          <w:spacing w:val="-4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F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ound</w:t>
      </w:r>
      <w:r w:rsidRPr="00797C13">
        <w:rPr>
          <w:rFonts w:ascii="Arial Narrow" w:eastAsia="Calibri" w:hAnsi="Arial Narrow"/>
          <w:sz w:val="24"/>
          <w:szCs w:val="24"/>
        </w:rPr>
        <w:t>ati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</w:t>
      </w:r>
      <w:r w:rsidRPr="00797C13">
        <w:rPr>
          <w:rFonts w:ascii="Arial Narrow" w:eastAsia="Calibri" w:hAnsi="Arial Narrow"/>
          <w:sz w:val="24"/>
          <w:szCs w:val="24"/>
        </w:rPr>
        <w:t>n</w:t>
      </w:r>
      <w:r w:rsidRPr="00797C13">
        <w:rPr>
          <w:rFonts w:ascii="Arial Narrow" w:eastAsia="Calibri" w:hAnsi="Arial Narrow"/>
          <w:spacing w:val="-8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  <w:u w:val="single" w:color="000000"/>
        </w:rPr>
        <w:t>an</w:t>
      </w:r>
      <w:r w:rsidRPr="00797C13">
        <w:rPr>
          <w:rFonts w:ascii="Arial Narrow" w:eastAsia="Calibri" w:hAnsi="Arial Narrow"/>
          <w:sz w:val="24"/>
          <w:szCs w:val="24"/>
          <w:u w:val="single" w:color="000000"/>
        </w:rPr>
        <w:t>d</w:t>
      </w:r>
      <w:r w:rsidRPr="00797C13">
        <w:rPr>
          <w:rFonts w:ascii="Arial Narrow" w:eastAsia="Calibri" w:hAnsi="Arial Narrow"/>
          <w:spacing w:val="-6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t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h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es</w:t>
      </w:r>
      <w:r w:rsidRPr="00797C13">
        <w:rPr>
          <w:rFonts w:ascii="Arial Narrow" w:eastAsia="Calibri" w:hAnsi="Arial Narrow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4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add</w:t>
      </w:r>
      <w:r w:rsidRPr="00797C13">
        <w:rPr>
          <w:rFonts w:ascii="Arial Narrow" w:eastAsia="Calibri" w:hAnsi="Arial Narrow"/>
          <w:sz w:val="24"/>
          <w:szCs w:val="24"/>
        </w:rPr>
        <w:t>iti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ona</w:t>
      </w:r>
      <w:r w:rsidRPr="00797C13">
        <w:rPr>
          <w:rFonts w:ascii="Arial Narrow" w:eastAsia="Calibri" w:hAnsi="Arial Narrow"/>
          <w:sz w:val="24"/>
          <w:szCs w:val="24"/>
        </w:rPr>
        <w:t>l</w:t>
      </w:r>
      <w:r w:rsidRPr="00797C13">
        <w:rPr>
          <w:rFonts w:ascii="Arial Narrow" w:eastAsia="Calibri" w:hAnsi="Arial Narrow"/>
          <w:spacing w:val="-8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r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qu</w:t>
      </w:r>
      <w:r w:rsidRPr="00797C13">
        <w:rPr>
          <w:rFonts w:ascii="Arial Narrow" w:eastAsia="Calibri" w:hAnsi="Arial Narrow"/>
          <w:sz w:val="24"/>
          <w:szCs w:val="24"/>
        </w:rPr>
        <w:t>ir</w:t>
      </w:r>
      <w:r w:rsidRPr="00797C13">
        <w:rPr>
          <w:rFonts w:ascii="Arial Narrow" w:eastAsia="Calibri" w:hAnsi="Arial Narrow"/>
          <w:spacing w:val="2"/>
          <w:sz w:val="24"/>
          <w:szCs w:val="24"/>
        </w:rPr>
        <w:t>e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me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n</w:t>
      </w:r>
      <w:r w:rsidRPr="00797C13">
        <w:rPr>
          <w:rFonts w:ascii="Arial Narrow" w:eastAsia="Calibri" w:hAnsi="Arial Narrow"/>
          <w:spacing w:val="3"/>
          <w:sz w:val="24"/>
          <w:szCs w:val="24"/>
        </w:rPr>
        <w:t>t</w:t>
      </w:r>
      <w:r w:rsidRPr="00797C13">
        <w:rPr>
          <w:rFonts w:ascii="Arial Narrow" w:eastAsia="Calibri" w:hAnsi="Arial Narrow"/>
          <w:sz w:val="24"/>
          <w:szCs w:val="24"/>
        </w:rPr>
        <w:t>s</w:t>
      </w:r>
      <w:r w:rsidRPr="00797C13">
        <w:rPr>
          <w:rFonts w:ascii="Arial Narrow" w:eastAsia="Calibri" w:hAnsi="Arial Narrow"/>
          <w:spacing w:val="-12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m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and</w:t>
      </w:r>
      <w:r w:rsidRPr="00797C13">
        <w:rPr>
          <w:rFonts w:ascii="Arial Narrow" w:eastAsia="Calibri" w:hAnsi="Arial Narrow"/>
          <w:sz w:val="24"/>
          <w:szCs w:val="24"/>
        </w:rPr>
        <w:t>at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e</w:t>
      </w:r>
      <w:r w:rsidRPr="00797C13">
        <w:rPr>
          <w:rFonts w:ascii="Arial Narrow" w:eastAsia="Calibri" w:hAnsi="Arial Narrow"/>
          <w:sz w:val="24"/>
          <w:szCs w:val="24"/>
        </w:rPr>
        <w:t>d</w:t>
      </w:r>
      <w:r w:rsidRPr="00797C13">
        <w:rPr>
          <w:rFonts w:ascii="Arial Narrow" w:eastAsia="Calibri" w:hAnsi="Arial Narrow"/>
          <w:spacing w:val="-7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pacing w:val="1"/>
          <w:sz w:val="24"/>
          <w:szCs w:val="24"/>
        </w:rPr>
        <w:t>b</w:t>
      </w:r>
      <w:r w:rsidRPr="00797C13">
        <w:rPr>
          <w:rFonts w:ascii="Arial Narrow" w:eastAsia="Calibri" w:hAnsi="Arial Narrow"/>
          <w:sz w:val="24"/>
          <w:szCs w:val="24"/>
        </w:rPr>
        <w:t>y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Di</w:t>
      </w:r>
      <w:r w:rsidRPr="00797C13">
        <w:rPr>
          <w:rFonts w:ascii="Arial Narrow" w:eastAsia="Calibri" w:hAnsi="Arial Narrow"/>
          <w:spacing w:val="-1"/>
          <w:sz w:val="24"/>
          <w:szCs w:val="24"/>
        </w:rPr>
        <w:t>s</w:t>
      </w:r>
      <w:r w:rsidRPr="00797C13">
        <w:rPr>
          <w:rFonts w:ascii="Arial Narrow" w:eastAsia="Calibri" w:hAnsi="Arial Narrow"/>
          <w:sz w:val="24"/>
          <w:szCs w:val="24"/>
        </w:rPr>
        <w:t>trict</w:t>
      </w:r>
      <w:r w:rsidR="00D142DA" w:rsidRPr="00797C13">
        <w:rPr>
          <w:rFonts w:ascii="Arial Narrow" w:eastAsia="Calibri" w:hAnsi="Arial Narrow"/>
          <w:sz w:val="24"/>
          <w:szCs w:val="24"/>
        </w:rPr>
        <w:t xml:space="preserve"> </w:t>
      </w:r>
      <w:r w:rsidRPr="00797C13">
        <w:rPr>
          <w:rFonts w:ascii="Arial Narrow" w:eastAsia="Calibri" w:hAnsi="Arial Narrow"/>
          <w:sz w:val="24"/>
          <w:szCs w:val="24"/>
        </w:rPr>
        <w:t>7890.</w:t>
      </w:r>
    </w:p>
    <w:p w:rsidR="002F118D" w:rsidRPr="00797C13" w:rsidRDefault="002F118D" w:rsidP="002F118D">
      <w:pPr>
        <w:spacing w:before="10" w:line="220" w:lineRule="exact"/>
        <w:rPr>
          <w:sz w:val="24"/>
          <w:szCs w:val="24"/>
        </w:rPr>
      </w:pPr>
    </w:p>
    <w:p w:rsidR="002F118D" w:rsidRPr="0088115A" w:rsidRDefault="002F118D" w:rsidP="008C3C83">
      <w:pPr>
        <w:pStyle w:val="ListParagraph"/>
        <w:numPr>
          <w:ilvl w:val="0"/>
          <w:numId w:val="4"/>
        </w:numPr>
        <w:spacing w:before="19"/>
        <w:rPr>
          <w:rFonts w:eastAsia="Calibri"/>
          <w:b/>
          <w:sz w:val="24"/>
          <w:szCs w:val="24"/>
        </w:rPr>
      </w:pPr>
      <w:r w:rsidRPr="0088115A">
        <w:rPr>
          <w:rFonts w:eastAsia="Calibri"/>
          <w:b/>
          <w:sz w:val="24"/>
          <w:szCs w:val="24"/>
        </w:rPr>
        <w:t>Q</w:t>
      </w:r>
      <w:r w:rsidRPr="0088115A">
        <w:rPr>
          <w:rFonts w:eastAsia="Calibri"/>
          <w:b/>
          <w:spacing w:val="1"/>
          <w:sz w:val="24"/>
          <w:szCs w:val="24"/>
        </w:rPr>
        <w:t>ua</w:t>
      </w:r>
      <w:r w:rsidRPr="0088115A">
        <w:rPr>
          <w:rFonts w:eastAsia="Calibri"/>
          <w:b/>
          <w:sz w:val="24"/>
          <w:szCs w:val="24"/>
        </w:rPr>
        <w:t>li</w:t>
      </w:r>
      <w:r w:rsidRPr="0088115A">
        <w:rPr>
          <w:rFonts w:eastAsia="Calibri"/>
          <w:b/>
          <w:spacing w:val="-1"/>
          <w:sz w:val="24"/>
          <w:szCs w:val="24"/>
        </w:rPr>
        <w:t>f</w:t>
      </w:r>
      <w:r w:rsidRPr="0088115A">
        <w:rPr>
          <w:rFonts w:eastAsia="Calibri"/>
          <w:b/>
          <w:sz w:val="24"/>
          <w:szCs w:val="24"/>
        </w:rPr>
        <w:t>ic</w:t>
      </w:r>
      <w:r w:rsidRPr="0088115A">
        <w:rPr>
          <w:rFonts w:eastAsia="Calibri"/>
          <w:b/>
          <w:spacing w:val="1"/>
          <w:sz w:val="24"/>
          <w:szCs w:val="24"/>
        </w:rPr>
        <w:t>a</w:t>
      </w:r>
      <w:r w:rsidRPr="0088115A">
        <w:rPr>
          <w:rFonts w:eastAsia="Calibri"/>
          <w:b/>
          <w:sz w:val="24"/>
          <w:szCs w:val="24"/>
        </w:rPr>
        <w:t>ti</w:t>
      </w:r>
      <w:r w:rsidRPr="0088115A">
        <w:rPr>
          <w:rFonts w:eastAsia="Calibri"/>
          <w:b/>
          <w:spacing w:val="1"/>
          <w:sz w:val="24"/>
          <w:szCs w:val="24"/>
        </w:rPr>
        <w:t>o</w:t>
      </w:r>
      <w:r w:rsidRPr="0088115A">
        <w:rPr>
          <w:rFonts w:eastAsia="Calibri"/>
          <w:b/>
          <w:sz w:val="24"/>
          <w:szCs w:val="24"/>
        </w:rPr>
        <w:t>n</w:t>
      </w:r>
    </w:p>
    <w:p w:rsidR="008C3C83" w:rsidRPr="008C3C83" w:rsidRDefault="008C3C83" w:rsidP="008C3C83">
      <w:pPr>
        <w:pStyle w:val="ListParagraph"/>
        <w:spacing w:before="19"/>
        <w:ind w:left="480"/>
        <w:rPr>
          <w:rFonts w:ascii="Calibri" w:eastAsia="Calibri" w:hAnsi="Calibri" w:cs="Calibri"/>
          <w:b/>
          <w:sz w:val="22"/>
          <w:szCs w:val="22"/>
        </w:rPr>
      </w:pPr>
    </w:p>
    <w:p w:rsidR="002F118D" w:rsidRPr="00797C13" w:rsidRDefault="002F118D" w:rsidP="00D142DA">
      <w:pPr>
        <w:spacing w:line="240" w:lineRule="exact"/>
        <w:ind w:left="120"/>
        <w:rPr>
          <w:rFonts w:eastAsia="Calibri"/>
          <w:sz w:val="24"/>
          <w:szCs w:val="24"/>
        </w:rPr>
      </w:pPr>
      <w:r w:rsidRPr="00797C13">
        <w:rPr>
          <w:rFonts w:eastAsia="Calibri"/>
          <w:position w:val="1"/>
          <w:sz w:val="24"/>
          <w:szCs w:val="24"/>
        </w:rPr>
        <w:t>In</w:t>
      </w:r>
      <w:r w:rsidRPr="00797C1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797C13">
        <w:rPr>
          <w:rFonts w:eastAsia="Calibri"/>
          <w:spacing w:val="1"/>
          <w:position w:val="1"/>
          <w:sz w:val="24"/>
          <w:szCs w:val="24"/>
        </w:rPr>
        <w:t>o</w:t>
      </w:r>
      <w:r w:rsidRPr="00797C13">
        <w:rPr>
          <w:rFonts w:eastAsia="Calibri"/>
          <w:position w:val="1"/>
          <w:sz w:val="24"/>
          <w:szCs w:val="24"/>
        </w:rPr>
        <w:t>r</w:t>
      </w:r>
      <w:r w:rsidRPr="00797C13">
        <w:rPr>
          <w:rFonts w:eastAsia="Calibri"/>
          <w:spacing w:val="1"/>
          <w:position w:val="1"/>
          <w:sz w:val="24"/>
          <w:szCs w:val="24"/>
        </w:rPr>
        <w:t>d</w:t>
      </w:r>
      <w:r w:rsidRPr="00797C13">
        <w:rPr>
          <w:rFonts w:eastAsia="Calibri"/>
          <w:spacing w:val="-1"/>
          <w:position w:val="1"/>
          <w:sz w:val="24"/>
          <w:szCs w:val="24"/>
        </w:rPr>
        <w:t>e</w:t>
      </w:r>
      <w:r w:rsidRPr="00797C13">
        <w:rPr>
          <w:rFonts w:eastAsia="Calibri"/>
          <w:position w:val="1"/>
          <w:sz w:val="24"/>
          <w:szCs w:val="24"/>
        </w:rPr>
        <w:t>r</w:t>
      </w:r>
      <w:r w:rsidRPr="00797C13">
        <w:rPr>
          <w:rFonts w:eastAsia="Calibri"/>
          <w:spacing w:val="-3"/>
          <w:position w:val="1"/>
          <w:sz w:val="24"/>
          <w:szCs w:val="24"/>
        </w:rPr>
        <w:t xml:space="preserve"> </w:t>
      </w:r>
      <w:r w:rsidRPr="00797C13">
        <w:rPr>
          <w:rFonts w:eastAsia="Calibri"/>
          <w:position w:val="1"/>
          <w:sz w:val="24"/>
          <w:szCs w:val="24"/>
        </w:rPr>
        <w:t>to</w:t>
      </w:r>
      <w:r w:rsidRPr="00797C13">
        <w:rPr>
          <w:rFonts w:eastAsia="Calibri"/>
          <w:spacing w:val="-1"/>
          <w:position w:val="1"/>
          <w:sz w:val="24"/>
          <w:szCs w:val="24"/>
        </w:rPr>
        <w:t xml:space="preserve"> </w:t>
      </w:r>
      <w:r w:rsidRPr="00797C13">
        <w:rPr>
          <w:rFonts w:eastAsia="Calibri"/>
          <w:position w:val="1"/>
          <w:sz w:val="24"/>
          <w:szCs w:val="24"/>
        </w:rPr>
        <w:t>r</w:t>
      </w:r>
      <w:r w:rsidRPr="00797C13">
        <w:rPr>
          <w:rFonts w:eastAsia="Calibri"/>
          <w:spacing w:val="-1"/>
          <w:position w:val="1"/>
          <w:sz w:val="24"/>
          <w:szCs w:val="24"/>
        </w:rPr>
        <w:t>e</w:t>
      </w:r>
      <w:r w:rsidRPr="00797C13">
        <w:rPr>
          <w:rFonts w:eastAsia="Calibri"/>
          <w:position w:val="1"/>
          <w:sz w:val="24"/>
          <w:szCs w:val="24"/>
        </w:rPr>
        <w:t>c</w:t>
      </w:r>
      <w:r w:rsidRPr="00797C13">
        <w:rPr>
          <w:rFonts w:eastAsia="Calibri"/>
          <w:spacing w:val="-1"/>
          <w:position w:val="1"/>
          <w:sz w:val="24"/>
          <w:szCs w:val="24"/>
        </w:rPr>
        <w:t>e</w:t>
      </w:r>
      <w:r w:rsidRPr="00797C13">
        <w:rPr>
          <w:rFonts w:eastAsia="Calibri"/>
          <w:position w:val="1"/>
          <w:sz w:val="24"/>
          <w:szCs w:val="24"/>
        </w:rPr>
        <w:t>i</w:t>
      </w:r>
      <w:r w:rsidRPr="00797C13">
        <w:rPr>
          <w:rFonts w:eastAsia="Calibri"/>
          <w:spacing w:val="1"/>
          <w:position w:val="1"/>
          <w:sz w:val="24"/>
          <w:szCs w:val="24"/>
        </w:rPr>
        <w:t>v</w:t>
      </w:r>
      <w:r w:rsidRPr="00797C13">
        <w:rPr>
          <w:rFonts w:eastAsia="Calibri"/>
          <w:position w:val="1"/>
          <w:sz w:val="24"/>
          <w:szCs w:val="24"/>
        </w:rPr>
        <w:t>e</w:t>
      </w:r>
      <w:r w:rsidRPr="00797C13">
        <w:rPr>
          <w:rFonts w:eastAsia="Calibri"/>
          <w:spacing w:val="-6"/>
          <w:position w:val="1"/>
          <w:sz w:val="24"/>
          <w:szCs w:val="24"/>
        </w:rPr>
        <w:t xml:space="preserve"> </w:t>
      </w:r>
      <w:r w:rsidRPr="00797C13">
        <w:rPr>
          <w:rFonts w:eastAsia="Calibri"/>
          <w:spacing w:val="1"/>
          <w:position w:val="1"/>
          <w:sz w:val="24"/>
          <w:szCs w:val="24"/>
        </w:rPr>
        <w:t>an</w:t>
      </w:r>
      <w:r w:rsidRPr="00797C13">
        <w:rPr>
          <w:rFonts w:eastAsia="Calibri"/>
          <w:position w:val="1"/>
          <w:sz w:val="24"/>
          <w:szCs w:val="24"/>
        </w:rPr>
        <w:t>y</w:t>
      </w:r>
      <w:r w:rsidRPr="00797C13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797C13">
        <w:rPr>
          <w:rFonts w:eastAsia="Calibri"/>
          <w:position w:val="1"/>
          <w:sz w:val="24"/>
          <w:szCs w:val="24"/>
        </w:rPr>
        <w:t>t</w:t>
      </w:r>
      <w:r w:rsidRPr="00797C13">
        <w:rPr>
          <w:rFonts w:eastAsia="Calibri"/>
          <w:spacing w:val="1"/>
          <w:position w:val="1"/>
          <w:sz w:val="24"/>
          <w:szCs w:val="24"/>
        </w:rPr>
        <w:t>yp</w:t>
      </w:r>
      <w:r w:rsidRPr="00797C13">
        <w:rPr>
          <w:rFonts w:eastAsia="Calibri"/>
          <w:position w:val="1"/>
          <w:sz w:val="24"/>
          <w:szCs w:val="24"/>
        </w:rPr>
        <w:t>e</w:t>
      </w:r>
      <w:r w:rsidRPr="00797C13">
        <w:rPr>
          <w:rFonts w:eastAsia="Calibri"/>
          <w:spacing w:val="-4"/>
          <w:position w:val="1"/>
          <w:sz w:val="24"/>
          <w:szCs w:val="24"/>
        </w:rPr>
        <w:t xml:space="preserve"> </w:t>
      </w:r>
      <w:r w:rsidRPr="00797C13">
        <w:rPr>
          <w:rFonts w:eastAsia="Calibri"/>
          <w:spacing w:val="1"/>
          <w:position w:val="1"/>
          <w:sz w:val="24"/>
          <w:szCs w:val="24"/>
        </w:rPr>
        <w:t>o</w:t>
      </w:r>
      <w:r w:rsidRPr="00797C13">
        <w:rPr>
          <w:rFonts w:eastAsia="Calibri"/>
          <w:position w:val="1"/>
          <w:sz w:val="24"/>
          <w:szCs w:val="24"/>
        </w:rPr>
        <w:t>f</w:t>
      </w:r>
      <w:r w:rsidRPr="00797C13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797C13">
        <w:rPr>
          <w:rFonts w:eastAsia="Calibri"/>
          <w:position w:val="1"/>
          <w:sz w:val="24"/>
          <w:szCs w:val="24"/>
        </w:rPr>
        <w:t>gr</w:t>
      </w:r>
      <w:r w:rsidRPr="00797C13">
        <w:rPr>
          <w:rFonts w:eastAsia="Calibri"/>
          <w:spacing w:val="1"/>
          <w:position w:val="1"/>
          <w:sz w:val="24"/>
          <w:szCs w:val="24"/>
        </w:rPr>
        <w:t>an</w:t>
      </w:r>
      <w:r w:rsidRPr="00797C13">
        <w:rPr>
          <w:rFonts w:eastAsia="Calibri"/>
          <w:position w:val="1"/>
          <w:sz w:val="24"/>
          <w:szCs w:val="24"/>
        </w:rPr>
        <w:t>t</w:t>
      </w:r>
      <w:r w:rsidRPr="00797C13">
        <w:rPr>
          <w:rFonts w:eastAsia="Calibri"/>
          <w:spacing w:val="-3"/>
          <w:position w:val="1"/>
          <w:sz w:val="24"/>
          <w:szCs w:val="24"/>
        </w:rPr>
        <w:t xml:space="preserve"> </w:t>
      </w:r>
      <w:r w:rsidRPr="00797C13">
        <w:rPr>
          <w:rFonts w:eastAsia="Calibri"/>
          <w:spacing w:val="-1"/>
          <w:position w:val="1"/>
          <w:sz w:val="24"/>
          <w:szCs w:val="24"/>
        </w:rPr>
        <w:t>f</w:t>
      </w:r>
      <w:r w:rsidRPr="00797C13">
        <w:rPr>
          <w:rFonts w:eastAsia="Calibri"/>
          <w:position w:val="1"/>
          <w:sz w:val="24"/>
          <w:szCs w:val="24"/>
        </w:rPr>
        <w:t>r</w:t>
      </w:r>
      <w:r w:rsidRPr="00797C13">
        <w:rPr>
          <w:rFonts w:eastAsia="Calibri"/>
          <w:spacing w:val="1"/>
          <w:position w:val="1"/>
          <w:sz w:val="24"/>
          <w:szCs w:val="24"/>
        </w:rPr>
        <w:t>o</w:t>
      </w:r>
      <w:r w:rsidRPr="00797C13">
        <w:rPr>
          <w:rFonts w:eastAsia="Calibri"/>
          <w:position w:val="1"/>
          <w:sz w:val="24"/>
          <w:szCs w:val="24"/>
        </w:rPr>
        <w:t>m</w:t>
      </w:r>
      <w:r w:rsidRPr="00797C13">
        <w:rPr>
          <w:rFonts w:eastAsia="Calibri"/>
          <w:spacing w:val="-4"/>
          <w:position w:val="1"/>
          <w:sz w:val="24"/>
          <w:szCs w:val="24"/>
        </w:rPr>
        <w:t xml:space="preserve"> </w:t>
      </w:r>
      <w:r w:rsidRPr="00797C13">
        <w:rPr>
          <w:rFonts w:eastAsia="Calibri"/>
          <w:position w:val="1"/>
          <w:sz w:val="24"/>
          <w:szCs w:val="24"/>
        </w:rPr>
        <w:t>D</w:t>
      </w:r>
      <w:r w:rsidRPr="00797C13">
        <w:rPr>
          <w:rFonts w:eastAsia="Calibri"/>
          <w:spacing w:val="2"/>
          <w:position w:val="1"/>
          <w:sz w:val="24"/>
          <w:szCs w:val="24"/>
        </w:rPr>
        <w:t>i</w:t>
      </w:r>
      <w:r w:rsidRPr="00797C13">
        <w:rPr>
          <w:rFonts w:eastAsia="Calibri"/>
          <w:spacing w:val="-1"/>
          <w:position w:val="1"/>
          <w:sz w:val="24"/>
          <w:szCs w:val="24"/>
        </w:rPr>
        <w:t>s</w:t>
      </w:r>
      <w:r w:rsidRPr="00797C13">
        <w:rPr>
          <w:rFonts w:eastAsia="Calibri"/>
          <w:position w:val="1"/>
          <w:sz w:val="24"/>
          <w:szCs w:val="24"/>
        </w:rPr>
        <w:t>trict</w:t>
      </w:r>
      <w:r w:rsidRPr="00797C13">
        <w:rPr>
          <w:rFonts w:eastAsia="Calibri"/>
          <w:spacing w:val="-5"/>
          <w:position w:val="1"/>
          <w:sz w:val="24"/>
          <w:szCs w:val="24"/>
        </w:rPr>
        <w:t xml:space="preserve"> </w:t>
      </w:r>
      <w:r w:rsidRPr="00797C13">
        <w:rPr>
          <w:rFonts w:eastAsia="Calibri"/>
          <w:position w:val="1"/>
          <w:sz w:val="24"/>
          <w:szCs w:val="24"/>
        </w:rPr>
        <w:t>7</w:t>
      </w:r>
      <w:r w:rsidRPr="00797C13">
        <w:rPr>
          <w:rFonts w:eastAsia="Calibri"/>
          <w:spacing w:val="2"/>
          <w:position w:val="1"/>
          <w:sz w:val="24"/>
          <w:szCs w:val="24"/>
        </w:rPr>
        <w:t>8</w:t>
      </w:r>
      <w:r w:rsidRPr="00797C13">
        <w:rPr>
          <w:rFonts w:eastAsia="Calibri"/>
          <w:position w:val="1"/>
          <w:sz w:val="24"/>
          <w:szCs w:val="24"/>
        </w:rPr>
        <w:t>90</w:t>
      </w:r>
      <w:r w:rsidRPr="00797C13">
        <w:rPr>
          <w:rFonts w:eastAsia="Calibri"/>
          <w:spacing w:val="-4"/>
          <w:position w:val="1"/>
          <w:sz w:val="24"/>
          <w:szCs w:val="24"/>
        </w:rPr>
        <w:t xml:space="preserve"> </w:t>
      </w:r>
      <w:r w:rsidRPr="00797C13">
        <w:rPr>
          <w:rFonts w:eastAsia="Calibri"/>
          <w:position w:val="1"/>
          <w:sz w:val="24"/>
          <w:szCs w:val="24"/>
        </w:rPr>
        <w:t>t</w:t>
      </w:r>
      <w:r w:rsidRPr="00797C13">
        <w:rPr>
          <w:rFonts w:eastAsia="Calibri"/>
          <w:spacing w:val="1"/>
          <w:position w:val="1"/>
          <w:sz w:val="24"/>
          <w:szCs w:val="24"/>
        </w:rPr>
        <w:t>h</w:t>
      </w:r>
      <w:r w:rsidRPr="00797C13">
        <w:rPr>
          <w:rFonts w:eastAsia="Calibri"/>
          <w:position w:val="1"/>
          <w:sz w:val="24"/>
          <w:szCs w:val="24"/>
        </w:rPr>
        <w:t>e</w:t>
      </w:r>
      <w:r w:rsidRPr="00797C13">
        <w:rPr>
          <w:rFonts w:eastAsia="Calibri"/>
          <w:spacing w:val="-1"/>
          <w:position w:val="1"/>
          <w:sz w:val="24"/>
          <w:szCs w:val="24"/>
        </w:rPr>
        <w:t xml:space="preserve"> C</w:t>
      </w:r>
      <w:r w:rsidRPr="00797C13">
        <w:rPr>
          <w:rFonts w:eastAsia="Calibri"/>
          <w:position w:val="1"/>
          <w:sz w:val="24"/>
          <w:szCs w:val="24"/>
        </w:rPr>
        <w:t>l</w:t>
      </w:r>
      <w:r w:rsidRPr="00797C13">
        <w:rPr>
          <w:rFonts w:eastAsia="Calibri"/>
          <w:spacing w:val="1"/>
          <w:position w:val="1"/>
          <w:sz w:val="24"/>
          <w:szCs w:val="24"/>
        </w:rPr>
        <w:t>u</w:t>
      </w:r>
      <w:r w:rsidRPr="00797C13">
        <w:rPr>
          <w:rFonts w:eastAsia="Calibri"/>
          <w:position w:val="1"/>
          <w:sz w:val="24"/>
          <w:szCs w:val="24"/>
        </w:rPr>
        <w:t>b</w:t>
      </w:r>
      <w:r w:rsidRPr="00797C13">
        <w:rPr>
          <w:rFonts w:eastAsia="Calibri"/>
          <w:spacing w:val="-3"/>
          <w:position w:val="1"/>
          <w:sz w:val="24"/>
          <w:szCs w:val="24"/>
        </w:rPr>
        <w:t xml:space="preserve"> </w:t>
      </w:r>
      <w:r w:rsidRPr="00797C13">
        <w:rPr>
          <w:rFonts w:eastAsia="Calibri"/>
          <w:spacing w:val="-1"/>
          <w:position w:val="1"/>
          <w:sz w:val="24"/>
          <w:szCs w:val="24"/>
        </w:rPr>
        <w:t>m</w:t>
      </w:r>
      <w:r w:rsidRPr="00797C13">
        <w:rPr>
          <w:rFonts w:eastAsia="Calibri"/>
          <w:spacing w:val="1"/>
          <w:position w:val="1"/>
          <w:sz w:val="24"/>
          <w:szCs w:val="24"/>
        </w:rPr>
        <w:t>u</w:t>
      </w:r>
      <w:r w:rsidRPr="00797C13">
        <w:rPr>
          <w:rFonts w:eastAsia="Calibri"/>
          <w:spacing w:val="-1"/>
          <w:position w:val="1"/>
          <w:sz w:val="24"/>
          <w:szCs w:val="24"/>
        </w:rPr>
        <w:t>s</w:t>
      </w:r>
      <w:r w:rsidRPr="00797C13">
        <w:rPr>
          <w:rFonts w:eastAsia="Calibri"/>
          <w:position w:val="1"/>
          <w:sz w:val="24"/>
          <w:szCs w:val="24"/>
        </w:rPr>
        <w:t>t</w:t>
      </w:r>
      <w:r w:rsidRPr="00797C13">
        <w:rPr>
          <w:rFonts w:eastAsia="Calibri"/>
          <w:spacing w:val="-3"/>
          <w:position w:val="1"/>
          <w:sz w:val="24"/>
          <w:szCs w:val="24"/>
        </w:rPr>
        <w:t xml:space="preserve"> </w:t>
      </w:r>
      <w:r w:rsidRPr="00797C13">
        <w:rPr>
          <w:rFonts w:eastAsia="Calibri"/>
          <w:spacing w:val="1"/>
          <w:position w:val="1"/>
          <w:sz w:val="24"/>
          <w:szCs w:val="24"/>
        </w:rPr>
        <w:t>b</w:t>
      </w:r>
      <w:r w:rsidRPr="00797C13">
        <w:rPr>
          <w:rFonts w:eastAsia="Calibri"/>
          <w:position w:val="1"/>
          <w:sz w:val="24"/>
          <w:szCs w:val="24"/>
        </w:rPr>
        <w:t>e</w:t>
      </w:r>
      <w:r w:rsidRPr="00797C13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797C13">
        <w:rPr>
          <w:rFonts w:eastAsia="Calibri"/>
          <w:spacing w:val="1"/>
          <w:position w:val="1"/>
          <w:sz w:val="24"/>
          <w:szCs w:val="24"/>
        </w:rPr>
        <w:t>qua</w:t>
      </w:r>
      <w:r w:rsidRPr="00797C13">
        <w:rPr>
          <w:rFonts w:eastAsia="Calibri"/>
          <w:position w:val="1"/>
          <w:sz w:val="24"/>
          <w:szCs w:val="24"/>
        </w:rPr>
        <w:t>li</w:t>
      </w:r>
      <w:r w:rsidRPr="00797C13">
        <w:rPr>
          <w:rFonts w:eastAsia="Calibri"/>
          <w:spacing w:val="-1"/>
          <w:position w:val="1"/>
          <w:sz w:val="24"/>
          <w:szCs w:val="24"/>
        </w:rPr>
        <w:t>f</w:t>
      </w:r>
      <w:r w:rsidRPr="00797C13">
        <w:rPr>
          <w:rFonts w:eastAsia="Calibri"/>
          <w:spacing w:val="2"/>
          <w:position w:val="1"/>
          <w:sz w:val="24"/>
          <w:szCs w:val="24"/>
        </w:rPr>
        <w:t>i</w:t>
      </w:r>
      <w:r w:rsidRPr="00797C13">
        <w:rPr>
          <w:rFonts w:eastAsia="Calibri"/>
          <w:spacing w:val="-1"/>
          <w:position w:val="1"/>
          <w:sz w:val="24"/>
          <w:szCs w:val="24"/>
        </w:rPr>
        <w:t>e</w:t>
      </w:r>
      <w:r w:rsidRPr="00797C13">
        <w:rPr>
          <w:rFonts w:eastAsia="Calibri"/>
          <w:spacing w:val="1"/>
          <w:position w:val="1"/>
          <w:sz w:val="24"/>
          <w:szCs w:val="24"/>
        </w:rPr>
        <w:t>d</w:t>
      </w:r>
      <w:r w:rsidRPr="00797C13">
        <w:rPr>
          <w:rFonts w:eastAsia="Calibri"/>
          <w:position w:val="1"/>
          <w:sz w:val="24"/>
          <w:szCs w:val="24"/>
        </w:rPr>
        <w:t>.</w:t>
      </w:r>
      <w:r w:rsidRPr="00797C13">
        <w:rPr>
          <w:rFonts w:eastAsia="Calibri"/>
          <w:spacing w:val="-7"/>
          <w:position w:val="1"/>
          <w:sz w:val="24"/>
          <w:szCs w:val="24"/>
        </w:rPr>
        <w:t xml:space="preserve"> </w:t>
      </w:r>
      <w:r w:rsidRPr="00797C13">
        <w:rPr>
          <w:rFonts w:eastAsia="Calibri"/>
          <w:spacing w:val="-1"/>
          <w:position w:val="1"/>
          <w:sz w:val="24"/>
          <w:szCs w:val="24"/>
        </w:rPr>
        <w:t>T</w:t>
      </w:r>
      <w:r w:rsidRPr="00797C13">
        <w:rPr>
          <w:rFonts w:eastAsia="Calibri"/>
          <w:spacing w:val="1"/>
          <w:position w:val="1"/>
          <w:sz w:val="24"/>
          <w:szCs w:val="24"/>
        </w:rPr>
        <w:t>h</w:t>
      </w:r>
      <w:r w:rsidRPr="00797C13">
        <w:rPr>
          <w:rFonts w:eastAsia="Calibri"/>
          <w:position w:val="1"/>
          <w:sz w:val="24"/>
          <w:szCs w:val="24"/>
        </w:rPr>
        <w:t>is</w:t>
      </w:r>
      <w:r w:rsidRPr="00797C13">
        <w:rPr>
          <w:rFonts w:eastAsia="Calibri"/>
          <w:spacing w:val="-4"/>
          <w:position w:val="1"/>
          <w:sz w:val="24"/>
          <w:szCs w:val="24"/>
        </w:rPr>
        <w:t xml:space="preserve"> </w:t>
      </w:r>
      <w:r w:rsidRPr="00797C13">
        <w:rPr>
          <w:rFonts w:eastAsia="Calibri"/>
          <w:spacing w:val="2"/>
          <w:position w:val="1"/>
          <w:sz w:val="24"/>
          <w:szCs w:val="24"/>
        </w:rPr>
        <w:t>r</w:t>
      </w:r>
      <w:r w:rsidRPr="00797C13">
        <w:rPr>
          <w:rFonts w:eastAsia="Calibri"/>
          <w:spacing w:val="-1"/>
          <w:position w:val="1"/>
          <w:sz w:val="24"/>
          <w:szCs w:val="24"/>
        </w:rPr>
        <w:t>e</w:t>
      </w:r>
      <w:r w:rsidRPr="00797C13">
        <w:rPr>
          <w:rFonts w:eastAsia="Calibri"/>
          <w:spacing w:val="1"/>
          <w:position w:val="1"/>
          <w:sz w:val="24"/>
          <w:szCs w:val="24"/>
        </w:rPr>
        <w:t>qu</w:t>
      </w:r>
      <w:r w:rsidRPr="00797C13">
        <w:rPr>
          <w:rFonts w:eastAsia="Calibri"/>
          <w:position w:val="1"/>
          <w:sz w:val="24"/>
          <w:szCs w:val="24"/>
        </w:rPr>
        <w:t>ir</w:t>
      </w:r>
      <w:r w:rsidRPr="00797C13">
        <w:rPr>
          <w:rFonts w:eastAsia="Calibri"/>
          <w:spacing w:val="-1"/>
          <w:position w:val="1"/>
          <w:sz w:val="24"/>
          <w:szCs w:val="24"/>
        </w:rPr>
        <w:t>e</w:t>
      </w:r>
      <w:r w:rsidRPr="00797C13">
        <w:rPr>
          <w:rFonts w:eastAsia="Calibri"/>
          <w:spacing w:val="2"/>
          <w:position w:val="1"/>
          <w:sz w:val="24"/>
          <w:szCs w:val="24"/>
        </w:rPr>
        <w:t>m</w:t>
      </w:r>
      <w:r w:rsidRPr="00797C13">
        <w:rPr>
          <w:rFonts w:eastAsia="Calibri"/>
          <w:spacing w:val="-1"/>
          <w:position w:val="1"/>
          <w:sz w:val="24"/>
          <w:szCs w:val="24"/>
        </w:rPr>
        <w:t>e</w:t>
      </w:r>
      <w:r w:rsidRPr="00797C13">
        <w:rPr>
          <w:rFonts w:eastAsia="Calibri"/>
          <w:spacing w:val="1"/>
          <w:position w:val="1"/>
          <w:sz w:val="24"/>
          <w:szCs w:val="24"/>
        </w:rPr>
        <w:t>n</w:t>
      </w:r>
      <w:r w:rsidRPr="00797C13">
        <w:rPr>
          <w:rFonts w:eastAsia="Calibri"/>
          <w:position w:val="1"/>
          <w:sz w:val="24"/>
          <w:szCs w:val="24"/>
        </w:rPr>
        <w:t>t</w:t>
      </w:r>
      <w:r w:rsidRPr="00797C13">
        <w:rPr>
          <w:rFonts w:eastAsia="Calibri"/>
          <w:spacing w:val="-9"/>
          <w:position w:val="1"/>
          <w:sz w:val="24"/>
          <w:szCs w:val="24"/>
        </w:rPr>
        <w:t xml:space="preserve"> </w:t>
      </w:r>
      <w:r w:rsidRPr="00797C13">
        <w:rPr>
          <w:rFonts w:eastAsia="Calibri"/>
          <w:position w:val="1"/>
          <w:sz w:val="24"/>
          <w:szCs w:val="24"/>
        </w:rPr>
        <w:t>is</w:t>
      </w:r>
      <w:r w:rsidRPr="00797C13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797C13">
        <w:rPr>
          <w:rFonts w:eastAsia="Calibri"/>
          <w:spacing w:val="-1"/>
          <w:position w:val="1"/>
          <w:sz w:val="24"/>
          <w:szCs w:val="24"/>
        </w:rPr>
        <w:t>f</w:t>
      </w:r>
      <w:r w:rsidRPr="00797C13">
        <w:rPr>
          <w:rFonts w:eastAsia="Calibri"/>
          <w:spacing w:val="1"/>
          <w:position w:val="1"/>
          <w:sz w:val="24"/>
          <w:szCs w:val="24"/>
        </w:rPr>
        <w:t>o</w:t>
      </w:r>
      <w:r w:rsidRPr="00797C13">
        <w:rPr>
          <w:rFonts w:eastAsia="Calibri"/>
          <w:position w:val="1"/>
          <w:sz w:val="24"/>
          <w:szCs w:val="24"/>
        </w:rPr>
        <w:t>r</w:t>
      </w:r>
      <w:r w:rsidRPr="00797C13">
        <w:rPr>
          <w:rFonts w:eastAsia="Calibri"/>
          <w:spacing w:val="-2"/>
          <w:position w:val="1"/>
          <w:sz w:val="24"/>
          <w:szCs w:val="24"/>
        </w:rPr>
        <w:t xml:space="preserve"> </w:t>
      </w:r>
      <w:r w:rsidRPr="00797C13">
        <w:rPr>
          <w:rFonts w:eastAsia="Calibri"/>
          <w:spacing w:val="1"/>
          <w:position w:val="1"/>
          <w:sz w:val="24"/>
          <w:szCs w:val="24"/>
        </w:rPr>
        <w:t>d</w:t>
      </w:r>
      <w:r w:rsidRPr="00797C13">
        <w:rPr>
          <w:rFonts w:eastAsia="Calibri"/>
          <w:spacing w:val="2"/>
          <w:position w:val="1"/>
          <w:sz w:val="24"/>
          <w:szCs w:val="24"/>
        </w:rPr>
        <w:t>i</w:t>
      </w:r>
      <w:r w:rsidRPr="00797C13">
        <w:rPr>
          <w:rFonts w:eastAsia="Calibri"/>
          <w:spacing w:val="-1"/>
          <w:position w:val="1"/>
          <w:sz w:val="24"/>
          <w:szCs w:val="24"/>
        </w:rPr>
        <w:t>s</w:t>
      </w:r>
      <w:r w:rsidRPr="00797C13">
        <w:rPr>
          <w:rFonts w:eastAsia="Calibri"/>
          <w:position w:val="1"/>
          <w:sz w:val="24"/>
          <w:szCs w:val="24"/>
        </w:rPr>
        <w:t>trict</w:t>
      </w:r>
      <w:r w:rsidR="00D142DA" w:rsidRPr="00797C13">
        <w:rPr>
          <w:rFonts w:eastAsia="Calibri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gr</w:t>
      </w:r>
      <w:r w:rsidRPr="00797C13">
        <w:rPr>
          <w:rFonts w:eastAsia="Calibri"/>
          <w:spacing w:val="1"/>
          <w:sz w:val="24"/>
          <w:szCs w:val="24"/>
        </w:rPr>
        <w:t>an</w:t>
      </w:r>
      <w:r w:rsidRPr="00797C13">
        <w:rPr>
          <w:rFonts w:eastAsia="Calibri"/>
          <w:sz w:val="24"/>
          <w:szCs w:val="24"/>
        </w:rPr>
        <w:t>ts</w:t>
      </w:r>
      <w:r w:rsidRPr="00797C13">
        <w:rPr>
          <w:rFonts w:eastAsia="Calibri"/>
          <w:spacing w:val="-6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  <w:u w:val="single" w:color="000000"/>
        </w:rPr>
        <w:t>an</w:t>
      </w:r>
      <w:r w:rsidRPr="00797C13">
        <w:rPr>
          <w:rFonts w:eastAsia="Calibri"/>
          <w:sz w:val="24"/>
          <w:szCs w:val="24"/>
          <w:u w:val="single" w:color="000000"/>
        </w:rPr>
        <w:t>d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gl</w:t>
      </w:r>
      <w:r w:rsidRPr="00797C13">
        <w:rPr>
          <w:rFonts w:eastAsia="Calibri"/>
          <w:spacing w:val="1"/>
          <w:sz w:val="24"/>
          <w:szCs w:val="24"/>
        </w:rPr>
        <w:t>oba</w:t>
      </w:r>
      <w:r w:rsidRPr="00797C13">
        <w:rPr>
          <w:rFonts w:eastAsia="Calibri"/>
          <w:sz w:val="24"/>
          <w:szCs w:val="24"/>
        </w:rPr>
        <w:t>l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gr</w:t>
      </w:r>
      <w:r w:rsidRPr="00797C13">
        <w:rPr>
          <w:rFonts w:eastAsia="Calibri"/>
          <w:spacing w:val="1"/>
          <w:sz w:val="24"/>
          <w:szCs w:val="24"/>
        </w:rPr>
        <w:t>an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z w:val="24"/>
          <w:szCs w:val="24"/>
        </w:rPr>
        <w:t>.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Q</w:t>
      </w:r>
      <w:r w:rsidRPr="00797C13">
        <w:rPr>
          <w:rFonts w:eastAsia="Calibri"/>
          <w:spacing w:val="1"/>
          <w:sz w:val="24"/>
          <w:szCs w:val="24"/>
        </w:rPr>
        <w:t>ua</w:t>
      </w:r>
      <w:r w:rsidRPr="00797C13">
        <w:rPr>
          <w:rFonts w:eastAsia="Calibri"/>
          <w:sz w:val="24"/>
          <w:szCs w:val="24"/>
        </w:rPr>
        <w:t>li</w:t>
      </w:r>
      <w:r w:rsidRPr="00797C13">
        <w:rPr>
          <w:rFonts w:eastAsia="Calibri"/>
          <w:spacing w:val="-1"/>
          <w:sz w:val="24"/>
          <w:szCs w:val="24"/>
        </w:rPr>
        <w:t>f</w:t>
      </w:r>
      <w:r w:rsidRPr="00797C13">
        <w:rPr>
          <w:rFonts w:eastAsia="Calibri"/>
          <w:sz w:val="24"/>
          <w:szCs w:val="24"/>
        </w:rPr>
        <w:t>ic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z w:val="24"/>
          <w:szCs w:val="24"/>
        </w:rPr>
        <w:t>ti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z w:val="24"/>
          <w:szCs w:val="24"/>
        </w:rPr>
        <w:t>n</w:t>
      </w:r>
      <w:r w:rsidRPr="00797C13">
        <w:rPr>
          <w:rFonts w:eastAsia="Calibri"/>
          <w:spacing w:val="-9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is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z w:val="24"/>
          <w:szCs w:val="24"/>
        </w:rPr>
        <w:t>c</w:t>
      </w:r>
      <w:r w:rsidRPr="00797C13">
        <w:rPr>
          <w:rFonts w:eastAsia="Calibri"/>
          <w:spacing w:val="1"/>
          <w:sz w:val="24"/>
          <w:szCs w:val="24"/>
        </w:rPr>
        <w:t>h</w:t>
      </w:r>
      <w:r w:rsidRPr="00797C13">
        <w:rPr>
          <w:rFonts w:eastAsia="Calibri"/>
          <w:spacing w:val="2"/>
          <w:sz w:val="24"/>
          <w:szCs w:val="24"/>
        </w:rPr>
        <w:t>i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pacing w:val="1"/>
          <w:sz w:val="24"/>
          <w:szCs w:val="24"/>
        </w:rPr>
        <w:t>v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z w:val="24"/>
          <w:szCs w:val="24"/>
        </w:rPr>
        <w:t>d</w:t>
      </w:r>
    </w:p>
    <w:p w:rsidR="002F118D" w:rsidRPr="00797C13" w:rsidRDefault="002F118D" w:rsidP="002F118D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97C13">
        <w:rPr>
          <w:rFonts w:ascii="Times New Roman" w:hAnsi="Times New Roman" w:cs="Times New Roman"/>
          <w:sz w:val="24"/>
          <w:szCs w:val="24"/>
        </w:rPr>
        <w:t xml:space="preserve">by attendance at a </w:t>
      </w:r>
      <w:r w:rsidRPr="00305FB4">
        <w:rPr>
          <w:rFonts w:ascii="Times New Roman" w:hAnsi="Times New Roman" w:cs="Times New Roman"/>
          <w:b/>
          <w:sz w:val="24"/>
          <w:szCs w:val="24"/>
        </w:rPr>
        <w:t>20</w:t>
      </w:r>
      <w:r w:rsidR="00AB23C4" w:rsidRPr="00305FB4">
        <w:rPr>
          <w:rFonts w:ascii="Times New Roman" w:hAnsi="Times New Roman" w:cs="Times New Roman"/>
          <w:b/>
          <w:sz w:val="24"/>
          <w:szCs w:val="24"/>
        </w:rPr>
        <w:t>2</w:t>
      </w:r>
      <w:r w:rsidR="005B0613">
        <w:rPr>
          <w:rFonts w:ascii="Times New Roman" w:hAnsi="Times New Roman" w:cs="Times New Roman"/>
          <w:b/>
          <w:sz w:val="24"/>
          <w:szCs w:val="24"/>
        </w:rPr>
        <w:t>2</w:t>
      </w:r>
      <w:r w:rsidR="00AB23C4" w:rsidRPr="00305FB4">
        <w:rPr>
          <w:rFonts w:ascii="Times New Roman" w:hAnsi="Times New Roman" w:cs="Times New Roman"/>
          <w:b/>
          <w:sz w:val="24"/>
          <w:szCs w:val="24"/>
        </w:rPr>
        <w:t>-202</w:t>
      </w:r>
      <w:r w:rsidR="005B0613">
        <w:rPr>
          <w:rFonts w:ascii="Times New Roman" w:hAnsi="Times New Roman" w:cs="Times New Roman"/>
          <w:b/>
          <w:sz w:val="24"/>
          <w:szCs w:val="24"/>
        </w:rPr>
        <w:t>3</w:t>
      </w:r>
      <w:r w:rsidRPr="00797C13">
        <w:rPr>
          <w:rFonts w:ascii="Times New Roman" w:hAnsi="Times New Roman" w:cs="Times New Roman"/>
          <w:sz w:val="24"/>
          <w:szCs w:val="24"/>
        </w:rPr>
        <w:t xml:space="preserve"> District Grant Management Webinar/Seminar by at least </w:t>
      </w:r>
      <w:r w:rsidRPr="00797C13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797C13">
        <w:rPr>
          <w:rFonts w:ascii="Times New Roman" w:hAnsi="Times New Roman" w:cs="Times New Roman"/>
          <w:sz w:val="24"/>
          <w:szCs w:val="24"/>
        </w:rPr>
        <w:t>members of the club</w:t>
      </w:r>
      <w:r w:rsidRPr="00797C13">
        <w:rPr>
          <w:rFonts w:ascii="Times New Roman" w:eastAsia="Calibri" w:hAnsi="Times New Roman" w:cs="Times New Roman"/>
          <w:position w:val="1"/>
          <w:sz w:val="24"/>
          <w:szCs w:val="24"/>
        </w:rPr>
        <w:t>;</w:t>
      </w:r>
      <w:r w:rsidRPr="00797C13">
        <w:rPr>
          <w:rFonts w:ascii="Times New Roman" w:eastAsia="Calibri" w:hAnsi="Times New Roman" w:cs="Times New Roman"/>
          <w:spacing w:val="-5"/>
          <w:position w:val="1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and</w:t>
      </w:r>
      <w:r w:rsidRPr="00797C13"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</w:p>
    <w:p w:rsidR="002F118D" w:rsidRPr="00797C13" w:rsidRDefault="002F118D" w:rsidP="002F118D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97C13">
        <w:rPr>
          <w:rFonts w:ascii="Times New Roman" w:eastAsia="Calibri" w:hAnsi="Times New Roman" w:cs="Times New Roman"/>
          <w:sz w:val="24"/>
          <w:szCs w:val="24"/>
        </w:rPr>
        <w:t>y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s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97C13">
        <w:rPr>
          <w:rFonts w:ascii="Times New Roman" w:eastAsia="Calibri" w:hAnsi="Times New Roman" w:cs="Times New Roman"/>
          <w:sz w:val="24"/>
          <w:szCs w:val="24"/>
        </w:rPr>
        <w:t>cc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s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sf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97C13">
        <w:rPr>
          <w:rFonts w:ascii="Times New Roman" w:eastAsia="Calibri" w:hAnsi="Times New Roman" w:cs="Times New Roman"/>
          <w:sz w:val="24"/>
          <w:szCs w:val="24"/>
        </w:rPr>
        <w:t>l</w:t>
      </w:r>
      <w:r w:rsidRPr="00797C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ub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m</w:t>
      </w:r>
      <w:r w:rsidRPr="00797C13">
        <w:rPr>
          <w:rFonts w:ascii="Times New Roman" w:eastAsia="Calibri" w:hAnsi="Times New Roman" w:cs="Times New Roman"/>
          <w:spacing w:val="2"/>
          <w:sz w:val="24"/>
          <w:szCs w:val="24"/>
        </w:rPr>
        <w:t>i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ss</w:t>
      </w:r>
      <w:r w:rsidRPr="00797C13">
        <w:rPr>
          <w:rFonts w:ascii="Times New Roman" w:eastAsia="Calibri" w:hAnsi="Times New Roman" w:cs="Times New Roman"/>
          <w:sz w:val="24"/>
          <w:szCs w:val="24"/>
        </w:rPr>
        <w:t>i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97C13">
        <w:rPr>
          <w:rFonts w:ascii="Times New Roman" w:eastAsia="Calibri" w:hAnsi="Times New Roman" w:cs="Times New Roman"/>
          <w:sz w:val="24"/>
          <w:szCs w:val="24"/>
        </w:rPr>
        <w:t>n</w:t>
      </w:r>
      <w:r w:rsidRPr="00797C1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97C13">
        <w:rPr>
          <w:rFonts w:ascii="Times New Roman" w:eastAsia="Calibri" w:hAnsi="Times New Roman" w:cs="Times New Roman"/>
          <w:sz w:val="24"/>
          <w:szCs w:val="24"/>
        </w:rPr>
        <w:t>f</w:t>
      </w:r>
      <w:r w:rsidRPr="00797C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z w:val="24"/>
          <w:szCs w:val="24"/>
        </w:rPr>
        <w:t>t</w:t>
      </w:r>
      <w:r w:rsidRPr="00797C13">
        <w:rPr>
          <w:rFonts w:ascii="Times New Roman" w:eastAsia="Calibri" w:hAnsi="Times New Roman" w:cs="Times New Roman"/>
          <w:spacing w:val="3"/>
          <w:sz w:val="24"/>
          <w:szCs w:val="24"/>
        </w:rPr>
        <w:t>h</w:t>
      </w:r>
      <w:r w:rsidRPr="00797C13">
        <w:rPr>
          <w:rFonts w:ascii="Times New Roman" w:eastAsia="Calibri" w:hAnsi="Times New Roman" w:cs="Times New Roman"/>
          <w:sz w:val="24"/>
          <w:szCs w:val="24"/>
        </w:rPr>
        <w:t>e</w:t>
      </w:r>
      <w:r w:rsidRPr="00797C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z w:val="24"/>
          <w:szCs w:val="24"/>
        </w:rPr>
        <w:t>cl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ub’</w:t>
      </w:r>
      <w:r w:rsidRPr="00797C13">
        <w:rPr>
          <w:rFonts w:ascii="Times New Roman" w:eastAsia="Calibri" w:hAnsi="Times New Roman" w:cs="Times New Roman"/>
          <w:sz w:val="24"/>
          <w:szCs w:val="24"/>
        </w:rPr>
        <w:t>s</w:t>
      </w:r>
      <w:r w:rsidRPr="00797C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5A6E62" w:rsidRPr="00305FB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B061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="00C93103"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20</w:t>
      </w:r>
      <w:r w:rsidR="00D142DA"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2</w:t>
      </w:r>
      <w:r w:rsidR="005B0613">
        <w:rPr>
          <w:rFonts w:ascii="Times New Roman" w:eastAsia="Calibri" w:hAnsi="Times New Roman" w:cs="Times New Roman"/>
          <w:b/>
          <w:spacing w:val="-1"/>
          <w:sz w:val="24"/>
          <w:szCs w:val="24"/>
        </w:rPr>
        <w:t>4</w:t>
      </w:r>
      <w:r w:rsidRPr="00305FB4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F</w:t>
      </w:r>
      <w:r w:rsidRPr="00305FB4">
        <w:rPr>
          <w:rFonts w:ascii="Times New Roman" w:eastAsia="Calibri" w:hAnsi="Times New Roman" w:cs="Times New Roman"/>
          <w:b/>
          <w:spacing w:val="1"/>
          <w:sz w:val="24"/>
          <w:szCs w:val="24"/>
        </w:rPr>
        <w:t>ound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ati</w:t>
      </w:r>
      <w:r w:rsidRPr="00305FB4">
        <w:rPr>
          <w:rFonts w:ascii="Times New Roman" w:eastAsia="Calibri" w:hAnsi="Times New Roman" w:cs="Times New Roman"/>
          <w:b/>
          <w:spacing w:val="1"/>
          <w:sz w:val="24"/>
          <w:szCs w:val="24"/>
        </w:rPr>
        <w:t>o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305FB4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 </w:t>
      </w:r>
      <w:r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G</w:t>
      </w:r>
      <w:r w:rsidRPr="00305FB4">
        <w:rPr>
          <w:rFonts w:ascii="Times New Roman" w:eastAsia="Calibri" w:hAnsi="Times New Roman" w:cs="Times New Roman"/>
          <w:b/>
          <w:spacing w:val="1"/>
          <w:sz w:val="24"/>
          <w:szCs w:val="24"/>
        </w:rPr>
        <w:t>oa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ls</w:t>
      </w:r>
      <w:r w:rsidRPr="00797C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z w:val="24"/>
          <w:szCs w:val="24"/>
        </w:rPr>
        <w:t>i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97C13">
        <w:rPr>
          <w:rFonts w:ascii="Times New Roman" w:eastAsia="Calibri" w:hAnsi="Times New Roman" w:cs="Times New Roman"/>
          <w:sz w:val="24"/>
          <w:szCs w:val="24"/>
        </w:rPr>
        <w:t>to</w:t>
      </w:r>
      <w:r w:rsidRPr="00797C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C</w:t>
      </w:r>
      <w:r w:rsidRPr="00797C13">
        <w:rPr>
          <w:rFonts w:ascii="Times New Roman" w:eastAsia="Calibri" w:hAnsi="Times New Roman" w:cs="Times New Roman"/>
          <w:sz w:val="24"/>
          <w:szCs w:val="24"/>
        </w:rPr>
        <w:t>l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u</w:t>
      </w:r>
      <w:r w:rsidRPr="00797C13">
        <w:rPr>
          <w:rFonts w:ascii="Times New Roman" w:eastAsia="Calibri" w:hAnsi="Times New Roman" w:cs="Times New Roman"/>
          <w:sz w:val="24"/>
          <w:szCs w:val="24"/>
        </w:rPr>
        <w:t>b</w:t>
      </w:r>
      <w:r w:rsidRPr="00797C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2"/>
          <w:sz w:val="24"/>
          <w:szCs w:val="24"/>
        </w:rPr>
        <w:t>C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97C13">
        <w:rPr>
          <w:rFonts w:ascii="Times New Roman" w:eastAsia="Calibri" w:hAnsi="Times New Roman" w:cs="Times New Roman"/>
          <w:sz w:val="24"/>
          <w:szCs w:val="24"/>
        </w:rPr>
        <w:t>tr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97C13">
        <w:rPr>
          <w:rFonts w:ascii="Times New Roman" w:eastAsia="Calibri" w:hAnsi="Times New Roman" w:cs="Times New Roman"/>
          <w:sz w:val="24"/>
          <w:szCs w:val="24"/>
        </w:rPr>
        <w:t>l</w:t>
      </w:r>
      <w:r w:rsidRPr="00797C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97C13">
        <w:rPr>
          <w:rFonts w:ascii="Times New Roman" w:eastAsia="Calibri" w:hAnsi="Times New Roman" w:cs="Times New Roman"/>
          <w:sz w:val="24"/>
          <w:szCs w:val="24"/>
        </w:rPr>
        <w:t>n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z w:val="24"/>
          <w:szCs w:val="24"/>
        </w:rPr>
        <w:t>r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97C13">
        <w:rPr>
          <w:rFonts w:ascii="Times New Roman" w:eastAsia="Calibri" w:hAnsi="Times New Roman" w:cs="Times New Roman"/>
          <w:sz w:val="24"/>
          <w:szCs w:val="24"/>
        </w:rPr>
        <w:t>t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97C13">
        <w:rPr>
          <w:rFonts w:ascii="Times New Roman" w:eastAsia="Calibri" w:hAnsi="Times New Roman" w:cs="Times New Roman"/>
          <w:sz w:val="24"/>
          <w:szCs w:val="24"/>
        </w:rPr>
        <w:t>r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797C13">
        <w:rPr>
          <w:rFonts w:ascii="Times New Roman" w:eastAsia="Calibri" w:hAnsi="Times New Roman" w:cs="Times New Roman"/>
          <w:sz w:val="24"/>
          <w:szCs w:val="24"/>
        </w:rPr>
        <w:t>.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97C13">
        <w:rPr>
          <w:rFonts w:ascii="Times New Roman" w:eastAsia="Calibri" w:hAnsi="Times New Roman" w:cs="Times New Roman"/>
          <w:sz w:val="24"/>
          <w:szCs w:val="24"/>
        </w:rPr>
        <w:t>rg</w:t>
      </w:r>
      <w:r w:rsidRPr="00797C1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97C13">
        <w:rPr>
          <w:rFonts w:ascii="Times New Roman" w:eastAsia="Calibri" w:hAnsi="Times New Roman" w:cs="Times New Roman"/>
          <w:sz w:val="24"/>
          <w:szCs w:val="24"/>
        </w:rPr>
        <w:t>y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July</w:t>
      </w:r>
      <w:r w:rsidRPr="00305FB4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 xml:space="preserve">1, </w:t>
      </w:r>
      <w:r w:rsidR="005A6E62" w:rsidRPr="00305FB4">
        <w:rPr>
          <w:rFonts w:ascii="Times New Roman" w:eastAsia="Calibri" w:hAnsi="Times New Roman" w:cs="Times New Roman"/>
          <w:b/>
          <w:position w:val="1"/>
          <w:sz w:val="24"/>
          <w:szCs w:val="24"/>
        </w:rPr>
        <w:t>202</w:t>
      </w:r>
      <w:r w:rsidR="005B0613">
        <w:rPr>
          <w:rFonts w:ascii="Times New Roman" w:eastAsia="Calibri" w:hAnsi="Times New Roman" w:cs="Times New Roman"/>
          <w:b/>
          <w:position w:val="1"/>
          <w:sz w:val="24"/>
          <w:szCs w:val="24"/>
        </w:rPr>
        <w:t>3</w:t>
      </w:r>
      <w:r w:rsidRPr="00797C13">
        <w:rPr>
          <w:rFonts w:ascii="Times New Roman" w:eastAsia="Calibri" w:hAnsi="Times New Roman" w:cs="Times New Roman"/>
          <w:position w:val="1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1"/>
          <w:position w:val="1"/>
          <w:sz w:val="24"/>
          <w:szCs w:val="24"/>
        </w:rPr>
        <w:t>and</w:t>
      </w:r>
      <w:r w:rsidRPr="00797C13">
        <w:rPr>
          <w:rFonts w:ascii="Times New Roman" w:eastAsia="Calibri" w:hAnsi="Times New Roman" w:cs="Times New Roman"/>
          <w:position w:val="1"/>
          <w:sz w:val="24"/>
          <w:szCs w:val="24"/>
        </w:rPr>
        <w:t>,</w:t>
      </w:r>
    </w:p>
    <w:p w:rsidR="002F118D" w:rsidRPr="00797C13" w:rsidRDefault="002F118D" w:rsidP="002F118D">
      <w:pPr>
        <w:pStyle w:val="NoSpacing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97C13">
        <w:rPr>
          <w:rFonts w:ascii="Times New Roman" w:eastAsia="Calibri" w:hAnsi="Times New Roman" w:cs="Times New Roman"/>
          <w:sz w:val="24"/>
          <w:szCs w:val="24"/>
        </w:rPr>
        <w:t>y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z w:val="24"/>
          <w:szCs w:val="24"/>
        </w:rPr>
        <w:t>t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97C13">
        <w:rPr>
          <w:rFonts w:ascii="Times New Roman" w:eastAsia="Calibri" w:hAnsi="Times New Roman" w:cs="Times New Roman"/>
          <w:sz w:val="24"/>
          <w:szCs w:val="24"/>
        </w:rPr>
        <w:t>e</w:t>
      </w:r>
      <w:r w:rsidRPr="00797C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305FB4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es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05FB4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305FB4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305FB4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 </w:t>
      </w:r>
      <w:r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f</w:t>
      </w:r>
      <w:r w:rsidRPr="00305FB4">
        <w:rPr>
          <w:rFonts w:ascii="Times New Roman" w:eastAsia="Calibri" w:hAnsi="Times New Roman" w:cs="Times New Roman"/>
          <w:b/>
          <w:spacing w:val="1"/>
          <w:sz w:val="24"/>
          <w:szCs w:val="24"/>
        </w:rPr>
        <w:t>o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305FB4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05FB4">
        <w:rPr>
          <w:rFonts w:ascii="Times New Roman" w:eastAsia="Calibri" w:hAnsi="Times New Roman" w:cs="Times New Roman"/>
          <w:b/>
          <w:spacing w:val="2"/>
          <w:sz w:val="24"/>
          <w:szCs w:val="24"/>
        </w:rPr>
        <w:t>2</w:t>
      </w:r>
      <w:r w:rsidR="005A6E62" w:rsidRPr="00305FB4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5B061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="00C93103"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20</w:t>
      </w:r>
      <w:r w:rsidR="00D142DA"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2</w:t>
      </w:r>
      <w:r w:rsidR="005B0613">
        <w:rPr>
          <w:rFonts w:ascii="Times New Roman" w:eastAsia="Calibri" w:hAnsi="Times New Roman" w:cs="Times New Roman"/>
          <w:b/>
          <w:spacing w:val="-1"/>
          <w:sz w:val="24"/>
          <w:szCs w:val="24"/>
        </w:rPr>
        <w:t>4</w:t>
      </w:r>
      <w:r w:rsidRPr="00797C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an</w:t>
      </w:r>
      <w:r w:rsidRPr="00797C13">
        <w:rPr>
          <w:rFonts w:ascii="Times New Roman" w:eastAsia="Calibri" w:hAnsi="Times New Roman" w:cs="Times New Roman"/>
          <w:sz w:val="24"/>
          <w:szCs w:val="24"/>
        </w:rPr>
        <w:t>d</w:t>
      </w:r>
      <w:r w:rsidRPr="00797C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05FB4">
        <w:rPr>
          <w:rFonts w:ascii="Times New Roman" w:eastAsia="Calibri" w:hAnsi="Times New Roman" w:cs="Times New Roman"/>
          <w:b/>
          <w:spacing w:val="1"/>
          <w:sz w:val="24"/>
          <w:szCs w:val="24"/>
        </w:rPr>
        <w:t>p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es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05FB4">
        <w:rPr>
          <w:rFonts w:ascii="Times New Roman" w:eastAsia="Calibri" w:hAnsi="Times New Roman" w:cs="Times New Roman"/>
          <w:b/>
          <w:spacing w:val="1"/>
          <w:sz w:val="24"/>
          <w:szCs w:val="24"/>
        </w:rPr>
        <w:t>d</w:t>
      </w:r>
      <w:r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e</w:t>
      </w:r>
      <w:r w:rsidRPr="00305FB4">
        <w:rPr>
          <w:rFonts w:ascii="Times New Roman" w:eastAsia="Calibri" w:hAnsi="Times New Roman" w:cs="Times New Roman"/>
          <w:b/>
          <w:spacing w:val="1"/>
          <w:sz w:val="24"/>
          <w:szCs w:val="24"/>
        </w:rPr>
        <w:t>n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305FB4">
        <w:rPr>
          <w:rFonts w:ascii="Times New Roman" w:eastAsia="Calibri" w:hAnsi="Times New Roman" w:cs="Times New Roman"/>
          <w:b/>
          <w:spacing w:val="-10"/>
          <w:sz w:val="24"/>
          <w:szCs w:val="24"/>
        </w:rPr>
        <w:t xml:space="preserve"> </w:t>
      </w:r>
      <w:r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f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or</w:t>
      </w:r>
      <w:r w:rsidRPr="00305FB4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305FB4">
        <w:rPr>
          <w:rFonts w:ascii="Times New Roman" w:eastAsia="Calibri" w:hAnsi="Times New Roman" w:cs="Times New Roman"/>
          <w:b/>
          <w:spacing w:val="2"/>
          <w:sz w:val="24"/>
          <w:szCs w:val="24"/>
        </w:rPr>
        <w:t>2</w:t>
      </w:r>
      <w:r w:rsidR="00D142DA" w:rsidRPr="00305FB4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5B0613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05FB4">
        <w:rPr>
          <w:rFonts w:ascii="Times New Roman" w:eastAsia="Calibri" w:hAnsi="Times New Roman" w:cs="Times New Roman"/>
          <w:b/>
          <w:spacing w:val="-1"/>
          <w:sz w:val="24"/>
          <w:szCs w:val="24"/>
        </w:rPr>
        <w:t>-</w:t>
      </w:r>
      <w:r w:rsidRPr="00305FB4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5B061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97C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97C13">
        <w:rPr>
          <w:rFonts w:ascii="Times New Roman" w:eastAsia="Calibri" w:hAnsi="Times New Roman" w:cs="Times New Roman"/>
          <w:sz w:val="24"/>
          <w:szCs w:val="24"/>
        </w:rPr>
        <w:t>ig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97C13">
        <w:rPr>
          <w:rFonts w:ascii="Times New Roman" w:eastAsia="Calibri" w:hAnsi="Times New Roman" w:cs="Times New Roman"/>
          <w:sz w:val="24"/>
          <w:szCs w:val="24"/>
        </w:rPr>
        <w:t>i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97C13">
        <w:rPr>
          <w:rFonts w:ascii="Times New Roman" w:eastAsia="Calibri" w:hAnsi="Times New Roman" w:cs="Times New Roman"/>
          <w:sz w:val="24"/>
          <w:szCs w:val="24"/>
        </w:rPr>
        <w:t>g</w:t>
      </w:r>
      <w:r w:rsidRPr="00797C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z w:val="24"/>
          <w:szCs w:val="24"/>
        </w:rPr>
        <w:t>t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97C13">
        <w:rPr>
          <w:rFonts w:ascii="Times New Roman" w:eastAsia="Calibri" w:hAnsi="Times New Roman" w:cs="Times New Roman"/>
          <w:sz w:val="24"/>
          <w:szCs w:val="24"/>
        </w:rPr>
        <w:t>e</w:t>
      </w:r>
      <w:r w:rsidRPr="00797C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i/>
          <w:spacing w:val="-1"/>
          <w:sz w:val="24"/>
          <w:szCs w:val="24"/>
        </w:rPr>
        <w:t>C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u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b</w:t>
      </w:r>
      <w:r w:rsidRPr="00797C13">
        <w:rPr>
          <w:rFonts w:ascii="Times New Roman" w:eastAsia="Calibri" w:hAnsi="Times New Roman" w:cs="Times New Roman"/>
          <w:i/>
          <w:spacing w:val="-3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Q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ua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li</w:t>
      </w:r>
      <w:r w:rsidRPr="00797C13">
        <w:rPr>
          <w:rFonts w:ascii="Times New Roman" w:eastAsia="Calibri" w:hAnsi="Times New Roman" w:cs="Times New Roman"/>
          <w:i/>
          <w:spacing w:val="-1"/>
          <w:sz w:val="24"/>
          <w:szCs w:val="24"/>
        </w:rPr>
        <w:t>f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797C13">
        <w:rPr>
          <w:rFonts w:ascii="Times New Roman" w:eastAsia="Calibri" w:hAnsi="Times New Roman" w:cs="Times New Roman"/>
          <w:i/>
          <w:spacing w:val="4"/>
          <w:sz w:val="24"/>
          <w:szCs w:val="24"/>
        </w:rPr>
        <w:t>c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a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ti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o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n M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emo</w:t>
      </w:r>
      <w:r w:rsidRPr="00797C13">
        <w:rPr>
          <w:rFonts w:ascii="Times New Roman" w:eastAsia="Calibri" w:hAnsi="Times New Roman" w:cs="Times New Roman"/>
          <w:i/>
          <w:spacing w:val="-1"/>
          <w:sz w:val="24"/>
          <w:szCs w:val="24"/>
        </w:rPr>
        <w:t>r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andu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797C13">
        <w:rPr>
          <w:rFonts w:ascii="Times New Roman" w:eastAsia="Calibri" w:hAnsi="Times New Roman" w:cs="Times New Roman"/>
          <w:i/>
          <w:spacing w:val="-11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o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Pr="00797C13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i/>
          <w:spacing w:val="-1"/>
          <w:sz w:val="24"/>
          <w:szCs w:val="24"/>
        </w:rPr>
        <w:t>U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nde</w:t>
      </w:r>
      <w:r w:rsidRPr="00797C13">
        <w:rPr>
          <w:rFonts w:ascii="Times New Roman" w:eastAsia="Calibri" w:hAnsi="Times New Roman" w:cs="Times New Roman"/>
          <w:i/>
          <w:spacing w:val="-1"/>
          <w:sz w:val="24"/>
          <w:szCs w:val="24"/>
        </w:rPr>
        <w:t>rs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and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n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797C13">
        <w:rPr>
          <w:rFonts w:ascii="Times New Roman" w:eastAsia="Calibri" w:hAnsi="Times New Roman" w:cs="Times New Roman"/>
          <w:i/>
          <w:spacing w:val="-11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z w:val="24"/>
          <w:szCs w:val="24"/>
        </w:rPr>
        <w:t>(MO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797C13">
        <w:rPr>
          <w:rFonts w:ascii="Times New Roman" w:eastAsia="Calibri" w:hAnsi="Times New Roman" w:cs="Times New Roman"/>
          <w:sz w:val="24"/>
          <w:szCs w:val="24"/>
        </w:rPr>
        <w:t>)</w:t>
      </w:r>
      <w:r w:rsidRPr="00797C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97C13">
        <w:rPr>
          <w:rFonts w:ascii="Times New Roman" w:eastAsia="Calibri" w:hAnsi="Times New Roman" w:cs="Times New Roman"/>
          <w:sz w:val="24"/>
          <w:szCs w:val="24"/>
        </w:rPr>
        <w:t>r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797C13">
        <w:rPr>
          <w:rFonts w:ascii="Times New Roman" w:eastAsia="Calibri" w:hAnsi="Times New Roman" w:cs="Times New Roman"/>
          <w:sz w:val="24"/>
          <w:szCs w:val="24"/>
        </w:rPr>
        <w:t>i</w:t>
      </w:r>
      <w:r w:rsidRPr="00797C13">
        <w:rPr>
          <w:rFonts w:ascii="Times New Roman" w:eastAsia="Calibri" w:hAnsi="Times New Roman" w:cs="Times New Roman"/>
          <w:spacing w:val="3"/>
          <w:sz w:val="24"/>
          <w:szCs w:val="24"/>
        </w:rPr>
        <w:t>d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797C13">
        <w:rPr>
          <w:rFonts w:ascii="Times New Roman" w:eastAsia="Calibri" w:hAnsi="Times New Roman" w:cs="Times New Roman"/>
          <w:sz w:val="24"/>
          <w:szCs w:val="24"/>
        </w:rPr>
        <w:t>d</w:t>
      </w:r>
      <w:r w:rsidRPr="00797C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97C13">
        <w:rPr>
          <w:rFonts w:ascii="Times New Roman" w:eastAsia="Calibri" w:hAnsi="Times New Roman" w:cs="Times New Roman"/>
          <w:sz w:val="24"/>
          <w:szCs w:val="24"/>
        </w:rPr>
        <w:t>y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T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797C13">
        <w:rPr>
          <w:rFonts w:ascii="Times New Roman" w:eastAsia="Calibri" w:hAnsi="Times New Roman" w:cs="Times New Roman"/>
          <w:sz w:val="24"/>
          <w:szCs w:val="24"/>
        </w:rPr>
        <w:t>e</w:t>
      </w:r>
      <w:r w:rsidRPr="00797C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z w:val="24"/>
          <w:szCs w:val="24"/>
        </w:rPr>
        <w:t>R</w:t>
      </w:r>
      <w:r w:rsidRPr="00797C13">
        <w:rPr>
          <w:rFonts w:ascii="Times New Roman" w:eastAsia="Calibri" w:hAnsi="Times New Roman" w:cs="Times New Roman"/>
          <w:spacing w:val="3"/>
          <w:sz w:val="24"/>
          <w:szCs w:val="24"/>
        </w:rPr>
        <w:t>o</w:t>
      </w:r>
      <w:r w:rsidRPr="00797C13">
        <w:rPr>
          <w:rFonts w:ascii="Times New Roman" w:eastAsia="Calibri" w:hAnsi="Times New Roman" w:cs="Times New Roman"/>
          <w:sz w:val="24"/>
          <w:szCs w:val="24"/>
        </w:rPr>
        <w:t>t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797C13">
        <w:rPr>
          <w:rFonts w:ascii="Times New Roman" w:eastAsia="Calibri" w:hAnsi="Times New Roman" w:cs="Times New Roman"/>
          <w:sz w:val="24"/>
          <w:szCs w:val="24"/>
        </w:rPr>
        <w:t>ry</w:t>
      </w:r>
      <w:r w:rsidRPr="00797C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z w:val="24"/>
          <w:szCs w:val="24"/>
        </w:rPr>
        <w:t>F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ound</w:t>
      </w:r>
      <w:r w:rsidRPr="00797C13">
        <w:rPr>
          <w:rFonts w:ascii="Times New Roman" w:eastAsia="Calibri" w:hAnsi="Times New Roman" w:cs="Times New Roman"/>
          <w:sz w:val="24"/>
          <w:szCs w:val="24"/>
        </w:rPr>
        <w:t>ati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97C13">
        <w:rPr>
          <w:rFonts w:ascii="Times New Roman" w:eastAsia="Calibri" w:hAnsi="Times New Roman" w:cs="Times New Roman"/>
          <w:sz w:val="24"/>
          <w:szCs w:val="24"/>
        </w:rPr>
        <w:t>n</w:t>
      </w:r>
      <w:r w:rsidRPr="00797C1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-2"/>
          <w:sz w:val="24"/>
          <w:szCs w:val="24"/>
        </w:rPr>
        <w:t>a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797C13">
        <w:rPr>
          <w:rFonts w:ascii="Times New Roman" w:eastAsia="Calibri" w:hAnsi="Times New Roman" w:cs="Times New Roman"/>
          <w:sz w:val="24"/>
          <w:szCs w:val="24"/>
        </w:rPr>
        <w:t>d</w:t>
      </w:r>
      <w:r w:rsidRPr="00797C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D142DA" w:rsidRPr="00797C13">
        <w:rPr>
          <w:rFonts w:ascii="Times New Roman" w:eastAsia="Calibri" w:hAnsi="Times New Roman" w:cs="Times New Roman"/>
          <w:sz w:val="24"/>
          <w:szCs w:val="24"/>
        </w:rPr>
        <w:t>the</w:t>
      </w:r>
      <w:r w:rsidRPr="00797C1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dd</w:t>
      </w:r>
      <w:r w:rsidRPr="00797C13">
        <w:rPr>
          <w:rFonts w:ascii="Times New Roman" w:eastAsia="Calibri" w:hAnsi="Times New Roman" w:cs="Times New Roman"/>
          <w:i/>
          <w:spacing w:val="-2"/>
          <w:sz w:val="24"/>
          <w:szCs w:val="24"/>
        </w:rPr>
        <w:t>e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ndu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797C13">
        <w:rPr>
          <w:rFonts w:ascii="Times New Roman" w:eastAsia="Calibri" w:hAnsi="Times New Roman" w:cs="Times New Roman"/>
          <w:i/>
          <w:spacing w:val="-8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to</w:t>
      </w:r>
      <w:r w:rsidRPr="00797C13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 the C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l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 xml:space="preserve">ub 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emo</w:t>
      </w:r>
      <w:r w:rsidRPr="00797C13">
        <w:rPr>
          <w:rFonts w:ascii="Times New Roman" w:eastAsia="Calibri" w:hAnsi="Times New Roman" w:cs="Times New Roman"/>
          <w:i/>
          <w:spacing w:val="-1"/>
          <w:sz w:val="24"/>
          <w:szCs w:val="24"/>
        </w:rPr>
        <w:t>r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andu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m</w:t>
      </w:r>
      <w:r w:rsidRPr="00797C13">
        <w:rPr>
          <w:rFonts w:ascii="Times New Roman" w:eastAsia="Calibri" w:hAnsi="Times New Roman" w:cs="Times New Roman"/>
          <w:i/>
          <w:spacing w:val="-11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o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f</w:t>
      </w:r>
      <w:r w:rsidRPr="00797C13">
        <w:rPr>
          <w:rFonts w:ascii="Times New Roman" w:eastAsia="Calibri" w:hAnsi="Times New Roman" w:cs="Times New Roman"/>
          <w:i/>
          <w:spacing w:val="-2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i/>
          <w:spacing w:val="-1"/>
          <w:sz w:val="24"/>
          <w:szCs w:val="24"/>
        </w:rPr>
        <w:t>U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nde</w:t>
      </w:r>
      <w:r w:rsidRPr="00797C13">
        <w:rPr>
          <w:rFonts w:ascii="Times New Roman" w:eastAsia="Calibri" w:hAnsi="Times New Roman" w:cs="Times New Roman"/>
          <w:i/>
          <w:spacing w:val="-1"/>
          <w:sz w:val="24"/>
          <w:szCs w:val="24"/>
        </w:rPr>
        <w:t>rs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and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797C13">
        <w:rPr>
          <w:rFonts w:ascii="Times New Roman" w:eastAsia="Calibri" w:hAnsi="Times New Roman" w:cs="Times New Roman"/>
          <w:i/>
          <w:spacing w:val="1"/>
          <w:sz w:val="24"/>
          <w:szCs w:val="24"/>
        </w:rPr>
        <w:t>n</w:t>
      </w:r>
      <w:r w:rsidRPr="00797C13">
        <w:rPr>
          <w:rFonts w:ascii="Times New Roman" w:eastAsia="Calibri" w:hAnsi="Times New Roman" w:cs="Times New Roman"/>
          <w:i/>
          <w:sz w:val="24"/>
          <w:szCs w:val="24"/>
        </w:rPr>
        <w:t>g</w:t>
      </w:r>
      <w:r w:rsidRPr="00797C13">
        <w:rPr>
          <w:rFonts w:ascii="Times New Roman" w:eastAsia="Calibri" w:hAnsi="Times New Roman" w:cs="Times New Roman"/>
          <w:i/>
          <w:spacing w:val="-10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p</w:t>
      </w:r>
      <w:r w:rsidRPr="00797C13">
        <w:rPr>
          <w:rFonts w:ascii="Times New Roman" w:eastAsia="Calibri" w:hAnsi="Times New Roman" w:cs="Times New Roman"/>
          <w:sz w:val="24"/>
          <w:szCs w:val="24"/>
        </w:rPr>
        <w:t>r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v</w:t>
      </w:r>
      <w:r w:rsidRPr="00797C13">
        <w:rPr>
          <w:rFonts w:ascii="Times New Roman" w:eastAsia="Calibri" w:hAnsi="Times New Roman" w:cs="Times New Roman"/>
          <w:sz w:val="24"/>
          <w:szCs w:val="24"/>
        </w:rPr>
        <w:t>i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d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797C13">
        <w:rPr>
          <w:rFonts w:ascii="Times New Roman" w:eastAsia="Calibri" w:hAnsi="Times New Roman" w:cs="Times New Roman"/>
          <w:sz w:val="24"/>
          <w:szCs w:val="24"/>
        </w:rPr>
        <w:t>d</w:t>
      </w:r>
      <w:r w:rsidRPr="00797C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797C13">
        <w:rPr>
          <w:rFonts w:ascii="Times New Roman" w:eastAsia="Calibri" w:hAnsi="Times New Roman" w:cs="Times New Roman"/>
          <w:sz w:val="24"/>
          <w:szCs w:val="24"/>
        </w:rPr>
        <w:t>y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z w:val="24"/>
          <w:szCs w:val="24"/>
        </w:rPr>
        <w:t>Di</w:t>
      </w:r>
      <w:r w:rsidRPr="00797C1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797C13">
        <w:rPr>
          <w:rFonts w:ascii="Times New Roman" w:eastAsia="Calibri" w:hAnsi="Times New Roman" w:cs="Times New Roman"/>
          <w:sz w:val="24"/>
          <w:szCs w:val="24"/>
        </w:rPr>
        <w:t>trict</w:t>
      </w:r>
      <w:r w:rsidRPr="00797C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797C13">
        <w:rPr>
          <w:rFonts w:ascii="Times New Roman" w:eastAsia="Calibri" w:hAnsi="Times New Roman" w:cs="Times New Roman"/>
          <w:sz w:val="24"/>
          <w:szCs w:val="24"/>
        </w:rPr>
        <w:t xml:space="preserve">7890 and </w:t>
      </w:r>
      <w:r w:rsidRPr="00797C13">
        <w:rPr>
          <w:rFonts w:ascii="Times New Roman" w:eastAsia="Calibri" w:hAnsi="Times New Roman" w:cs="Times New Roman"/>
          <w:b/>
          <w:sz w:val="24"/>
          <w:szCs w:val="24"/>
        </w:rPr>
        <w:t>mailing</w:t>
      </w:r>
      <w:r w:rsidRPr="00797C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2DA" w:rsidRPr="00797C13">
        <w:rPr>
          <w:rFonts w:ascii="Times New Roman" w:eastAsia="Calibri" w:hAnsi="Times New Roman" w:cs="Times New Roman"/>
          <w:sz w:val="24"/>
          <w:szCs w:val="24"/>
        </w:rPr>
        <w:t>the</w:t>
      </w:r>
      <w:r w:rsidRPr="00797C13">
        <w:rPr>
          <w:rFonts w:ascii="Times New Roman" w:eastAsia="Calibri" w:hAnsi="Times New Roman" w:cs="Times New Roman"/>
          <w:sz w:val="24"/>
          <w:szCs w:val="24"/>
        </w:rPr>
        <w:t xml:space="preserve"> document to the Dist</w:t>
      </w:r>
      <w:r w:rsidR="005A6E62" w:rsidRPr="00797C13">
        <w:rPr>
          <w:rFonts w:ascii="Times New Roman" w:eastAsia="Calibri" w:hAnsi="Times New Roman" w:cs="Times New Roman"/>
          <w:sz w:val="24"/>
          <w:szCs w:val="24"/>
        </w:rPr>
        <w:t>r</w:t>
      </w:r>
      <w:r w:rsidR="00AB23C4">
        <w:rPr>
          <w:rFonts w:ascii="Times New Roman" w:eastAsia="Calibri" w:hAnsi="Times New Roman" w:cs="Times New Roman"/>
          <w:sz w:val="24"/>
          <w:szCs w:val="24"/>
        </w:rPr>
        <w:t xml:space="preserve">ict Grants Chair by </w:t>
      </w:r>
      <w:r w:rsidR="00AB23C4" w:rsidRPr="00305FB4">
        <w:rPr>
          <w:rFonts w:ascii="Times New Roman" w:eastAsia="Calibri" w:hAnsi="Times New Roman" w:cs="Times New Roman"/>
          <w:b/>
          <w:sz w:val="24"/>
          <w:szCs w:val="24"/>
        </w:rPr>
        <w:t>July 1, 202</w:t>
      </w:r>
      <w:r w:rsidR="005B0613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142DA" w:rsidRPr="00797C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F118D" w:rsidRPr="00D142DA" w:rsidRDefault="002F118D" w:rsidP="002F118D">
      <w:pPr>
        <w:spacing w:before="3" w:line="240" w:lineRule="exact"/>
        <w:rPr>
          <w:sz w:val="22"/>
          <w:szCs w:val="22"/>
        </w:rPr>
      </w:pPr>
    </w:p>
    <w:p w:rsidR="002F118D" w:rsidRPr="0088115A" w:rsidRDefault="002F118D" w:rsidP="008C3C83">
      <w:pPr>
        <w:pStyle w:val="ListParagraph"/>
        <w:numPr>
          <w:ilvl w:val="0"/>
          <w:numId w:val="4"/>
        </w:numPr>
        <w:rPr>
          <w:rFonts w:eastAsia="Calibri"/>
          <w:b/>
          <w:sz w:val="24"/>
          <w:szCs w:val="24"/>
        </w:rPr>
      </w:pPr>
      <w:r w:rsidRPr="0088115A">
        <w:rPr>
          <w:rFonts w:eastAsia="Calibri"/>
          <w:b/>
          <w:sz w:val="24"/>
          <w:szCs w:val="24"/>
        </w:rPr>
        <w:t>Di</w:t>
      </w:r>
      <w:r w:rsidRPr="0088115A">
        <w:rPr>
          <w:rFonts w:eastAsia="Calibri"/>
          <w:b/>
          <w:spacing w:val="-1"/>
          <w:sz w:val="24"/>
          <w:szCs w:val="24"/>
        </w:rPr>
        <w:t>s</w:t>
      </w:r>
      <w:r w:rsidRPr="0088115A">
        <w:rPr>
          <w:rFonts w:eastAsia="Calibri"/>
          <w:b/>
          <w:sz w:val="24"/>
          <w:szCs w:val="24"/>
        </w:rPr>
        <w:t>trict</w:t>
      </w:r>
      <w:r w:rsidRPr="0088115A">
        <w:rPr>
          <w:rFonts w:eastAsia="Calibri"/>
          <w:b/>
          <w:spacing w:val="-3"/>
          <w:sz w:val="24"/>
          <w:szCs w:val="24"/>
        </w:rPr>
        <w:t xml:space="preserve"> </w:t>
      </w:r>
      <w:r w:rsidRPr="0088115A">
        <w:rPr>
          <w:rFonts w:eastAsia="Calibri"/>
          <w:b/>
          <w:spacing w:val="-1"/>
          <w:sz w:val="24"/>
          <w:szCs w:val="24"/>
        </w:rPr>
        <w:t>G</w:t>
      </w:r>
      <w:r w:rsidRPr="0088115A">
        <w:rPr>
          <w:rFonts w:eastAsia="Calibri"/>
          <w:b/>
          <w:sz w:val="24"/>
          <w:szCs w:val="24"/>
        </w:rPr>
        <w:t>r</w:t>
      </w:r>
      <w:r w:rsidRPr="0088115A">
        <w:rPr>
          <w:rFonts w:eastAsia="Calibri"/>
          <w:b/>
          <w:spacing w:val="1"/>
          <w:sz w:val="24"/>
          <w:szCs w:val="24"/>
        </w:rPr>
        <w:t>an</w:t>
      </w:r>
      <w:r w:rsidRPr="0088115A">
        <w:rPr>
          <w:rFonts w:eastAsia="Calibri"/>
          <w:b/>
          <w:sz w:val="24"/>
          <w:szCs w:val="24"/>
        </w:rPr>
        <w:t>t</w:t>
      </w:r>
      <w:r w:rsidRPr="0088115A">
        <w:rPr>
          <w:rFonts w:eastAsia="Calibri"/>
          <w:b/>
          <w:spacing w:val="-4"/>
          <w:sz w:val="24"/>
          <w:szCs w:val="24"/>
        </w:rPr>
        <w:t xml:space="preserve"> </w:t>
      </w:r>
      <w:r w:rsidRPr="0088115A">
        <w:rPr>
          <w:rFonts w:eastAsia="Calibri"/>
          <w:b/>
          <w:sz w:val="24"/>
          <w:szCs w:val="24"/>
        </w:rPr>
        <w:t>A</w:t>
      </w:r>
      <w:r w:rsidRPr="0088115A">
        <w:rPr>
          <w:rFonts w:eastAsia="Calibri"/>
          <w:b/>
          <w:spacing w:val="1"/>
          <w:sz w:val="24"/>
          <w:szCs w:val="24"/>
        </w:rPr>
        <w:t>pp</w:t>
      </w:r>
      <w:r w:rsidRPr="0088115A">
        <w:rPr>
          <w:rFonts w:eastAsia="Calibri"/>
          <w:b/>
          <w:sz w:val="24"/>
          <w:szCs w:val="24"/>
        </w:rPr>
        <w:t>lic</w:t>
      </w:r>
      <w:r w:rsidRPr="0088115A">
        <w:rPr>
          <w:rFonts w:eastAsia="Calibri"/>
          <w:b/>
          <w:spacing w:val="1"/>
          <w:sz w:val="24"/>
          <w:szCs w:val="24"/>
        </w:rPr>
        <w:t>a</w:t>
      </w:r>
      <w:r w:rsidRPr="0088115A">
        <w:rPr>
          <w:rFonts w:eastAsia="Calibri"/>
          <w:b/>
          <w:sz w:val="24"/>
          <w:szCs w:val="24"/>
        </w:rPr>
        <w:t>ti</w:t>
      </w:r>
      <w:r w:rsidRPr="0088115A">
        <w:rPr>
          <w:rFonts w:eastAsia="Calibri"/>
          <w:b/>
          <w:spacing w:val="1"/>
          <w:sz w:val="24"/>
          <w:szCs w:val="24"/>
        </w:rPr>
        <w:t>on</w:t>
      </w:r>
      <w:r w:rsidRPr="0088115A">
        <w:rPr>
          <w:rFonts w:eastAsia="Calibri"/>
          <w:b/>
          <w:sz w:val="24"/>
          <w:szCs w:val="24"/>
        </w:rPr>
        <w:t>s</w:t>
      </w:r>
    </w:p>
    <w:p w:rsidR="008C3C83" w:rsidRPr="008C3C83" w:rsidRDefault="008C3C83" w:rsidP="008C3C83">
      <w:pPr>
        <w:pStyle w:val="ListParagraph"/>
        <w:ind w:left="480"/>
        <w:rPr>
          <w:rFonts w:ascii="Calibri" w:eastAsia="Calibri" w:hAnsi="Calibri" w:cs="Calibri"/>
          <w:b/>
          <w:sz w:val="22"/>
          <w:szCs w:val="22"/>
        </w:rPr>
      </w:pPr>
    </w:p>
    <w:p w:rsidR="004874FF" w:rsidRDefault="002F118D" w:rsidP="002F118D">
      <w:pPr>
        <w:tabs>
          <w:tab w:val="left" w:pos="820"/>
        </w:tabs>
        <w:spacing w:before="13"/>
        <w:ind w:left="840" w:right="85" w:hanging="360"/>
        <w:rPr>
          <w:rFonts w:eastAsia="Calibri"/>
          <w:spacing w:val="1"/>
          <w:sz w:val="24"/>
          <w:szCs w:val="24"/>
        </w:rPr>
      </w:pPr>
      <w:r w:rsidRPr="00D142DA">
        <w:rPr>
          <w:w w:val="130"/>
          <w:sz w:val="22"/>
          <w:szCs w:val="22"/>
        </w:rPr>
        <w:t>•</w:t>
      </w:r>
      <w:r w:rsidRPr="00D142DA">
        <w:rPr>
          <w:sz w:val="22"/>
          <w:szCs w:val="22"/>
        </w:rPr>
        <w:tab/>
      </w:r>
      <w:r w:rsidRPr="00797C13">
        <w:rPr>
          <w:rFonts w:eastAsia="Calibri"/>
          <w:sz w:val="24"/>
          <w:szCs w:val="24"/>
        </w:rPr>
        <w:t>All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d</w:t>
      </w:r>
      <w:r w:rsidRPr="00797C13">
        <w:rPr>
          <w:rFonts w:eastAsia="Calibri"/>
          <w:sz w:val="24"/>
          <w:szCs w:val="24"/>
        </w:rPr>
        <w:t>i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z w:val="24"/>
          <w:szCs w:val="24"/>
        </w:rPr>
        <w:t>trict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gr</w:t>
      </w:r>
      <w:r w:rsidRPr="00797C13">
        <w:rPr>
          <w:rFonts w:eastAsia="Calibri"/>
          <w:spacing w:val="1"/>
          <w:sz w:val="24"/>
          <w:szCs w:val="24"/>
        </w:rPr>
        <w:t>an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app</w:t>
      </w:r>
      <w:r w:rsidRPr="00797C13">
        <w:rPr>
          <w:rFonts w:eastAsia="Calibri"/>
          <w:sz w:val="24"/>
          <w:szCs w:val="24"/>
        </w:rPr>
        <w:t>lic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z w:val="24"/>
          <w:szCs w:val="24"/>
        </w:rPr>
        <w:t>ti</w:t>
      </w:r>
      <w:r w:rsidRPr="00797C13">
        <w:rPr>
          <w:rFonts w:eastAsia="Calibri"/>
          <w:spacing w:val="1"/>
          <w:sz w:val="24"/>
          <w:szCs w:val="24"/>
        </w:rPr>
        <w:t>on</w:t>
      </w:r>
      <w:r w:rsidRPr="00797C13">
        <w:rPr>
          <w:rFonts w:eastAsia="Calibri"/>
          <w:sz w:val="24"/>
          <w:szCs w:val="24"/>
        </w:rPr>
        <w:t>s</w:t>
      </w:r>
      <w:r w:rsidRPr="00797C13">
        <w:rPr>
          <w:rFonts w:eastAsia="Calibri"/>
          <w:spacing w:val="-11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m</w:t>
      </w:r>
      <w:r w:rsidRPr="00797C13">
        <w:rPr>
          <w:rFonts w:eastAsia="Calibri"/>
          <w:spacing w:val="1"/>
          <w:sz w:val="24"/>
          <w:szCs w:val="24"/>
        </w:rPr>
        <w:t>u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b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in</w:t>
      </w:r>
      <w:r w:rsidRPr="00797C13">
        <w:rPr>
          <w:rFonts w:eastAsia="Calibri"/>
          <w:spacing w:val="-1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-1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l</w:t>
      </w:r>
      <w:r w:rsidRPr="00797C13">
        <w:rPr>
          <w:rFonts w:eastAsia="Calibri"/>
          <w:spacing w:val="2"/>
          <w:sz w:val="24"/>
          <w:szCs w:val="24"/>
        </w:rPr>
        <w:t>e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on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z w:val="24"/>
          <w:szCs w:val="24"/>
        </w:rPr>
        <w:t>f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1"/>
          <w:sz w:val="24"/>
          <w:szCs w:val="24"/>
        </w:rPr>
        <w:t>h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="004874FF">
        <w:rPr>
          <w:rFonts w:eastAsia="Calibri"/>
          <w:spacing w:val="-1"/>
          <w:sz w:val="24"/>
          <w:szCs w:val="24"/>
        </w:rPr>
        <w:t>seven</w:t>
      </w:r>
      <w:r w:rsidRPr="00797C13">
        <w:rPr>
          <w:rFonts w:eastAsia="Calibri"/>
          <w:spacing w:val="-1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pacing w:val="2"/>
          <w:sz w:val="24"/>
          <w:szCs w:val="24"/>
        </w:rPr>
        <w:t>r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z w:val="24"/>
          <w:szCs w:val="24"/>
        </w:rPr>
        <w:t>s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z w:val="24"/>
          <w:szCs w:val="24"/>
        </w:rPr>
        <w:t xml:space="preserve">f </w:t>
      </w:r>
      <w:r w:rsidRPr="00797C13">
        <w:rPr>
          <w:rFonts w:eastAsia="Calibri"/>
          <w:spacing w:val="-1"/>
          <w:sz w:val="24"/>
          <w:szCs w:val="24"/>
        </w:rPr>
        <w:t>f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pacing w:val="2"/>
          <w:sz w:val="24"/>
          <w:szCs w:val="24"/>
        </w:rPr>
        <w:t>c</w:t>
      </w:r>
      <w:r w:rsidRPr="00797C13">
        <w:rPr>
          <w:rFonts w:eastAsia="Calibri"/>
          <w:spacing w:val="1"/>
          <w:sz w:val="24"/>
          <w:szCs w:val="24"/>
        </w:rPr>
        <w:t>u</w:t>
      </w:r>
      <w:r w:rsidRPr="00797C13">
        <w:rPr>
          <w:rFonts w:eastAsia="Calibri"/>
          <w:sz w:val="24"/>
          <w:szCs w:val="24"/>
        </w:rPr>
        <w:t>s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1"/>
          <w:sz w:val="24"/>
          <w:szCs w:val="24"/>
        </w:rPr>
        <w:t>ha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ha</w:t>
      </w:r>
      <w:r w:rsidRPr="00797C13">
        <w:rPr>
          <w:rFonts w:eastAsia="Calibri"/>
          <w:sz w:val="24"/>
          <w:szCs w:val="24"/>
        </w:rPr>
        <w:t>s</w:t>
      </w:r>
      <w:r w:rsidRPr="00797C13">
        <w:rPr>
          <w:rFonts w:eastAsia="Calibri"/>
          <w:spacing w:val="-4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b</w:t>
      </w:r>
      <w:r w:rsidRPr="00797C13">
        <w:rPr>
          <w:rFonts w:eastAsia="Calibri"/>
          <w:spacing w:val="-1"/>
          <w:sz w:val="24"/>
          <w:szCs w:val="24"/>
        </w:rPr>
        <w:t>ee</w:t>
      </w:r>
      <w:r w:rsidRPr="00797C13">
        <w:rPr>
          <w:rFonts w:eastAsia="Calibri"/>
          <w:sz w:val="24"/>
          <w:szCs w:val="24"/>
        </w:rPr>
        <w:t>n i</w:t>
      </w:r>
      <w:r w:rsidRPr="00797C13">
        <w:rPr>
          <w:rFonts w:eastAsia="Calibri"/>
          <w:spacing w:val="1"/>
          <w:sz w:val="24"/>
          <w:szCs w:val="24"/>
        </w:rPr>
        <w:t>d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pacing w:val="1"/>
          <w:sz w:val="24"/>
          <w:szCs w:val="24"/>
        </w:rPr>
        <w:t>n</w:t>
      </w:r>
      <w:r w:rsidRPr="00797C13">
        <w:rPr>
          <w:rFonts w:eastAsia="Calibri"/>
          <w:sz w:val="24"/>
          <w:szCs w:val="24"/>
        </w:rPr>
        <w:t>ti</w:t>
      </w:r>
      <w:r w:rsidRPr="00797C13">
        <w:rPr>
          <w:rFonts w:eastAsia="Calibri"/>
          <w:spacing w:val="-1"/>
          <w:sz w:val="24"/>
          <w:szCs w:val="24"/>
        </w:rPr>
        <w:t>f</w:t>
      </w:r>
      <w:r w:rsidRPr="00797C13">
        <w:rPr>
          <w:rFonts w:eastAsia="Calibri"/>
          <w:sz w:val="24"/>
          <w:szCs w:val="24"/>
        </w:rPr>
        <w:t>i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z w:val="24"/>
          <w:szCs w:val="24"/>
        </w:rPr>
        <w:t>d</w:t>
      </w:r>
      <w:r w:rsidRPr="00797C13">
        <w:rPr>
          <w:rFonts w:eastAsia="Calibri"/>
          <w:spacing w:val="-7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b</w:t>
      </w:r>
      <w:r w:rsidRPr="00797C13">
        <w:rPr>
          <w:rFonts w:eastAsia="Calibri"/>
          <w:sz w:val="24"/>
          <w:szCs w:val="24"/>
        </w:rPr>
        <w:t>y</w:t>
      </w:r>
      <w:r w:rsidRPr="00797C13">
        <w:rPr>
          <w:rFonts w:eastAsia="Calibri"/>
          <w:spacing w:val="-1"/>
          <w:sz w:val="24"/>
          <w:szCs w:val="24"/>
        </w:rPr>
        <w:t xml:space="preserve"> T</w:t>
      </w:r>
      <w:r w:rsidRPr="00797C13">
        <w:rPr>
          <w:rFonts w:eastAsia="Calibri"/>
          <w:spacing w:val="1"/>
          <w:sz w:val="24"/>
          <w:szCs w:val="24"/>
        </w:rPr>
        <w:t>h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R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z w:val="24"/>
          <w:szCs w:val="24"/>
        </w:rPr>
        <w:t>ry</w:t>
      </w:r>
      <w:r w:rsidRPr="00797C13">
        <w:rPr>
          <w:rFonts w:eastAsia="Calibri"/>
          <w:spacing w:val="-4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F</w:t>
      </w:r>
      <w:r w:rsidRPr="00797C13">
        <w:rPr>
          <w:rFonts w:eastAsia="Calibri"/>
          <w:spacing w:val="1"/>
          <w:sz w:val="24"/>
          <w:szCs w:val="24"/>
        </w:rPr>
        <w:t>ound</w:t>
      </w:r>
      <w:r w:rsidRPr="00797C13">
        <w:rPr>
          <w:rFonts w:eastAsia="Calibri"/>
          <w:sz w:val="24"/>
          <w:szCs w:val="24"/>
        </w:rPr>
        <w:t>ati</w:t>
      </w:r>
      <w:r w:rsidRPr="00797C13">
        <w:rPr>
          <w:rFonts w:eastAsia="Calibri"/>
          <w:spacing w:val="1"/>
          <w:sz w:val="24"/>
          <w:szCs w:val="24"/>
        </w:rPr>
        <w:t>on</w:t>
      </w:r>
      <w:r w:rsidRPr="00797C13">
        <w:rPr>
          <w:rFonts w:eastAsia="Calibri"/>
          <w:sz w:val="24"/>
          <w:szCs w:val="24"/>
        </w:rPr>
        <w:t>.</w:t>
      </w:r>
      <w:r w:rsidRPr="00797C13">
        <w:rPr>
          <w:rFonts w:eastAsia="Calibri"/>
          <w:spacing w:val="36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T</w:t>
      </w:r>
      <w:r w:rsidRPr="00797C13">
        <w:rPr>
          <w:rFonts w:eastAsia="Calibri"/>
          <w:spacing w:val="1"/>
          <w:sz w:val="24"/>
          <w:szCs w:val="24"/>
        </w:rPr>
        <w:t>h</w:t>
      </w:r>
      <w:r w:rsidRPr="00797C13">
        <w:rPr>
          <w:rFonts w:eastAsia="Calibri"/>
          <w:spacing w:val="-1"/>
          <w:sz w:val="24"/>
          <w:szCs w:val="24"/>
        </w:rPr>
        <w:t>es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z w:val="24"/>
          <w:szCs w:val="24"/>
        </w:rPr>
        <w:t>r</w:t>
      </w:r>
      <w:r w:rsidRPr="00797C13">
        <w:rPr>
          <w:rFonts w:eastAsia="Calibri"/>
          <w:spacing w:val="2"/>
          <w:sz w:val="24"/>
          <w:szCs w:val="24"/>
        </w:rPr>
        <w:t>e</w:t>
      </w:r>
      <w:r w:rsidRPr="00797C13">
        <w:rPr>
          <w:rFonts w:eastAsia="Calibri"/>
          <w:sz w:val="24"/>
          <w:szCs w:val="24"/>
        </w:rPr>
        <w:t>: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(1)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pacing w:val="3"/>
          <w:sz w:val="24"/>
          <w:szCs w:val="24"/>
        </w:rPr>
        <w:t>P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z w:val="24"/>
          <w:szCs w:val="24"/>
        </w:rPr>
        <w:t>ce</w:t>
      </w:r>
      <w:r w:rsidR="00797C13">
        <w:rPr>
          <w:rFonts w:eastAsia="Calibri"/>
          <w:sz w:val="24"/>
          <w:szCs w:val="24"/>
        </w:rPr>
        <w:t>building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pacing w:val="3"/>
          <w:sz w:val="24"/>
          <w:szCs w:val="24"/>
        </w:rPr>
        <w:t>a</w:t>
      </w:r>
      <w:r w:rsidRPr="00797C13">
        <w:rPr>
          <w:rFonts w:eastAsia="Calibri"/>
          <w:spacing w:val="1"/>
          <w:sz w:val="24"/>
          <w:szCs w:val="24"/>
        </w:rPr>
        <w:t>n</w:t>
      </w:r>
      <w:r w:rsidRPr="00797C13">
        <w:rPr>
          <w:rFonts w:eastAsia="Calibri"/>
          <w:sz w:val="24"/>
          <w:szCs w:val="24"/>
        </w:rPr>
        <w:t>d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C</w:t>
      </w:r>
      <w:r w:rsidRPr="00797C13">
        <w:rPr>
          <w:rFonts w:eastAsia="Calibri"/>
          <w:spacing w:val="1"/>
          <w:sz w:val="24"/>
          <w:szCs w:val="24"/>
        </w:rPr>
        <w:t>on</w:t>
      </w:r>
      <w:r w:rsidRPr="00797C13">
        <w:rPr>
          <w:rFonts w:eastAsia="Calibri"/>
          <w:spacing w:val="-1"/>
          <w:sz w:val="24"/>
          <w:szCs w:val="24"/>
        </w:rPr>
        <w:t>f</w:t>
      </w:r>
      <w:r w:rsidRPr="00797C13">
        <w:rPr>
          <w:rFonts w:eastAsia="Calibri"/>
          <w:sz w:val="24"/>
          <w:szCs w:val="24"/>
        </w:rPr>
        <w:t>lict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Pr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pacing w:val="1"/>
          <w:sz w:val="24"/>
          <w:szCs w:val="24"/>
        </w:rPr>
        <w:t>v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pacing w:val="1"/>
          <w:sz w:val="24"/>
          <w:szCs w:val="24"/>
        </w:rPr>
        <w:t>n</w:t>
      </w:r>
      <w:r w:rsidRPr="00797C13">
        <w:rPr>
          <w:rFonts w:eastAsia="Calibri"/>
          <w:sz w:val="24"/>
          <w:szCs w:val="24"/>
        </w:rPr>
        <w:t>ti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z w:val="24"/>
          <w:szCs w:val="24"/>
        </w:rPr>
        <w:t>n</w:t>
      </w:r>
      <w:r w:rsidRPr="00797C13">
        <w:rPr>
          <w:rFonts w:eastAsia="Calibri"/>
          <w:spacing w:val="-8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an</w:t>
      </w:r>
      <w:r w:rsidRPr="00797C13">
        <w:rPr>
          <w:rFonts w:eastAsia="Calibri"/>
          <w:sz w:val="24"/>
          <w:szCs w:val="24"/>
        </w:rPr>
        <w:t>d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R</w:t>
      </w:r>
      <w:r w:rsidRPr="00797C13">
        <w:rPr>
          <w:rFonts w:eastAsia="Calibri"/>
          <w:spacing w:val="-1"/>
          <w:sz w:val="24"/>
          <w:szCs w:val="24"/>
        </w:rPr>
        <w:t>es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z w:val="24"/>
          <w:szCs w:val="24"/>
        </w:rPr>
        <w:t>l</w:t>
      </w:r>
      <w:r w:rsidRPr="00797C13">
        <w:rPr>
          <w:rFonts w:eastAsia="Calibri"/>
          <w:spacing w:val="1"/>
          <w:sz w:val="24"/>
          <w:szCs w:val="24"/>
        </w:rPr>
        <w:t>u</w:t>
      </w:r>
      <w:r w:rsidRPr="00797C13">
        <w:rPr>
          <w:rFonts w:eastAsia="Calibri"/>
          <w:sz w:val="24"/>
          <w:szCs w:val="24"/>
        </w:rPr>
        <w:t>ti</w:t>
      </w:r>
      <w:r w:rsidRPr="00797C13">
        <w:rPr>
          <w:rFonts w:eastAsia="Calibri"/>
          <w:spacing w:val="1"/>
          <w:sz w:val="24"/>
          <w:szCs w:val="24"/>
        </w:rPr>
        <w:t>on</w:t>
      </w:r>
      <w:r w:rsidRPr="00797C13">
        <w:rPr>
          <w:rFonts w:eastAsia="Calibri"/>
          <w:sz w:val="24"/>
          <w:szCs w:val="24"/>
        </w:rPr>
        <w:t>,</w:t>
      </w:r>
      <w:r w:rsidRPr="00797C13">
        <w:rPr>
          <w:rFonts w:eastAsia="Calibri"/>
          <w:spacing w:val="-8"/>
          <w:sz w:val="24"/>
          <w:szCs w:val="24"/>
        </w:rPr>
        <w:t xml:space="preserve"> </w:t>
      </w:r>
      <w:r w:rsidR="004874FF">
        <w:rPr>
          <w:rFonts w:eastAsia="Calibri"/>
          <w:spacing w:val="-8"/>
          <w:sz w:val="24"/>
          <w:szCs w:val="24"/>
        </w:rPr>
        <w:t xml:space="preserve">(2) </w:t>
      </w:r>
      <w:r w:rsidR="004874FF" w:rsidRPr="00797C13">
        <w:rPr>
          <w:rFonts w:eastAsia="Calibri"/>
          <w:sz w:val="24"/>
          <w:szCs w:val="24"/>
        </w:rPr>
        <w:t>D</w:t>
      </w:r>
      <w:r w:rsidR="004874FF" w:rsidRPr="00797C13">
        <w:rPr>
          <w:rFonts w:eastAsia="Calibri"/>
          <w:spacing w:val="2"/>
          <w:sz w:val="24"/>
          <w:szCs w:val="24"/>
        </w:rPr>
        <w:t>i</w:t>
      </w:r>
      <w:r w:rsidR="004874FF" w:rsidRPr="00797C13">
        <w:rPr>
          <w:rFonts w:eastAsia="Calibri"/>
          <w:spacing w:val="-1"/>
          <w:sz w:val="24"/>
          <w:szCs w:val="24"/>
        </w:rPr>
        <w:t>se</w:t>
      </w:r>
      <w:r w:rsidR="004874FF" w:rsidRPr="00797C13">
        <w:rPr>
          <w:rFonts w:eastAsia="Calibri"/>
          <w:spacing w:val="3"/>
          <w:sz w:val="24"/>
          <w:szCs w:val="24"/>
        </w:rPr>
        <w:t>a</w:t>
      </w:r>
      <w:r w:rsidR="004874FF" w:rsidRPr="00797C13">
        <w:rPr>
          <w:rFonts w:eastAsia="Calibri"/>
          <w:spacing w:val="-1"/>
          <w:sz w:val="24"/>
          <w:szCs w:val="24"/>
        </w:rPr>
        <w:t>s</w:t>
      </w:r>
      <w:r w:rsidR="004874FF" w:rsidRPr="00797C13">
        <w:rPr>
          <w:rFonts w:eastAsia="Calibri"/>
          <w:sz w:val="24"/>
          <w:szCs w:val="24"/>
        </w:rPr>
        <w:t>e</w:t>
      </w:r>
      <w:r w:rsidR="004874FF" w:rsidRPr="00797C13">
        <w:rPr>
          <w:rFonts w:eastAsia="Calibri"/>
          <w:spacing w:val="-6"/>
          <w:sz w:val="24"/>
          <w:szCs w:val="24"/>
        </w:rPr>
        <w:t xml:space="preserve"> </w:t>
      </w:r>
      <w:r w:rsidR="004874FF" w:rsidRPr="00797C13">
        <w:rPr>
          <w:rFonts w:eastAsia="Calibri"/>
          <w:sz w:val="24"/>
          <w:szCs w:val="24"/>
        </w:rPr>
        <w:t>P</w:t>
      </w:r>
      <w:r w:rsidR="004874FF" w:rsidRPr="00797C13">
        <w:rPr>
          <w:rFonts w:eastAsia="Calibri"/>
          <w:spacing w:val="2"/>
          <w:sz w:val="24"/>
          <w:szCs w:val="24"/>
        </w:rPr>
        <w:t>r</w:t>
      </w:r>
      <w:r w:rsidR="004874FF" w:rsidRPr="00797C13">
        <w:rPr>
          <w:rFonts w:eastAsia="Calibri"/>
          <w:spacing w:val="-1"/>
          <w:sz w:val="24"/>
          <w:szCs w:val="24"/>
        </w:rPr>
        <w:t>e</w:t>
      </w:r>
      <w:r w:rsidR="004874FF" w:rsidRPr="00797C13">
        <w:rPr>
          <w:rFonts w:eastAsia="Calibri"/>
          <w:spacing w:val="1"/>
          <w:sz w:val="24"/>
          <w:szCs w:val="24"/>
        </w:rPr>
        <w:t>v</w:t>
      </w:r>
      <w:r w:rsidR="004874FF" w:rsidRPr="00797C13">
        <w:rPr>
          <w:rFonts w:eastAsia="Calibri"/>
          <w:spacing w:val="2"/>
          <w:sz w:val="24"/>
          <w:szCs w:val="24"/>
        </w:rPr>
        <w:t>e</w:t>
      </w:r>
      <w:r w:rsidR="004874FF" w:rsidRPr="00797C13">
        <w:rPr>
          <w:rFonts w:eastAsia="Calibri"/>
          <w:spacing w:val="1"/>
          <w:sz w:val="24"/>
          <w:szCs w:val="24"/>
        </w:rPr>
        <w:t>n</w:t>
      </w:r>
      <w:r w:rsidR="004874FF" w:rsidRPr="00797C13">
        <w:rPr>
          <w:rFonts w:eastAsia="Calibri"/>
          <w:sz w:val="24"/>
          <w:szCs w:val="24"/>
        </w:rPr>
        <w:t>ti</w:t>
      </w:r>
      <w:r w:rsidR="004874FF" w:rsidRPr="00797C13">
        <w:rPr>
          <w:rFonts w:eastAsia="Calibri"/>
          <w:spacing w:val="1"/>
          <w:sz w:val="24"/>
          <w:szCs w:val="24"/>
        </w:rPr>
        <w:t>o</w:t>
      </w:r>
      <w:r w:rsidR="004874FF" w:rsidRPr="00797C13">
        <w:rPr>
          <w:rFonts w:eastAsia="Calibri"/>
          <w:sz w:val="24"/>
          <w:szCs w:val="24"/>
        </w:rPr>
        <w:t>n</w:t>
      </w:r>
      <w:r w:rsidR="004874FF" w:rsidRPr="00797C13">
        <w:rPr>
          <w:rFonts w:eastAsia="Calibri"/>
          <w:spacing w:val="-8"/>
          <w:sz w:val="24"/>
          <w:szCs w:val="24"/>
        </w:rPr>
        <w:t xml:space="preserve"> </w:t>
      </w:r>
      <w:r w:rsidR="004874FF" w:rsidRPr="00797C13">
        <w:rPr>
          <w:rFonts w:eastAsia="Calibri"/>
          <w:spacing w:val="1"/>
          <w:sz w:val="24"/>
          <w:szCs w:val="24"/>
        </w:rPr>
        <w:t>an</w:t>
      </w:r>
      <w:r w:rsidR="004874FF" w:rsidRPr="00797C13">
        <w:rPr>
          <w:rFonts w:eastAsia="Calibri"/>
          <w:sz w:val="24"/>
          <w:szCs w:val="24"/>
        </w:rPr>
        <w:t>d</w:t>
      </w:r>
      <w:r w:rsidR="004874FF" w:rsidRPr="00797C13">
        <w:rPr>
          <w:rFonts w:eastAsia="Calibri"/>
          <w:spacing w:val="-2"/>
          <w:sz w:val="24"/>
          <w:szCs w:val="24"/>
        </w:rPr>
        <w:t xml:space="preserve"> </w:t>
      </w:r>
      <w:r w:rsidR="004874FF" w:rsidRPr="00797C13">
        <w:rPr>
          <w:rFonts w:eastAsia="Calibri"/>
          <w:spacing w:val="-1"/>
          <w:sz w:val="24"/>
          <w:szCs w:val="24"/>
        </w:rPr>
        <w:t>T</w:t>
      </w:r>
      <w:r w:rsidR="004874FF" w:rsidRPr="00797C13">
        <w:rPr>
          <w:rFonts w:eastAsia="Calibri"/>
          <w:sz w:val="24"/>
          <w:szCs w:val="24"/>
        </w:rPr>
        <w:t>r</w:t>
      </w:r>
      <w:r w:rsidR="004874FF" w:rsidRPr="00797C13">
        <w:rPr>
          <w:rFonts w:eastAsia="Calibri"/>
          <w:spacing w:val="-1"/>
          <w:sz w:val="24"/>
          <w:szCs w:val="24"/>
        </w:rPr>
        <w:t>e</w:t>
      </w:r>
      <w:r w:rsidR="004874FF" w:rsidRPr="00797C13">
        <w:rPr>
          <w:rFonts w:eastAsia="Calibri"/>
          <w:spacing w:val="1"/>
          <w:sz w:val="24"/>
          <w:szCs w:val="24"/>
        </w:rPr>
        <w:t>a</w:t>
      </w:r>
      <w:r w:rsidR="004874FF" w:rsidRPr="00797C13">
        <w:rPr>
          <w:rFonts w:eastAsia="Calibri"/>
          <w:sz w:val="24"/>
          <w:szCs w:val="24"/>
        </w:rPr>
        <w:t>t</w:t>
      </w:r>
      <w:r w:rsidR="004874FF" w:rsidRPr="00797C13">
        <w:rPr>
          <w:rFonts w:eastAsia="Calibri"/>
          <w:spacing w:val="-1"/>
          <w:sz w:val="24"/>
          <w:szCs w:val="24"/>
        </w:rPr>
        <w:t>me</w:t>
      </w:r>
      <w:r w:rsidR="004874FF" w:rsidRPr="00797C13">
        <w:rPr>
          <w:rFonts w:eastAsia="Calibri"/>
          <w:spacing w:val="1"/>
          <w:sz w:val="24"/>
          <w:szCs w:val="24"/>
        </w:rPr>
        <w:t>n</w:t>
      </w:r>
      <w:r w:rsidR="004874FF" w:rsidRPr="00797C13">
        <w:rPr>
          <w:rFonts w:eastAsia="Calibri"/>
          <w:sz w:val="24"/>
          <w:szCs w:val="24"/>
        </w:rPr>
        <w:t>t,</w:t>
      </w:r>
      <w:r w:rsidR="004874FF" w:rsidRPr="00797C13">
        <w:rPr>
          <w:rFonts w:eastAsia="Calibri"/>
          <w:spacing w:val="-8"/>
          <w:sz w:val="24"/>
          <w:szCs w:val="24"/>
        </w:rPr>
        <w:t xml:space="preserve"> </w:t>
      </w:r>
      <w:r w:rsidR="004874FF">
        <w:rPr>
          <w:rFonts w:eastAsia="Calibri"/>
          <w:spacing w:val="-8"/>
          <w:sz w:val="24"/>
          <w:szCs w:val="24"/>
        </w:rPr>
        <w:t xml:space="preserve">(3) </w:t>
      </w:r>
      <w:r w:rsidR="004874FF" w:rsidRPr="00797C13">
        <w:rPr>
          <w:rFonts w:eastAsia="Calibri"/>
          <w:sz w:val="24"/>
          <w:szCs w:val="24"/>
        </w:rPr>
        <w:t>W</w:t>
      </w:r>
      <w:r w:rsidR="004874FF" w:rsidRPr="00797C13">
        <w:rPr>
          <w:rFonts w:eastAsia="Calibri"/>
          <w:spacing w:val="1"/>
          <w:sz w:val="24"/>
          <w:szCs w:val="24"/>
        </w:rPr>
        <w:t>a</w:t>
      </w:r>
      <w:r w:rsidR="004874FF" w:rsidRPr="00797C13">
        <w:rPr>
          <w:rFonts w:eastAsia="Calibri"/>
          <w:spacing w:val="3"/>
          <w:sz w:val="24"/>
          <w:szCs w:val="24"/>
        </w:rPr>
        <w:t>t</w:t>
      </w:r>
      <w:r w:rsidR="004874FF" w:rsidRPr="00797C13">
        <w:rPr>
          <w:rFonts w:eastAsia="Calibri"/>
          <w:spacing w:val="-1"/>
          <w:sz w:val="24"/>
          <w:szCs w:val="24"/>
        </w:rPr>
        <w:t>e</w:t>
      </w:r>
      <w:r w:rsidR="004874FF" w:rsidRPr="00797C13">
        <w:rPr>
          <w:rFonts w:eastAsia="Calibri"/>
          <w:sz w:val="24"/>
          <w:szCs w:val="24"/>
        </w:rPr>
        <w:t>r</w:t>
      </w:r>
      <w:r w:rsidR="004874FF">
        <w:rPr>
          <w:rFonts w:eastAsia="Calibri"/>
          <w:spacing w:val="-5"/>
          <w:sz w:val="24"/>
          <w:szCs w:val="24"/>
        </w:rPr>
        <w:t>,</w:t>
      </w:r>
      <w:r w:rsidR="004874FF" w:rsidRPr="00797C13">
        <w:rPr>
          <w:rFonts w:eastAsia="Calibri"/>
          <w:spacing w:val="-2"/>
          <w:sz w:val="24"/>
          <w:szCs w:val="24"/>
        </w:rPr>
        <w:t xml:space="preserve"> </w:t>
      </w:r>
      <w:r w:rsidR="004874FF" w:rsidRPr="00797C13">
        <w:rPr>
          <w:rFonts w:eastAsia="Calibri"/>
          <w:sz w:val="24"/>
          <w:szCs w:val="24"/>
        </w:rPr>
        <w:t>S</w:t>
      </w:r>
      <w:r w:rsidR="004874FF" w:rsidRPr="00797C13">
        <w:rPr>
          <w:rFonts w:eastAsia="Calibri"/>
          <w:spacing w:val="1"/>
          <w:sz w:val="24"/>
          <w:szCs w:val="24"/>
        </w:rPr>
        <w:t>an</w:t>
      </w:r>
      <w:r w:rsidR="004874FF" w:rsidRPr="00797C13">
        <w:rPr>
          <w:rFonts w:eastAsia="Calibri"/>
          <w:sz w:val="24"/>
          <w:szCs w:val="24"/>
        </w:rPr>
        <w:t>it</w:t>
      </w:r>
      <w:r w:rsidR="004874FF" w:rsidRPr="00797C13">
        <w:rPr>
          <w:rFonts w:eastAsia="Calibri"/>
          <w:spacing w:val="1"/>
          <w:sz w:val="24"/>
          <w:szCs w:val="24"/>
        </w:rPr>
        <w:t>a</w:t>
      </w:r>
      <w:r w:rsidR="004874FF" w:rsidRPr="00797C13">
        <w:rPr>
          <w:rFonts w:eastAsia="Calibri"/>
          <w:sz w:val="24"/>
          <w:szCs w:val="24"/>
        </w:rPr>
        <w:t>ti</w:t>
      </w:r>
      <w:r w:rsidR="004874FF" w:rsidRPr="00797C13">
        <w:rPr>
          <w:rFonts w:eastAsia="Calibri"/>
          <w:spacing w:val="1"/>
          <w:sz w:val="24"/>
          <w:szCs w:val="24"/>
        </w:rPr>
        <w:t>on</w:t>
      </w:r>
      <w:r w:rsidR="004874FF">
        <w:rPr>
          <w:rFonts w:eastAsia="Calibri"/>
          <w:spacing w:val="1"/>
          <w:sz w:val="24"/>
          <w:szCs w:val="24"/>
        </w:rPr>
        <w:t xml:space="preserve"> and Hygiene</w:t>
      </w:r>
      <w:r w:rsidR="004874FF" w:rsidRPr="00797C13">
        <w:rPr>
          <w:rFonts w:eastAsia="Calibri"/>
          <w:sz w:val="24"/>
          <w:szCs w:val="24"/>
        </w:rPr>
        <w:t xml:space="preserve">, </w:t>
      </w:r>
      <w:r w:rsidR="004874FF">
        <w:rPr>
          <w:rFonts w:eastAsia="Calibri"/>
          <w:sz w:val="24"/>
          <w:szCs w:val="24"/>
        </w:rPr>
        <w:t xml:space="preserve">(4) </w:t>
      </w:r>
      <w:r w:rsidR="004874FF" w:rsidRPr="00797C13">
        <w:rPr>
          <w:rFonts w:eastAsia="Calibri"/>
          <w:sz w:val="24"/>
          <w:szCs w:val="24"/>
        </w:rPr>
        <w:t>M</w:t>
      </w:r>
      <w:r w:rsidR="004874FF" w:rsidRPr="00797C13">
        <w:rPr>
          <w:rFonts w:eastAsia="Calibri"/>
          <w:spacing w:val="1"/>
          <w:sz w:val="24"/>
          <w:szCs w:val="24"/>
        </w:rPr>
        <w:t>a</w:t>
      </w:r>
      <w:r w:rsidR="004874FF" w:rsidRPr="00797C13">
        <w:rPr>
          <w:rFonts w:eastAsia="Calibri"/>
          <w:sz w:val="24"/>
          <w:szCs w:val="24"/>
        </w:rPr>
        <w:t>t</w:t>
      </w:r>
      <w:r w:rsidR="004874FF" w:rsidRPr="00797C13">
        <w:rPr>
          <w:rFonts w:eastAsia="Calibri"/>
          <w:spacing w:val="-1"/>
          <w:sz w:val="24"/>
          <w:szCs w:val="24"/>
        </w:rPr>
        <w:t>e</w:t>
      </w:r>
      <w:r w:rsidR="004874FF" w:rsidRPr="00797C13">
        <w:rPr>
          <w:rFonts w:eastAsia="Calibri"/>
          <w:sz w:val="24"/>
          <w:szCs w:val="24"/>
        </w:rPr>
        <w:t>r</w:t>
      </w:r>
      <w:r w:rsidR="004874FF" w:rsidRPr="00797C13">
        <w:rPr>
          <w:rFonts w:eastAsia="Calibri"/>
          <w:spacing w:val="1"/>
          <w:sz w:val="24"/>
          <w:szCs w:val="24"/>
        </w:rPr>
        <w:t>na</w:t>
      </w:r>
      <w:r w:rsidR="004874FF" w:rsidRPr="00797C13">
        <w:rPr>
          <w:rFonts w:eastAsia="Calibri"/>
          <w:sz w:val="24"/>
          <w:szCs w:val="24"/>
        </w:rPr>
        <w:t>l</w:t>
      </w:r>
      <w:r w:rsidR="004874FF" w:rsidRPr="00797C13">
        <w:rPr>
          <w:rFonts w:eastAsia="Calibri"/>
          <w:spacing w:val="-7"/>
          <w:sz w:val="24"/>
          <w:szCs w:val="24"/>
        </w:rPr>
        <w:t xml:space="preserve"> </w:t>
      </w:r>
      <w:r w:rsidR="004874FF">
        <w:rPr>
          <w:rFonts w:eastAsia="Calibri"/>
          <w:spacing w:val="-7"/>
          <w:sz w:val="24"/>
          <w:szCs w:val="24"/>
        </w:rPr>
        <w:t xml:space="preserve">and Child </w:t>
      </w:r>
      <w:r w:rsidR="004874FF" w:rsidRPr="00797C13">
        <w:rPr>
          <w:rFonts w:eastAsia="Calibri"/>
          <w:spacing w:val="1"/>
          <w:sz w:val="24"/>
          <w:szCs w:val="24"/>
        </w:rPr>
        <w:t>H</w:t>
      </w:r>
      <w:r w:rsidR="004874FF" w:rsidRPr="00797C13">
        <w:rPr>
          <w:rFonts w:eastAsia="Calibri"/>
          <w:spacing w:val="-1"/>
          <w:sz w:val="24"/>
          <w:szCs w:val="24"/>
        </w:rPr>
        <w:t>e</w:t>
      </w:r>
      <w:r w:rsidR="004874FF" w:rsidRPr="00797C13">
        <w:rPr>
          <w:rFonts w:eastAsia="Calibri"/>
          <w:spacing w:val="1"/>
          <w:sz w:val="24"/>
          <w:szCs w:val="24"/>
        </w:rPr>
        <w:t>a</w:t>
      </w:r>
      <w:r w:rsidR="004874FF" w:rsidRPr="00797C13">
        <w:rPr>
          <w:rFonts w:eastAsia="Calibri"/>
          <w:sz w:val="24"/>
          <w:szCs w:val="24"/>
        </w:rPr>
        <w:t>lt</w:t>
      </w:r>
      <w:r w:rsidR="004874FF" w:rsidRPr="00797C13">
        <w:rPr>
          <w:rFonts w:eastAsia="Calibri"/>
          <w:spacing w:val="1"/>
          <w:sz w:val="24"/>
          <w:szCs w:val="24"/>
        </w:rPr>
        <w:t>h</w:t>
      </w:r>
      <w:r w:rsidR="004874FF" w:rsidRPr="00797C13">
        <w:rPr>
          <w:rFonts w:eastAsia="Calibri"/>
          <w:sz w:val="24"/>
          <w:szCs w:val="24"/>
        </w:rPr>
        <w:t>,</w:t>
      </w:r>
      <w:r w:rsidR="004874FF" w:rsidRPr="00797C13">
        <w:rPr>
          <w:rFonts w:eastAsia="Calibri"/>
          <w:spacing w:val="-5"/>
          <w:sz w:val="24"/>
          <w:szCs w:val="24"/>
        </w:rPr>
        <w:t xml:space="preserve"> </w:t>
      </w:r>
      <w:r w:rsidR="004874FF">
        <w:rPr>
          <w:rFonts w:eastAsia="Calibri"/>
          <w:spacing w:val="-5"/>
          <w:sz w:val="24"/>
          <w:szCs w:val="24"/>
        </w:rPr>
        <w:t xml:space="preserve">(5) </w:t>
      </w:r>
      <w:r w:rsidR="004874FF" w:rsidRPr="00797C13">
        <w:rPr>
          <w:rFonts w:eastAsia="Calibri"/>
          <w:sz w:val="24"/>
          <w:szCs w:val="24"/>
        </w:rPr>
        <w:t>B</w:t>
      </w:r>
      <w:r w:rsidR="004874FF" w:rsidRPr="00797C13">
        <w:rPr>
          <w:rFonts w:eastAsia="Calibri"/>
          <w:spacing w:val="1"/>
          <w:sz w:val="24"/>
          <w:szCs w:val="24"/>
        </w:rPr>
        <w:t>a</w:t>
      </w:r>
      <w:r w:rsidR="004874FF" w:rsidRPr="00797C13">
        <w:rPr>
          <w:rFonts w:eastAsia="Calibri"/>
          <w:spacing w:val="-1"/>
          <w:sz w:val="24"/>
          <w:szCs w:val="24"/>
        </w:rPr>
        <w:t>s</w:t>
      </w:r>
      <w:r w:rsidR="004874FF" w:rsidRPr="00797C13">
        <w:rPr>
          <w:rFonts w:eastAsia="Calibri"/>
          <w:sz w:val="24"/>
          <w:szCs w:val="24"/>
        </w:rPr>
        <w:t>ic</w:t>
      </w:r>
      <w:r w:rsidR="004874FF" w:rsidRPr="00797C13">
        <w:rPr>
          <w:rFonts w:eastAsia="Calibri"/>
          <w:spacing w:val="-4"/>
          <w:sz w:val="24"/>
          <w:szCs w:val="24"/>
        </w:rPr>
        <w:t xml:space="preserve"> </w:t>
      </w:r>
      <w:r w:rsidR="004874FF" w:rsidRPr="00797C13">
        <w:rPr>
          <w:rFonts w:eastAsia="Calibri"/>
          <w:spacing w:val="1"/>
          <w:sz w:val="24"/>
          <w:szCs w:val="24"/>
        </w:rPr>
        <w:t>Edu</w:t>
      </w:r>
      <w:r w:rsidR="004874FF" w:rsidRPr="00797C13">
        <w:rPr>
          <w:rFonts w:eastAsia="Calibri"/>
          <w:sz w:val="24"/>
          <w:szCs w:val="24"/>
        </w:rPr>
        <w:t>c</w:t>
      </w:r>
      <w:r w:rsidR="004874FF" w:rsidRPr="00797C13">
        <w:rPr>
          <w:rFonts w:eastAsia="Calibri"/>
          <w:spacing w:val="1"/>
          <w:sz w:val="24"/>
          <w:szCs w:val="24"/>
        </w:rPr>
        <w:t>a</w:t>
      </w:r>
      <w:r w:rsidR="004874FF" w:rsidRPr="00797C13">
        <w:rPr>
          <w:rFonts w:eastAsia="Calibri"/>
          <w:sz w:val="24"/>
          <w:szCs w:val="24"/>
        </w:rPr>
        <w:t>ti</w:t>
      </w:r>
      <w:r w:rsidR="004874FF" w:rsidRPr="00797C13">
        <w:rPr>
          <w:rFonts w:eastAsia="Calibri"/>
          <w:spacing w:val="1"/>
          <w:sz w:val="24"/>
          <w:szCs w:val="24"/>
        </w:rPr>
        <w:t>o</w:t>
      </w:r>
      <w:r w:rsidR="004874FF" w:rsidRPr="00797C13">
        <w:rPr>
          <w:rFonts w:eastAsia="Calibri"/>
          <w:sz w:val="24"/>
          <w:szCs w:val="24"/>
        </w:rPr>
        <w:t>n</w:t>
      </w:r>
      <w:r w:rsidR="004874FF" w:rsidRPr="00797C13">
        <w:rPr>
          <w:rFonts w:eastAsia="Calibri"/>
          <w:spacing w:val="-7"/>
          <w:sz w:val="24"/>
          <w:szCs w:val="24"/>
        </w:rPr>
        <w:t xml:space="preserve"> </w:t>
      </w:r>
      <w:r w:rsidR="004874FF" w:rsidRPr="00797C13">
        <w:rPr>
          <w:rFonts w:eastAsia="Calibri"/>
          <w:spacing w:val="1"/>
          <w:sz w:val="24"/>
          <w:szCs w:val="24"/>
        </w:rPr>
        <w:t>an</w:t>
      </w:r>
      <w:r w:rsidR="004874FF" w:rsidRPr="00797C13">
        <w:rPr>
          <w:rFonts w:eastAsia="Calibri"/>
          <w:sz w:val="24"/>
          <w:szCs w:val="24"/>
        </w:rPr>
        <w:t>d</w:t>
      </w:r>
      <w:r w:rsidR="004874FF" w:rsidRPr="00797C13">
        <w:rPr>
          <w:rFonts w:eastAsia="Calibri"/>
          <w:spacing w:val="-2"/>
          <w:sz w:val="24"/>
          <w:szCs w:val="24"/>
        </w:rPr>
        <w:t xml:space="preserve"> L</w:t>
      </w:r>
      <w:r w:rsidR="004874FF" w:rsidRPr="00797C13">
        <w:rPr>
          <w:rFonts w:eastAsia="Calibri"/>
          <w:sz w:val="24"/>
          <w:szCs w:val="24"/>
        </w:rPr>
        <w:t>it</w:t>
      </w:r>
      <w:r w:rsidR="004874FF" w:rsidRPr="00797C13">
        <w:rPr>
          <w:rFonts w:eastAsia="Calibri"/>
          <w:spacing w:val="-1"/>
          <w:sz w:val="24"/>
          <w:szCs w:val="24"/>
        </w:rPr>
        <w:t>e</w:t>
      </w:r>
      <w:r w:rsidR="004874FF" w:rsidRPr="00797C13">
        <w:rPr>
          <w:rFonts w:eastAsia="Calibri"/>
          <w:sz w:val="24"/>
          <w:szCs w:val="24"/>
        </w:rPr>
        <w:t>r</w:t>
      </w:r>
      <w:r w:rsidR="004874FF" w:rsidRPr="00797C13">
        <w:rPr>
          <w:rFonts w:eastAsia="Calibri"/>
          <w:spacing w:val="1"/>
          <w:sz w:val="24"/>
          <w:szCs w:val="24"/>
        </w:rPr>
        <w:t>a</w:t>
      </w:r>
      <w:r w:rsidR="004874FF" w:rsidRPr="00797C13">
        <w:rPr>
          <w:rFonts w:eastAsia="Calibri"/>
          <w:sz w:val="24"/>
          <w:szCs w:val="24"/>
        </w:rPr>
        <w:t>c</w:t>
      </w:r>
      <w:r w:rsidR="004874FF">
        <w:rPr>
          <w:rFonts w:eastAsia="Calibri"/>
          <w:spacing w:val="1"/>
          <w:sz w:val="24"/>
          <w:szCs w:val="24"/>
        </w:rPr>
        <w:t xml:space="preserve">y, </w:t>
      </w:r>
    </w:p>
    <w:p w:rsidR="002F118D" w:rsidRPr="00797C13" w:rsidRDefault="004874FF" w:rsidP="002F118D">
      <w:pPr>
        <w:tabs>
          <w:tab w:val="left" w:pos="820"/>
        </w:tabs>
        <w:spacing w:before="13"/>
        <w:ind w:left="840" w:right="85" w:hanging="360"/>
        <w:rPr>
          <w:rFonts w:eastAsia="Calibri"/>
          <w:sz w:val="24"/>
          <w:szCs w:val="24"/>
        </w:rPr>
      </w:pPr>
      <w:r>
        <w:rPr>
          <w:rFonts w:eastAsia="Calibri"/>
          <w:spacing w:val="1"/>
          <w:sz w:val="24"/>
          <w:szCs w:val="24"/>
        </w:rPr>
        <w:tab/>
      </w:r>
      <w:r>
        <w:rPr>
          <w:rFonts w:eastAsia="Calibri"/>
          <w:sz w:val="24"/>
          <w:szCs w:val="24"/>
        </w:rPr>
        <w:t>(6)</w:t>
      </w:r>
      <w:r w:rsidR="002F118D" w:rsidRPr="00797C13">
        <w:rPr>
          <w:rFonts w:eastAsia="Calibri"/>
          <w:sz w:val="24"/>
          <w:szCs w:val="24"/>
        </w:rPr>
        <w:t xml:space="preserve"> </w:t>
      </w:r>
      <w:r w:rsidR="002F118D" w:rsidRPr="00797C13">
        <w:rPr>
          <w:rFonts w:eastAsia="Calibri"/>
          <w:spacing w:val="-1"/>
          <w:sz w:val="24"/>
          <w:szCs w:val="24"/>
        </w:rPr>
        <w:t>C</w:t>
      </w:r>
      <w:r w:rsidR="002F118D" w:rsidRPr="00797C13">
        <w:rPr>
          <w:rFonts w:eastAsia="Calibri"/>
          <w:spacing w:val="1"/>
          <w:sz w:val="24"/>
          <w:szCs w:val="24"/>
        </w:rPr>
        <w:t>o</w:t>
      </w:r>
      <w:r w:rsidR="002F118D" w:rsidRPr="00797C13">
        <w:rPr>
          <w:rFonts w:eastAsia="Calibri"/>
          <w:spacing w:val="-1"/>
          <w:sz w:val="24"/>
          <w:szCs w:val="24"/>
        </w:rPr>
        <w:t>mm</w:t>
      </w:r>
      <w:r w:rsidR="002F118D" w:rsidRPr="00797C13">
        <w:rPr>
          <w:rFonts w:eastAsia="Calibri"/>
          <w:spacing w:val="1"/>
          <w:sz w:val="24"/>
          <w:szCs w:val="24"/>
        </w:rPr>
        <w:t>un</w:t>
      </w:r>
      <w:r w:rsidR="002F118D" w:rsidRPr="00797C13">
        <w:rPr>
          <w:rFonts w:eastAsia="Calibri"/>
          <w:sz w:val="24"/>
          <w:szCs w:val="24"/>
        </w:rPr>
        <w:t>ity</w:t>
      </w:r>
      <w:r w:rsidR="002F118D" w:rsidRPr="00797C13">
        <w:rPr>
          <w:rFonts w:eastAsia="Calibri"/>
          <w:spacing w:val="-8"/>
          <w:sz w:val="24"/>
          <w:szCs w:val="24"/>
        </w:rPr>
        <w:t xml:space="preserve"> </w:t>
      </w:r>
      <w:r w:rsidR="00797C13" w:rsidRPr="00797C13">
        <w:rPr>
          <w:rFonts w:eastAsia="Calibri"/>
          <w:spacing w:val="1"/>
          <w:sz w:val="24"/>
          <w:szCs w:val="24"/>
        </w:rPr>
        <w:t>E</w:t>
      </w:r>
      <w:r w:rsidR="00797C13" w:rsidRPr="00797C13">
        <w:rPr>
          <w:rFonts w:eastAsia="Calibri"/>
          <w:sz w:val="24"/>
          <w:szCs w:val="24"/>
        </w:rPr>
        <w:t>c</w:t>
      </w:r>
      <w:r w:rsidR="00797C13" w:rsidRPr="00797C13">
        <w:rPr>
          <w:rFonts w:eastAsia="Calibri"/>
          <w:spacing w:val="1"/>
          <w:sz w:val="24"/>
          <w:szCs w:val="24"/>
        </w:rPr>
        <w:t>on</w:t>
      </w:r>
      <w:r w:rsidR="00797C13" w:rsidRPr="00797C13">
        <w:rPr>
          <w:rFonts w:eastAsia="Calibri"/>
          <w:sz w:val="24"/>
          <w:szCs w:val="24"/>
        </w:rPr>
        <w:t>o</w:t>
      </w:r>
      <w:r w:rsidR="00797C13" w:rsidRPr="00797C13">
        <w:rPr>
          <w:rFonts w:eastAsia="Calibri"/>
          <w:spacing w:val="-1"/>
          <w:sz w:val="24"/>
          <w:szCs w:val="24"/>
        </w:rPr>
        <w:t>m</w:t>
      </w:r>
      <w:r w:rsidR="00797C13" w:rsidRPr="00797C13">
        <w:rPr>
          <w:rFonts w:eastAsia="Calibri"/>
          <w:sz w:val="24"/>
          <w:szCs w:val="24"/>
        </w:rPr>
        <w:t xml:space="preserve">ic </w:t>
      </w:r>
      <w:r w:rsidR="002F118D" w:rsidRPr="00797C13">
        <w:rPr>
          <w:rFonts w:eastAsia="Calibri"/>
          <w:sz w:val="24"/>
          <w:szCs w:val="24"/>
        </w:rPr>
        <w:t>D</w:t>
      </w:r>
      <w:r w:rsidR="002F118D" w:rsidRPr="00797C13">
        <w:rPr>
          <w:rFonts w:eastAsia="Calibri"/>
          <w:spacing w:val="2"/>
          <w:sz w:val="24"/>
          <w:szCs w:val="24"/>
        </w:rPr>
        <w:t>e</w:t>
      </w:r>
      <w:r w:rsidR="002F118D" w:rsidRPr="00797C13">
        <w:rPr>
          <w:rFonts w:eastAsia="Calibri"/>
          <w:spacing w:val="-1"/>
          <w:sz w:val="24"/>
          <w:szCs w:val="24"/>
        </w:rPr>
        <w:t>ve</w:t>
      </w:r>
      <w:r w:rsidR="002F118D" w:rsidRPr="00797C13">
        <w:rPr>
          <w:rFonts w:eastAsia="Calibri"/>
          <w:sz w:val="24"/>
          <w:szCs w:val="24"/>
        </w:rPr>
        <w:t>l</w:t>
      </w:r>
      <w:r w:rsidR="002F118D" w:rsidRPr="00797C13">
        <w:rPr>
          <w:rFonts w:eastAsia="Calibri"/>
          <w:spacing w:val="1"/>
          <w:sz w:val="24"/>
          <w:szCs w:val="24"/>
        </w:rPr>
        <w:t>o</w:t>
      </w:r>
      <w:r w:rsidR="002F118D" w:rsidRPr="00797C13">
        <w:rPr>
          <w:rFonts w:eastAsia="Calibri"/>
          <w:spacing w:val="3"/>
          <w:sz w:val="24"/>
          <w:szCs w:val="24"/>
        </w:rPr>
        <w:t>p</w:t>
      </w:r>
      <w:r w:rsidR="002F118D" w:rsidRPr="00797C13">
        <w:rPr>
          <w:rFonts w:eastAsia="Calibri"/>
          <w:spacing w:val="-1"/>
          <w:sz w:val="24"/>
          <w:szCs w:val="24"/>
        </w:rPr>
        <w:t>me</w:t>
      </w:r>
      <w:r w:rsidR="002F118D" w:rsidRPr="00797C13">
        <w:rPr>
          <w:rFonts w:eastAsia="Calibri"/>
          <w:spacing w:val="1"/>
          <w:sz w:val="24"/>
          <w:szCs w:val="24"/>
        </w:rPr>
        <w:t>n</w:t>
      </w:r>
      <w:r w:rsidR="002F118D" w:rsidRPr="00797C13">
        <w:rPr>
          <w:rFonts w:eastAsia="Calibri"/>
          <w:sz w:val="24"/>
          <w:szCs w:val="24"/>
        </w:rPr>
        <w:t>t,</w:t>
      </w:r>
      <w:r>
        <w:rPr>
          <w:rFonts w:eastAsia="Calibri"/>
          <w:spacing w:val="-10"/>
          <w:sz w:val="24"/>
          <w:szCs w:val="24"/>
        </w:rPr>
        <w:t xml:space="preserve"> </w:t>
      </w:r>
      <w:r>
        <w:rPr>
          <w:rFonts w:eastAsia="Calibri"/>
          <w:spacing w:val="1"/>
          <w:sz w:val="24"/>
          <w:szCs w:val="24"/>
        </w:rPr>
        <w:t>and (7) Supporting the</w:t>
      </w:r>
      <w:r w:rsidR="00AB23C4">
        <w:rPr>
          <w:rFonts w:eastAsia="Calibri"/>
          <w:spacing w:val="1"/>
          <w:sz w:val="24"/>
          <w:szCs w:val="24"/>
        </w:rPr>
        <w:t xml:space="preserve"> Environment</w:t>
      </w:r>
      <w:r w:rsidR="00305FB4">
        <w:rPr>
          <w:rFonts w:eastAsia="Calibri"/>
          <w:spacing w:val="1"/>
          <w:sz w:val="24"/>
          <w:szCs w:val="24"/>
        </w:rPr>
        <w:t>.</w:t>
      </w:r>
    </w:p>
    <w:p w:rsidR="002F118D" w:rsidRPr="00797C13" w:rsidRDefault="002F118D" w:rsidP="002F118D">
      <w:pPr>
        <w:spacing w:before="13"/>
        <w:ind w:left="480"/>
        <w:rPr>
          <w:rFonts w:eastAsia="Calibri"/>
          <w:sz w:val="24"/>
          <w:szCs w:val="24"/>
        </w:rPr>
      </w:pPr>
      <w:r w:rsidRPr="00797C13">
        <w:rPr>
          <w:w w:val="130"/>
          <w:sz w:val="24"/>
          <w:szCs w:val="24"/>
        </w:rPr>
        <w:t xml:space="preserve">•   </w:t>
      </w:r>
      <w:r w:rsidRPr="00797C13">
        <w:rPr>
          <w:spacing w:val="8"/>
          <w:w w:val="130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Applications</w:t>
      </w:r>
      <w:r w:rsidRPr="00797C13">
        <w:rPr>
          <w:rFonts w:eastAsia="Calibri"/>
          <w:spacing w:val="-9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m</w:t>
      </w:r>
      <w:r w:rsidRPr="00797C13">
        <w:rPr>
          <w:rFonts w:eastAsia="Calibri"/>
          <w:spacing w:val="3"/>
          <w:sz w:val="24"/>
          <w:szCs w:val="24"/>
        </w:rPr>
        <w:t>u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b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pacing w:val="1"/>
          <w:sz w:val="24"/>
          <w:szCs w:val="24"/>
        </w:rPr>
        <w:t>ubm</w:t>
      </w:r>
      <w:r w:rsidRPr="00797C13">
        <w:rPr>
          <w:rFonts w:eastAsia="Calibri"/>
          <w:sz w:val="24"/>
          <w:szCs w:val="24"/>
        </w:rPr>
        <w:t>itt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z w:val="24"/>
          <w:szCs w:val="24"/>
        </w:rPr>
        <w:t>d</w:t>
      </w:r>
      <w:r w:rsidRPr="00797C13">
        <w:rPr>
          <w:rFonts w:eastAsia="Calibri"/>
          <w:spacing w:val="-7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z w:val="24"/>
          <w:szCs w:val="24"/>
        </w:rPr>
        <w:t>l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z w:val="24"/>
          <w:szCs w:val="24"/>
        </w:rPr>
        <w:t>ctr</w:t>
      </w:r>
      <w:r w:rsidRPr="00797C13">
        <w:rPr>
          <w:rFonts w:eastAsia="Calibri"/>
          <w:spacing w:val="1"/>
          <w:sz w:val="24"/>
          <w:szCs w:val="24"/>
        </w:rPr>
        <w:t>on</w:t>
      </w:r>
      <w:r w:rsidRPr="00797C13">
        <w:rPr>
          <w:rFonts w:eastAsia="Calibri"/>
          <w:sz w:val="24"/>
          <w:szCs w:val="24"/>
        </w:rPr>
        <w:t>ic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pacing w:val="2"/>
          <w:sz w:val="24"/>
          <w:szCs w:val="24"/>
        </w:rPr>
        <w:t>l</w:t>
      </w:r>
      <w:r w:rsidRPr="00797C13">
        <w:rPr>
          <w:rFonts w:eastAsia="Calibri"/>
          <w:sz w:val="24"/>
          <w:szCs w:val="24"/>
        </w:rPr>
        <w:t>ly</w:t>
      </w:r>
      <w:r w:rsidRPr="00797C13">
        <w:rPr>
          <w:rFonts w:eastAsia="Calibri"/>
          <w:spacing w:val="-10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z w:val="24"/>
          <w:szCs w:val="24"/>
        </w:rPr>
        <w:t>n</w:t>
      </w:r>
      <w:r w:rsidRPr="00797C13">
        <w:rPr>
          <w:rFonts w:eastAsia="Calibri"/>
          <w:spacing w:val="-1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 xml:space="preserve">a </w:t>
      </w:r>
      <w:r w:rsidRPr="00797C13">
        <w:rPr>
          <w:rFonts w:eastAsia="Calibri"/>
          <w:spacing w:val="-1"/>
          <w:sz w:val="24"/>
          <w:szCs w:val="24"/>
        </w:rPr>
        <w:t>f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z w:val="24"/>
          <w:szCs w:val="24"/>
        </w:rPr>
        <w:t>rm</w:t>
      </w:r>
      <w:r w:rsidRPr="00797C13">
        <w:rPr>
          <w:rFonts w:eastAsia="Calibri"/>
          <w:spacing w:val="-4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p</w:t>
      </w:r>
      <w:r w:rsidRPr="00797C13">
        <w:rPr>
          <w:rFonts w:eastAsia="Calibri"/>
          <w:sz w:val="24"/>
          <w:szCs w:val="24"/>
        </w:rPr>
        <w:t>r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pacing w:val="-1"/>
          <w:sz w:val="24"/>
          <w:szCs w:val="24"/>
        </w:rPr>
        <w:t>v</w:t>
      </w:r>
      <w:r w:rsidRPr="00797C13">
        <w:rPr>
          <w:rFonts w:eastAsia="Calibri"/>
          <w:spacing w:val="2"/>
          <w:sz w:val="24"/>
          <w:szCs w:val="24"/>
        </w:rPr>
        <w:t>i</w:t>
      </w:r>
      <w:r w:rsidRPr="00797C13">
        <w:rPr>
          <w:rFonts w:eastAsia="Calibri"/>
          <w:spacing w:val="1"/>
          <w:sz w:val="24"/>
          <w:szCs w:val="24"/>
        </w:rPr>
        <w:t>d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z w:val="24"/>
          <w:szCs w:val="24"/>
        </w:rPr>
        <w:t>d</w:t>
      </w:r>
      <w:r w:rsidRPr="00797C13">
        <w:rPr>
          <w:rFonts w:eastAsia="Calibri"/>
          <w:spacing w:val="-6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b</w:t>
      </w:r>
      <w:r w:rsidRPr="00797C13">
        <w:rPr>
          <w:rFonts w:eastAsia="Calibri"/>
          <w:sz w:val="24"/>
          <w:szCs w:val="24"/>
        </w:rPr>
        <w:t>y</w:t>
      </w:r>
      <w:r w:rsidRPr="00797C13">
        <w:rPr>
          <w:rFonts w:eastAsia="Calibri"/>
          <w:spacing w:val="-1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1"/>
          <w:sz w:val="24"/>
          <w:szCs w:val="24"/>
        </w:rPr>
        <w:t>h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d</w:t>
      </w:r>
      <w:r w:rsidRPr="00797C13">
        <w:rPr>
          <w:rFonts w:eastAsia="Calibri"/>
          <w:sz w:val="24"/>
          <w:szCs w:val="24"/>
        </w:rPr>
        <w:t>i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z w:val="24"/>
          <w:szCs w:val="24"/>
        </w:rPr>
        <w:t>trict.</w:t>
      </w:r>
    </w:p>
    <w:p w:rsidR="002F118D" w:rsidRPr="00797C13" w:rsidRDefault="002F118D" w:rsidP="002F118D">
      <w:pPr>
        <w:spacing w:before="10"/>
        <w:ind w:left="480"/>
        <w:rPr>
          <w:rFonts w:eastAsia="Calibri"/>
          <w:sz w:val="24"/>
          <w:szCs w:val="24"/>
        </w:rPr>
      </w:pPr>
      <w:r w:rsidRPr="00797C13">
        <w:rPr>
          <w:w w:val="130"/>
          <w:sz w:val="24"/>
          <w:szCs w:val="24"/>
        </w:rPr>
        <w:t xml:space="preserve">•   </w:t>
      </w:r>
      <w:r w:rsidRPr="00797C13">
        <w:rPr>
          <w:spacing w:val="8"/>
          <w:w w:val="130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Applications</w:t>
      </w:r>
      <w:r w:rsidRPr="00797C13">
        <w:rPr>
          <w:rFonts w:eastAsia="Calibri"/>
          <w:spacing w:val="-9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m</w:t>
      </w:r>
      <w:r w:rsidRPr="00797C13">
        <w:rPr>
          <w:rFonts w:eastAsia="Calibri"/>
          <w:spacing w:val="3"/>
          <w:sz w:val="24"/>
          <w:szCs w:val="24"/>
        </w:rPr>
        <w:t>u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b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pacing w:val="1"/>
          <w:sz w:val="24"/>
          <w:szCs w:val="24"/>
        </w:rPr>
        <w:t>ub</w:t>
      </w:r>
      <w:r w:rsidRPr="00797C13">
        <w:rPr>
          <w:rFonts w:eastAsia="Calibri"/>
          <w:spacing w:val="2"/>
          <w:sz w:val="24"/>
          <w:szCs w:val="24"/>
        </w:rPr>
        <w:t>m</w:t>
      </w:r>
      <w:r w:rsidRPr="00797C13">
        <w:rPr>
          <w:rFonts w:eastAsia="Calibri"/>
          <w:sz w:val="24"/>
          <w:szCs w:val="24"/>
        </w:rPr>
        <w:t>itt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z w:val="24"/>
          <w:szCs w:val="24"/>
        </w:rPr>
        <w:t>d</w:t>
      </w:r>
      <w:r w:rsidRPr="00797C13">
        <w:rPr>
          <w:rFonts w:eastAsia="Calibri"/>
          <w:spacing w:val="-7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to</w:t>
      </w:r>
      <w:r w:rsidRPr="00797C13">
        <w:rPr>
          <w:rFonts w:eastAsia="Calibri"/>
          <w:spacing w:val="-1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th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Di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z w:val="24"/>
          <w:szCs w:val="24"/>
        </w:rPr>
        <w:t>trict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G</w:t>
      </w:r>
      <w:r w:rsidRPr="00797C13">
        <w:rPr>
          <w:rFonts w:eastAsia="Calibri"/>
          <w:sz w:val="24"/>
          <w:szCs w:val="24"/>
        </w:rPr>
        <w:t>r</w:t>
      </w:r>
      <w:r w:rsidRPr="00797C13">
        <w:rPr>
          <w:rFonts w:eastAsia="Calibri"/>
          <w:spacing w:val="1"/>
          <w:sz w:val="24"/>
          <w:szCs w:val="24"/>
        </w:rPr>
        <w:t>an</w:t>
      </w:r>
      <w:r w:rsidRPr="00797C13">
        <w:rPr>
          <w:rFonts w:eastAsia="Calibri"/>
          <w:spacing w:val="3"/>
          <w:sz w:val="24"/>
          <w:szCs w:val="24"/>
        </w:rPr>
        <w:t>t</w:t>
      </w:r>
      <w:r w:rsidRPr="00797C13">
        <w:rPr>
          <w:rFonts w:eastAsia="Calibri"/>
          <w:sz w:val="24"/>
          <w:szCs w:val="24"/>
        </w:rPr>
        <w:t>s</w:t>
      </w:r>
      <w:r w:rsidRPr="00797C13">
        <w:rPr>
          <w:rFonts w:eastAsia="Calibri"/>
          <w:spacing w:val="-6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C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pacing w:val="2"/>
          <w:sz w:val="24"/>
          <w:szCs w:val="24"/>
        </w:rPr>
        <w:t>m</w:t>
      </w:r>
      <w:r w:rsidRPr="00797C13">
        <w:rPr>
          <w:rFonts w:eastAsia="Calibri"/>
          <w:spacing w:val="-1"/>
          <w:sz w:val="24"/>
          <w:szCs w:val="24"/>
        </w:rPr>
        <w:t>m</w:t>
      </w:r>
      <w:r w:rsidRPr="00797C13">
        <w:rPr>
          <w:rFonts w:eastAsia="Calibri"/>
          <w:sz w:val="24"/>
          <w:szCs w:val="24"/>
        </w:rPr>
        <w:t>i</w:t>
      </w:r>
      <w:r w:rsidRPr="00797C13">
        <w:rPr>
          <w:rFonts w:eastAsia="Calibri"/>
          <w:spacing w:val="3"/>
          <w:sz w:val="24"/>
          <w:szCs w:val="24"/>
        </w:rPr>
        <w:t>t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9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C</w:t>
      </w:r>
      <w:r w:rsidRPr="00797C13">
        <w:rPr>
          <w:rFonts w:eastAsia="Calibri"/>
          <w:spacing w:val="1"/>
          <w:sz w:val="24"/>
          <w:szCs w:val="24"/>
        </w:rPr>
        <w:t>ha</w:t>
      </w:r>
      <w:r w:rsidRPr="00797C13">
        <w:rPr>
          <w:rFonts w:eastAsia="Calibri"/>
          <w:sz w:val="24"/>
          <w:szCs w:val="24"/>
        </w:rPr>
        <w:t>ir</w:t>
      </w:r>
      <w:r w:rsidRPr="00797C13">
        <w:rPr>
          <w:rFonts w:eastAsia="Calibri"/>
          <w:spacing w:val="-4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n</w:t>
      </w:r>
      <w:r w:rsidRPr="00797C13">
        <w:rPr>
          <w:rFonts w:eastAsia="Calibri"/>
          <w:sz w:val="24"/>
          <w:szCs w:val="24"/>
        </w:rPr>
        <w:t>o</w:t>
      </w:r>
      <w:r w:rsidRPr="00797C13">
        <w:rPr>
          <w:rFonts w:eastAsia="Calibri"/>
          <w:spacing w:val="-1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l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z w:val="24"/>
          <w:szCs w:val="24"/>
        </w:rPr>
        <w:t>r</w:t>
      </w:r>
      <w:r w:rsidRPr="00797C13">
        <w:rPr>
          <w:rFonts w:eastAsia="Calibri"/>
          <w:spacing w:val="-4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1"/>
          <w:sz w:val="24"/>
          <w:szCs w:val="24"/>
        </w:rPr>
        <w:t>ha</w:t>
      </w:r>
      <w:r w:rsidRPr="00797C13">
        <w:rPr>
          <w:rFonts w:eastAsia="Calibri"/>
          <w:sz w:val="24"/>
          <w:szCs w:val="24"/>
        </w:rPr>
        <w:t>n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="00385B7D" w:rsidRPr="00797C13">
        <w:rPr>
          <w:rFonts w:eastAsia="Calibri"/>
          <w:b/>
          <w:sz w:val="24"/>
          <w:szCs w:val="24"/>
        </w:rPr>
        <w:t xml:space="preserve">July </w:t>
      </w:r>
      <w:r w:rsidR="005B0613">
        <w:rPr>
          <w:rFonts w:eastAsia="Calibri"/>
          <w:b/>
          <w:sz w:val="24"/>
          <w:szCs w:val="24"/>
        </w:rPr>
        <w:t>1, 2023</w:t>
      </w:r>
      <w:r w:rsidR="008C3C83" w:rsidRPr="00797C13">
        <w:rPr>
          <w:rFonts w:eastAsia="Calibri"/>
          <w:b/>
          <w:sz w:val="24"/>
          <w:szCs w:val="24"/>
        </w:rPr>
        <w:t>.</w:t>
      </w:r>
    </w:p>
    <w:p w:rsidR="002F118D" w:rsidRPr="00797C13" w:rsidRDefault="002F118D" w:rsidP="002F118D">
      <w:pPr>
        <w:spacing w:before="3" w:line="240" w:lineRule="exact"/>
        <w:rPr>
          <w:sz w:val="24"/>
          <w:szCs w:val="24"/>
        </w:rPr>
      </w:pPr>
    </w:p>
    <w:p w:rsidR="008C3C83" w:rsidRPr="0088115A" w:rsidRDefault="008C3C83" w:rsidP="0088115A">
      <w:pPr>
        <w:pStyle w:val="ListParagraph"/>
        <w:numPr>
          <w:ilvl w:val="0"/>
          <w:numId w:val="4"/>
        </w:numPr>
        <w:ind w:right="604"/>
        <w:rPr>
          <w:rFonts w:eastAsia="Calibri"/>
          <w:b/>
          <w:spacing w:val="-1"/>
          <w:sz w:val="24"/>
          <w:szCs w:val="24"/>
        </w:rPr>
      </w:pPr>
      <w:r w:rsidRPr="0088115A">
        <w:rPr>
          <w:rFonts w:eastAsia="Calibri"/>
          <w:b/>
          <w:spacing w:val="-1"/>
          <w:sz w:val="24"/>
          <w:szCs w:val="24"/>
        </w:rPr>
        <w:t>Global Grants</w:t>
      </w:r>
    </w:p>
    <w:p w:rsidR="0088115A" w:rsidRPr="0088115A" w:rsidRDefault="0088115A" w:rsidP="0088115A">
      <w:pPr>
        <w:pStyle w:val="ListParagraph"/>
        <w:ind w:left="480" w:right="604"/>
        <w:rPr>
          <w:rFonts w:ascii="Calibri" w:eastAsia="Calibri" w:hAnsi="Calibri" w:cs="Calibri"/>
          <w:b/>
          <w:spacing w:val="-1"/>
          <w:sz w:val="22"/>
          <w:szCs w:val="22"/>
        </w:rPr>
      </w:pPr>
    </w:p>
    <w:p w:rsidR="002F118D" w:rsidRPr="00797C13" w:rsidRDefault="002F118D" w:rsidP="008C3C83">
      <w:pPr>
        <w:pStyle w:val="ListParagraph"/>
        <w:numPr>
          <w:ilvl w:val="0"/>
          <w:numId w:val="3"/>
        </w:numPr>
        <w:ind w:right="604"/>
        <w:rPr>
          <w:rFonts w:eastAsia="Calibri"/>
          <w:sz w:val="24"/>
          <w:szCs w:val="24"/>
        </w:rPr>
        <w:sectPr w:rsidR="002F118D" w:rsidRPr="00797C13" w:rsidSect="002F118D">
          <w:pgSz w:w="12240" w:h="15840"/>
          <w:pgMar w:top="1380" w:right="1360" w:bottom="280" w:left="1320" w:header="720" w:footer="720" w:gutter="0"/>
          <w:cols w:space="720"/>
        </w:sectPr>
      </w:pPr>
      <w:r w:rsidRPr="00797C13">
        <w:rPr>
          <w:rFonts w:eastAsia="Calibri"/>
          <w:sz w:val="24"/>
          <w:szCs w:val="24"/>
        </w:rPr>
        <w:t>B</w:t>
      </w:r>
      <w:r w:rsidRPr="00797C13">
        <w:rPr>
          <w:rFonts w:eastAsia="Calibri"/>
          <w:spacing w:val="-1"/>
          <w:sz w:val="24"/>
          <w:szCs w:val="24"/>
        </w:rPr>
        <w:t>ef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pacing w:val="2"/>
          <w:sz w:val="24"/>
          <w:szCs w:val="24"/>
        </w:rPr>
        <w:t>r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app</w:t>
      </w:r>
      <w:r w:rsidRPr="00797C13">
        <w:rPr>
          <w:rFonts w:eastAsia="Calibri"/>
          <w:sz w:val="24"/>
          <w:szCs w:val="24"/>
        </w:rPr>
        <w:t>l</w:t>
      </w:r>
      <w:r w:rsidRPr="00797C13">
        <w:rPr>
          <w:rFonts w:eastAsia="Calibri"/>
          <w:spacing w:val="1"/>
          <w:sz w:val="24"/>
          <w:szCs w:val="24"/>
        </w:rPr>
        <w:t>y</w:t>
      </w:r>
      <w:r w:rsidRPr="00797C13">
        <w:rPr>
          <w:rFonts w:eastAsia="Calibri"/>
          <w:sz w:val="24"/>
          <w:szCs w:val="24"/>
        </w:rPr>
        <w:t>i</w:t>
      </w:r>
      <w:r w:rsidRPr="00797C13">
        <w:rPr>
          <w:rFonts w:eastAsia="Calibri"/>
          <w:spacing w:val="1"/>
          <w:sz w:val="24"/>
          <w:szCs w:val="24"/>
        </w:rPr>
        <w:t>n</w:t>
      </w:r>
      <w:r w:rsidRPr="00797C13">
        <w:rPr>
          <w:rFonts w:eastAsia="Calibri"/>
          <w:sz w:val="24"/>
          <w:szCs w:val="24"/>
        </w:rPr>
        <w:t>g</w:t>
      </w:r>
      <w:r w:rsidRPr="00797C13">
        <w:rPr>
          <w:rFonts w:eastAsia="Calibri"/>
          <w:spacing w:val="-7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f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z w:val="24"/>
          <w:szCs w:val="24"/>
        </w:rPr>
        <w:t>r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a R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z w:val="24"/>
          <w:szCs w:val="24"/>
        </w:rPr>
        <w:t>ry</w:t>
      </w:r>
      <w:r w:rsidRPr="00797C13">
        <w:rPr>
          <w:rFonts w:eastAsia="Calibri"/>
          <w:spacing w:val="-4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F</w:t>
      </w:r>
      <w:r w:rsidRPr="00797C13">
        <w:rPr>
          <w:rFonts w:eastAsia="Calibri"/>
          <w:spacing w:val="1"/>
          <w:sz w:val="24"/>
          <w:szCs w:val="24"/>
        </w:rPr>
        <w:t>ounda</w:t>
      </w:r>
      <w:r w:rsidRPr="00797C13">
        <w:rPr>
          <w:rFonts w:eastAsia="Calibri"/>
          <w:sz w:val="24"/>
          <w:szCs w:val="24"/>
        </w:rPr>
        <w:t>ti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z w:val="24"/>
          <w:szCs w:val="24"/>
        </w:rPr>
        <w:t>n</w:t>
      </w:r>
      <w:r w:rsidRPr="00797C13">
        <w:rPr>
          <w:rFonts w:eastAsia="Calibri"/>
          <w:spacing w:val="-8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G</w:t>
      </w:r>
      <w:r w:rsidRPr="00797C13">
        <w:rPr>
          <w:rFonts w:eastAsia="Calibri"/>
          <w:sz w:val="24"/>
          <w:szCs w:val="24"/>
        </w:rPr>
        <w:t>l</w:t>
      </w:r>
      <w:r w:rsidRPr="00797C13">
        <w:rPr>
          <w:rFonts w:eastAsia="Calibri"/>
          <w:spacing w:val="1"/>
          <w:sz w:val="24"/>
          <w:szCs w:val="24"/>
        </w:rPr>
        <w:t>oba</w:t>
      </w:r>
      <w:r w:rsidRPr="00797C13">
        <w:rPr>
          <w:rFonts w:eastAsia="Calibri"/>
          <w:sz w:val="24"/>
          <w:szCs w:val="24"/>
        </w:rPr>
        <w:t>l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Gr</w:t>
      </w:r>
      <w:r w:rsidRPr="00797C13">
        <w:rPr>
          <w:rFonts w:eastAsia="Calibri"/>
          <w:spacing w:val="1"/>
          <w:sz w:val="24"/>
          <w:szCs w:val="24"/>
        </w:rPr>
        <w:t>an</w:t>
      </w:r>
      <w:r w:rsidRPr="00797C13">
        <w:rPr>
          <w:rFonts w:eastAsia="Calibri"/>
          <w:sz w:val="24"/>
          <w:szCs w:val="24"/>
        </w:rPr>
        <w:t>t,</w:t>
      </w:r>
      <w:r w:rsidRPr="00797C13">
        <w:rPr>
          <w:rFonts w:eastAsia="Calibri"/>
          <w:spacing w:val="-4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a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C</w:t>
      </w:r>
      <w:r w:rsidRPr="00797C13">
        <w:rPr>
          <w:rFonts w:eastAsia="Calibri"/>
          <w:sz w:val="24"/>
          <w:szCs w:val="24"/>
        </w:rPr>
        <w:t>l</w:t>
      </w:r>
      <w:r w:rsidRPr="00797C13">
        <w:rPr>
          <w:rFonts w:eastAsia="Calibri"/>
          <w:spacing w:val="1"/>
          <w:sz w:val="24"/>
          <w:szCs w:val="24"/>
        </w:rPr>
        <w:t>u</w:t>
      </w:r>
      <w:r w:rsidRPr="00797C13">
        <w:rPr>
          <w:rFonts w:eastAsia="Calibri"/>
          <w:sz w:val="24"/>
          <w:szCs w:val="24"/>
        </w:rPr>
        <w:t>b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m</w:t>
      </w:r>
      <w:r w:rsidRPr="00797C13">
        <w:rPr>
          <w:rFonts w:eastAsia="Calibri"/>
          <w:spacing w:val="1"/>
          <w:sz w:val="24"/>
          <w:szCs w:val="24"/>
        </w:rPr>
        <w:t>u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pacing w:val="1"/>
          <w:sz w:val="24"/>
          <w:szCs w:val="24"/>
        </w:rPr>
        <w:t>ubm</w:t>
      </w:r>
      <w:r w:rsidRPr="00797C13">
        <w:rPr>
          <w:rFonts w:eastAsia="Calibri"/>
          <w:sz w:val="24"/>
          <w:szCs w:val="24"/>
        </w:rPr>
        <w:t>it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z w:val="24"/>
          <w:szCs w:val="24"/>
        </w:rPr>
        <w:t>l</w:t>
      </w:r>
      <w:r w:rsidRPr="00797C13">
        <w:rPr>
          <w:rFonts w:eastAsia="Calibri"/>
          <w:spacing w:val="2"/>
          <w:sz w:val="24"/>
          <w:szCs w:val="24"/>
        </w:rPr>
        <w:t>e</w:t>
      </w:r>
      <w:r w:rsidRPr="00797C13">
        <w:rPr>
          <w:rFonts w:eastAsia="Calibri"/>
          <w:sz w:val="24"/>
          <w:szCs w:val="24"/>
        </w:rPr>
        <w:t>ctr</w:t>
      </w:r>
      <w:r w:rsidRPr="00797C13">
        <w:rPr>
          <w:rFonts w:eastAsia="Calibri"/>
          <w:spacing w:val="1"/>
          <w:sz w:val="24"/>
          <w:szCs w:val="24"/>
        </w:rPr>
        <w:t>on</w:t>
      </w:r>
      <w:r w:rsidRPr="00797C13">
        <w:rPr>
          <w:rFonts w:eastAsia="Calibri"/>
          <w:sz w:val="24"/>
          <w:szCs w:val="24"/>
        </w:rPr>
        <w:t>ic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pacing w:val="2"/>
          <w:sz w:val="24"/>
          <w:szCs w:val="24"/>
        </w:rPr>
        <w:t>l</w:t>
      </w:r>
      <w:r w:rsidRPr="00797C13">
        <w:rPr>
          <w:rFonts w:eastAsia="Calibri"/>
          <w:sz w:val="24"/>
          <w:szCs w:val="24"/>
        </w:rPr>
        <w:t>ly</w:t>
      </w:r>
      <w:r w:rsidRPr="00797C13">
        <w:rPr>
          <w:rFonts w:eastAsia="Calibri"/>
          <w:spacing w:val="-10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 xml:space="preserve">a </w:t>
      </w:r>
      <w:r w:rsidRPr="00797C13">
        <w:rPr>
          <w:rFonts w:eastAsia="Calibri"/>
          <w:spacing w:val="-1"/>
          <w:sz w:val="24"/>
          <w:szCs w:val="24"/>
        </w:rPr>
        <w:t>Request for Global Grant Funds</w:t>
      </w:r>
      <w:r w:rsidRPr="00797C13">
        <w:rPr>
          <w:rFonts w:eastAsia="Calibri"/>
          <w:spacing w:val="-7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to</w:t>
      </w:r>
      <w:r w:rsidRPr="00797C13">
        <w:rPr>
          <w:rFonts w:eastAsia="Calibri"/>
          <w:spacing w:val="-1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1"/>
          <w:sz w:val="24"/>
          <w:szCs w:val="24"/>
        </w:rPr>
        <w:t>h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Di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z w:val="24"/>
          <w:szCs w:val="24"/>
        </w:rPr>
        <w:t>trict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G</w:t>
      </w:r>
      <w:r w:rsidRPr="00797C13">
        <w:rPr>
          <w:rFonts w:eastAsia="Calibri"/>
          <w:spacing w:val="3"/>
          <w:sz w:val="24"/>
          <w:szCs w:val="24"/>
        </w:rPr>
        <w:t>o</w:t>
      </w:r>
      <w:r w:rsidRPr="00797C13">
        <w:rPr>
          <w:rFonts w:eastAsia="Calibri"/>
          <w:spacing w:val="-1"/>
          <w:sz w:val="24"/>
          <w:szCs w:val="24"/>
        </w:rPr>
        <w:t>ve</w:t>
      </w:r>
      <w:r w:rsidRPr="00797C13">
        <w:rPr>
          <w:rFonts w:eastAsia="Calibri"/>
          <w:spacing w:val="2"/>
          <w:sz w:val="24"/>
          <w:szCs w:val="24"/>
        </w:rPr>
        <w:t>r</w:t>
      </w:r>
      <w:r w:rsidRPr="00797C13">
        <w:rPr>
          <w:rFonts w:eastAsia="Calibri"/>
          <w:spacing w:val="1"/>
          <w:sz w:val="24"/>
          <w:szCs w:val="24"/>
        </w:rPr>
        <w:t>no</w:t>
      </w:r>
      <w:r w:rsidRPr="00797C13">
        <w:rPr>
          <w:rFonts w:eastAsia="Calibri"/>
          <w:sz w:val="24"/>
          <w:szCs w:val="24"/>
        </w:rPr>
        <w:t>r,</w:t>
      </w:r>
      <w:r w:rsidRPr="00797C13">
        <w:rPr>
          <w:rFonts w:eastAsia="Calibri"/>
          <w:spacing w:val="-7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1"/>
          <w:sz w:val="24"/>
          <w:szCs w:val="24"/>
        </w:rPr>
        <w:t>h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Di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z w:val="24"/>
          <w:szCs w:val="24"/>
        </w:rPr>
        <w:t>trict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G</w:t>
      </w:r>
      <w:r w:rsidRPr="00797C13">
        <w:rPr>
          <w:rFonts w:eastAsia="Calibri"/>
          <w:sz w:val="24"/>
          <w:szCs w:val="24"/>
        </w:rPr>
        <w:t>r</w:t>
      </w:r>
      <w:r w:rsidRPr="00797C13">
        <w:rPr>
          <w:rFonts w:eastAsia="Calibri"/>
          <w:spacing w:val="1"/>
          <w:sz w:val="24"/>
          <w:szCs w:val="24"/>
        </w:rPr>
        <w:t>an</w:t>
      </w:r>
      <w:r w:rsidRPr="00797C13">
        <w:rPr>
          <w:rFonts w:eastAsia="Calibri"/>
          <w:sz w:val="24"/>
          <w:szCs w:val="24"/>
        </w:rPr>
        <w:t>ts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S</w:t>
      </w:r>
      <w:r w:rsidRPr="00797C13">
        <w:rPr>
          <w:rFonts w:eastAsia="Calibri"/>
          <w:spacing w:val="1"/>
          <w:sz w:val="24"/>
          <w:szCs w:val="24"/>
        </w:rPr>
        <w:t>u</w:t>
      </w:r>
      <w:r w:rsidRPr="00797C13">
        <w:rPr>
          <w:rFonts w:eastAsia="Calibri"/>
          <w:spacing w:val="2"/>
          <w:sz w:val="24"/>
          <w:szCs w:val="24"/>
        </w:rPr>
        <w:t>b</w:t>
      </w:r>
      <w:r w:rsidRPr="00797C13">
        <w:rPr>
          <w:rFonts w:eastAsia="Calibri"/>
          <w:spacing w:val="-1"/>
          <w:sz w:val="24"/>
          <w:szCs w:val="24"/>
        </w:rPr>
        <w:t>-</w:t>
      </w:r>
      <w:r w:rsidRPr="00797C13">
        <w:rPr>
          <w:rFonts w:eastAsia="Calibri"/>
          <w:spacing w:val="2"/>
          <w:sz w:val="24"/>
          <w:szCs w:val="24"/>
        </w:rPr>
        <w:t>c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pacing w:val="-1"/>
          <w:sz w:val="24"/>
          <w:szCs w:val="24"/>
        </w:rPr>
        <w:t>mm</w:t>
      </w:r>
      <w:r w:rsidRPr="00797C13">
        <w:rPr>
          <w:rFonts w:eastAsia="Calibri"/>
          <w:sz w:val="24"/>
          <w:szCs w:val="24"/>
        </w:rPr>
        <w:t>it</w:t>
      </w:r>
      <w:r w:rsidRPr="00797C13">
        <w:rPr>
          <w:rFonts w:eastAsia="Calibri"/>
          <w:spacing w:val="3"/>
          <w:sz w:val="24"/>
          <w:szCs w:val="24"/>
        </w:rPr>
        <w:t>t</w:t>
      </w:r>
      <w:r w:rsidRPr="00797C13">
        <w:rPr>
          <w:rFonts w:eastAsia="Calibri"/>
          <w:spacing w:val="-1"/>
          <w:sz w:val="24"/>
          <w:szCs w:val="24"/>
        </w:rPr>
        <w:t>e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13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C</w:t>
      </w:r>
      <w:r w:rsidRPr="00797C13">
        <w:rPr>
          <w:rFonts w:eastAsia="Calibri"/>
          <w:spacing w:val="1"/>
          <w:sz w:val="24"/>
          <w:szCs w:val="24"/>
        </w:rPr>
        <w:t>ha</w:t>
      </w:r>
      <w:r w:rsidRPr="00797C13">
        <w:rPr>
          <w:rFonts w:eastAsia="Calibri"/>
          <w:sz w:val="24"/>
          <w:szCs w:val="24"/>
        </w:rPr>
        <w:t>ir,</w:t>
      </w:r>
      <w:r w:rsidRPr="00797C13">
        <w:rPr>
          <w:rFonts w:eastAsia="Calibri"/>
          <w:spacing w:val="-4"/>
          <w:sz w:val="24"/>
          <w:szCs w:val="24"/>
        </w:rPr>
        <w:t xml:space="preserve"> </w:t>
      </w:r>
      <w:r w:rsidRPr="00797C13">
        <w:rPr>
          <w:rFonts w:eastAsia="Calibri"/>
          <w:spacing w:val="1"/>
          <w:sz w:val="24"/>
          <w:szCs w:val="24"/>
        </w:rPr>
        <w:t>an</w:t>
      </w:r>
      <w:r w:rsidRPr="00797C13">
        <w:rPr>
          <w:rFonts w:eastAsia="Calibri"/>
          <w:sz w:val="24"/>
          <w:szCs w:val="24"/>
        </w:rPr>
        <w:t>d</w:t>
      </w:r>
      <w:r w:rsidRPr="00797C13">
        <w:rPr>
          <w:rFonts w:eastAsia="Calibri"/>
          <w:spacing w:val="-2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1"/>
          <w:sz w:val="24"/>
          <w:szCs w:val="24"/>
        </w:rPr>
        <w:t>h</w:t>
      </w:r>
      <w:r w:rsidRPr="00797C13">
        <w:rPr>
          <w:rFonts w:eastAsia="Calibri"/>
          <w:sz w:val="24"/>
          <w:szCs w:val="24"/>
        </w:rPr>
        <w:t>e</w:t>
      </w:r>
      <w:r w:rsidRPr="00797C13">
        <w:rPr>
          <w:rFonts w:eastAsia="Calibri"/>
          <w:spacing w:val="-3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Di</w:t>
      </w:r>
      <w:r w:rsidRPr="00797C13">
        <w:rPr>
          <w:rFonts w:eastAsia="Calibri"/>
          <w:spacing w:val="-1"/>
          <w:sz w:val="24"/>
          <w:szCs w:val="24"/>
        </w:rPr>
        <w:t>s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2"/>
          <w:sz w:val="24"/>
          <w:szCs w:val="24"/>
        </w:rPr>
        <w:t>r</w:t>
      </w:r>
      <w:r w:rsidRPr="00797C13">
        <w:rPr>
          <w:rFonts w:eastAsia="Calibri"/>
          <w:sz w:val="24"/>
          <w:szCs w:val="24"/>
        </w:rPr>
        <w:t>ict</w:t>
      </w:r>
      <w:r w:rsidRPr="00797C13">
        <w:rPr>
          <w:rFonts w:eastAsia="Calibri"/>
          <w:spacing w:val="-5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R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z w:val="24"/>
          <w:szCs w:val="24"/>
        </w:rPr>
        <w:t>t</w:t>
      </w:r>
      <w:r w:rsidRPr="00797C13">
        <w:rPr>
          <w:rFonts w:eastAsia="Calibri"/>
          <w:spacing w:val="1"/>
          <w:sz w:val="24"/>
          <w:szCs w:val="24"/>
        </w:rPr>
        <w:t>a</w:t>
      </w:r>
      <w:r w:rsidRPr="00797C13">
        <w:rPr>
          <w:rFonts w:eastAsia="Calibri"/>
          <w:sz w:val="24"/>
          <w:szCs w:val="24"/>
        </w:rPr>
        <w:t>ry</w:t>
      </w:r>
      <w:r w:rsidRPr="00797C13">
        <w:rPr>
          <w:rFonts w:eastAsia="Calibri"/>
          <w:spacing w:val="-4"/>
          <w:sz w:val="24"/>
          <w:szCs w:val="24"/>
        </w:rPr>
        <w:t xml:space="preserve"> </w:t>
      </w:r>
      <w:r w:rsidRPr="00797C13">
        <w:rPr>
          <w:rFonts w:eastAsia="Calibri"/>
          <w:sz w:val="24"/>
          <w:szCs w:val="24"/>
        </w:rPr>
        <w:t>Fo</w:t>
      </w:r>
      <w:r w:rsidRPr="00797C13">
        <w:rPr>
          <w:rFonts w:eastAsia="Calibri"/>
          <w:spacing w:val="1"/>
          <w:sz w:val="24"/>
          <w:szCs w:val="24"/>
        </w:rPr>
        <w:t>unda</w:t>
      </w:r>
      <w:r w:rsidRPr="00797C13">
        <w:rPr>
          <w:rFonts w:eastAsia="Calibri"/>
          <w:sz w:val="24"/>
          <w:szCs w:val="24"/>
        </w:rPr>
        <w:t>ti</w:t>
      </w:r>
      <w:r w:rsidRPr="00797C13">
        <w:rPr>
          <w:rFonts w:eastAsia="Calibri"/>
          <w:spacing w:val="1"/>
          <w:sz w:val="24"/>
          <w:szCs w:val="24"/>
        </w:rPr>
        <w:t>o</w:t>
      </w:r>
      <w:r w:rsidRPr="00797C13">
        <w:rPr>
          <w:rFonts w:eastAsia="Calibri"/>
          <w:sz w:val="24"/>
          <w:szCs w:val="24"/>
        </w:rPr>
        <w:t>n</w:t>
      </w:r>
      <w:r w:rsidRPr="00797C13">
        <w:rPr>
          <w:rFonts w:eastAsia="Calibri"/>
          <w:spacing w:val="-8"/>
          <w:sz w:val="24"/>
          <w:szCs w:val="24"/>
        </w:rPr>
        <w:t xml:space="preserve"> </w:t>
      </w:r>
      <w:r w:rsidRPr="00797C13">
        <w:rPr>
          <w:rFonts w:eastAsia="Calibri"/>
          <w:spacing w:val="-1"/>
          <w:sz w:val="24"/>
          <w:szCs w:val="24"/>
        </w:rPr>
        <w:t>C</w:t>
      </w:r>
      <w:r w:rsidRPr="00797C13">
        <w:rPr>
          <w:rFonts w:eastAsia="Calibri"/>
          <w:spacing w:val="1"/>
          <w:sz w:val="24"/>
          <w:szCs w:val="24"/>
        </w:rPr>
        <w:t>ha</w:t>
      </w:r>
      <w:r w:rsidR="00D142DA" w:rsidRPr="00797C13">
        <w:rPr>
          <w:rFonts w:eastAsia="Calibri"/>
          <w:sz w:val="24"/>
          <w:szCs w:val="24"/>
        </w:rPr>
        <w:t>ir.</w:t>
      </w:r>
    </w:p>
    <w:p w:rsidR="00F235F3" w:rsidRDefault="00F235F3" w:rsidP="00D142DA">
      <w:pPr>
        <w:jc w:val="center"/>
        <w:rPr>
          <w:b/>
          <w:sz w:val="24"/>
          <w:szCs w:val="24"/>
          <w:highlight w:val="yellow"/>
        </w:rPr>
      </w:pPr>
    </w:p>
    <w:p w:rsidR="00F235F3" w:rsidRDefault="00F235F3" w:rsidP="00D142DA">
      <w:pPr>
        <w:jc w:val="center"/>
        <w:rPr>
          <w:b/>
          <w:sz w:val="24"/>
          <w:szCs w:val="24"/>
          <w:highlight w:val="yellow"/>
        </w:rPr>
      </w:pPr>
    </w:p>
    <w:p w:rsidR="00D142DA" w:rsidRDefault="00D142DA" w:rsidP="00D142DA">
      <w:pPr>
        <w:jc w:val="center"/>
        <w:rPr>
          <w:b/>
          <w:sz w:val="24"/>
          <w:szCs w:val="24"/>
        </w:rPr>
      </w:pPr>
      <w:r w:rsidRPr="00D142DA">
        <w:rPr>
          <w:b/>
          <w:sz w:val="24"/>
          <w:szCs w:val="24"/>
          <w:highlight w:val="yellow"/>
        </w:rPr>
        <w:t>Signature Page</w:t>
      </w:r>
    </w:p>
    <w:p w:rsidR="00D142DA" w:rsidRDefault="00D142DA" w:rsidP="002F118D">
      <w:pPr>
        <w:rPr>
          <w:b/>
          <w:sz w:val="24"/>
          <w:szCs w:val="24"/>
        </w:rPr>
      </w:pPr>
    </w:p>
    <w:p w:rsidR="00D142DA" w:rsidRDefault="00D142DA" w:rsidP="002F118D">
      <w:pPr>
        <w:rPr>
          <w:b/>
          <w:sz w:val="24"/>
          <w:szCs w:val="24"/>
        </w:rPr>
      </w:pPr>
    </w:p>
    <w:p w:rsidR="008C3C83" w:rsidRDefault="008C3C83" w:rsidP="002F118D">
      <w:pPr>
        <w:rPr>
          <w:b/>
          <w:sz w:val="24"/>
          <w:szCs w:val="24"/>
        </w:rPr>
      </w:pPr>
    </w:p>
    <w:p w:rsidR="00F235F3" w:rsidRDefault="00F235F3" w:rsidP="002F118D">
      <w:pPr>
        <w:rPr>
          <w:b/>
          <w:sz w:val="24"/>
          <w:szCs w:val="24"/>
        </w:rPr>
      </w:pPr>
    </w:p>
    <w:p w:rsidR="00292324" w:rsidRDefault="00B11621" w:rsidP="002F118D">
      <w:pPr>
        <w:rPr>
          <w:sz w:val="24"/>
          <w:szCs w:val="24"/>
        </w:rPr>
      </w:pPr>
      <w:r>
        <w:rPr>
          <w:b/>
          <w:sz w:val="24"/>
          <w:szCs w:val="24"/>
        </w:rPr>
        <w:t>Author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ation and Ag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eement</w:t>
      </w:r>
    </w:p>
    <w:p w:rsidR="00292324" w:rsidRDefault="00B11621">
      <w:pPr>
        <w:spacing w:before="2" w:line="260" w:lineRule="exact"/>
        <w:ind w:left="108" w:right="64"/>
        <w:jc w:val="both"/>
        <w:rPr>
          <w:sz w:val="24"/>
          <w:szCs w:val="24"/>
        </w:rPr>
      </w:pPr>
      <w:r>
        <w:rPr>
          <w:i/>
          <w:sz w:val="24"/>
          <w:szCs w:val="24"/>
        </w:rPr>
        <w:t>This memorandum of understanding is an agreement between the club and the district and acknowledges that t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e club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will unde</w:t>
      </w:r>
      <w:r>
        <w:rPr>
          <w:i/>
          <w:spacing w:val="-1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ke measures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to ensure 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e proper i</w:t>
      </w:r>
      <w:r>
        <w:rPr>
          <w:i/>
          <w:spacing w:val="-2"/>
          <w:sz w:val="24"/>
          <w:szCs w:val="24"/>
        </w:rPr>
        <w:t>m</w:t>
      </w:r>
      <w:r>
        <w:rPr>
          <w:i/>
          <w:sz w:val="24"/>
          <w:szCs w:val="24"/>
        </w:rPr>
        <w:t>plementati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 xml:space="preserve">n of grant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 xml:space="preserve">ctivities and proper management of </w:t>
      </w:r>
      <w:r w:rsidR="000009CF">
        <w:rPr>
          <w:i/>
          <w:sz w:val="24"/>
          <w:szCs w:val="24"/>
        </w:rPr>
        <w:t>TRF</w:t>
      </w:r>
      <w:r>
        <w:rPr>
          <w:i/>
          <w:sz w:val="24"/>
          <w:szCs w:val="24"/>
        </w:rPr>
        <w:t xml:space="preserve"> grant funds.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By authorizing this document, the club agrees to comply </w:t>
      </w:r>
      <w:r>
        <w:rPr>
          <w:i/>
          <w:spacing w:val="-2"/>
          <w:sz w:val="24"/>
          <w:szCs w:val="24"/>
        </w:rPr>
        <w:t>w</w:t>
      </w:r>
      <w:r>
        <w:rPr>
          <w:i/>
          <w:sz w:val="24"/>
          <w:szCs w:val="24"/>
        </w:rPr>
        <w:t>ith all of the conditions and requirements of the MOU</w:t>
      </w:r>
      <w:r w:rsidR="002F118D">
        <w:rPr>
          <w:i/>
          <w:sz w:val="24"/>
          <w:szCs w:val="24"/>
        </w:rPr>
        <w:t xml:space="preserve"> and the District Addendum to the Club MOU</w:t>
      </w:r>
      <w:r>
        <w:rPr>
          <w:i/>
          <w:sz w:val="24"/>
          <w:szCs w:val="24"/>
        </w:rPr>
        <w:t>.</w:t>
      </w:r>
    </w:p>
    <w:p w:rsidR="00292324" w:rsidRDefault="00292324">
      <w:pPr>
        <w:spacing w:before="13" w:line="260" w:lineRule="exact"/>
        <w:rPr>
          <w:sz w:val="26"/>
          <w:szCs w:val="26"/>
        </w:rPr>
      </w:pPr>
    </w:p>
    <w:p w:rsidR="00292324" w:rsidRDefault="00B11621">
      <w:pPr>
        <w:ind w:left="108" w:right="110"/>
        <w:rPr>
          <w:i/>
          <w:sz w:val="24"/>
          <w:szCs w:val="24"/>
        </w:rPr>
      </w:pPr>
      <w:r w:rsidRPr="00924A38">
        <w:rPr>
          <w:i/>
          <w:sz w:val="24"/>
          <w:szCs w:val="24"/>
          <w:highlight w:val="yellow"/>
        </w:rPr>
        <w:t>On behalf of the Rotary</w:t>
      </w:r>
      <w:r w:rsidR="000009CF">
        <w:rPr>
          <w:i/>
          <w:sz w:val="24"/>
          <w:szCs w:val="24"/>
          <w:highlight w:val="yellow"/>
        </w:rPr>
        <w:t>/Rotaract</w:t>
      </w:r>
      <w:r w:rsidRPr="00924A38">
        <w:rPr>
          <w:i/>
          <w:sz w:val="24"/>
          <w:szCs w:val="24"/>
          <w:highlight w:val="yellow"/>
        </w:rPr>
        <w:t xml:space="preserve"> Club of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 w:color="000000"/>
        </w:rPr>
        <w:t xml:space="preserve">                                                      </w:t>
      </w:r>
      <w:r>
        <w:rPr>
          <w:i/>
          <w:spacing w:val="-59"/>
          <w:sz w:val="24"/>
          <w:szCs w:val="24"/>
        </w:rPr>
        <w:t xml:space="preserve"> </w:t>
      </w:r>
      <w:r>
        <w:rPr>
          <w:i/>
          <w:sz w:val="24"/>
          <w:szCs w:val="24"/>
        </w:rPr>
        <w:t>, the undersigned agree to co</w:t>
      </w:r>
      <w:r>
        <w:rPr>
          <w:i/>
          <w:spacing w:val="-2"/>
          <w:sz w:val="24"/>
          <w:szCs w:val="24"/>
        </w:rPr>
        <w:t>m</w:t>
      </w:r>
      <w:r>
        <w:rPr>
          <w:i/>
          <w:sz w:val="24"/>
          <w:szCs w:val="24"/>
        </w:rPr>
        <w:t>ply with all of the c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 xml:space="preserve">nditions </w:t>
      </w:r>
      <w:r>
        <w:rPr>
          <w:i/>
          <w:spacing w:val="-1"/>
          <w:sz w:val="24"/>
          <w:szCs w:val="24"/>
        </w:rPr>
        <w:t>a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requireme</w:t>
      </w:r>
      <w:r>
        <w:rPr>
          <w:i/>
          <w:spacing w:val="-1"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s of t</w:t>
      </w:r>
      <w:r>
        <w:rPr>
          <w:i/>
          <w:spacing w:val="-1"/>
          <w:sz w:val="24"/>
          <w:szCs w:val="24"/>
        </w:rPr>
        <w:t>h</w:t>
      </w:r>
      <w:r>
        <w:rPr>
          <w:i/>
          <w:sz w:val="24"/>
          <w:szCs w:val="24"/>
        </w:rPr>
        <w:t>e M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 xml:space="preserve">U </w:t>
      </w:r>
      <w:r w:rsidR="002F118D">
        <w:rPr>
          <w:i/>
          <w:sz w:val="24"/>
          <w:szCs w:val="24"/>
        </w:rPr>
        <w:t xml:space="preserve">and District Addendum </w:t>
      </w:r>
      <w:r>
        <w:rPr>
          <w:i/>
          <w:sz w:val="24"/>
          <w:szCs w:val="24"/>
        </w:rPr>
        <w:t xml:space="preserve">for Rotary year </w:t>
      </w:r>
      <w:r w:rsidR="00AB23C4">
        <w:rPr>
          <w:i/>
          <w:sz w:val="24"/>
          <w:szCs w:val="24"/>
          <w:u w:val="single" w:color="000000"/>
        </w:rPr>
        <w:t xml:space="preserve"> </w:t>
      </w:r>
      <w:r w:rsidR="00AB23C4" w:rsidRPr="00305FB4">
        <w:rPr>
          <w:b/>
          <w:i/>
          <w:sz w:val="24"/>
          <w:szCs w:val="24"/>
          <w:u w:val="single" w:color="000000"/>
        </w:rPr>
        <w:t>202</w:t>
      </w:r>
      <w:r w:rsidR="005B0613">
        <w:rPr>
          <w:b/>
          <w:i/>
          <w:sz w:val="24"/>
          <w:szCs w:val="24"/>
          <w:u w:val="single" w:color="000000"/>
        </w:rPr>
        <w:t>3</w:t>
      </w:r>
      <w:r w:rsidR="00AB23C4" w:rsidRPr="00305FB4">
        <w:rPr>
          <w:b/>
          <w:i/>
          <w:sz w:val="24"/>
          <w:szCs w:val="24"/>
          <w:u w:val="single" w:color="000000"/>
        </w:rPr>
        <w:t>-202</w:t>
      </w:r>
      <w:r w:rsidR="005B0613">
        <w:rPr>
          <w:b/>
          <w:i/>
          <w:sz w:val="24"/>
          <w:szCs w:val="24"/>
          <w:u w:val="single" w:color="000000"/>
        </w:rPr>
        <w:t>4</w:t>
      </w:r>
      <w:r>
        <w:rPr>
          <w:i/>
          <w:sz w:val="24"/>
          <w:szCs w:val="24"/>
          <w:u w:val="single" w:color="000000"/>
        </w:rPr>
        <w:t xml:space="preserve">                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and will notify Rotary International District </w:t>
      </w:r>
      <w:r w:rsidR="002F118D">
        <w:rPr>
          <w:i/>
          <w:sz w:val="24"/>
          <w:szCs w:val="24"/>
          <w:u w:val="single" w:color="000000"/>
        </w:rPr>
        <w:t xml:space="preserve">  </w:t>
      </w:r>
      <w:r w:rsidR="00924A38">
        <w:rPr>
          <w:i/>
          <w:sz w:val="24"/>
          <w:szCs w:val="24"/>
          <w:u w:val="single" w:color="000000"/>
        </w:rPr>
        <w:t>7890</w:t>
      </w:r>
      <w:r>
        <w:rPr>
          <w:i/>
          <w:sz w:val="24"/>
          <w:szCs w:val="24"/>
          <w:u w:val="single" w:color="000000"/>
        </w:rPr>
        <w:t xml:space="preserve">  </w:t>
      </w:r>
      <w:r>
        <w:rPr>
          <w:i/>
          <w:sz w:val="24"/>
          <w:szCs w:val="24"/>
        </w:rPr>
        <w:t xml:space="preserve"> of any changes or revisions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to club policies and procedures related to these requirements.</w:t>
      </w:r>
    </w:p>
    <w:p w:rsidR="00B567BD" w:rsidRDefault="00B567BD">
      <w:pPr>
        <w:ind w:left="108" w:right="110"/>
        <w:rPr>
          <w:i/>
          <w:sz w:val="24"/>
          <w:szCs w:val="24"/>
        </w:rPr>
      </w:pPr>
    </w:p>
    <w:p w:rsidR="00B567BD" w:rsidRDefault="00B567BD">
      <w:pPr>
        <w:ind w:left="108" w:right="110"/>
        <w:rPr>
          <w:i/>
          <w:sz w:val="24"/>
          <w:szCs w:val="24"/>
        </w:rPr>
      </w:pPr>
    </w:p>
    <w:p w:rsidR="00EB7F1A" w:rsidRDefault="00EB7F1A">
      <w:pPr>
        <w:ind w:left="108" w:right="110"/>
        <w:rPr>
          <w:i/>
          <w:sz w:val="24"/>
          <w:szCs w:val="24"/>
        </w:rPr>
      </w:pPr>
    </w:p>
    <w:p w:rsidR="00B567BD" w:rsidRDefault="00B567BD" w:rsidP="00B567BD">
      <w:pPr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B0613">
        <w:rPr>
          <w:b/>
          <w:sz w:val="24"/>
          <w:szCs w:val="24"/>
        </w:rPr>
        <w:t>2023</w:t>
      </w:r>
      <w:r w:rsidRPr="00305FB4">
        <w:rPr>
          <w:b/>
          <w:sz w:val="24"/>
          <w:szCs w:val="24"/>
        </w:rPr>
        <w:t>-202</w:t>
      </w:r>
      <w:r w:rsidR="005B0613">
        <w:rPr>
          <w:b/>
          <w:sz w:val="24"/>
          <w:szCs w:val="24"/>
        </w:rPr>
        <w:t>4</w:t>
      </w:r>
      <w:r w:rsidRPr="00305FB4">
        <w:rPr>
          <w:b/>
          <w:sz w:val="24"/>
          <w:szCs w:val="24"/>
        </w:rPr>
        <w:t xml:space="preserve"> Club President</w:t>
      </w:r>
      <w:r>
        <w:rPr>
          <w:sz w:val="24"/>
          <w:szCs w:val="24"/>
        </w:rPr>
        <w:t xml:space="preserve"> and the </w:t>
      </w:r>
      <w:r w:rsidR="005B0613">
        <w:rPr>
          <w:b/>
          <w:sz w:val="24"/>
          <w:szCs w:val="24"/>
        </w:rPr>
        <w:t>2024</w:t>
      </w:r>
      <w:r w:rsidRPr="00305FB4">
        <w:rPr>
          <w:b/>
          <w:sz w:val="24"/>
          <w:szCs w:val="24"/>
        </w:rPr>
        <w:t>-202</w:t>
      </w:r>
      <w:r w:rsidR="005B0613">
        <w:rPr>
          <w:b/>
          <w:sz w:val="24"/>
          <w:szCs w:val="24"/>
        </w:rPr>
        <w:t>5</w:t>
      </w:r>
      <w:r w:rsidRPr="00305FB4">
        <w:rPr>
          <w:b/>
          <w:sz w:val="24"/>
          <w:szCs w:val="24"/>
        </w:rPr>
        <w:t xml:space="preserve"> Club President</w:t>
      </w:r>
      <w:r>
        <w:rPr>
          <w:sz w:val="24"/>
          <w:szCs w:val="24"/>
        </w:rPr>
        <w:t xml:space="preserve"> certify that the following 2 club members attended the entirety of a District 7890 Grant Manage</w:t>
      </w:r>
      <w:r w:rsidR="005B0613">
        <w:rPr>
          <w:sz w:val="24"/>
          <w:szCs w:val="24"/>
        </w:rPr>
        <w:t>ment webinar held on February 23, 2023</w:t>
      </w:r>
      <w:r>
        <w:rPr>
          <w:sz w:val="24"/>
          <w:szCs w:val="24"/>
        </w:rPr>
        <w:t xml:space="preserve"> or on March </w:t>
      </w:r>
      <w:r w:rsidR="005B0613">
        <w:rPr>
          <w:sz w:val="24"/>
          <w:szCs w:val="24"/>
        </w:rPr>
        <w:t>21</w:t>
      </w:r>
      <w:r>
        <w:rPr>
          <w:sz w:val="24"/>
          <w:szCs w:val="24"/>
        </w:rPr>
        <w:t>, 202</w:t>
      </w:r>
      <w:r w:rsidR="005B0613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EB7F1A" w:rsidRDefault="00EB7F1A" w:rsidP="00B567BD">
      <w:pPr>
        <w:ind w:right="110"/>
        <w:rPr>
          <w:sz w:val="24"/>
          <w:szCs w:val="24"/>
        </w:rPr>
      </w:pPr>
    </w:p>
    <w:p w:rsidR="00B567BD" w:rsidRDefault="00B567BD" w:rsidP="00B567BD">
      <w:pPr>
        <w:ind w:right="11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518"/>
        <w:gridCol w:w="3519"/>
        <w:gridCol w:w="3519"/>
      </w:tblGrid>
      <w:tr w:rsidR="00B567BD" w:rsidTr="00B567BD">
        <w:tc>
          <w:tcPr>
            <w:tcW w:w="3518" w:type="dxa"/>
          </w:tcPr>
          <w:p w:rsidR="00B567BD" w:rsidRPr="00B567BD" w:rsidRDefault="00B567BD" w:rsidP="00B567BD">
            <w:pPr>
              <w:ind w:right="110"/>
              <w:jc w:val="center"/>
              <w:rPr>
                <w:b/>
                <w:sz w:val="24"/>
                <w:szCs w:val="24"/>
              </w:rPr>
            </w:pPr>
            <w:r w:rsidRPr="00B567BD">
              <w:rPr>
                <w:b/>
                <w:sz w:val="24"/>
                <w:szCs w:val="24"/>
              </w:rPr>
              <w:t>Club Member’s Name</w:t>
            </w:r>
          </w:p>
        </w:tc>
        <w:tc>
          <w:tcPr>
            <w:tcW w:w="3519" w:type="dxa"/>
          </w:tcPr>
          <w:p w:rsidR="00B567BD" w:rsidRPr="00B567BD" w:rsidRDefault="00B567BD" w:rsidP="00B567BD">
            <w:pPr>
              <w:ind w:right="110"/>
              <w:jc w:val="center"/>
              <w:rPr>
                <w:b/>
                <w:sz w:val="24"/>
                <w:szCs w:val="24"/>
              </w:rPr>
            </w:pPr>
            <w:r w:rsidRPr="00B567BD">
              <w:rPr>
                <w:b/>
                <w:sz w:val="24"/>
                <w:szCs w:val="24"/>
              </w:rPr>
              <w:t xml:space="preserve"> Member’s Email Address</w:t>
            </w:r>
          </w:p>
        </w:tc>
        <w:tc>
          <w:tcPr>
            <w:tcW w:w="3519" w:type="dxa"/>
          </w:tcPr>
          <w:p w:rsidR="00B567BD" w:rsidRPr="00B567BD" w:rsidRDefault="00B567BD" w:rsidP="00B567BD">
            <w:pPr>
              <w:ind w:right="110"/>
              <w:jc w:val="center"/>
              <w:rPr>
                <w:b/>
                <w:sz w:val="24"/>
                <w:szCs w:val="24"/>
              </w:rPr>
            </w:pPr>
            <w:r w:rsidRPr="00B567BD">
              <w:rPr>
                <w:b/>
                <w:sz w:val="24"/>
                <w:szCs w:val="24"/>
              </w:rPr>
              <w:t xml:space="preserve">Date </w:t>
            </w:r>
            <w:r>
              <w:rPr>
                <w:b/>
                <w:sz w:val="24"/>
                <w:szCs w:val="24"/>
              </w:rPr>
              <w:t>Attended</w:t>
            </w:r>
            <w:r w:rsidRPr="00B567BD">
              <w:rPr>
                <w:b/>
                <w:sz w:val="24"/>
                <w:szCs w:val="24"/>
              </w:rPr>
              <w:t xml:space="preserve"> Webinar</w:t>
            </w:r>
          </w:p>
        </w:tc>
      </w:tr>
      <w:tr w:rsidR="00B567BD" w:rsidTr="00B567BD">
        <w:tc>
          <w:tcPr>
            <w:tcW w:w="3518" w:type="dxa"/>
          </w:tcPr>
          <w:p w:rsidR="00B567BD" w:rsidRDefault="00B567BD" w:rsidP="00B567BD">
            <w:pPr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B567BD" w:rsidRDefault="00B567BD" w:rsidP="00B567BD">
            <w:pPr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B567BD" w:rsidRDefault="00B567BD" w:rsidP="00B567BD">
            <w:pPr>
              <w:ind w:right="110"/>
              <w:jc w:val="center"/>
              <w:rPr>
                <w:sz w:val="24"/>
                <w:szCs w:val="24"/>
              </w:rPr>
            </w:pPr>
          </w:p>
        </w:tc>
      </w:tr>
      <w:tr w:rsidR="00B567BD" w:rsidTr="00B567BD">
        <w:tc>
          <w:tcPr>
            <w:tcW w:w="3518" w:type="dxa"/>
          </w:tcPr>
          <w:p w:rsidR="00B567BD" w:rsidRDefault="00B567BD" w:rsidP="00B567BD">
            <w:pPr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B567BD" w:rsidRDefault="00B567BD" w:rsidP="00B567BD">
            <w:pPr>
              <w:ind w:right="110"/>
              <w:jc w:val="center"/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:rsidR="00B567BD" w:rsidRDefault="00B567BD" w:rsidP="00B567BD">
            <w:pPr>
              <w:ind w:right="110"/>
              <w:jc w:val="center"/>
              <w:rPr>
                <w:sz w:val="24"/>
                <w:szCs w:val="24"/>
              </w:rPr>
            </w:pPr>
          </w:p>
        </w:tc>
      </w:tr>
    </w:tbl>
    <w:p w:rsidR="00B567BD" w:rsidRPr="00B567BD" w:rsidRDefault="00B567BD" w:rsidP="00B567BD">
      <w:pPr>
        <w:ind w:right="110"/>
        <w:jc w:val="center"/>
        <w:rPr>
          <w:sz w:val="24"/>
          <w:szCs w:val="24"/>
        </w:rPr>
      </w:pPr>
    </w:p>
    <w:p w:rsidR="00AE2552" w:rsidRDefault="00AE2552">
      <w:pPr>
        <w:ind w:left="108" w:right="110"/>
        <w:rPr>
          <w:sz w:val="24"/>
          <w:szCs w:val="24"/>
        </w:rPr>
      </w:pPr>
    </w:p>
    <w:p w:rsidR="008C3C83" w:rsidRDefault="008C3C83">
      <w:pPr>
        <w:ind w:left="108" w:right="110"/>
        <w:rPr>
          <w:sz w:val="24"/>
          <w:szCs w:val="24"/>
        </w:rPr>
      </w:pPr>
    </w:p>
    <w:p w:rsidR="00856A20" w:rsidRDefault="00856A20">
      <w:pPr>
        <w:ind w:left="108" w:right="110"/>
        <w:rPr>
          <w:sz w:val="24"/>
          <w:szCs w:val="24"/>
        </w:rPr>
      </w:pPr>
    </w:p>
    <w:p w:rsidR="00AE2552" w:rsidRPr="00AE2552" w:rsidRDefault="00AE2552">
      <w:pPr>
        <w:ind w:left="108" w:right="11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A6E62">
        <w:rPr>
          <w:b/>
          <w:sz w:val="24"/>
          <w:szCs w:val="24"/>
          <w:highlight w:val="yellow"/>
        </w:rPr>
        <w:t>202</w:t>
      </w:r>
      <w:r w:rsidR="005B0613">
        <w:rPr>
          <w:b/>
          <w:sz w:val="24"/>
          <w:szCs w:val="24"/>
          <w:highlight w:val="yellow"/>
        </w:rPr>
        <w:t>3</w:t>
      </w:r>
      <w:r w:rsidR="002F118D">
        <w:rPr>
          <w:b/>
          <w:sz w:val="24"/>
          <w:szCs w:val="24"/>
          <w:highlight w:val="yellow"/>
        </w:rPr>
        <w:t>-20</w:t>
      </w:r>
      <w:r w:rsidR="002F118D" w:rsidRPr="00AB23C4">
        <w:rPr>
          <w:b/>
          <w:sz w:val="24"/>
          <w:szCs w:val="24"/>
          <w:highlight w:val="yellow"/>
        </w:rPr>
        <w:t>2</w:t>
      </w:r>
      <w:r w:rsidR="005B0613" w:rsidRPr="005B0613">
        <w:rPr>
          <w:b/>
          <w:sz w:val="24"/>
          <w:szCs w:val="24"/>
          <w:highlight w:val="yellow"/>
        </w:rPr>
        <w:t>4</w:t>
      </w:r>
      <w:r w:rsidRPr="00507503">
        <w:rPr>
          <w:b/>
          <w:sz w:val="24"/>
          <w:szCs w:val="24"/>
        </w:rPr>
        <w:t xml:space="preserve"> </w:t>
      </w:r>
      <w:r w:rsidR="00507503" w:rsidRPr="00507503">
        <w:rPr>
          <w:b/>
          <w:sz w:val="24"/>
          <w:szCs w:val="24"/>
          <w:highlight w:val="yellow"/>
        </w:rPr>
        <w:t>President</w:t>
      </w:r>
      <w:r>
        <w:rPr>
          <w:b/>
          <w:sz w:val="24"/>
          <w:szCs w:val="24"/>
        </w:rPr>
        <w:t xml:space="preserve">                                     </w:t>
      </w:r>
      <w:r w:rsidR="00507503">
        <w:rPr>
          <w:b/>
          <w:sz w:val="24"/>
          <w:szCs w:val="24"/>
        </w:rPr>
        <w:t xml:space="preserve">             </w:t>
      </w:r>
      <w:r w:rsidR="00A33B2E">
        <w:rPr>
          <w:b/>
          <w:sz w:val="24"/>
          <w:szCs w:val="24"/>
          <w:highlight w:val="yellow"/>
        </w:rPr>
        <w:t>20</w:t>
      </w:r>
      <w:r w:rsidR="002F118D">
        <w:rPr>
          <w:b/>
          <w:sz w:val="24"/>
          <w:szCs w:val="24"/>
          <w:highlight w:val="yellow"/>
        </w:rPr>
        <w:t>2</w:t>
      </w:r>
      <w:r w:rsidR="005B0613">
        <w:rPr>
          <w:b/>
          <w:sz w:val="24"/>
          <w:szCs w:val="24"/>
          <w:highlight w:val="yellow"/>
        </w:rPr>
        <w:t>4</w:t>
      </w:r>
      <w:r w:rsidR="00A33B2E">
        <w:rPr>
          <w:b/>
          <w:sz w:val="24"/>
          <w:szCs w:val="24"/>
          <w:highlight w:val="yellow"/>
        </w:rPr>
        <w:t>-2</w:t>
      </w:r>
      <w:r w:rsidR="00A33B2E" w:rsidRPr="002F118D">
        <w:rPr>
          <w:b/>
          <w:sz w:val="24"/>
          <w:szCs w:val="24"/>
          <w:highlight w:val="yellow"/>
        </w:rPr>
        <w:t>0</w:t>
      </w:r>
      <w:r w:rsidR="002F118D" w:rsidRPr="00AB23C4">
        <w:rPr>
          <w:b/>
          <w:sz w:val="24"/>
          <w:szCs w:val="24"/>
          <w:highlight w:val="yellow"/>
        </w:rPr>
        <w:t>2</w:t>
      </w:r>
      <w:r w:rsidR="005B0613" w:rsidRPr="005B0613">
        <w:rPr>
          <w:b/>
          <w:sz w:val="24"/>
          <w:szCs w:val="24"/>
          <w:highlight w:val="yellow"/>
        </w:rPr>
        <w:t>5</w:t>
      </w:r>
      <w:r w:rsidR="00507503">
        <w:rPr>
          <w:b/>
          <w:sz w:val="24"/>
          <w:szCs w:val="24"/>
        </w:rPr>
        <w:t xml:space="preserve"> </w:t>
      </w:r>
      <w:r w:rsidR="00507503" w:rsidRPr="00507503">
        <w:rPr>
          <w:b/>
          <w:sz w:val="24"/>
          <w:szCs w:val="24"/>
          <w:highlight w:val="yellow"/>
        </w:rPr>
        <w:t>President</w:t>
      </w:r>
    </w:p>
    <w:p w:rsidR="00292324" w:rsidRDefault="00292324">
      <w:pPr>
        <w:spacing w:before="15" w:line="220" w:lineRule="exact"/>
        <w:rPr>
          <w:sz w:val="22"/>
          <w:szCs w:val="22"/>
        </w:rPr>
      </w:pPr>
    </w:p>
    <w:p w:rsidR="00292324" w:rsidRDefault="009131CE" w:rsidP="00507503">
      <w:pPr>
        <w:spacing w:before="29"/>
        <w:rPr>
          <w:sz w:val="24"/>
          <w:szCs w:val="24"/>
        </w:rPr>
      </w:pPr>
      <w:r w:rsidRPr="009131CE">
        <w:pict>
          <v:group id="_x0000_s1081" style="position:absolute;margin-left:49.85pt;margin-top:.7pt;width:239.55pt;height:86.3pt;z-index:-251659264;mso-position-horizontal-relative:page" coordorigin="997,14" coordsize="4791,1726">
            <v:group id="_x0000_s1082" style="position:absolute;left:5670;top:30;width:103;height:276" coordorigin="5670,30" coordsize="103,276">
              <v:shape id="_x0000_s1135" style="position:absolute;left:5670;top:30;width:103;height:276" coordorigin="5670,30" coordsize="103,276" path="m5773,30r-103,l5670,306r103,l5773,30xe" fillcolor="black" stroked="f">
                <v:path arrowok="t"/>
              </v:shape>
              <v:group id="_x0000_s1083" style="position:absolute;left:1013;top:30;width:103;height:276" coordorigin="1013,30" coordsize="103,276">
                <v:shape id="_x0000_s1134" style="position:absolute;left:1013;top:30;width:103;height:276" coordorigin="1013,30" coordsize="103,276" path="m1116,30r-103,l1013,306r103,l1116,30xe" fillcolor="black" stroked="f">
                  <v:path arrowok="t"/>
                </v:shape>
                <v:group id="_x0000_s1084" style="position:absolute;left:1116;top:30;width:4554;height:276" coordorigin="1116,30" coordsize="4554,276">
                  <v:shape id="_x0000_s1133" style="position:absolute;left:1116;top:30;width:4554;height:276" coordorigin="1116,30" coordsize="4554,276" path="m1116,306r4554,l5670,30r-4554,l1116,306xe" fillcolor="black" stroked="f">
                    <v:path arrowok="t"/>
                  </v:shape>
                  <v:group id="_x0000_s1085" style="position:absolute;left:1003;top:25;width:4780;height:0" coordorigin="1003,25" coordsize="4780,0">
                    <v:shape id="_x0000_s1132" style="position:absolute;left:1003;top:25;width:4780;height:0" coordorigin="1003,25" coordsize="4780,0" path="m1003,25r4780,e" filled="f" strokeweight=".20464mm">
                      <v:path arrowok="t"/>
                    </v:shape>
                    <v:group id="_x0000_s1086" style="position:absolute;left:2196;top:315;width:103;height:276" coordorigin="2196,315" coordsize="103,276">
                      <v:shape id="_x0000_s1131" style="position:absolute;left:2196;top:315;width:103;height:276" coordorigin="2196,315" coordsize="103,276" path="m2299,315r-103,l2196,591r103,l2299,315xe" fillcolor="#d9d9d9" stroked="f">
                        <v:path arrowok="t"/>
                      </v:shape>
                      <v:group id="_x0000_s1087" style="position:absolute;left:1013;top:315;width:103;height:276" coordorigin="1013,315" coordsize="103,276">
                        <v:shape id="_x0000_s1130" style="position:absolute;left:1013;top:315;width:103;height:276" coordorigin="1013,315" coordsize="103,276" path="m1116,315r-103,l1013,591r103,l1116,315xe" fillcolor="#d9d9d9" stroked="f">
                          <v:path arrowok="t"/>
                        </v:shape>
                        <v:group id="_x0000_s1088" style="position:absolute;left:1116;top:315;width:1080;height:276" coordorigin="1116,315" coordsize="1080,276">
                          <v:shape id="_x0000_s1129" style="position:absolute;left:1116;top:315;width:1080;height:276" coordorigin="1116,315" coordsize="1080,276" path="m1116,591r1080,l2196,315r-1080,l1116,591xe" fillcolor="#d9d9d9" stroked="f">
                            <v:path arrowok="t"/>
                          </v:shape>
                          <v:group id="_x0000_s1089" style="position:absolute;left:1003;top:311;width:4780;height:0" coordorigin="1003,311" coordsize="4780,0">
                            <v:shape id="_x0000_s1128" style="position:absolute;left:1003;top:311;width:4780;height:0" coordorigin="1003,311" coordsize="4780,0" path="m1003,311r4780,e" filled="f" strokeweight=".58pt">
                              <v:path arrowok="t"/>
                            </v:shape>
                            <v:group id="_x0000_s1090" style="position:absolute;left:2304;top:315;width:0;height:276" coordorigin="2304,315" coordsize="0,276">
                              <v:shape id="_x0000_s1127" style="position:absolute;left:2304;top:315;width:0;height:276" coordorigin="2304,315" coordsize="0,276" path="m2304,315r,276e" filled="f" strokeweight=".58pt">
                                <v:path arrowok="t"/>
                              </v:shape>
                              <v:group id="_x0000_s1091" style="position:absolute;left:2196;top:602;width:103;height:276" coordorigin="2196,602" coordsize="103,276">
                                <v:shape id="_x0000_s1126" style="position:absolute;left:2196;top:602;width:103;height:276" coordorigin="2196,602" coordsize="103,276" path="m2299,602r-103,l2196,878r103,l2299,602xe" fillcolor="#d9d9d9" stroked="f">
                                  <v:path arrowok="t"/>
                                </v:shape>
                                <v:group id="_x0000_s1092" style="position:absolute;left:1013;top:602;width:103;height:276" coordorigin="1013,602" coordsize="103,276">
                                  <v:shape id="_x0000_s1125" style="position:absolute;left:1013;top:602;width:103;height:276" coordorigin="1013,602" coordsize="103,276" path="m1116,602r-103,l1013,878r103,l1116,602xe" fillcolor="#d9d9d9" stroked="f">
                                    <v:path arrowok="t"/>
                                  </v:shape>
                                  <v:group id="_x0000_s1093" style="position:absolute;left:1116;top:602;width:1080;height:276" coordorigin="1116,602" coordsize="1080,276">
                                    <v:shape id="_x0000_s1124" style="position:absolute;left:1116;top:602;width:1080;height:276" coordorigin="1116,602" coordsize="1080,276" path="m1116,878r1080,l2196,602r-1080,l1116,878xe" fillcolor="#d9d9d9" stroked="f">
                                      <v:path arrowok="t"/>
                                    </v:shape>
                                    <v:group id="_x0000_s1094" style="position:absolute;left:1003;top:596;width:4780;height:0" coordorigin="1003,596" coordsize="4780,0">
                                      <v:shape id="_x0000_s1123" style="position:absolute;left:1003;top:596;width:4780;height:0" coordorigin="1003,596" coordsize="4780,0" path="m1003,596r4780,e" filled="f" strokeweight=".58pt">
                                        <v:path arrowok="t"/>
                                      </v:shape>
                                      <v:group id="_x0000_s1095" style="position:absolute;left:2304;top:601;width:0;height:277" coordorigin="2304,601" coordsize="0,277">
                                        <v:shape id="_x0000_s1122" style="position:absolute;left:2304;top:601;width:0;height:277" coordorigin="2304,601" coordsize="0,277" path="m2304,601r,277e" filled="f" strokeweight=".58pt">
                                          <v:path arrowok="t"/>
                                        </v:shape>
                                        <v:group id="_x0000_s1096" style="position:absolute;left:1013;top:888;width:1286;height:552" coordorigin="1013,888" coordsize="1286,552">
                                          <v:shape id="_x0000_s1121" style="position:absolute;left:1013;top:888;width:1286;height:552" coordorigin="1013,888" coordsize="1286,552" path="m2299,888r-103,l2196,1164r-1080,l1116,888r-103,l1013,1440r1286,l2299,888xe" fillcolor="#d9d9d9" stroked="f">
                                            <v:path arrowok="t"/>
                                          </v:shape>
                                          <v:group id="_x0000_s1097" style="position:absolute;left:1116;top:888;width:1080;height:276" coordorigin="1116,888" coordsize="1080,276">
                                            <v:shape id="_x0000_s1120" style="position:absolute;left:1116;top:888;width:1080;height:276" coordorigin="1116,888" coordsize="1080,276" path="m1116,1164r1080,l2196,888r-1080,l1116,1164xe" fillcolor="#d9d9d9" stroked="f">
                                              <v:path arrowok="t"/>
                                            </v:shape>
                                            <v:group id="_x0000_s1098" style="position:absolute;left:1003;top:883;width:4780;height:0" coordorigin="1003,883" coordsize="4780,0">
                                              <v:shape id="_x0000_s1119" style="position:absolute;left:1003;top:883;width:4780;height:0" coordorigin="1003,883" coordsize="4780,0" path="m1003,883r4780,e" filled="f" strokeweight=".58pt">
                                                <v:path arrowok="t"/>
                                              </v:shape>
                                              <v:group id="_x0000_s1099" style="position:absolute;left:2304;top:888;width:0;height:552" coordorigin="2304,888" coordsize="0,552">
                                                <v:shape id="_x0000_s1118" style="position:absolute;left:2304;top:888;width:0;height:552" coordorigin="2304,888" coordsize="0,552" path="m2304,888r,552e" filled="f" strokeweight=".58pt">
                                                  <v:path arrowok="t"/>
                                                </v:shape>
                                                <v:group id="_x0000_s1100" style="position:absolute;left:2196;top:1449;width:103;height:276" coordorigin="2196,1449" coordsize="103,276">
                                                  <v:shape id="_x0000_s1117" style="position:absolute;left:2196;top:1449;width:103;height:276" coordorigin="2196,1449" coordsize="103,276" path="m2299,1449r-103,l2196,1725r103,l2299,1449xe" fillcolor="#d9d9d9" stroked="f">
                                                    <v:path arrowok="t"/>
                                                  </v:shape>
                                                  <v:group id="_x0000_s1101" style="position:absolute;left:1013;top:1449;width:103;height:276" coordorigin="1013,1449" coordsize="103,276">
                                                    <v:shape id="_x0000_s1116" style="position:absolute;left:1013;top:1449;width:103;height:276" coordorigin="1013,1449" coordsize="103,276" path="m1116,1449r-103,l1013,1725r103,l1116,1449xe" fillcolor="#d9d9d9" stroked="f">
                                                      <v:path arrowok="t"/>
                                                    </v:shape>
                                                    <v:group id="_x0000_s1102" style="position:absolute;left:1116;top:1449;width:1080;height:276" coordorigin="1116,1449" coordsize="1080,276">
                                                      <v:shape id="_x0000_s1115" style="position:absolute;left:1116;top:1449;width:1080;height:276" coordorigin="1116,1449" coordsize="1080,276" path="m1116,1725r1080,l2196,1449r-1080,l1116,1725xe" fillcolor="#d9d9d9" stroked="f">
                                                        <v:path arrowok="t"/>
                                                      </v:shape>
                                                      <v:group id="_x0000_s1103" style="position:absolute;left:1003;top:1445;width:4780;height:0" coordorigin="1003,1445" coordsize="4780,0">
                                                        <v:shape id="_x0000_s1114" style="position:absolute;left:1003;top:1445;width:4780;height:0" coordorigin="1003,1445" coordsize="4780,0" path="m1003,1445r4780,e" filled="f" strokeweight=".58pt">
                                                          <v:path arrowok="t"/>
                                                        </v:shape>
                                                        <v:group id="_x0000_s1104" style="position:absolute;left:1008;top:20;width:0;height:1715" coordorigin="1008,20" coordsize="0,1715">
                                                          <v:shape id="_x0000_s1113" style="position:absolute;left:1008;top:20;width:0;height:1715" coordorigin="1008,20" coordsize="0,1715" path="m1008,20r,1715e" filled="f" strokeweight=".58pt">
                                                            <v:path arrowok="t"/>
                                                          </v:shape>
                                                          <v:group id="_x0000_s1105" style="position:absolute;left:1003;top:1730;width:1296;height:0" coordorigin="1003,1730" coordsize="1296,0">
                                                            <v:shape id="_x0000_s1112" style="position:absolute;left:1003;top:1730;width:1296;height:0" coordorigin="1003,1730" coordsize="1296,0" path="m1003,1730r1296,e" filled="f" strokeweight=".58pt">
                                                              <v:path arrowok="t"/>
                                                            </v:shape>
                                                            <v:group id="_x0000_s1106" style="position:absolute;left:2304;top:1449;width:0;height:286" coordorigin="2304,1449" coordsize="0,286">
                                                              <v:shape id="_x0000_s1111" style="position:absolute;left:2304;top:1449;width:0;height:286" coordorigin="2304,1449" coordsize="0,286" path="m2304,1449r,286e" filled="f" strokeweight=".58pt">
                                                                <v:path arrowok="t"/>
                                                              </v:shape>
                                                              <v:group id="_x0000_s1107" style="position:absolute;left:2309;top:1730;width:3464;height:0" coordorigin="2309,1730" coordsize="3464,0">
                                                                <v:shape id="_x0000_s1110" style="position:absolute;left:2309;top:1730;width:3464;height:0" coordorigin="2309,1730" coordsize="3464,0" path="m2309,1730r3464,e" filled="f" strokeweight=".58pt">
                                                                  <v:path arrowok="t"/>
                                                                </v:shape>
                                                                <v:group id="_x0000_s1108" style="position:absolute;left:5778;top:20;width:0;height:1715" coordorigin="5778,20" coordsize="0,1715">
                                                                  <v:shape id="_x0000_s1109" style="position:absolute;left:5778;top:20;width:0;height:1715" coordorigin="5778,20" coordsize="0,1715" path="m5778,20r,1715e" filled="f" strokeweight=".58pt">
                                                                    <v:path arrowok="t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9131CE">
        <w:pict>
          <v:group id="_x0000_s1026" style="position:absolute;margin-left:301.85pt;margin-top:.7pt;width:244.05pt;height:86.3pt;z-index:-251658240;mso-position-horizontal-relative:page" coordorigin="6037,14" coordsize="4881,1726">
            <v:group id="_x0000_s1027" style="position:absolute;left:10800;top:30;width:103;height:276" coordorigin="10800,30" coordsize="103,276">
              <v:shape id="_x0000_s1080" style="position:absolute;left:10800;top:30;width:103;height:276" coordorigin="10800,30" coordsize="103,276" path="m10903,30r-103,l10800,306r103,l10903,30xe" fillcolor="black" stroked="f">
                <v:path arrowok="t"/>
              </v:shape>
              <v:group id="_x0000_s1028" style="position:absolute;left:6053;top:30;width:103;height:276" coordorigin="6053,30" coordsize="103,276">
                <v:shape id="_x0000_s1079" style="position:absolute;left:6053;top:30;width:103;height:276" coordorigin="6053,30" coordsize="103,276" path="m6156,30r-103,l6053,306r103,l6156,30xe" fillcolor="black" stroked="f">
                  <v:path arrowok="t"/>
                </v:shape>
                <v:group id="_x0000_s1029" style="position:absolute;left:6156;top:30;width:4644;height:276" coordorigin="6156,30" coordsize="4644,276">
                  <v:shape id="_x0000_s1078" style="position:absolute;left:6156;top:30;width:4644;height:276" coordorigin="6156,30" coordsize="4644,276" path="m6156,306r4644,l10800,30r-4644,l6156,306xe" fillcolor="black" stroked="f">
                    <v:path arrowok="t"/>
                  </v:shape>
                  <v:group id="_x0000_s1030" style="position:absolute;left:6043;top:25;width:4870;height:0" coordorigin="6043,25" coordsize="4870,0">
                    <v:shape id="_x0000_s1077" style="position:absolute;left:6043;top:25;width:4870;height:0" coordorigin="6043,25" coordsize="4870,0" path="m6043,25r4870,e" filled="f" strokeweight=".20464mm">
                      <v:path arrowok="t"/>
                    </v:shape>
                    <v:group id="_x0000_s1031" style="position:absolute;left:7200;top:315;width:103;height:276" coordorigin="7200,315" coordsize="103,276">
                      <v:shape id="_x0000_s1076" style="position:absolute;left:7200;top:315;width:103;height:276" coordorigin="7200,315" coordsize="103,276" path="m7303,315r-103,l7200,591r103,l7303,315xe" fillcolor="#d9d9d9" stroked="f">
                        <v:path arrowok="t"/>
                      </v:shape>
                      <v:group id="_x0000_s1032" style="position:absolute;left:6053;top:315;width:103;height:276" coordorigin="6053,315" coordsize="103,276">
                        <v:shape id="_x0000_s1075" style="position:absolute;left:6053;top:315;width:103;height:276" coordorigin="6053,315" coordsize="103,276" path="m6156,315r-103,l6053,591r103,l6156,315xe" fillcolor="#d9d9d9" stroked="f">
                          <v:path arrowok="t"/>
                        </v:shape>
                        <v:group id="_x0000_s1033" style="position:absolute;left:6156;top:315;width:1044;height:276" coordorigin="6156,315" coordsize="1044,276">
                          <v:shape id="_x0000_s1074" style="position:absolute;left:6156;top:315;width:1044;height:276" coordorigin="6156,315" coordsize="1044,276" path="m6156,591r1044,l7200,315r-1044,l6156,591xe" fillcolor="#d9d9d9" stroked="f">
                            <v:path arrowok="t"/>
                          </v:shape>
                          <v:group id="_x0000_s1034" style="position:absolute;left:6043;top:311;width:4870;height:0" coordorigin="6043,311" coordsize="4870,0">
                            <v:shape id="_x0000_s1073" style="position:absolute;left:6043;top:311;width:4870;height:0" coordorigin="6043,311" coordsize="4870,0" path="m6043,311r4870,e" filled="f" strokeweight=".58pt">
                              <v:path arrowok="t"/>
                            </v:shape>
                            <v:group id="_x0000_s1035" style="position:absolute;left:7308;top:315;width:0;height:276" coordorigin="7308,315" coordsize="0,276">
                              <v:shape id="_x0000_s1072" style="position:absolute;left:7308;top:315;width:0;height:276" coordorigin="7308,315" coordsize="0,276" path="m7308,315r,276e" filled="f" strokeweight=".58pt">
                                <v:path arrowok="t"/>
                              </v:shape>
                              <v:group id="_x0000_s1036" style="position:absolute;left:7200;top:602;width:103;height:276" coordorigin="7200,602" coordsize="103,276">
                                <v:shape id="_x0000_s1071" style="position:absolute;left:7200;top:602;width:103;height:276" coordorigin="7200,602" coordsize="103,276" path="m7303,602r-103,l7200,878r103,l7303,602xe" fillcolor="#d9d9d9" stroked="f">
                                  <v:path arrowok="t"/>
                                </v:shape>
                                <v:group id="_x0000_s1037" style="position:absolute;left:6053;top:602;width:103;height:276" coordorigin="6053,602" coordsize="103,276">
                                  <v:shape id="_x0000_s1070" style="position:absolute;left:6053;top:602;width:103;height:276" coordorigin="6053,602" coordsize="103,276" path="m6156,602r-103,l6053,878r103,l6156,602xe" fillcolor="#d9d9d9" stroked="f">
                                    <v:path arrowok="t"/>
                                  </v:shape>
                                  <v:group id="_x0000_s1038" style="position:absolute;left:6156;top:602;width:1044;height:276" coordorigin="6156,602" coordsize="1044,276">
                                    <v:shape id="_x0000_s1069" style="position:absolute;left:6156;top:602;width:1044;height:276" coordorigin="6156,602" coordsize="1044,276" path="m6156,878r1044,l7200,602r-1044,l6156,878xe" fillcolor="#d9d9d9" stroked="f">
                                      <v:path arrowok="t"/>
                                    </v:shape>
                                    <v:group id="_x0000_s1039" style="position:absolute;left:6043;top:596;width:4870;height:0" coordorigin="6043,596" coordsize="4870,0">
                                      <v:shape id="_x0000_s1068" style="position:absolute;left:6043;top:596;width:4870;height:0" coordorigin="6043,596" coordsize="4870,0" path="m6043,596r4870,e" filled="f" strokeweight=".58pt">
                                        <v:path arrowok="t"/>
                                      </v:shape>
                                      <v:group id="_x0000_s1040" style="position:absolute;left:7308;top:601;width:0;height:277" coordorigin="7308,601" coordsize="0,277">
                                        <v:shape id="_x0000_s1067" style="position:absolute;left:7308;top:601;width:0;height:277" coordorigin="7308,601" coordsize="0,277" path="m7308,601r,277e" filled="f" strokeweight=".58pt">
                                          <v:path arrowok="t"/>
                                        </v:shape>
                                        <v:group id="_x0000_s1041" style="position:absolute;left:6053;top:888;width:1250;height:552" coordorigin="6053,888" coordsize="1250,552">
                                          <v:shape id="_x0000_s1066" style="position:absolute;left:6053;top:888;width:1250;height:552" coordorigin="6053,888" coordsize="1250,552" path="m7303,888r-103,l7200,1164r-1044,l6156,888r-103,l6053,1440r1250,l7303,888xe" fillcolor="#d9d9d9" stroked="f">
                                            <v:path arrowok="t"/>
                                          </v:shape>
                                          <v:group id="_x0000_s1042" style="position:absolute;left:6156;top:888;width:1044;height:276" coordorigin="6156,888" coordsize="1044,276">
                                            <v:shape id="_x0000_s1065" style="position:absolute;left:6156;top:888;width:1044;height:276" coordorigin="6156,888" coordsize="1044,276" path="m6156,1164r1044,l7200,888r-1044,l6156,1164xe" fillcolor="#d9d9d9" stroked="f">
                                              <v:path arrowok="t"/>
                                            </v:shape>
                                            <v:group id="_x0000_s1043" style="position:absolute;left:6043;top:883;width:4870;height:0" coordorigin="6043,883" coordsize="4870,0">
                                              <v:shape id="_x0000_s1064" style="position:absolute;left:6043;top:883;width:4870;height:0" coordorigin="6043,883" coordsize="4870,0" path="m6043,883r4870,e" filled="f" strokeweight=".58pt">
                                                <v:path arrowok="t"/>
                                              </v:shape>
                                              <v:group id="_x0000_s1044" style="position:absolute;left:7308;top:888;width:0;height:552" coordorigin="7308,888" coordsize="0,552">
                                                <v:shape id="_x0000_s1063" style="position:absolute;left:7308;top:888;width:0;height:552" coordorigin="7308,888" coordsize="0,552" path="m7308,888r,552e" filled="f" strokeweight=".58pt">
                                                  <v:path arrowok="t"/>
                                                </v:shape>
                                                <v:group id="_x0000_s1045" style="position:absolute;left:7200;top:1449;width:103;height:276" coordorigin="7200,1449" coordsize="103,276">
                                                  <v:shape id="_x0000_s1062" style="position:absolute;left:7200;top:1449;width:103;height:276" coordorigin="7200,1449" coordsize="103,276" path="m7303,1449r-103,l7200,1725r103,l7303,1449xe" fillcolor="#d9d9d9" stroked="f">
                                                    <v:path arrowok="t"/>
                                                  </v:shape>
                                                  <v:group id="_x0000_s1046" style="position:absolute;left:6053;top:1449;width:103;height:276" coordorigin="6053,1449" coordsize="103,276">
                                                    <v:shape id="_x0000_s1061" style="position:absolute;left:6053;top:1449;width:103;height:276" coordorigin="6053,1449" coordsize="103,276" path="m6156,1449r-103,l6053,1725r103,l6156,1449xe" fillcolor="#d9d9d9" stroked="f">
                                                      <v:path arrowok="t"/>
                                                    </v:shape>
                                                    <v:group id="_x0000_s1047" style="position:absolute;left:6156;top:1449;width:1044;height:276" coordorigin="6156,1449" coordsize="1044,276">
                                                      <v:shape id="_x0000_s1060" style="position:absolute;left:6156;top:1449;width:1044;height:276" coordorigin="6156,1449" coordsize="1044,276" path="m6156,1725r1044,l7200,1449r-1044,l6156,1725xe" fillcolor="#d9d9d9" stroked="f">
                                                        <v:path arrowok="t"/>
                                                      </v:shape>
                                                      <v:group id="_x0000_s1048" style="position:absolute;left:6043;top:1445;width:4870;height:0" coordorigin="6043,1445" coordsize="4870,0">
                                                        <v:shape id="_x0000_s1059" style="position:absolute;left:6043;top:1445;width:4870;height:0" coordorigin="6043,1445" coordsize="4870,0" path="m6043,1445r4870,e" filled="f" strokeweight=".58pt">
                                                          <v:path arrowok="t"/>
                                                        </v:shape>
                                                        <v:group id="_x0000_s1049" style="position:absolute;left:6048;top:20;width:0;height:1715" coordorigin="6048,20" coordsize="0,1715">
                                                          <v:shape id="_x0000_s1058" style="position:absolute;left:6048;top:20;width:0;height:1715" coordorigin="6048,20" coordsize="0,1715" path="m6048,20r,1715e" filled="f" strokeweight=".58pt">
                                                            <v:path arrowok="t"/>
                                                          </v:shape>
                                                          <v:group id="_x0000_s1050" style="position:absolute;left:6043;top:1730;width:1260;height:0" coordorigin="6043,1730" coordsize="1260,0">
                                                            <v:shape id="_x0000_s1057" style="position:absolute;left:6043;top:1730;width:1260;height:0" coordorigin="6043,1730" coordsize="1260,0" path="m6043,1730r1260,e" filled="f" strokeweight=".58pt">
                                                              <v:path arrowok="t"/>
                                                            </v:shape>
                                                            <v:group id="_x0000_s1051" style="position:absolute;left:7308;top:1449;width:0;height:286" coordorigin="7308,1449" coordsize="0,286">
                                                              <v:shape id="_x0000_s1056" style="position:absolute;left:7308;top:1449;width:0;height:286" coordorigin="7308,1449" coordsize="0,286" path="m7308,1449r,286e" filled="f" strokeweight=".58pt">
                                                                <v:path arrowok="t"/>
                                                              </v:shape>
                                                              <v:group id="_x0000_s1052" style="position:absolute;left:7313;top:1730;width:3590;height:0" coordorigin="7313,1730" coordsize="3590,0">
                                                                <v:shape id="_x0000_s1055" style="position:absolute;left:7313;top:1730;width:3590;height:0" coordorigin="7313,1730" coordsize="3590,0" path="m7313,1730r3590,e" filled="f" strokeweight=".58pt">
                                                                  <v:path arrowok="t"/>
                                                                </v:shape>
                                                                <v:group id="_x0000_s1053" style="position:absolute;left:10908;top:20;width:0;height:1715" coordorigin="10908,20" coordsize="0,1715">
                                                                  <v:shape id="_x0000_s1054" style="position:absolute;left:10908;top:20;width:0;height:1715" coordorigin="10908,20" coordsize="0,1715" path="m10908,20r,1715e" filled="f" strokeweight=".58pt">
                                                                    <v:path arrowok="t"/>
                                                                  </v:shape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507503">
        <w:rPr>
          <w:b/>
          <w:color w:val="FFFFFF"/>
          <w:sz w:val="24"/>
          <w:szCs w:val="24"/>
        </w:rPr>
        <w:t xml:space="preserve">                  </w:t>
      </w:r>
      <w:r w:rsidR="00B11621">
        <w:rPr>
          <w:b/>
          <w:color w:val="FFFFFF"/>
          <w:sz w:val="24"/>
          <w:szCs w:val="24"/>
        </w:rPr>
        <w:t xml:space="preserve">Club President    </w:t>
      </w:r>
      <w:r w:rsidR="00AB23C4">
        <w:rPr>
          <w:b/>
          <w:color w:val="FFFFFF"/>
          <w:sz w:val="24"/>
          <w:szCs w:val="24"/>
        </w:rPr>
        <w:t>202</w:t>
      </w:r>
      <w:r w:rsidR="005B0613">
        <w:rPr>
          <w:b/>
          <w:color w:val="FFFFFF"/>
          <w:sz w:val="24"/>
          <w:szCs w:val="24"/>
        </w:rPr>
        <w:t>3</w:t>
      </w:r>
      <w:r w:rsidR="00D142DA">
        <w:rPr>
          <w:b/>
          <w:color w:val="FFFFFF"/>
          <w:sz w:val="24"/>
          <w:szCs w:val="24"/>
        </w:rPr>
        <w:t>-202</w:t>
      </w:r>
      <w:r w:rsidR="005B0613">
        <w:rPr>
          <w:b/>
          <w:color w:val="FFFFFF"/>
          <w:sz w:val="24"/>
          <w:szCs w:val="24"/>
        </w:rPr>
        <w:t>4</w:t>
      </w:r>
      <w:r w:rsidR="00B11621">
        <w:rPr>
          <w:b/>
          <w:color w:val="FFFFFF"/>
          <w:sz w:val="24"/>
          <w:szCs w:val="24"/>
        </w:rPr>
        <w:t xml:space="preserve">                                        Club President</w:t>
      </w:r>
      <w:r w:rsidR="00AB23C4">
        <w:rPr>
          <w:b/>
          <w:color w:val="FFFFFF"/>
          <w:sz w:val="24"/>
          <w:szCs w:val="24"/>
        </w:rPr>
        <w:t xml:space="preserve"> 202</w:t>
      </w:r>
      <w:r w:rsidR="005B0613">
        <w:rPr>
          <w:b/>
          <w:color w:val="FFFFFF"/>
          <w:sz w:val="24"/>
          <w:szCs w:val="24"/>
        </w:rPr>
        <w:t>4</w:t>
      </w:r>
      <w:r w:rsidR="00507503">
        <w:rPr>
          <w:b/>
          <w:color w:val="FFFFFF"/>
          <w:sz w:val="24"/>
          <w:szCs w:val="24"/>
        </w:rPr>
        <w:t>-202</w:t>
      </w:r>
      <w:r w:rsidR="005B0613">
        <w:rPr>
          <w:b/>
          <w:color w:val="FFFFFF"/>
          <w:sz w:val="24"/>
          <w:szCs w:val="24"/>
        </w:rPr>
        <w:t>5</w:t>
      </w:r>
    </w:p>
    <w:p w:rsidR="00292324" w:rsidRDefault="00F235F3">
      <w:pPr>
        <w:spacing w:before="9" w:line="248" w:lineRule="auto"/>
        <w:ind w:left="216" w:right="4044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B11621">
        <w:rPr>
          <w:b/>
          <w:sz w:val="24"/>
          <w:szCs w:val="24"/>
        </w:rPr>
        <w:t xml:space="preserve">                                                                 </w:t>
      </w:r>
      <w:r w:rsidR="00B11621">
        <w:rPr>
          <w:b/>
          <w:spacing w:val="26"/>
          <w:sz w:val="24"/>
          <w:szCs w:val="24"/>
        </w:rPr>
        <w:t xml:space="preserve"> </w:t>
      </w:r>
      <w:r>
        <w:rPr>
          <w:b/>
          <w:spacing w:val="26"/>
          <w:sz w:val="24"/>
          <w:szCs w:val="24"/>
        </w:rPr>
        <w:t xml:space="preserve">     </w:t>
      </w:r>
      <w:r>
        <w:rPr>
          <w:b/>
          <w:sz w:val="24"/>
          <w:szCs w:val="24"/>
        </w:rPr>
        <w:t>Name</w:t>
      </w:r>
      <w:r w:rsidR="00B11621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>Date</w:t>
      </w:r>
      <w:r w:rsidR="00B11621">
        <w:rPr>
          <w:b/>
          <w:sz w:val="24"/>
          <w:szCs w:val="24"/>
        </w:rPr>
        <w:t xml:space="preserve">                                                                </w:t>
      </w:r>
      <w:r w:rsidR="00B11621">
        <w:rPr>
          <w:b/>
          <w:spacing w:val="21"/>
          <w:sz w:val="24"/>
          <w:szCs w:val="24"/>
        </w:rPr>
        <w:t xml:space="preserve"> </w:t>
      </w:r>
      <w:r>
        <w:rPr>
          <w:b/>
          <w:spacing w:val="21"/>
          <w:sz w:val="24"/>
          <w:szCs w:val="24"/>
        </w:rPr>
        <w:t xml:space="preserve">        </w:t>
      </w:r>
      <w:r>
        <w:rPr>
          <w:b/>
          <w:sz w:val="24"/>
          <w:szCs w:val="24"/>
        </w:rPr>
        <w:t>Date</w:t>
      </w:r>
    </w:p>
    <w:p w:rsidR="00292324" w:rsidRDefault="00292324">
      <w:pPr>
        <w:spacing w:before="7" w:line="240" w:lineRule="exact"/>
        <w:rPr>
          <w:sz w:val="24"/>
          <w:szCs w:val="24"/>
        </w:rPr>
      </w:pPr>
    </w:p>
    <w:p w:rsidR="00292324" w:rsidRDefault="00F235F3">
      <w:pPr>
        <w:spacing w:before="29"/>
        <w:ind w:left="216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 w:rsidR="00B11621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            Signature</w:t>
      </w:r>
    </w:p>
    <w:p w:rsidR="00924A38" w:rsidRDefault="00924A38">
      <w:pPr>
        <w:spacing w:before="29"/>
        <w:ind w:left="216"/>
        <w:rPr>
          <w:b/>
          <w:sz w:val="24"/>
          <w:szCs w:val="24"/>
        </w:rPr>
      </w:pPr>
    </w:p>
    <w:p w:rsidR="002F118D" w:rsidRDefault="002F118D">
      <w:pPr>
        <w:spacing w:before="29"/>
        <w:ind w:left="216"/>
        <w:rPr>
          <w:b/>
          <w:sz w:val="24"/>
          <w:szCs w:val="24"/>
        </w:rPr>
      </w:pPr>
    </w:p>
    <w:p w:rsidR="002219D5" w:rsidRDefault="00B567BD" w:rsidP="00AB23C4">
      <w:pPr>
        <w:spacing w:before="29"/>
        <w:ind w:left="2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B23C4" w:rsidRDefault="00AB23C4" w:rsidP="00AB23C4">
      <w:pPr>
        <w:spacing w:before="29"/>
        <w:ind w:left="216"/>
        <w:jc w:val="center"/>
        <w:rPr>
          <w:b/>
          <w:sz w:val="24"/>
          <w:szCs w:val="24"/>
        </w:rPr>
      </w:pPr>
    </w:p>
    <w:p w:rsidR="00B567BD" w:rsidRDefault="00B567BD" w:rsidP="00B567BD">
      <w:pPr>
        <w:spacing w:before="29"/>
        <w:ind w:left="2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 </w:t>
      </w:r>
      <w:r w:rsidR="00305FB4">
        <w:rPr>
          <w:b/>
          <w:sz w:val="24"/>
          <w:szCs w:val="24"/>
        </w:rPr>
        <w:t xml:space="preserve">SIGNATURE PAGE </w:t>
      </w:r>
      <w:r>
        <w:rPr>
          <w:b/>
          <w:sz w:val="24"/>
          <w:szCs w:val="24"/>
        </w:rPr>
        <w:t>TO:</w:t>
      </w:r>
    </w:p>
    <w:p w:rsidR="00B567BD" w:rsidRDefault="00B567BD" w:rsidP="00B567BD">
      <w:pPr>
        <w:spacing w:before="29"/>
        <w:ind w:left="2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Eileen Rau PDG</w:t>
      </w:r>
    </w:p>
    <w:p w:rsidR="00B567BD" w:rsidRDefault="00B567BD" w:rsidP="00B567BD">
      <w:pPr>
        <w:spacing w:before="29"/>
        <w:ind w:left="2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38 Ravenwood Rd.</w:t>
      </w:r>
    </w:p>
    <w:p w:rsidR="00B567BD" w:rsidRDefault="00B567BD" w:rsidP="00B567BD">
      <w:pPr>
        <w:spacing w:before="29"/>
        <w:ind w:left="2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 Hartford, CT 06107</w:t>
      </w:r>
    </w:p>
    <w:p w:rsidR="006B2B04" w:rsidRDefault="006B2B04" w:rsidP="00B567BD">
      <w:pPr>
        <w:spacing w:before="29"/>
        <w:ind w:left="216"/>
        <w:jc w:val="center"/>
        <w:rPr>
          <w:b/>
          <w:sz w:val="24"/>
          <w:szCs w:val="24"/>
        </w:rPr>
      </w:pPr>
    </w:p>
    <w:p w:rsidR="006B2B04" w:rsidRDefault="006B2B04" w:rsidP="00B567BD">
      <w:pPr>
        <w:spacing w:before="29"/>
        <w:ind w:left="216"/>
        <w:jc w:val="center"/>
        <w:rPr>
          <w:b/>
          <w:sz w:val="24"/>
          <w:szCs w:val="24"/>
        </w:rPr>
      </w:pPr>
    </w:p>
    <w:p w:rsidR="006B2B04" w:rsidRDefault="006B2B04" w:rsidP="00B567BD">
      <w:pPr>
        <w:spacing w:before="29"/>
        <w:ind w:left="216"/>
        <w:jc w:val="center"/>
        <w:rPr>
          <w:b/>
          <w:sz w:val="24"/>
          <w:szCs w:val="24"/>
        </w:rPr>
      </w:pPr>
    </w:p>
    <w:p w:rsidR="006B2B04" w:rsidRDefault="006B2B04" w:rsidP="00B567BD">
      <w:pPr>
        <w:spacing w:before="29"/>
        <w:ind w:left="216"/>
        <w:jc w:val="center"/>
        <w:rPr>
          <w:b/>
          <w:sz w:val="24"/>
          <w:szCs w:val="24"/>
        </w:rPr>
      </w:pPr>
    </w:p>
    <w:sectPr w:rsidR="006B2B04" w:rsidSect="00ED47C7">
      <w:pgSz w:w="12240" w:h="15840"/>
      <w:pgMar w:top="800" w:right="1000" w:bottom="280" w:left="900" w:header="0" w:footer="4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80E" w:rsidRDefault="00A6680E">
      <w:r>
        <w:separator/>
      </w:r>
    </w:p>
  </w:endnote>
  <w:endnote w:type="continuationSeparator" w:id="0">
    <w:p w:rsidR="00A6680E" w:rsidRDefault="00A66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24" w:rsidRDefault="00292324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80E" w:rsidRDefault="00A6680E">
      <w:r>
        <w:separator/>
      </w:r>
    </w:p>
  </w:footnote>
  <w:footnote w:type="continuationSeparator" w:id="0">
    <w:p w:rsidR="00A6680E" w:rsidRDefault="00A66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06379458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856A20" w:rsidRDefault="00856A2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A6680E" w:rsidRPr="00A6680E">
            <w:rPr>
              <w:b/>
              <w:noProof/>
            </w:rPr>
            <w:t>1</w:t>
          </w:r>
        </w:fldSimple>
      </w:p>
    </w:sdtContent>
  </w:sdt>
  <w:p w:rsidR="00856A20" w:rsidRDefault="00856A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D4C"/>
    <w:multiLevelType w:val="multilevel"/>
    <w:tmpl w:val="A77E1C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9897990"/>
    <w:multiLevelType w:val="hybridMultilevel"/>
    <w:tmpl w:val="D1041B90"/>
    <w:lvl w:ilvl="0" w:tplc="91F62B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3392682"/>
    <w:multiLevelType w:val="hybridMultilevel"/>
    <w:tmpl w:val="08EA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74EC2"/>
    <w:multiLevelType w:val="hybridMultilevel"/>
    <w:tmpl w:val="5D305D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292324"/>
    <w:rsid w:val="000009CF"/>
    <w:rsid w:val="000335CA"/>
    <w:rsid w:val="000A097C"/>
    <w:rsid w:val="00103743"/>
    <w:rsid w:val="00155379"/>
    <w:rsid w:val="00156092"/>
    <w:rsid w:val="001635E3"/>
    <w:rsid w:val="001E68BD"/>
    <w:rsid w:val="00216626"/>
    <w:rsid w:val="002219D5"/>
    <w:rsid w:val="002309F2"/>
    <w:rsid w:val="00252ADB"/>
    <w:rsid w:val="00292324"/>
    <w:rsid w:val="002F118D"/>
    <w:rsid w:val="003030B1"/>
    <w:rsid w:val="00305FB4"/>
    <w:rsid w:val="00347A04"/>
    <w:rsid w:val="00367972"/>
    <w:rsid w:val="00385B7D"/>
    <w:rsid w:val="0039663E"/>
    <w:rsid w:val="003A4658"/>
    <w:rsid w:val="003C718A"/>
    <w:rsid w:val="00423706"/>
    <w:rsid w:val="004874FF"/>
    <w:rsid w:val="004C7A71"/>
    <w:rsid w:val="004E35AF"/>
    <w:rsid w:val="00507503"/>
    <w:rsid w:val="00527FE7"/>
    <w:rsid w:val="00534448"/>
    <w:rsid w:val="00534FA3"/>
    <w:rsid w:val="00573B51"/>
    <w:rsid w:val="005A6E62"/>
    <w:rsid w:val="005B0613"/>
    <w:rsid w:val="005D3608"/>
    <w:rsid w:val="00651E65"/>
    <w:rsid w:val="00654A4B"/>
    <w:rsid w:val="00691A0E"/>
    <w:rsid w:val="006B2B04"/>
    <w:rsid w:val="006B41F3"/>
    <w:rsid w:val="006C0491"/>
    <w:rsid w:val="00703BBB"/>
    <w:rsid w:val="0073759C"/>
    <w:rsid w:val="007903E2"/>
    <w:rsid w:val="00797C13"/>
    <w:rsid w:val="007A7051"/>
    <w:rsid w:val="00817CF6"/>
    <w:rsid w:val="0082794C"/>
    <w:rsid w:val="00856A20"/>
    <w:rsid w:val="0088115A"/>
    <w:rsid w:val="008B60F3"/>
    <w:rsid w:val="008C3C83"/>
    <w:rsid w:val="009131CE"/>
    <w:rsid w:val="00924A38"/>
    <w:rsid w:val="009F1C92"/>
    <w:rsid w:val="00A0575D"/>
    <w:rsid w:val="00A10D84"/>
    <w:rsid w:val="00A26D54"/>
    <w:rsid w:val="00A33B2E"/>
    <w:rsid w:val="00A623EC"/>
    <w:rsid w:val="00A6680E"/>
    <w:rsid w:val="00AB23C4"/>
    <w:rsid w:val="00AE2552"/>
    <w:rsid w:val="00AE7E6C"/>
    <w:rsid w:val="00B11621"/>
    <w:rsid w:val="00B567BD"/>
    <w:rsid w:val="00BC6C72"/>
    <w:rsid w:val="00C12371"/>
    <w:rsid w:val="00C661DD"/>
    <w:rsid w:val="00C86FBC"/>
    <w:rsid w:val="00C93103"/>
    <w:rsid w:val="00CA7F86"/>
    <w:rsid w:val="00CE475B"/>
    <w:rsid w:val="00CE4CAE"/>
    <w:rsid w:val="00D142DA"/>
    <w:rsid w:val="00D301A1"/>
    <w:rsid w:val="00D37E19"/>
    <w:rsid w:val="00D63F8D"/>
    <w:rsid w:val="00DA032D"/>
    <w:rsid w:val="00EB7F1A"/>
    <w:rsid w:val="00ED47C7"/>
    <w:rsid w:val="00F235F3"/>
    <w:rsid w:val="00F54145"/>
    <w:rsid w:val="00F7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2F118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F1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A20"/>
  </w:style>
  <w:style w:type="paragraph" w:styleId="Footer">
    <w:name w:val="footer"/>
    <w:basedOn w:val="Normal"/>
    <w:link w:val="FooterChar"/>
    <w:uiPriority w:val="99"/>
    <w:semiHidden/>
    <w:unhideWhenUsed/>
    <w:rsid w:val="00856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A20"/>
  </w:style>
  <w:style w:type="table" w:styleId="TableGrid">
    <w:name w:val="Table Grid"/>
    <w:basedOn w:val="TableNormal"/>
    <w:uiPriority w:val="59"/>
    <w:rsid w:val="00AB2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6</cp:revision>
  <cp:lastPrinted>2023-02-08T16:40:00Z</cp:lastPrinted>
  <dcterms:created xsi:type="dcterms:W3CDTF">2022-12-22T16:52:00Z</dcterms:created>
  <dcterms:modified xsi:type="dcterms:W3CDTF">2023-02-14T21:21:00Z</dcterms:modified>
</cp:coreProperties>
</file>