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DA77" w14:textId="60C7479D" w:rsidR="00AD53E4" w:rsidRDefault="00643D87" w:rsidP="00AD53E4">
      <w:pPr>
        <w:pStyle w:val="Heading1"/>
        <w:jc w:val="both"/>
      </w:pPr>
      <w:r>
        <w:rPr>
          <w:noProof/>
        </w:rPr>
        <w:drawing>
          <wp:anchor distT="0" distB="0" distL="114300" distR="114300" simplePos="0" relativeHeight="251658240" behindDoc="1" locked="0" layoutInCell="1" allowOverlap="1" wp14:anchorId="0A05EAF3" wp14:editId="20039A9A">
            <wp:simplePos x="0" y="0"/>
            <wp:positionH relativeFrom="column">
              <wp:posOffset>4503420</wp:posOffset>
            </wp:positionH>
            <wp:positionV relativeFrom="paragraph">
              <wp:posOffset>0</wp:posOffset>
            </wp:positionV>
            <wp:extent cx="1973580" cy="781050"/>
            <wp:effectExtent l="0" t="0" r="7620" b="0"/>
            <wp:wrapTight wrapText="bothSides">
              <wp:wrapPolygon edited="0">
                <wp:start x="0" y="0"/>
                <wp:lineTo x="0" y="21073"/>
                <wp:lineTo x="21475" y="21073"/>
                <wp:lineTo x="2147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580" cy="781050"/>
                    </a:xfrm>
                    <a:prstGeom prst="rect">
                      <a:avLst/>
                    </a:prstGeom>
                  </pic:spPr>
                </pic:pic>
              </a:graphicData>
            </a:graphic>
            <wp14:sizeRelH relativeFrom="margin">
              <wp14:pctWidth>0</wp14:pctWidth>
            </wp14:sizeRelH>
            <wp14:sizeRelV relativeFrom="margin">
              <wp14:pctHeight>0</wp14:pctHeight>
            </wp14:sizeRelV>
          </wp:anchor>
        </w:drawing>
      </w:r>
      <w:r w:rsidR="00AD53E4">
        <w:t xml:space="preserve">Rotary District 7430 - </w:t>
      </w:r>
      <w:r w:rsidR="00C17657">
        <w:t>Youth Service Volunteer</w:t>
      </w:r>
      <w:r w:rsidR="00856C35">
        <w:t xml:space="preserve"> Application</w:t>
      </w:r>
      <w:r w:rsidR="00974988">
        <w:tab/>
      </w:r>
      <w:r w:rsidR="00974988">
        <w:tab/>
      </w:r>
      <w:r w:rsidR="00974988">
        <w:tab/>
      </w:r>
    </w:p>
    <w:p w14:paraId="2EDE3BB1" w14:textId="58133743" w:rsidR="00467865" w:rsidRDefault="00974988" w:rsidP="00AD53E4">
      <w:pPr>
        <w:pStyle w:val="Heading1"/>
        <w:jc w:val="both"/>
      </w:pPr>
      <w:r>
        <w:t>Today’s Date:</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43BEE63" w14:textId="77777777" w:rsidR="006664DC" w:rsidRPr="006664DC" w:rsidRDefault="006664DC" w:rsidP="006664DC"/>
    <w:p w14:paraId="1EA4B55E" w14:textId="77777777" w:rsidR="00856C35" w:rsidRDefault="00856C35" w:rsidP="00856C35">
      <w:pPr>
        <w:pStyle w:val="Heading2"/>
      </w:pPr>
      <w:r w:rsidRPr="00856C35">
        <w:t>Applicant Information</w:t>
      </w:r>
    </w:p>
    <w:p w14:paraId="2AB6E544" w14:textId="791726B4" w:rsidR="00C92A3C" w:rsidRDefault="00C92A3C"/>
    <w:p w14:paraId="0834C1E7" w14:textId="000A3293" w:rsidR="00974988" w:rsidRDefault="00974988">
      <w:r>
        <w:t>First Name:</w:t>
      </w:r>
      <w:r w:rsidR="000D1D66">
        <w:t xml:space="preserve"> </w:t>
      </w:r>
      <w:r w:rsidR="000D1D66">
        <w:fldChar w:fldCharType="begin">
          <w:ffData>
            <w:name w:val="Text2"/>
            <w:enabled/>
            <w:calcOnExit w:val="0"/>
            <w:textInput/>
          </w:ffData>
        </w:fldChar>
      </w:r>
      <w:bookmarkStart w:id="1" w:name="Text2"/>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bookmarkEnd w:id="1"/>
      <w:r>
        <w:tab/>
      </w:r>
      <w:r>
        <w:tab/>
        <w:t xml:space="preserve">Last Name:   </w:t>
      </w:r>
      <w:r w:rsidR="000D1D66">
        <w:fldChar w:fldCharType="begin">
          <w:ffData>
            <w:name w:val="Text3"/>
            <w:enabled/>
            <w:calcOnExit w:val="0"/>
            <w:textInput/>
          </w:ffData>
        </w:fldChar>
      </w:r>
      <w:bookmarkStart w:id="2" w:name="Text3"/>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bookmarkEnd w:id="2"/>
      <w:r>
        <w:t xml:space="preserve"> </w:t>
      </w:r>
      <w:r>
        <w:tab/>
      </w:r>
      <w:r>
        <w:tab/>
      </w:r>
      <w:r>
        <w:tab/>
        <w:t>MI:</w:t>
      </w:r>
      <w:r w:rsidR="000D1D66">
        <w:fldChar w:fldCharType="begin">
          <w:ffData>
            <w:name w:val="Text4"/>
            <w:enabled/>
            <w:calcOnExit w:val="0"/>
            <w:textInput/>
          </w:ffData>
        </w:fldChar>
      </w:r>
      <w:bookmarkStart w:id="3" w:name="Text4"/>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bookmarkEnd w:id="3"/>
      <w:r>
        <w:tab/>
        <w:t>Date of Birth:</w:t>
      </w:r>
      <w:bookmarkStart w:id="4" w:name="_Hlk30430511"/>
      <w:r w:rsidR="000D1D66">
        <w:fldChar w:fldCharType="begin">
          <w:ffData>
            <w:name w:val="Text5"/>
            <w:enabled/>
            <w:calcOnExit w:val="0"/>
            <w:textInput/>
          </w:ffData>
        </w:fldChar>
      </w:r>
      <w:bookmarkStart w:id="5" w:name="Text5"/>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bookmarkEnd w:id="4"/>
      <w:bookmarkEnd w:id="5"/>
    </w:p>
    <w:p w14:paraId="1FD9F548" w14:textId="07A3951D" w:rsidR="00974988" w:rsidRDefault="00974988"/>
    <w:p w14:paraId="299C37BA" w14:textId="4FD1E8C5" w:rsidR="00974988" w:rsidRDefault="000D1D66">
      <w:r>
        <w:t>Address:</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City:</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State:</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Zip:</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B6F2A" w14:textId="5E048DAD" w:rsidR="000D1D66" w:rsidRDefault="000D1D66"/>
    <w:p w14:paraId="457B817E" w14:textId="1083D162" w:rsidR="00D737A6" w:rsidRDefault="000D1D66">
      <w:r>
        <w:t>Email Address:</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Phone:</w:t>
      </w:r>
      <w:r w:rsidRPr="000D1D66">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44A16" w14:textId="3B9AEB49" w:rsidR="00643D87" w:rsidRDefault="00643D87"/>
    <w:p w14:paraId="41411953" w14:textId="69D7584C" w:rsidR="00643D87" w:rsidRDefault="00643D87">
      <w:r>
        <w:t>Type of Volunteer (check all that apply)</w:t>
      </w:r>
    </w:p>
    <w:p w14:paraId="056338F9" w14:textId="4A8D685F" w:rsidR="00643D87" w:rsidRDefault="00643D87"/>
    <w:p w14:paraId="2DE9DC08" w14:textId="32F7A024" w:rsidR="00643D87" w:rsidRDefault="00643D87">
      <w:r>
        <w:fldChar w:fldCharType="begin">
          <w:ffData>
            <w:name w:val="Check1"/>
            <w:enabled/>
            <w:calcOnExit w:val="0"/>
            <w:checkBox>
              <w:sizeAuto/>
              <w:default w:val="0"/>
            </w:checkBox>
          </w:ffData>
        </w:fldChar>
      </w:r>
      <w:r>
        <w:instrText xml:space="preserve"> FORMCHECKBOX </w:instrText>
      </w:r>
      <w:r w:rsidR="002A0172">
        <w:fldChar w:fldCharType="separate"/>
      </w:r>
      <w:r>
        <w:fldChar w:fldCharType="end"/>
      </w:r>
      <w:r>
        <w:t xml:space="preserve"> Interact  </w:t>
      </w:r>
      <w:r>
        <w:fldChar w:fldCharType="begin">
          <w:ffData>
            <w:name w:val="Check1"/>
            <w:enabled/>
            <w:calcOnExit w:val="0"/>
            <w:checkBox>
              <w:sizeAuto/>
              <w:default w:val="0"/>
            </w:checkBox>
          </w:ffData>
        </w:fldChar>
      </w:r>
      <w:r>
        <w:instrText xml:space="preserve"> FORMCHECKBOX </w:instrText>
      </w:r>
      <w:r w:rsidR="002A0172">
        <w:fldChar w:fldCharType="separate"/>
      </w:r>
      <w:r>
        <w:fldChar w:fldCharType="end"/>
      </w:r>
      <w:r>
        <w:t xml:space="preserve">Camp </w:t>
      </w:r>
      <w:proofErr w:type="spellStart"/>
      <w:r>
        <w:t>Neidig</w:t>
      </w:r>
      <w:proofErr w:type="spellEnd"/>
      <w:r w:rsidR="006664DC">
        <w:t xml:space="preserve"> </w:t>
      </w:r>
      <w:r>
        <w:t xml:space="preserve"> </w:t>
      </w:r>
      <w:r>
        <w:fldChar w:fldCharType="begin">
          <w:ffData>
            <w:name w:val="Check1"/>
            <w:enabled/>
            <w:calcOnExit w:val="0"/>
            <w:checkBox>
              <w:sizeAuto/>
              <w:default w:val="0"/>
            </w:checkBox>
          </w:ffData>
        </w:fldChar>
      </w:r>
      <w:r>
        <w:instrText xml:space="preserve"> FORMCHECKBOX </w:instrText>
      </w:r>
      <w:r w:rsidR="002A0172">
        <w:fldChar w:fldCharType="separate"/>
      </w:r>
      <w:r>
        <w:fldChar w:fldCharType="end"/>
      </w:r>
      <w:r>
        <w:t>Club Youth Protection Officer</w:t>
      </w:r>
      <w:bookmarkStart w:id="6" w:name="_Hlk48900090"/>
      <w:r w:rsidR="006664DC">
        <w:t xml:space="preserve"> </w:t>
      </w:r>
      <w:r>
        <w:t xml:space="preserve"> </w:t>
      </w:r>
      <w:r>
        <w:fldChar w:fldCharType="begin">
          <w:ffData>
            <w:name w:val="Check1"/>
            <w:enabled/>
            <w:calcOnExit w:val="0"/>
            <w:checkBox>
              <w:sizeAuto/>
              <w:default w:val="0"/>
            </w:checkBox>
          </w:ffData>
        </w:fldChar>
      </w:r>
      <w:bookmarkStart w:id="7" w:name="Check1"/>
      <w:r>
        <w:instrText xml:space="preserve"> FORMCHECKBOX </w:instrText>
      </w:r>
      <w:r w:rsidR="002A0172">
        <w:fldChar w:fldCharType="separate"/>
      </w:r>
      <w:r>
        <w:fldChar w:fldCharType="end"/>
      </w:r>
      <w:bookmarkEnd w:id="7"/>
      <w:r>
        <w:t>Youth Exchange</w:t>
      </w:r>
      <w:bookmarkEnd w:id="6"/>
      <w:r w:rsidR="006664DC">
        <w:t xml:space="preserve">   </w:t>
      </w:r>
      <w:r>
        <w:fldChar w:fldCharType="begin">
          <w:ffData>
            <w:name w:val=""/>
            <w:enabled/>
            <w:calcOnExit w:val="0"/>
            <w:checkBox>
              <w:sizeAuto/>
              <w:default w:val="0"/>
            </w:checkBox>
          </w:ffData>
        </w:fldChar>
      </w:r>
      <w:r>
        <w:instrText xml:space="preserve"> FORMCHECKBOX </w:instrText>
      </w:r>
      <w:r w:rsidR="002A0172">
        <w:fldChar w:fldCharType="separate"/>
      </w:r>
      <w:r>
        <w:fldChar w:fldCharType="end"/>
      </w:r>
      <w:r>
        <w:t>Other</w:t>
      </w:r>
      <w:r>
        <w:tab/>
      </w:r>
      <w:r>
        <w:tab/>
      </w:r>
    </w:p>
    <w:p w14:paraId="456CA08C" w14:textId="23DBF113" w:rsidR="00871876" w:rsidRDefault="00871876" w:rsidP="00871876">
      <w:pPr>
        <w:pStyle w:val="Heading2"/>
      </w:pPr>
      <w:r>
        <w:t>Employment</w:t>
      </w:r>
      <w:r w:rsidR="000F0B71">
        <w:t xml:space="preserve"> History</w:t>
      </w:r>
    </w:p>
    <w:p w14:paraId="5F2C045B" w14:textId="3040FF98" w:rsidR="00BC07E3" w:rsidRDefault="00BC07E3" w:rsidP="00BC07E3"/>
    <w:p w14:paraId="489A311A" w14:textId="07682994" w:rsidR="00974988" w:rsidRDefault="00974988" w:rsidP="00BC07E3">
      <w:r>
        <w:t xml:space="preserve">Current Employer: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19893393" w14:textId="19D8C88B" w:rsidR="00974988" w:rsidRDefault="00974988" w:rsidP="00BC07E3">
      <w:bookmarkStart w:id="8" w:name="_Hlk30430310"/>
      <w:r>
        <w:t>Address:</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7970C4ED" w14:textId="391454B3" w:rsidR="00974988" w:rsidRDefault="00974988" w:rsidP="00BC07E3">
      <w:r>
        <w:t>Phone Number:</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09C6B7C7" w14:textId="5C46FCBA" w:rsidR="00974988" w:rsidRDefault="00974988" w:rsidP="00BC07E3">
      <w:r>
        <w:t>Position or Title:</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46D2002C" w14:textId="22929294" w:rsidR="00974988" w:rsidRDefault="00974988" w:rsidP="00BC07E3">
      <w:r>
        <w:t>Supervisor:</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38977A94" w14:textId="6C0E0D08" w:rsidR="00974988" w:rsidRDefault="00974988" w:rsidP="00BC07E3">
      <w:r>
        <w:t xml:space="preserve">How long with this company? </w:t>
      </w:r>
      <w:bookmarkEnd w:id="8"/>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4C48E268" w14:textId="232298D5" w:rsidR="00974988" w:rsidRDefault="00974988" w:rsidP="00BC07E3"/>
    <w:p w14:paraId="014DF02F" w14:textId="63BC0391" w:rsidR="00974988" w:rsidRDefault="00974988" w:rsidP="00BC07E3">
      <w:r>
        <w:t>Previous Employer:</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72A4AE1A" w14:textId="5D0ECDC0" w:rsidR="00974988" w:rsidRDefault="00974988" w:rsidP="00974988">
      <w:r>
        <w:t>Address:</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32B80578" w14:textId="21241E71" w:rsidR="00974988" w:rsidRDefault="00974988" w:rsidP="00974988">
      <w:r>
        <w:t>Phone Number:</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58B6A755" w14:textId="6F2455AD" w:rsidR="00974988" w:rsidRDefault="00974988" w:rsidP="00974988">
      <w:r>
        <w:t>Position or Title:</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723E4071" w14:textId="431F33F7" w:rsidR="00974988" w:rsidRDefault="00974988" w:rsidP="00974988">
      <w:r>
        <w:t>Supervisor:</w:t>
      </w:r>
      <w:r w:rsidR="000D1D66" w:rsidRPr="000D1D66">
        <w:t xml:space="preserve"> </w:t>
      </w:r>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p>
    <w:p w14:paraId="55A441B6" w14:textId="32EC8EF0" w:rsidR="00BC07E3" w:rsidRDefault="00974988" w:rsidP="00BC07E3">
      <w:r>
        <w:t>How long with this company?</w:t>
      </w:r>
      <w:r w:rsidR="000D1D66" w:rsidRPr="000D1D66">
        <w:t xml:space="preserve"> </w:t>
      </w:r>
      <w:bookmarkStart w:id="9" w:name="_Hlk30432762"/>
      <w:r w:rsidR="000D1D66">
        <w:fldChar w:fldCharType="begin">
          <w:ffData>
            <w:name w:val="Text5"/>
            <w:enabled/>
            <w:calcOnExit w:val="0"/>
            <w:textInput/>
          </w:ffData>
        </w:fldChar>
      </w:r>
      <w:r w:rsidR="000D1D66">
        <w:instrText xml:space="preserve"> FORMTEXT </w:instrText>
      </w:r>
      <w:r w:rsidR="000D1D66">
        <w:fldChar w:fldCharType="separate"/>
      </w:r>
      <w:r w:rsidR="000D1D66">
        <w:rPr>
          <w:noProof/>
        </w:rPr>
        <w:t> </w:t>
      </w:r>
      <w:r w:rsidR="000D1D66">
        <w:rPr>
          <w:noProof/>
        </w:rPr>
        <w:t> </w:t>
      </w:r>
      <w:r w:rsidR="000D1D66">
        <w:rPr>
          <w:noProof/>
        </w:rPr>
        <w:t> </w:t>
      </w:r>
      <w:r w:rsidR="000D1D66">
        <w:rPr>
          <w:noProof/>
        </w:rPr>
        <w:t> </w:t>
      </w:r>
      <w:r w:rsidR="000D1D66">
        <w:rPr>
          <w:noProof/>
        </w:rPr>
        <w:t> </w:t>
      </w:r>
      <w:r w:rsidR="000D1D66">
        <w:fldChar w:fldCharType="end"/>
      </w:r>
      <w:bookmarkEnd w:id="9"/>
    </w:p>
    <w:p w14:paraId="768311BC" w14:textId="2BC9BDD7" w:rsidR="00871876" w:rsidRDefault="0044031B" w:rsidP="00871876">
      <w:pPr>
        <w:pStyle w:val="Heading2"/>
      </w:pPr>
      <w:r>
        <w:t>Volunteer History</w:t>
      </w:r>
      <w:r w:rsidR="000D1D66">
        <w:t xml:space="preserve"> with Youth</w:t>
      </w:r>
    </w:p>
    <w:p w14:paraId="72CFAE92" w14:textId="75849E65" w:rsidR="0044031B" w:rsidRDefault="0044031B" w:rsidP="0044031B"/>
    <w:p w14:paraId="7BBD78DB" w14:textId="449E284A" w:rsidR="000D1D66" w:rsidRDefault="000D1D66" w:rsidP="0044031B">
      <w:r>
        <w:t>Rotarian</w:t>
      </w:r>
      <w:r w:rsidR="00E73DF4">
        <w:t>?</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r w:rsidR="00E73DF4">
        <w:tab/>
        <w:t>Club:</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r w:rsidR="00E73DF4">
        <w:tab/>
      </w:r>
      <w:r w:rsidR="00E73DF4">
        <w:tab/>
      </w:r>
      <w:r w:rsidR="00E73DF4">
        <w:tab/>
      </w:r>
      <w:r w:rsidR="00E73DF4">
        <w:tab/>
      </w:r>
      <w:r w:rsidR="00E73DF4">
        <w:tab/>
        <w:t>Date Joined:</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p>
    <w:p w14:paraId="581E5A7D" w14:textId="1F82478D" w:rsidR="00E73DF4" w:rsidRDefault="00E73DF4" w:rsidP="0044031B"/>
    <w:p w14:paraId="63FFB367" w14:textId="040CE143" w:rsidR="00E73DF4" w:rsidRDefault="00E73DF4" w:rsidP="0044031B">
      <w:r>
        <w:t>Youth Volunteer Work with Rotary:</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p>
    <w:p w14:paraId="4AF3909E" w14:textId="7CFFDD61" w:rsidR="00E73DF4" w:rsidRDefault="00E73DF4" w:rsidP="0044031B"/>
    <w:p w14:paraId="7EDCC639" w14:textId="3966129D" w:rsidR="00E73DF4" w:rsidRPr="00E73DF4" w:rsidRDefault="00E73DF4" w:rsidP="00E73DF4">
      <w:pPr>
        <w:jc w:val="center"/>
        <w:rPr>
          <w:b/>
          <w:bCs/>
        </w:rPr>
      </w:pPr>
      <w:r w:rsidRPr="00E73DF4">
        <w:rPr>
          <w:b/>
          <w:bCs/>
        </w:rPr>
        <w:t>Volunteer Organization</w:t>
      </w:r>
      <w:r>
        <w:rPr>
          <w:b/>
          <w:bCs/>
        </w:rPr>
        <w:t>(s)</w:t>
      </w:r>
      <w:r w:rsidRPr="00E73DF4">
        <w:rPr>
          <w:b/>
          <w:bCs/>
        </w:rPr>
        <w:t xml:space="preserve"> other than Rotary</w:t>
      </w:r>
    </w:p>
    <w:p w14:paraId="502E9DC7" w14:textId="2767BAFA" w:rsidR="00E73DF4" w:rsidRDefault="00E73DF4" w:rsidP="00E73DF4"/>
    <w:p w14:paraId="517CE0EF" w14:textId="6D91FFE0" w:rsidR="00E73DF4" w:rsidRDefault="00E73DF4" w:rsidP="00E73DF4">
      <w:r>
        <w:t>Organization:</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p>
    <w:p w14:paraId="654A614E" w14:textId="3D1216D1" w:rsidR="00E73DF4" w:rsidRDefault="00E73DF4" w:rsidP="00E73DF4">
      <w:r>
        <w:t>Address:</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p>
    <w:p w14:paraId="0087F94B" w14:textId="2A67EC80" w:rsidR="00E73DF4" w:rsidRDefault="00E73DF4" w:rsidP="00E73DF4">
      <w:r>
        <w:t>Phone:</w:t>
      </w:r>
      <w:r w:rsidR="002E61B7" w:rsidRPr="002E61B7">
        <w:t xml:space="preserve"> </w:t>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r w:rsidR="002E61B7">
        <w:fldChar w:fldCharType="begin">
          <w:ffData>
            <w:name w:val="Text5"/>
            <w:enabled/>
            <w:calcOnExit w:val="0"/>
            <w:textInput/>
          </w:ffData>
        </w:fldChar>
      </w:r>
      <w:r w:rsidR="002E61B7">
        <w:instrText xml:space="preserve"> FORMTEXT </w:instrText>
      </w:r>
      <w:r w:rsidR="002E61B7">
        <w:fldChar w:fldCharType="separate"/>
      </w:r>
      <w:r w:rsidR="002E61B7">
        <w:rPr>
          <w:noProof/>
        </w:rPr>
        <w:t> </w:t>
      </w:r>
      <w:r w:rsidR="002E61B7">
        <w:rPr>
          <w:noProof/>
        </w:rPr>
        <w:t> </w:t>
      </w:r>
      <w:r w:rsidR="002E61B7">
        <w:rPr>
          <w:noProof/>
        </w:rPr>
        <w:t> </w:t>
      </w:r>
      <w:r w:rsidR="002E61B7">
        <w:rPr>
          <w:noProof/>
        </w:rPr>
        <w:t> </w:t>
      </w:r>
      <w:r w:rsidR="002E61B7">
        <w:rPr>
          <w:noProof/>
        </w:rPr>
        <w:t> </w:t>
      </w:r>
      <w:r w:rsidR="002E61B7">
        <w:fldChar w:fldCharType="end"/>
      </w:r>
    </w:p>
    <w:p w14:paraId="7616AC00" w14:textId="36A214E1" w:rsidR="00E73DF4" w:rsidRDefault="00E73DF4" w:rsidP="00E73DF4">
      <w:r>
        <w:t>Position or title: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174ED974" w14:textId="5FF810A8" w:rsidR="00E73DF4" w:rsidRDefault="00E73DF4" w:rsidP="00E73DF4">
      <w:r>
        <w:t>Date Held:</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4755D09E" w14:textId="6A3A3E0A" w:rsidR="00974988" w:rsidRDefault="00E73DF4" w:rsidP="0044031B">
      <w:r>
        <w:t>Directors Name: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409A9509" w14:textId="055445F3" w:rsidR="00E73DF4" w:rsidRDefault="00E73DF4" w:rsidP="0044031B"/>
    <w:p w14:paraId="1BCD67E7" w14:textId="50BF5F5C" w:rsidR="00E73DF4" w:rsidRDefault="00E73DF4" w:rsidP="00E73DF4">
      <w:r>
        <w:t>Organization:</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3217DA37" w14:textId="6F83CEDF" w:rsidR="00E73DF4" w:rsidRDefault="00E73DF4" w:rsidP="00E73DF4">
      <w:r>
        <w:t>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581B4CE4" w14:textId="18ADAC26" w:rsidR="00E73DF4" w:rsidRDefault="00E73DF4" w:rsidP="00E73DF4">
      <w:r>
        <w:t>Phone: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A61A9A9" w14:textId="7616557C" w:rsidR="00E73DF4" w:rsidRDefault="00E73DF4" w:rsidP="00E73DF4">
      <w:r>
        <w:t>Position or title: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7FB68245" w14:textId="2AA52210" w:rsidR="00E73DF4" w:rsidRDefault="00E73DF4" w:rsidP="00E73DF4">
      <w:r>
        <w:t>Date Held:</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6C518F58" w14:textId="3A353F21" w:rsidR="00E73DF4" w:rsidRDefault="00E73DF4" w:rsidP="00E73DF4">
      <w:r>
        <w:t>Directors Name: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7C3B5DF" w14:textId="1A250089" w:rsidR="006664DC" w:rsidRDefault="006664DC" w:rsidP="00E73DF4"/>
    <w:p w14:paraId="1892370D" w14:textId="77777777" w:rsidR="006664DC" w:rsidRDefault="006664DC" w:rsidP="00E73DF4"/>
    <w:p w14:paraId="35E0E161" w14:textId="169DB38E" w:rsidR="00D737A6" w:rsidRDefault="002E61B7" w:rsidP="00D737A6">
      <w:pPr>
        <w:pStyle w:val="Heading2"/>
      </w:pPr>
      <w:bookmarkStart w:id="10" w:name="_Hlk30431883"/>
      <w:r>
        <w:lastRenderedPageBreak/>
        <w:t xml:space="preserve">Criminal </w:t>
      </w:r>
    </w:p>
    <w:bookmarkEnd w:id="10"/>
    <w:p w14:paraId="0F3312D1" w14:textId="77777777" w:rsidR="00D737A6" w:rsidRPr="00D737A6" w:rsidRDefault="00D737A6" w:rsidP="00D737A6">
      <w:pPr>
        <w:pStyle w:val="Italic"/>
        <w:rPr>
          <w:i w:val="0"/>
          <w:iCs/>
        </w:rPr>
      </w:pPr>
    </w:p>
    <w:p w14:paraId="3565A7D4" w14:textId="0B52103C" w:rsidR="00D737A6" w:rsidRPr="00D737A6" w:rsidRDefault="00D737A6" w:rsidP="00D737A6">
      <w:pPr>
        <w:autoSpaceDE w:val="0"/>
        <w:autoSpaceDN w:val="0"/>
        <w:adjustRightInd w:val="0"/>
        <w:rPr>
          <w:rFonts w:ascii="Courier" w:hAnsi="Courier" w:cs="Courier"/>
          <w:sz w:val="20"/>
          <w:szCs w:val="20"/>
        </w:rPr>
      </w:pPr>
      <w:r w:rsidRPr="00D737A6">
        <w:rPr>
          <w:rFonts w:ascii="Arial" w:hAnsi="Arial" w:cs="Arial"/>
          <w:sz w:val="20"/>
          <w:szCs w:val="20"/>
        </w:rPr>
        <w:t xml:space="preserve">Have you ever been convicted of or plead guilty to any crime(s)?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17E449EF" w14:textId="77777777" w:rsidR="00D737A6" w:rsidRPr="00D737A6" w:rsidRDefault="00D737A6" w:rsidP="00D737A6">
      <w:pPr>
        <w:autoSpaceDE w:val="0"/>
        <w:autoSpaceDN w:val="0"/>
        <w:adjustRightInd w:val="0"/>
        <w:rPr>
          <w:rFonts w:ascii="Courier" w:hAnsi="Courier" w:cs="Courier"/>
          <w:sz w:val="20"/>
          <w:szCs w:val="20"/>
        </w:rPr>
      </w:pPr>
    </w:p>
    <w:p w14:paraId="0F29C749" w14:textId="493847CB" w:rsidR="00D737A6" w:rsidRPr="00D737A6" w:rsidRDefault="00D737A6" w:rsidP="00D737A6">
      <w:pPr>
        <w:autoSpaceDE w:val="0"/>
        <w:autoSpaceDN w:val="0"/>
        <w:adjustRightInd w:val="0"/>
        <w:rPr>
          <w:rFonts w:ascii="Arial" w:hAnsi="Arial" w:cs="Arial"/>
          <w:sz w:val="20"/>
          <w:szCs w:val="20"/>
        </w:rPr>
      </w:pPr>
      <w:r w:rsidRPr="00D737A6">
        <w:rPr>
          <w:rFonts w:ascii="Arial" w:hAnsi="Arial" w:cs="Arial"/>
          <w:sz w:val="20"/>
          <w:szCs w:val="20"/>
        </w:rPr>
        <w:t>Have you ever been subject to any court order involving any sexual, physical or verbal abuse</w:t>
      </w:r>
      <w:r>
        <w:rPr>
          <w:rFonts w:ascii="Arial" w:hAnsi="Arial" w:cs="Arial"/>
          <w:sz w:val="20"/>
          <w:szCs w:val="20"/>
        </w:rPr>
        <w:t xml:space="preserve"> </w:t>
      </w:r>
      <w:r w:rsidRPr="00D737A6">
        <w:rPr>
          <w:rFonts w:ascii="Arial" w:hAnsi="Arial" w:cs="Arial"/>
          <w:sz w:val="20"/>
          <w:szCs w:val="20"/>
        </w:rPr>
        <w:t>including but not limited to any domestic violence or civil harassment injunction or protective order</w:t>
      </w:r>
      <w:r>
        <w:rPr>
          <w:rFonts w:ascii="Arial" w:hAnsi="Arial" w:cs="Arial"/>
          <w:sz w:val="20"/>
          <w:szCs w:val="20"/>
        </w:rPr>
        <w:t>?</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0D0C404A" w14:textId="0D0BC95C" w:rsidR="00E73DF4" w:rsidRDefault="00E73DF4" w:rsidP="0044031B"/>
    <w:p w14:paraId="18387F94" w14:textId="6721AE45" w:rsidR="002E61B7" w:rsidRDefault="002E61B7" w:rsidP="0044031B">
      <w:r>
        <w:t>If yes, explain:</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468FD9E" w14:textId="77777777" w:rsidR="0044031B" w:rsidRDefault="0044031B" w:rsidP="0044031B">
      <w:pPr>
        <w:pStyle w:val="Heading2"/>
      </w:pPr>
      <w:r>
        <w:t>References</w:t>
      </w:r>
    </w:p>
    <w:p w14:paraId="6AD6637F" w14:textId="4EA1A389" w:rsidR="0044031B" w:rsidRDefault="0044031B" w:rsidP="0044031B">
      <w:pPr>
        <w:pStyle w:val="Italic"/>
      </w:pPr>
      <w:r w:rsidRPr="007F3D5B">
        <w:t xml:space="preserve">Please list three </w:t>
      </w:r>
      <w:r>
        <w:t xml:space="preserve">non-family </w:t>
      </w:r>
      <w:r w:rsidRPr="007F3D5B">
        <w:t>references</w:t>
      </w:r>
      <w:r>
        <w:t>, no more than</w:t>
      </w:r>
      <w:r w:rsidR="00D737A6">
        <w:t xml:space="preserve"> one</w:t>
      </w:r>
      <w:r>
        <w:t xml:space="preserve"> may be a former or current Rotarian</w:t>
      </w:r>
      <w:r w:rsidRPr="007F3D5B">
        <w:t>.</w:t>
      </w:r>
    </w:p>
    <w:p w14:paraId="316813A2" w14:textId="2E23A5A7" w:rsidR="00D737A6" w:rsidRDefault="00D737A6" w:rsidP="0044031B">
      <w:pPr>
        <w:pStyle w:val="Italic"/>
        <w:rPr>
          <w:i w:val="0"/>
          <w:iCs/>
        </w:rPr>
      </w:pPr>
    </w:p>
    <w:p w14:paraId="2896C5AC" w14:textId="3AB27145" w:rsidR="00D737A6" w:rsidRDefault="00D737A6" w:rsidP="0044031B">
      <w:pPr>
        <w:pStyle w:val="Italic"/>
        <w:rPr>
          <w:i w:val="0"/>
          <w:iCs/>
        </w:rPr>
      </w:pPr>
      <w:bookmarkStart w:id="11" w:name="_Hlk30431559"/>
      <w:r>
        <w:rPr>
          <w:i w:val="0"/>
          <w:iCs/>
        </w:rPr>
        <w:t>Name:</w:t>
      </w:r>
      <w:r>
        <w:rPr>
          <w:i w:val="0"/>
          <w:iCs/>
        </w:rPr>
        <w:tab/>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r>
        <w:rPr>
          <w:i w:val="0"/>
          <w:iCs/>
        </w:rPr>
        <w:tab/>
      </w:r>
      <w:r>
        <w:rPr>
          <w:i w:val="0"/>
          <w:iCs/>
        </w:rPr>
        <w:tab/>
      </w:r>
      <w:r>
        <w:rPr>
          <w:i w:val="0"/>
          <w:iCs/>
        </w:rPr>
        <w:tab/>
      </w:r>
      <w:r>
        <w:rPr>
          <w:i w:val="0"/>
          <w:iCs/>
        </w:rPr>
        <w:tab/>
      </w:r>
      <w:r>
        <w:rPr>
          <w:i w:val="0"/>
          <w:iCs/>
        </w:rPr>
        <w:tab/>
      </w:r>
      <w:r>
        <w:rPr>
          <w:i w:val="0"/>
          <w:iCs/>
        </w:rPr>
        <w:tab/>
        <w:t>Relationship:</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01207F3A" w14:textId="06F31711" w:rsidR="00D737A6" w:rsidRDefault="00D737A6" w:rsidP="0044031B">
      <w:pPr>
        <w:pStyle w:val="Italic"/>
        <w:rPr>
          <w:i w:val="0"/>
          <w:iCs/>
        </w:rPr>
      </w:pPr>
      <w:r>
        <w:rPr>
          <w:i w:val="0"/>
          <w:iCs/>
        </w:rPr>
        <w:t>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5568707E" w14:textId="26E83500" w:rsidR="00D737A6" w:rsidRDefault="00D737A6" w:rsidP="0044031B">
      <w:pPr>
        <w:pStyle w:val="Italic"/>
        <w:rPr>
          <w:i w:val="0"/>
          <w:iCs/>
        </w:rPr>
      </w:pPr>
      <w:r>
        <w:rPr>
          <w:i w:val="0"/>
          <w:iCs/>
        </w:rPr>
        <w:t>E-Mail 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80F41B9" w14:textId="5AAC1C5E" w:rsidR="00D737A6" w:rsidRDefault="00D737A6" w:rsidP="0044031B">
      <w:pPr>
        <w:pStyle w:val="Italic"/>
        <w:rPr>
          <w:i w:val="0"/>
          <w:iCs/>
        </w:rPr>
      </w:pPr>
      <w:r>
        <w:rPr>
          <w:i w:val="0"/>
          <w:iCs/>
        </w:rPr>
        <w:t>Phone: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bookmarkEnd w:id="11"/>
    <w:p w14:paraId="35C98218" w14:textId="0E909183" w:rsidR="00D737A6" w:rsidRDefault="00D737A6" w:rsidP="0044031B">
      <w:pPr>
        <w:pStyle w:val="Italic"/>
        <w:rPr>
          <w:i w:val="0"/>
          <w:iCs/>
        </w:rPr>
      </w:pPr>
    </w:p>
    <w:p w14:paraId="2E35DA32" w14:textId="72C03051" w:rsidR="00D737A6" w:rsidRDefault="00D737A6" w:rsidP="00D737A6">
      <w:pPr>
        <w:pStyle w:val="Italic"/>
        <w:rPr>
          <w:i w:val="0"/>
          <w:iCs/>
        </w:rPr>
      </w:pPr>
      <w:r>
        <w:rPr>
          <w:i w:val="0"/>
          <w:iCs/>
        </w:rPr>
        <w:t>Name:</w:t>
      </w:r>
      <w:r>
        <w:rPr>
          <w:i w:val="0"/>
          <w:iCs/>
        </w:rPr>
        <w:tab/>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r>
        <w:rPr>
          <w:i w:val="0"/>
          <w:iCs/>
        </w:rPr>
        <w:tab/>
      </w:r>
      <w:r>
        <w:rPr>
          <w:i w:val="0"/>
          <w:iCs/>
        </w:rPr>
        <w:tab/>
      </w:r>
      <w:r>
        <w:rPr>
          <w:i w:val="0"/>
          <w:iCs/>
        </w:rPr>
        <w:tab/>
      </w:r>
      <w:r>
        <w:rPr>
          <w:i w:val="0"/>
          <w:iCs/>
        </w:rPr>
        <w:tab/>
      </w:r>
      <w:r>
        <w:rPr>
          <w:i w:val="0"/>
          <w:iCs/>
        </w:rPr>
        <w:tab/>
      </w:r>
      <w:r>
        <w:rPr>
          <w:i w:val="0"/>
          <w:iCs/>
        </w:rPr>
        <w:tab/>
        <w:t>Relationship:</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630070AD" w14:textId="7813D895" w:rsidR="00D737A6" w:rsidRDefault="00D737A6" w:rsidP="00D737A6">
      <w:pPr>
        <w:pStyle w:val="Italic"/>
        <w:rPr>
          <w:i w:val="0"/>
          <w:iCs/>
        </w:rPr>
      </w:pPr>
      <w:r>
        <w:rPr>
          <w:i w:val="0"/>
          <w:iCs/>
        </w:rPr>
        <w:t>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2EF85C0" w14:textId="4BFAC49F" w:rsidR="00D737A6" w:rsidRDefault="00D737A6" w:rsidP="00D737A6">
      <w:pPr>
        <w:pStyle w:val="Italic"/>
        <w:rPr>
          <w:i w:val="0"/>
          <w:iCs/>
        </w:rPr>
      </w:pPr>
      <w:r>
        <w:rPr>
          <w:i w:val="0"/>
          <w:iCs/>
        </w:rPr>
        <w:t>E-Mail 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59EAD59D" w14:textId="3F4062FC" w:rsidR="00D737A6" w:rsidRDefault="00D737A6" w:rsidP="00D737A6">
      <w:pPr>
        <w:pStyle w:val="Italic"/>
        <w:rPr>
          <w:i w:val="0"/>
          <w:iCs/>
        </w:rPr>
      </w:pPr>
      <w:r>
        <w:rPr>
          <w:i w:val="0"/>
          <w:iCs/>
        </w:rPr>
        <w:t>Phone: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6AD2238F" w14:textId="77777777" w:rsidR="00D737A6" w:rsidRDefault="00D737A6" w:rsidP="00D737A6">
      <w:pPr>
        <w:pStyle w:val="Italic"/>
        <w:rPr>
          <w:i w:val="0"/>
          <w:iCs/>
        </w:rPr>
      </w:pPr>
    </w:p>
    <w:p w14:paraId="325F7E7B" w14:textId="244919B1" w:rsidR="00D737A6" w:rsidRDefault="00D737A6" w:rsidP="00D737A6">
      <w:pPr>
        <w:pStyle w:val="Italic"/>
        <w:rPr>
          <w:i w:val="0"/>
          <w:iCs/>
        </w:rPr>
      </w:pPr>
      <w:r>
        <w:rPr>
          <w:i w:val="0"/>
          <w:iCs/>
        </w:rPr>
        <w:t>Name:</w:t>
      </w:r>
      <w:r>
        <w:rPr>
          <w:i w:val="0"/>
          <w:iCs/>
        </w:rPr>
        <w:tab/>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r>
        <w:rPr>
          <w:i w:val="0"/>
          <w:iCs/>
        </w:rPr>
        <w:tab/>
      </w:r>
      <w:r>
        <w:rPr>
          <w:i w:val="0"/>
          <w:iCs/>
        </w:rPr>
        <w:tab/>
      </w:r>
      <w:r>
        <w:rPr>
          <w:i w:val="0"/>
          <w:iCs/>
        </w:rPr>
        <w:tab/>
      </w:r>
      <w:r>
        <w:rPr>
          <w:i w:val="0"/>
          <w:iCs/>
        </w:rPr>
        <w:tab/>
      </w:r>
      <w:r>
        <w:rPr>
          <w:i w:val="0"/>
          <w:iCs/>
        </w:rPr>
        <w:tab/>
      </w:r>
      <w:r>
        <w:rPr>
          <w:i w:val="0"/>
          <w:iCs/>
        </w:rPr>
        <w:tab/>
        <w:t>Relationship:</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1483FF64" w14:textId="674C935E" w:rsidR="00D737A6" w:rsidRDefault="00D737A6" w:rsidP="00D737A6">
      <w:pPr>
        <w:pStyle w:val="Italic"/>
        <w:rPr>
          <w:i w:val="0"/>
          <w:iCs/>
        </w:rPr>
      </w:pPr>
      <w:r>
        <w:rPr>
          <w:i w:val="0"/>
          <w:iCs/>
        </w:rPr>
        <w:t>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26E9567A" w14:textId="470A37D4" w:rsidR="00D737A6" w:rsidRDefault="00D737A6" w:rsidP="00D737A6">
      <w:pPr>
        <w:pStyle w:val="Italic"/>
        <w:rPr>
          <w:i w:val="0"/>
          <w:iCs/>
        </w:rPr>
      </w:pPr>
      <w:r>
        <w:rPr>
          <w:i w:val="0"/>
          <w:iCs/>
        </w:rPr>
        <w:t>E-Mail Address:</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438F05CB" w14:textId="18FE8FD4" w:rsidR="00D737A6" w:rsidRPr="00D737A6" w:rsidRDefault="00D737A6" w:rsidP="0044031B">
      <w:pPr>
        <w:pStyle w:val="Italic"/>
        <w:rPr>
          <w:i w:val="0"/>
          <w:iCs/>
        </w:rPr>
      </w:pPr>
      <w:r>
        <w:rPr>
          <w:i w:val="0"/>
          <w:iCs/>
        </w:rPr>
        <w:t>Phone:</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4835433F" w14:textId="5508DF89" w:rsidR="00D737A6" w:rsidRDefault="00D737A6" w:rsidP="00D737A6">
      <w:pPr>
        <w:pStyle w:val="Heading2"/>
      </w:pPr>
      <w:r>
        <w:t>Consent/Release Agreement</w:t>
      </w:r>
    </w:p>
    <w:p w14:paraId="2CE6A717" w14:textId="118DBA9B" w:rsidR="002E61B7" w:rsidRPr="002E61B7" w:rsidRDefault="002E61B7" w:rsidP="002E61B7">
      <w:pPr>
        <w:pStyle w:val="Body"/>
        <w:rPr>
          <w:rFonts w:asciiTheme="minorHAnsi" w:hAnsiTheme="minorHAnsi" w:cstheme="minorHAnsi"/>
        </w:rPr>
      </w:pPr>
      <w:r w:rsidRPr="002E61B7">
        <w:rPr>
          <w:rFonts w:asciiTheme="minorHAnsi" w:hAnsiTheme="minorHAnsi" w:cstheme="minorHAnsi"/>
        </w:rPr>
        <w:t xml:space="preserve">I certify that </w:t>
      </w:r>
      <w:proofErr w:type="gramStart"/>
      <w:r w:rsidRPr="002E61B7">
        <w:rPr>
          <w:rFonts w:asciiTheme="minorHAnsi" w:hAnsiTheme="minorHAnsi" w:cstheme="minorHAnsi"/>
        </w:rPr>
        <w:t>all of</w:t>
      </w:r>
      <w:proofErr w:type="gramEnd"/>
      <w:r w:rsidRPr="002E61B7">
        <w:rPr>
          <w:rFonts w:asciiTheme="minorHAnsi" w:hAnsiTheme="minorHAnsi" w:cstheme="minorHAnsi"/>
        </w:rPr>
        <w:t xml:space="preserve"> the statements in this application and any attachments are true and correct to the best of my knowledge and that I have not withheld any information that would affect this application unfavorably. I understand that District 7430 will deny a volunteer position to anyone convicted of a crime of violence, sexual abuse or harassment, or any other crime of a sexual nature and may deny a volunteer position to anyone who has been charged with these crimes.</w:t>
      </w:r>
    </w:p>
    <w:p w14:paraId="27A4E357" w14:textId="281159C8" w:rsidR="002E61B7" w:rsidRPr="002E61B7" w:rsidRDefault="002E61B7" w:rsidP="002E61B7">
      <w:pPr>
        <w:spacing w:before="120" w:line="260" w:lineRule="exact"/>
        <w:rPr>
          <w:rFonts w:eastAsia="MS Mincho" w:cstheme="minorHAnsi"/>
          <w:sz w:val="20"/>
          <w:szCs w:val="20"/>
        </w:rPr>
      </w:pPr>
      <w:r w:rsidRPr="002E61B7">
        <w:rPr>
          <w:rFonts w:eastAsia="MS Mincho" w:cstheme="minorHAnsi"/>
          <w:sz w:val="20"/>
          <w:szCs w:val="20"/>
        </w:rPr>
        <w:t xml:space="preserve">I give District 7430 permission to verify the information on this application, including by reviewing the public records that I have provided, which are duly certified, or by searching law enforcement and other published records (including driving records and criminal background checks) in addition to contacting my former employers and the references I provided. I understand that this information will be used in part to determine my eligibility for a volunteer position. I also understand that </w:t>
      </w:r>
      <w:proofErr w:type="gramStart"/>
      <w:r w:rsidRPr="002E61B7">
        <w:rPr>
          <w:rFonts w:eastAsia="MS Mincho" w:cstheme="minorHAnsi"/>
          <w:sz w:val="20"/>
          <w:szCs w:val="20"/>
        </w:rPr>
        <w:t>as long as</w:t>
      </w:r>
      <w:proofErr w:type="gramEnd"/>
      <w:r w:rsidRPr="002E61B7">
        <w:rPr>
          <w:rFonts w:eastAsia="MS Mincho" w:cstheme="minorHAnsi"/>
          <w:sz w:val="20"/>
          <w:szCs w:val="20"/>
        </w:rPr>
        <w:t xml:space="preserve"> I remain a volunteer, this information may be checked again at any time. I understand that I will have an opportunity to review my criminal history. </w:t>
      </w:r>
    </w:p>
    <w:p w14:paraId="1A5C3111" w14:textId="36C6273A" w:rsidR="00D737A6" w:rsidRDefault="00D737A6" w:rsidP="00490804">
      <w:pPr>
        <w:pStyle w:val="Italic"/>
        <w:rPr>
          <w:rFonts w:cstheme="minorHAnsi"/>
          <w:i w:val="0"/>
          <w:iCs/>
        </w:rPr>
      </w:pPr>
    </w:p>
    <w:p w14:paraId="094BE3EA" w14:textId="4ED0DC27" w:rsidR="002E61B7" w:rsidRDefault="002E61B7" w:rsidP="002E61B7">
      <w:pPr>
        <w:pStyle w:val="Heading2"/>
      </w:pPr>
      <w:r>
        <w:t>Signature</w:t>
      </w:r>
    </w:p>
    <w:p w14:paraId="7E25BC37" w14:textId="77777777" w:rsidR="002E61B7" w:rsidRPr="002E61B7" w:rsidRDefault="002E61B7" w:rsidP="002E61B7">
      <w:pPr>
        <w:autoSpaceDE w:val="0"/>
        <w:autoSpaceDN w:val="0"/>
        <w:adjustRightInd w:val="0"/>
        <w:rPr>
          <w:rFonts w:ascii="Arial" w:hAnsi="Arial" w:cs="Arial"/>
          <w:i/>
          <w:iCs/>
          <w:sz w:val="20"/>
          <w:szCs w:val="20"/>
        </w:rPr>
      </w:pPr>
      <w:r w:rsidRPr="002E61B7">
        <w:rPr>
          <w:rFonts w:ascii="Arial" w:hAnsi="Arial" w:cs="Arial"/>
          <w:i/>
          <w:iCs/>
          <w:sz w:val="20"/>
          <w:szCs w:val="20"/>
        </w:rPr>
        <w:t>The volunteer signs by typing their name and DOB info, serving as the equivalent of their legal signature(s):</w:t>
      </w:r>
    </w:p>
    <w:p w14:paraId="5B856404" w14:textId="77777777" w:rsidR="002E61B7" w:rsidRDefault="002E61B7" w:rsidP="002E61B7">
      <w:pPr>
        <w:pStyle w:val="Italic"/>
        <w:rPr>
          <w:rFonts w:ascii="Arial" w:hAnsi="Arial" w:cs="Arial"/>
          <w:sz w:val="18"/>
          <w:szCs w:val="18"/>
        </w:rPr>
      </w:pPr>
    </w:p>
    <w:p w14:paraId="38618AA9" w14:textId="2C0BF11D" w:rsidR="00871876" w:rsidRPr="002E61B7" w:rsidRDefault="002E61B7" w:rsidP="002E61B7">
      <w:pPr>
        <w:pStyle w:val="Italic"/>
        <w:rPr>
          <w:i w:val="0"/>
          <w:iCs/>
        </w:rPr>
      </w:pPr>
      <w:r w:rsidRPr="002E61B7">
        <w:rPr>
          <w:rFonts w:ascii="Arial" w:hAnsi="Arial" w:cs="Arial"/>
          <w:i w:val="0"/>
          <w:iCs/>
        </w:rPr>
        <w:t>Name</w:t>
      </w:r>
      <w:r>
        <w:rPr>
          <w:rFonts w:ascii="Arial" w:hAnsi="Arial" w:cs="Arial"/>
          <w:i w:val="0"/>
          <w:iCs/>
        </w:rPr>
        <w:t>:</w:t>
      </w:r>
      <w:r>
        <w:rPr>
          <w:rFonts w:ascii="Arial" w:hAnsi="Arial" w:cs="Arial"/>
          <w:i w:val="0"/>
          <w:iCs/>
        </w:rPr>
        <w:tab/>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r>
        <w:rPr>
          <w:rFonts w:ascii="Arial" w:hAnsi="Arial" w:cs="Arial"/>
          <w:i w:val="0"/>
          <w:iCs/>
        </w:rPr>
        <w:tab/>
      </w:r>
      <w:r>
        <w:rPr>
          <w:rFonts w:ascii="Arial" w:hAnsi="Arial" w:cs="Arial"/>
          <w:i w:val="0"/>
          <w:iCs/>
        </w:rPr>
        <w:tab/>
      </w:r>
      <w:r>
        <w:rPr>
          <w:rFonts w:ascii="Arial" w:hAnsi="Arial" w:cs="Arial"/>
          <w:i w:val="0"/>
          <w:iCs/>
        </w:rPr>
        <w:tab/>
      </w:r>
      <w:r>
        <w:rPr>
          <w:rFonts w:ascii="Arial" w:hAnsi="Arial" w:cs="Arial"/>
          <w:i w:val="0"/>
          <w:iCs/>
        </w:rPr>
        <w:tab/>
      </w:r>
      <w:r>
        <w:rPr>
          <w:rFonts w:ascii="Arial" w:hAnsi="Arial" w:cs="Arial"/>
          <w:i w:val="0"/>
          <w:iCs/>
        </w:rPr>
        <w:tab/>
      </w:r>
      <w:r w:rsidRPr="002E61B7">
        <w:rPr>
          <w:rFonts w:ascii="Arial" w:hAnsi="Arial" w:cs="Arial"/>
          <w:i w:val="0"/>
          <w:iCs/>
        </w:rPr>
        <w:t xml:space="preserve"> Electronic Signature</w:t>
      </w:r>
      <w:r>
        <w:rPr>
          <w:rFonts w:ascii="Arial" w:hAnsi="Arial" w:cs="Arial"/>
          <w:i w:val="0"/>
          <w:iCs/>
        </w:rPr>
        <w:t>:</w:t>
      </w:r>
      <w:r w:rsidR="000114CE" w:rsidRPr="000114CE">
        <w:t xml:space="preserve"> </w:t>
      </w:r>
      <w:r w:rsidR="000114CE">
        <w:fldChar w:fldCharType="begin">
          <w:ffData>
            <w:name w:val="Text5"/>
            <w:enabled/>
            <w:calcOnExit w:val="0"/>
            <w:textInput/>
          </w:ffData>
        </w:fldChar>
      </w:r>
      <w:r w:rsidR="000114CE">
        <w:instrText xml:space="preserve"> FORMTEXT </w:instrText>
      </w:r>
      <w:r w:rsidR="000114CE">
        <w:fldChar w:fldCharType="separate"/>
      </w:r>
      <w:r w:rsidR="000114CE">
        <w:rPr>
          <w:noProof/>
        </w:rPr>
        <w:t> </w:t>
      </w:r>
      <w:r w:rsidR="000114CE">
        <w:rPr>
          <w:noProof/>
        </w:rPr>
        <w:t> </w:t>
      </w:r>
      <w:r w:rsidR="000114CE">
        <w:rPr>
          <w:noProof/>
        </w:rPr>
        <w:t> </w:t>
      </w:r>
      <w:r w:rsidR="000114CE">
        <w:rPr>
          <w:noProof/>
        </w:rPr>
        <w:t> </w:t>
      </w:r>
      <w:r w:rsidR="000114CE">
        <w:rPr>
          <w:noProof/>
        </w:rPr>
        <w:t> </w:t>
      </w:r>
      <w:r w:rsidR="000114CE">
        <w:fldChar w:fldCharType="end"/>
      </w:r>
    </w:p>
    <w:p w14:paraId="5C99A2B1" w14:textId="77777777" w:rsidR="005F6E87" w:rsidRPr="002E61B7" w:rsidRDefault="005F6E87" w:rsidP="004E34C6">
      <w:pPr>
        <w:rPr>
          <w:iCs/>
          <w:sz w:val="20"/>
          <w:szCs w:val="20"/>
        </w:rPr>
      </w:pPr>
    </w:p>
    <w:sectPr w:rsidR="005F6E87" w:rsidRPr="002E61B7"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1372" w14:textId="77777777" w:rsidR="002A0172" w:rsidRDefault="002A0172" w:rsidP="00176E67">
      <w:r>
        <w:separator/>
      </w:r>
    </w:p>
  </w:endnote>
  <w:endnote w:type="continuationSeparator" w:id="0">
    <w:p w14:paraId="4BCFB621" w14:textId="77777777" w:rsidR="002A0172" w:rsidRDefault="002A017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B5CDE25" w14:textId="77777777" w:rsidR="00345CF5" w:rsidRDefault="00345CF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A426" w14:textId="77777777" w:rsidR="002A0172" w:rsidRDefault="002A0172" w:rsidP="00176E67">
      <w:r>
        <w:separator/>
      </w:r>
    </w:p>
  </w:footnote>
  <w:footnote w:type="continuationSeparator" w:id="0">
    <w:p w14:paraId="21FA8C5A" w14:textId="77777777" w:rsidR="002A0172" w:rsidRDefault="002A017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57"/>
    <w:rsid w:val="000071F7"/>
    <w:rsid w:val="00010B00"/>
    <w:rsid w:val="000114CE"/>
    <w:rsid w:val="0002798A"/>
    <w:rsid w:val="00083002"/>
    <w:rsid w:val="00087B85"/>
    <w:rsid w:val="000A01F1"/>
    <w:rsid w:val="000C1163"/>
    <w:rsid w:val="000C797A"/>
    <w:rsid w:val="000D1D66"/>
    <w:rsid w:val="000D2539"/>
    <w:rsid w:val="000D2BB8"/>
    <w:rsid w:val="000F0B71"/>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0172"/>
    <w:rsid w:val="002A1ECE"/>
    <w:rsid w:val="002A2510"/>
    <w:rsid w:val="002A6FA9"/>
    <w:rsid w:val="002B4D1D"/>
    <w:rsid w:val="002C10B1"/>
    <w:rsid w:val="002D222A"/>
    <w:rsid w:val="002E61B7"/>
    <w:rsid w:val="003076FD"/>
    <w:rsid w:val="00317005"/>
    <w:rsid w:val="003242F5"/>
    <w:rsid w:val="00330050"/>
    <w:rsid w:val="00335259"/>
    <w:rsid w:val="00345CF5"/>
    <w:rsid w:val="003929F1"/>
    <w:rsid w:val="003A1B63"/>
    <w:rsid w:val="003A41A1"/>
    <w:rsid w:val="003B2326"/>
    <w:rsid w:val="00400251"/>
    <w:rsid w:val="00437ED0"/>
    <w:rsid w:val="0044031B"/>
    <w:rsid w:val="00440CD8"/>
    <w:rsid w:val="00443837"/>
    <w:rsid w:val="00447DAA"/>
    <w:rsid w:val="00450F66"/>
    <w:rsid w:val="00461739"/>
    <w:rsid w:val="00467865"/>
    <w:rsid w:val="0048685F"/>
    <w:rsid w:val="00490804"/>
    <w:rsid w:val="00492D06"/>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3D87"/>
    <w:rsid w:val="0066126B"/>
    <w:rsid w:val="006664DC"/>
    <w:rsid w:val="00682C69"/>
    <w:rsid w:val="006A62F5"/>
    <w:rsid w:val="006D2635"/>
    <w:rsid w:val="006D779C"/>
    <w:rsid w:val="006E4F63"/>
    <w:rsid w:val="006E729E"/>
    <w:rsid w:val="00722A00"/>
    <w:rsid w:val="00724FA4"/>
    <w:rsid w:val="007325A9"/>
    <w:rsid w:val="0075451A"/>
    <w:rsid w:val="007602AC"/>
    <w:rsid w:val="00766E49"/>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74988"/>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53E4"/>
    <w:rsid w:val="00AE6FA4"/>
    <w:rsid w:val="00B03907"/>
    <w:rsid w:val="00B11811"/>
    <w:rsid w:val="00B311E1"/>
    <w:rsid w:val="00B4735C"/>
    <w:rsid w:val="00B579DF"/>
    <w:rsid w:val="00B90EC2"/>
    <w:rsid w:val="00BA268F"/>
    <w:rsid w:val="00BC07E3"/>
    <w:rsid w:val="00BD103E"/>
    <w:rsid w:val="00BE1B8F"/>
    <w:rsid w:val="00C079CA"/>
    <w:rsid w:val="00C17657"/>
    <w:rsid w:val="00C45FDA"/>
    <w:rsid w:val="00C67741"/>
    <w:rsid w:val="00C74647"/>
    <w:rsid w:val="00C76039"/>
    <w:rsid w:val="00C76480"/>
    <w:rsid w:val="00C80AD2"/>
    <w:rsid w:val="00C8155B"/>
    <w:rsid w:val="00C92A3C"/>
    <w:rsid w:val="00C92FD6"/>
    <w:rsid w:val="00CE5DC7"/>
    <w:rsid w:val="00CE7D54"/>
    <w:rsid w:val="00D14E73"/>
    <w:rsid w:val="00D55AFA"/>
    <w:rsid w:val="00D55FF3"/>
    <w:rsid w:val="00D6155E"/>
    <w:rsid w:val="00D737A6"/>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3DF4"/>
    <w:rsid w:val="00E87396"/>
    <w:rsid w:val="00E96F6F"/>
    <w:rsid w:val="00EB478A"/>
    <w:rsid w:val="00EB7CA1"/>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2CB7A"/>
  <w15:docId w15:val="{40A1F0C3-6EBC-4C5D-97D5-3BC986C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qFormat/>
    <w:rsid w:val="002E61B7"/>
    <w:pPr>
      <w:spacing w:before="120" w:line="260" w:lineRule="exact"/>
    </w:pPr>
    <w:rPr>
      <w:rFonts w:ascii="Georgia" w:eastAsia="MS Mincho"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86F4A7C-EC11-4C30-A614-7CCA2292B51B}">
  <ds:schemaRefs>
    <ds:schemaRef ds:uri="http://schemas.openxmlformats.org/officeDocument/2006/bibliography"/>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Sharon</dc:creator>
  <cp:lastModifiedBy>Sharon Rittenhouse</cp:lastModifiedBy>
  <cp:revision>2</cp:revision>
  <cp:lastPrinted>2020-08-31T18:29:00Z</cp:lastPrinted>
  <dcterms:created xsi:type="dcterms:W3CDTF">2020-08-31T18:34:00Z</dcterms:created>
  <dcterms:modified xsi:type="dcterms:W3CDTF">2020-08-31T18:34:00Z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