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930400" cy="495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4"/>
          <w:szCs w:val="24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u w:val="single" w:color="000000"/>
        </w:rPr>
        <w:t>Pre-Vision Session Club Profile</w:t>
      </w:r>
    </w:p>
    <w:p w:rsidR="00B40E1A" w:rsidRPr="00DD4345" w:rsidRDefault="00B40E1A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4"/>
          <w:szCs w:val="24"/>
          <w:u w:val="single" w:color="000000"/>
        </w:rPr>
      </w:pPr>
    </w:p>
    <w:p w:rsidR="003063E7" w:rsidRDefault="00722355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     Club Name:</w:t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ab/>
        <w:t xml:space="preserve">      </w:t>
      </w:r>
      <w:r w:rsidR="003063E7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Date: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Pr="00AB638E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 w:rsidRPr="00AB638E">
        <w:rPr>
          <w:rFonts w:ascii="Helvetica" w:hAnsi="Helvetica" w:cs="Helvetica"/>
          <w:color w:val="000000"/>
          <w:sz w:val="24"/>
          <w:szCs w:val="24"/>
          <w:u w:color="000000"/>
        </w:rPr>
        <w:t xml:space="preserve">Club Coordinator:                  </w:t>
      </w:r>
      <w:r w:rsidR="00722355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                    </w:t>
      </w:r>
      <w:r w:rsidRPr="00AB638E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 phone:                              email: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AB638E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Number of Members in your Club:  ____________________</w:t>
      </w:r>
    </w:p>
    <w:p w:rsidR="00AB638E" w:rsidRDefault="00AC6F4A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Pr="00AB638E" w:rsidRDefault="00722355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Average</w:t>
      </w:r>
      <w:r w:rsidR="003063E7" w:rsidRPr="00AB638E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# of Rotarians attending your Meetings? 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Your Annual Club</w:t>
      </w:r>
      <w:r w:rsidR="00722355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Operating </w:t>
      </w:r>
      <w:r w:rsidR="00913921">
        <w:rPr>
          <w:rFonts w:ascii="Helvetica" w:hAnsi="Helvetica" w:cs="Helvetica"/>
          <w:color w:val="000000"/>
          <w:sz w:val="24"/>
          <w:szCs w:val="24"/>
          <w:u w:color="000000"/>
        </w:rPr>
        <w:t xml:space="preserve">Budget is </w:t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$________________________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913921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Do you manage Administrative $'s and Project $'s separately?   yes___     no___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Dollars / year raised in Fundraising each year? 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Number of Fundraisers each year? ____________________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28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Do you have a Leadership Committee? (President's Group)        yes___    no___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Have you identified your P-E &amp; P-E-N for next year? _____________________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How recently has your club had a planning event? _______________________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What experience has your club had in Planning? </w:t>
      </w:r>
      <w:r w:rsidR="00722355">
        <w:rPr>
          <w:rFonts w:ascii="Helvetica" w:hAnsi="Helvetica" w:cs="Helvetica"/>
          <w:color w:val="000000"/>
          <w:sz w:val="24"/>
          <w:szCs w:val="24"/>
          <w:u w:color="000000"/>
        </w:rPr>
        <w:t>________________________</w:t>
      </w: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DD4345" w:rsidRDefault="00722355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What is the number of standing committees in your Club? </w:t>
      </w:r>
      <w:r w:rsidR="003063E7">
        <w:rPr>
          <w:rFonts w:ascii="Helvetica" w:hAnsi="Helvetica" w:cs="Helvetica"/>
          <w:color w:val="000000"/>
          <w:sz w:val="24"/>
          <w:szCs w:val="24"/>
          <w:u w:color="000000"/>
        </w:rPr>
        <w:t>_______</w:t>
      </w:r>
    </w:p>
    <w:p w:rsidR="00DD4345" w:rsidRDefault="00AC6F4A" w:rsidP="00AB638E">
      <w:pPr>
        <w:widowControl w:val="0"/>
        <w:tabs>
          <w:tab w:val="left" w:pos="20"/>
          <w:tab w:val="left" w:pos="420"/>
        </w:tabs>
        <w:autoSpaceDE w:val="0"/>
        <w:autoSpaceDN w:val="0"/>
        <w:adjustRightInd w:val="0"/>
        <w:ind w:left="40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D54C2A" w:rsidRDefault="00B40E1A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 w:rsidRPr="00AB638E">
        <w:rPr>
          <w:rFonts w:ascii="Helvetica" w:hAnsi="Helvetica" w:cs="Helvetica"/>
          <w:color w:val="000000"/>
          <w:sz w:val="24"/>
          <w:szCs w:val="24"/>
          <w:u w:color="000000"/>
        </w:rPr>
        <w:t>Does your Club have a Motto, Slogan, or Mission statement?  ______</w:t>
      </w:r>
    </w:p>
    <w:p w:rsidR="00D54C2A" w:rsidRDefault="00AC6F4A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AB638E" w:rsidRDefault="00B40E1A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>Do you have a Club Foundation/endowment fund?  Yes_____   No _____</w:t>
      </w:r>
    </w:p>
    <w:p w:rsidR="00AB638E" w:rsidRDefault="00AC6F4A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Pr="00AB638E" w:rsidRDefault="003063E7" w:rsidP="00AB638E">
      <w:pPr>
        <w:widowControl w:val="0"/>
        <w:pBdr>
          <w:bottom w:val="single" w:sz="12" w:space="1" w:color="auto"/>
        </w:pBdr>
        <w:tabs>
          <w:tab w:val="left" w:pos="20"/>
          <w:tab w:val="left" w:pos="4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AB638E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Who are your Board of Directors? </w:t>
      </w:r>
      <w:r w:rsidRPr="00AB638E">
        <w:rPr>
          <w:rFonts w:ascii="Helvetica" w:hAnsi="Helvetica" w:cs="Helvetica"/>
          <w:color w:val="000000"/>
          <w:sz w:val="24"/>
          <w:szCs w:val="24"/>
          <w:u w:color="000000"/>
        </w:rPr>
        <w:t>List names and position:</w:t>
      </w:r>
    </w:p>
    <w:p w:rsidR="003063E7" w:rsidRPr="00AB638E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3063E7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913921" w:rsidRDefault="00913921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913921" w:rsidRDefault="00913921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913921" w:rsidRDefault="00913921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913921" w:rsidRDefault="00913921" w:rsidP="00AB6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913921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>.</w:t>
      </w:r>
    </w:p>
    <w:p w:rsidR="003063E7" w:rsidRDefault="003063E7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</w:p>
    <w:p w:rsidR="003063E7" w:rsidRDefault="00722355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t>Tony Wagner:   tony.bellner@gmail.com</w:t>
      </w:r>
    </w:p>
    <w:p w:rsidR="00B501DA" w:rsidRPr="003063E7" w:rsidRDefault="00722355" w:rsidP="003063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u w:color="000000"/>
        </w:rPr>
      </w:pPr>
      <w:r>
        <w:rPr>
          <w:rFonts w:ascii="Helvetica" w:hAnsi="Helvetica" w:cs="Helvetica"/>
          <w:color w:val="000000"/>
          <w:sz w:val="24"/>
          <w:szCs w:val="24"/>
          <w:u w:color="000000"/>
        </w:rPr>
        <w:lastRenderedPageBreak/>
        <w:t>Please email to me and I will send to your</w:t>
      </w:r>
      <w:r w:rsidR="003063E7">
        <w:rPr>
          <w:rFonts w:ascii="Helvetica" w:hAnsi="Helvetica" w:cs="Helvetica"/>
          <w:color w:val="000000"/>
          <w:sz w:val="24"/>
          <w:szCs w:val="24"/>
          <w:u w:color="000000"/>
        </w:rPr>
        <w:t xml:space="preserve"> facilitation team                </w:t>
      </w:r>
      <w:r>
        <w:rPr>
          <w:rFonts w:ascii="Helvetica" w:hAnsi="Helvetica" w:cs="Helvetica"/>
          <w:color w:val="000000"/>
          <w:sz w:val="24"/>
          <w:szCs w:val="24"/>
          <w:u w:color="000000"/>
        </w:rPr>
        <w:t xml:space="preserve">  (club profile AGW 10/22/11</w:t>
      </w:r>
      <w:r w:rsidR="003063E7">
        <w:rPr>
          <w:rFonts w:ascii="Helvetica" w:hAnsi="Helvetica" w:cs="Helvetica"/>
          <w:color w:val="000000"/>
          <w:sz w:val="24"/>
          <w:szCs w:val="24"/>
          <w:u w:color="000000"/>
        </w:rPr>
        <w:t>)</w:t>
      </w:r>
    </w:p>
    <w:sectPr w:rsidR="00B501DA" w:rsidRPr="003063E7" w:rsidSect="00B501DA">
      <w:pgSz w:w="12240" w:h="15840"/>
      <w:pgMar w:top="1440" w:right="806" w:bottom="1440" w:left="994" w:header="101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DFF2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D166340"/>
    <w:multiLevelType w:val="multilevel"/>
    <w:tmpl w:val="258A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A22"/>
    <w:multiLevelType w:val="hybridMultilevel"/>
    <w:tmpl w:val="258A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4F8F"/>
    <w:multiLevelType w:val="hybridMultilevel"/>
    <w:tmpl w:val="0652F754"/>
    <w:lvl w:ilvl="0" w:tplc="83A864D0">
      <w:start w:val="1"/>
      <w:numFmt w:val="decimal"/>
      <w:lvlText w:val="%1."/>
      <w:lvlJc w:val="left"/>
      <w:pPr>
        <w:ind w:left="91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836E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113BAB"/>
    <w:multiLevelType w:val="hybridMultilevel"/>
    <w:tmpl w:val="DFF2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63E7"/>
    <w:rsid w:val="003063E7"/>
    <w:rsid w:val="005C40A1"/>
    <w:rsid w:val="00722355"/>
    <w:rsid w:val="00913921"/>
    <w:rsid w:val="009D0534"/>
    <w:rsid w:val="00AC6F4A"/>
    <w:rsid w:val="00B40E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D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Mortensen</dc:creator>
  <cp:lastModifiedBy>TonyWagner</cp:lastModifiedBy>
  <cp:revision>2</cp:revision>
  <cp:lastPrinted>2011-01-20T04:57:00Z</cp:lastPrinted>
  <dcterms:created xsi:type="dcterms:W3CDTF">2011-10-22T13:49:00Z</dcterms:created>
  <dcterms:modified xsi:type="dcterms:W3CDTF">2011-10-22T13:49:00Z</dcterms:modified>
</cp:coreProperties>
</file>