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1"/>
        <w:gridCol w:w="1102"/>
        <w:gridCol w:w="1309"/>
        <w:gridCol w:w="1814"/>
      </w:tblGrid>
      <w:tr w:rsidR="007F2611" w:rsidRPr="00C72653" w:rsidTr="00AF1426">
        <w:trPr>
          <w:trHeight w:val="397"/>
        </w:trPr>
        <w:tc>
          <w:tcPr>
            <w:tcW w:w="5240" w:type="dxa"/>
            <w:shd w:val="clear" w:color="auto" w:fill="DEEAF6" w:themeFill="accent1" w:themeFillTint="33"/>
          </w:tcPr>
          <w:p w:rsidR="007F2611" w:rsidRPr="00C72653" w:rsidRDefault="007F2611" w:rsidP="0052280B">
            <w:pPr>
              <w:rPr>
                <w:b/>
                <w:sz w:val="18"/>
                <w:szCs w:val="18"/>
              </w:rPr>
            </w:pPr>
            <w:bookmarkStart w:id="0" w:name="_GoBack" w:colFirst="0" w:colLast="0"/>
            <w:r w:rsidRPr="00C72653">
              <w:rPr>
                <w:b/>
                <w:sz w:val="18"/>
                <w:szCs w:val="18"/>
              </w:rPr>
              <w:t>Your Information (Registrant 1)</w:t>
            </w:r>
          </w:p>
        </w:tc>
        <w:tc>
          <w:tcPr>
            <w:tcW w:w="5216" w:type="dxa"/>
            <w:gridSpan w:val="4"/>
            <w:shd w:val="clear" w:color="auto" w:fill="DEEAF6" w:themeFill="accent1" w:themeFillTint="33"/>
          </w:tcPr>
          <w:p w:rsidR="007F2611" w:rsidRPr="00C72653" w:rsidRDefault="007F2611" w:rsidP="00E65813">
            <w:pPr>
              <w:rPr>
                <w:b/>
                <w:sz w:val="18"/>
                <w:szCs w:val="18"/>
              </w:rPr>
            </w:pPr>
            <w:r w:rsidRPr="00C72653">
              <w:rPr>
                <w:b/>
                <w:sz w:val="18"/>
                <w:szCs w:val="18"/>
              </w:rPr>
              <w:t>Your Partner/Guest Info (Registrant 2)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2280B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First Name: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52280B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First Name: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2280B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 xml:space="preserve">Last Name: 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52280B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 xml:space="preserve">Last Name: 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E-mail: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E-mail: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Club &amp; District</w:t>
            </w:r>
            <w:r w:rsidRPr="004767F0">
              <w:rPr>
                <w:sz w:val="14"/>
                <w:szCs w:val="14"/>
              </w:rPr>
              <w:br/>
              <w:t>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4767F0">
              <w:rPr>
                <w:sz w:val="14"/>
                <w:szCs w:val="14"/>
              </w:rPr>
              <w:t>Wollundry</w:t>
            </w:r>
            <w:r>
              <w:rPr>
                <w:sz w:val="14"/>
                <w:szCs w:val="14"/>
              </w:rPr>
              <w:t>,</w:t>
            </w:r>
            <w:r w:rsidRPr="004767F0">
              <w:rPr>
                <w:sz w:val="14"/>
                <w:szCs w:val="14"/>
              </w:rPr>
              <w:t xml:space="preserve"> 9700):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Club &amp; District</w:t>
            </w:r>
            <w:r w:rsidRPr="004767F0">
              <w:rPr>
                <w:sz w:val="14"/>
                <w:szCs w:val="14"/>
              </w:rPr>
              <w:br/>
              <w:t>(</w:t>
            </w:r>
            <w:proofErr w:type="spellStart"/>
            <w:r>
              <w:rPr>
                <w:sz w:val="14"/>
                <w:szCs w:val="14"/>
              </w:rPr>
              <w:t>eg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4767F0">
              <w:rPr>
                <w:sz w:val="14"/>
                <w:szCs w:val="14"/>
              </w:rPr>
              <w:t>Wollundry</w:t>
            </w:r>
            <w:r>
              <w:rPr>
                <w:sz w:val="14"/>
                <w:szCs w:val="14"/>
              </w:rPr>
              <w:t>,</w:t>
            </w:r>
            <w:r w:rsidRPr="004767F0">
              <w:rPr>
                <w:sz w:val="14"/>
                <w:szCs w:val="14"/>
              </w:rPr>
              <w:t xml:space="preserve"> 9700):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Mobile Phone: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Mobile Phone: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415690">
            <w:pPr>
              <w:rPr>
                <w:sz w:val="18"/>
                <w:szCs w:val="18"/>
              </w:rPr>
            </w:pPr>
            <w:proofErr w:type="gramStart"/>
            <w:r w:rsidRPr="004767F0">
              <w:rPr>
                <w:sz w:val="14"/>
                <w:szCs w:val="14"/>
              </w:rPr>
              <w:t>Address :</w:t>
            </w:r>
            <w:proofErr w:type="gramEnd"/>
          </w:p>
        </w:tc>
        <w:tc>
          <w:tcPr>
            <w:tcW w:w="5216" w:type="dxa"/>
            <w:gridSpan w:val="4"/>
          </w:tcPr>
          <w:p w:rsidR="004767F0" w:rsidRPr="00C72653" w:rsidRDefault="004767F0" w:rsidP="00415690">
            <w:pPr>
              <w:rPr>
                <w:sz w:val="18"/>
                <w:szCs w:val="18"/>
              </w:rPr>
            </w:pPr>
            <w:proofErr w:type="gramStart"/>
            <w:r w:rsidRPr="004767F0">
              <w:rPr>
                <w:sz w:val="14"/>
                <w:szCs w:val="14"/>
              </w:rPr>
              <w:t>Address :</w:t>
            </w:r>
            <w:proofErr w:type="gramEnd"/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City</w:t>
            </w:r>
            <w:r w:rsidR="00415690">
              <w:rPr>
                <w:sz w:val="14"/>
                <w:szCs w:val="14"/>
              </w:rPr>
              <w:t xml:space="preserve"> &amp; State</w:t>
            </w:r>
            <w:r w:rsidRPr="004767F0">
              <w:rPr>
                <w:sz w:val="14"/>
                <w:szCs w:val="14"/>
              </w:rPr>
              <w:t>: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415690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City</w:t>
            </w:r>
            <w:r w:rsidR="00415690">
              <w:rPr>
                <w:sz w:val="14"/>
                <w:szCs w:val="14"/>
              </w:rPr>
              <w:t xml:space="preserve"> &amp; State</w:t>
            </w:r>
            <w:r w:rsidRPr="004767F0">
              <w:rPr>
                <w:sz w:val="14"/>
                <w:szCs w:val="14"/>
              </w:rPr>
              <w:t>: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Post Code: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Post Code:</w:t>
            </w:r>
          </w:p>
        </w:tc>
      </w:tr>
      <w:tr w:rsidR="004767F0" w:rsidRPr="00C72653" w:rsidTr="00AF1426">
        <w:trPr>
          <w:trHeight w:val="340"/>
        </w:trPr>
        <w:tc>
          <w:tcPr>
            <w:tcW w:w="5240" w:type="dxa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Country:</w:t>
            </w:r>
          </w:p>
        </w:tc>
        <w:tc>
          <w:tcPr>
            <w:tcW w:w="5216" w:type="dxa"/>
            <w:gridSpan w:val="4"/>
          </w:tcPr>
          <w:p w:rsidR="004767F0" w:rsidRPr="00C72653" w:rsidRDefault="004767F0" w:rsidP="0059351A">
            <w:pPr>
              <w:rPr>
                <w:sz w:val="18"/>
                <w:szCs w:val="18"/>
              </w:rPr>
            </w:pPr>
            <w:r w:rsidRPr="004767F0">
              <w:rPr>
                <w:sz w:val="14"/>
                <w:szCs w:val="14"/>
              </w:rPr>
              <w:t>Country:</w:t>
            </w:r>
          </w:p>
        </w:tc>
      </w:tr>
      <w:tr w:rsidR="00577347" w:rsidRPr="008E108C" w:rsidTr="00372556">
        <w:trPr>
          <w:trHeight w:val="281"/>
        </w:trPr>
        <w:tc>
          <w:tcPr>
            <w:tcW w:w="7333" w:type="dxa"/>
            <w:gridSpan w:val="3"/>
            <w:shd w:val="clear" w:color="auto" w:fill="DEEAF6" w:themeFill="accent1" w:themeFillTint="33"/>
          </w:tcPr>
          <w:p w:rsidR="00577347" w:rsidRPr="0060435B" w:rsidRDefault="00577347" w:rsidP="00AF1426">
            <w:pPr>
              <w:rPr>
                <w:sz w:val="12"/>
                <w:szCs w:val="12"/>
              </w:rPr>
            </w:pPr>
            <w:r w:rsidRPr="008E108C">
              <w:rPr>
                <w:sz w:val="16"/>
                <w:szCs w:val="16"/>
              </w:rPr>
              <w:t xml:space="preserve">Registration </w:t>
            </w:r>
            <w:r>
              <w:rPr>
                <w:sz w:val="16"/>
                <w:szCs w:val="16"/>
              </w:rPr>
              <w:t xml:space="preserve">Options </w:t>
            </w:r>
            <w:r w:rsidRPr="00AF1426">
              <w:rPr>
                <w:sz w:val="14"/>
                <w:szCs w:val="14"/>
              </w:rPr>
              <w:t xml:space="preserve">(please choose 1 of the following 3 </w:t>
            </w:r>
            <w:r w:rsidR="00AF1426">
              <w:rPr>
                <w:sz w:val="14"/>
                <w:szCs w:val="14"/>
              </w:rPr>
              <w:t xml:space="preserve">registration </w:t>
            </w:r>
            <w:r w:rsidRPr="00AF1426">
              <w:rPr>
                <w:sz w:val="14"/>
                <w:szCs w:val="14"/>
              </w:rPr>
              <w:t xml:space="preserve">options and enter the amount in </w:t>
            </w:r>
            <w:r w:rsidR="00AF1426">
              <w:rPr>
                <w:sz w:val="14"/>
                <w:szCs w:val="14"/>
              </w:rPr>
              <w:t>T</w:t>
            </w:r>
            <w:r w:rsidRPr="00AF1426">
              <w:rPr>
                <w:sz w:val="14"/>
                <w:szCs w:val="14"/>
              </w:rPr>
              <w:t>otal)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:rsidR="00577347" w:rsidRPr="0060435B" w:rsidRDefault="00577347" w:rsidP="0059351A">
            <w:pPr>
              <w:jc w:val="center"/>
              <w:rPr>
                <w:sz w:val="20"/>
                <w:szCs w:val="20"/>
              </w:rPr>
            </w:pPr>
            <w:r w:rsidRPr="0059351A">
              <w:rPr>
                <w:sz w:val="16"/>
                <w:szCs w:val="16"/>
              </w:rPr>
              <w:t>Amount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:rsidR="00577347" w:rsidRPr="0060435B" w:rsidRDefault="00577347" w:rsidP="0059351A">
            <w:pPr>
              <w:jc w:val="center"/>
              <w:rPr>
                <w:sz w:val="20"/>
                <w:szCs w:val="20"/>
              </w:rPr>
            </w:pPr>
            <w:r w:rsidRPr="0060435B">
              <w:rPr>
                <w:sz w:val="20"/>
                <w:szCs w:val="20"/>
              </w:rPr>
              <w:t>Total</w:t>
            </w:r>
          </w:p>
        </w:tc>
      </w:tr>
      <w:tr w:rsidR="00577347" w:rsidRPr="00C72653" w:rsidTr="00721DFA">
        <w:tc>
          <w:tcPr>
            <w:tcW w:w="7333" w:type="dxa"/>
            <w:gridSpan w:val="3"/>
          </w:tcPr>
          <w:p w:rsidR="00577347" w:rsidRDefault="00577347" w:rsidP="0059351A">
            <w:pPr>
              <w:pStyle w:val="TableParagraph"/>
              <w:tabs>
                <w:tab w:val="left" w:pos="5457"/>
              </w:tabs>
              <w:kinsoku w:val="0"/>
              <w:overflowPunct w:val="0"/>
              <w:spacing w:before="117" w:line="183" w:lineRule="auto"/>
              <w:ind w:left="121"/>
              <w:rPr>
                <w:rFonts w:ascii="Arial" w:hAnsi="Arial" w:cs="Arial"/>
                <w:color w:val="00456E"/>
                <w:spacing w:val="-1"/>
                <w:sz w:val="14"/>
                <w:szCs w:val="14"/>
              </w:rPr>
            </w:pPr>
            <w:r w:rsidRPr="00E906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Couples Registration - Player and Non-Playing Partner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 Registrants</w:t>
            </w:r>
            <w:r w:rsidRPr="005773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577347" w:rsidRPr="0076659E" w:rsidRDefault="00577347" w:rsidP="0059351A">
            <w:pPr>
              <w:pStyle w:val="TableParagraph"/>
              <w:tabs>
                <w:tab w:val="left" w:pos="5457"/>
              </w:tabs>
              <w:kinsoku w:val="0"/>
              <w:overflowPunct w:val="0"/>
              <w:spacing w:before="117" w:line="183" w:lineRule="auto"/>
              <w:ind w:left="12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This</w:t>
            </w:r>
            <w:r w:rsidRPr="0076659E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is</w:t>
            </w:r>
            <w:r w:rsidRPr="0076659E">
              <w:rPr>
                <w:rFonts w:ascii="Arial" w:hAnsi="Arial" w:cs="Arial"/>
                <w:color w:val="00456E"/>
                <w:spacing w:val="9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a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full</w:t>
            </w:r>
            <w:r w:rsidRPr="0076659E">
              <w:rPr>
                <w:rFonts w:ascii="Arial" w:hAnsi="Arial" w:cs="Arial"/>
                <w:color w:val="00456E"/>
                <w:spacing w:val="4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registration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for </w:t>
            </w:r>
            <w:proofErr w:type="gram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one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4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(</w:t>
            </w:r>
            <w:proofErr w:type="gramEnd"/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1)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Rotarian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Player </w:t>
            </w:r>
            <w:r w:rsidRPr="0076659E">
              <w:rPr>
                <w:rFonts w:ascii="Arial" w:hAnsi="Arial" w:cs="Arial"/>
                <w:color w:val="00456E"/>
                <w:spacing w:val="3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and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one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(1)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non-playing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partner</w:t>
            </w:r>
          </w:p>
          <w:p w:rsidR="00577347" w:rsidRPr="0076659E" w:rsidRDefault="00577347" w:rsidP="0059351A">
            <w:pPr>
              <w:pStyle w:val="TableParagraph"/>
              <w:kinsoku w:val="0"/>
              <w:overflowPunct w:val="0"/>
              <w:spacing w:before="7"/>
              <w:ind w:left="12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for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>festivities</w:t>
            </w:r>
            <w:r w:rsidRPr="0076659E">
              <w:rPr>
                <w:rFonts w:ascii="Arial" w:hAnsi="Arial" w:cs="Arial"/>
                <w:color w:val="00456E"/>
                <w:spacing w:val="9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including:</w:t>
            </w:r>
          </w:p>
          <w:p w:rsidR="00577347" w:rsidRPr="000F6D97" w:rsidRDefault="00577347" w:rsidP="006B20C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F6D97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Opening</w:t>
            </w:r>
            <w:r w:rsidRPr="000F6D97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 xml:space="preserve"> </w:t>
            </w:r>
            <w:r w:rsidRPr="000F6D97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ceremony  </w:t>
            </w:r>
          </w:p>
          <w:p w:rsidR="00577347" w:rsidRPr="000F6D97" w:rsidRDefault="00577347" w:rsidP="006B20C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F6D97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>All</w:t>
            </w:r>
            <w:r w:rsidRPr="000F6D97">
              <w:rPr>
                <w:rFonts w:ascii="Arial" w:hAnsi="Arial" w:cs="Arial"/>
                <w:color w:val="00456E"/>
                <w:spacing w:val="4"/>
                <w:sz w:val="12"/>
                <w:szCs w:val="12"/>
              </w:rPr>
              <w:t xml:space="preserve"> </w:t>
            </w:r>
            <w:r w:rsidRPr="000F6D97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Cricket</w:t>
            </w:r>
            <w:r w:rsidRPr="000F6D97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  <w:r w:rsidRPr="000F6D97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fees</w:t>
            </w:r>
            <w:r w:rsidRPr="000F6D97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  <w:r w:rsidRPr="000F6D97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(not</w:t>
            </w:r>
            <w:r w:rsidRPr="000F6D97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r w:rsidRPr="000F6D97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including</w:t>
            </w:r>
            <w:r w:rsidRPr="000F6D97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0F6D97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partner)</w:t>
            </w:r>
          </w:p>
          <w:p w:rsidR="00577347" w:rsidRPr="0076659E" w:rsidRDefault="00577347" w:rsidP="0059351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Lunch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on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Mon,</w:t>
            </w:r>
            <w:r w:rsidRPr="0076659E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Tue,</w:t>
            </w:r>
            <w:r w:rsidRPr="0076659E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Thur</w:t>
            </w:r>
            <w:proofErr w:type="spellEnd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,</w:t>
            </w:r>
            <w:r w:rsidRPr="0076659E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 xml:space="preserve">Fri </w:t>
            </w:r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(not</w:t>
            </w:r>
            <w:r w:rsidRPr="0076659E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including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partner)</w:t>
            </w:r>
          </w:p>
          <w:p w:rsidR="00577347" w:rsidRPr="0076659E" w:rsidRDefault="00577347" w:rsidP="00E426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Wednesday evening BBQ at Aero club</w:t>
            </w:r>
            <w:proofErr w:type="gram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Bus Transport included)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 (Scenic flights available.</w:t>
            </w:r>
            <w:r w:rsidRPr="0076659E">
              <w:rPr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Cost of flights not included in Registration)</w:t>
            </w:r>
          </w:p>
          <w:p w:rsidR="00577347" w:rsidRPr="00C72653" w:rsidRDefault="00577347" w:rsidP="0057734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sz w:val="18"/>
                <w:szCs w:val="18"/>
              </w:rPr>
            </w:pP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Closing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ceremony</w:t>
            </w:r>
            <w:r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  (Bus Transport included)</w:t>
            </w:r>
          </w:p>
        </w:tc>
        <w:tc>
          <w:tcPr>
            <w:tcW w:w="1309" w:type="dxa"/>
          </w:tcPr>
          <w:p w:rsidR="00577347" w:rsidRDefault="00577347" w:rsidP="0059351A">
            <w:pPr>
              <w:jc w:val="center"/>
              <w:rPr>
                <w:sz w:val="18"/>
                <w:szCs w:val="18"/>
              </w:rPr>
            </w:pPr>
          </w:p>
          <w:p w:rsidR="00577347" w:rsidRDefault="00577347" w:rsidP="0059351A">
            <w:pPr>
              <w:jc w:val="center"/>
              <w:rPr>
                <w:sz w:val="18"/>
                <w:szCs w:val="18"/>
              </w:rPr>
            </w:pPr>
          </w:p>
          <w:p w:rsidR="00577347" w:rsidRPr="00C72653" w:rsidRDefault="00577347" w:rsidP="00593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$480</w:t>
            </w:r>
          </w:p>
        </w:tc>
        <w:tc>
          <w:tcPr>
            <w:tcW w:w="1814" w:type="dxa"/>
          </w:tcPr>
          <w:p w:rsidR="00577347" w:rsidRPr="00C72653" w:rsidRDefault="00577347" w:rsidP="0059351A">
            <w:pPr>
              <w:jc w:val="center"/>
              <w:rPr>
                <w:sz w:val="18"/>
                <w:szCs w:val="18"/>
              </w:rPr>
            </w:pPr>
          </w:p>
        </w:tc>
      </w:tr>
      <w:tr w:rsidR="00577347" w:rsidRPr="00C72653" w:rsidTr="00C713AA">
        <w:tc>
          <w:tcPr>
            <w:tcW w:w="7333" w:type="dxa"/>
            <w:gridSpan w:val="3"/>
          </w:tcPr>
          <w:p w:rsidR="00577347" w:rsidRDefault="00577347" w:rsidP="0059351A">
            <w:pPr>
              <w:pStyle w:val="TableParagraph"/>
              <w:tabs>
                <w:tab w:val="left" w:pos="5457"/>
              </w:tabs>
              <w:kinsoku w:val="0"/>
              <w:overflowPunct w:val="0"/>
              <w:spacing w:line="197" w:lineRule="exact"/>
              <w:ind w:left="12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66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Player Registration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Registrant)</w:t>
            </w:r>
            <w:r>
              <w:rPr>
                <w:rFonts w:ascii="Arial" w:hAnsi="Arial" w:cs="Arial"/>
                <w:color w:val="00456E"/>
                <w:spacing w:val="-1"/>
                <w:sz w:val="14"/>
                <w:szCs w:val="14"/>
              </w:rPr>
              <w:tab/>
            </w:r>
          </w:p>
          <w:p w:rsidR="00577347" w:rsidRPr="0076659E" w:rsidRDefault="00577347" w:rsidP="0059351A">
            <w:pPr>
              <w:pStyle w:val="TableParagraph"/>
              <w:kinsoku w:val="0"/>
              <w:overflowPunct w:val="0"/>
              <w:spacing w:line="147" w:lineRule="exact"/>
              <w:ind w:left="121"/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This</w:t>
            </w:r>
            <w:r w:rsidRPr="0076659E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is</w:t>
            </w:r>
            <w:r w:rsidRPr="0076659E">
              <w:rPr>
                <w:rFonts w:ascii="Arial" w:hAnsi="Arial" w:cs="Arial"/>
                <w:color w:val="00456E"/>
                <w:spacing w:val="9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a full</w:t>
            </w:r>
            <w:r w:rsidRPr="0076659E">
              <w:rPr>
                <w:rFonts w:ascii="Arial" w:hAnsi="Arial" w:cs="Arial"/>
                <w:color w:val="00456E"/>
                <w:spacing w:val="5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registration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for </w:t>
            </w:r>
            <w:proofErr w:type="gram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one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4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(</w:t>
            </w:r>
            <w:proofErr w:type="gramEnd"/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1)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Rotarian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Player for 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>festivities</w:t>
            </w:r>
            <w:r w:rsidRPr="0076659E">
              <w:rPr>
                <w:rFonts w:ascii="Arial" w:hAnsi="Arial" w:cs="Arial"/>
                <w:color w:val="00456E"/>
                <w:spacing w:val="9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including:</w:t>
            </w:r>
          </w:p>
          <w:p w:rsidR="00577347" w:rsidRPr="0076659E" w:rsidRDefault="00577347" w:rsidP="0059351A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Opening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ceremony   </w:t>
            </w:r>
          </w:p>
          <w:p w:rsidR="00577347" w:rsidRPr="0076659E" w:rsidRDefault="00577347" w:rsidP="0059351A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>All</w:t>
            </w:r>
            <w:r w:rsidRPr="0076659E">
              <w:rPr>
                <w:rFonts w:ascii="Arial" w:hAnsi="Arial" w:cs="Arial"/>
                <w:color w:val="00456E"/>
                <w:spacing w:val="4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Cricket</w:t>
            </w:r>
            <w:r w:rsidRPr="0076659E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fees</w:t>
            </w:r>
            <w:r w:rsidRPr="0076659E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</w:p>
          <w:p w:rsidR="00577347" w:rsidRPr="0076659E" w:rsidRDefault="00577347" w:rsidP="0059351A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Lunch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on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Mon,</w:t>
            </w:r>
            <w:r w:rsidRPr="0076659E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Tue,</w:t>
            </w:r>
            <w:r w:rsidRPr="0076659E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Thur</w:t>
            </w:r>
            <w:proofErr w:type="spellEnd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,</w:t>
            </w:r>
            <w:r w:rsidRPr="0076659E">
              <w:rPr>
                <w:rFonts w:ascii="Arial" w:hAnsi="Arial" w:cs="Arial"/>
                <w:color w:val="00456E"/>
                <w:spacing w:val="7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Fri,</w:t>
            </w:r>
          </w:p>
          <w:p w:rsidR="009C7E19" w:rsidRPr="009C7E19" w:rsidRDefault="00577347" w:rsidP="009C7E19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sz w:val="18"/>
                <w:szCs w:val="18"/>
              </w:rPr>
            </w:pP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Wednesday evening BBQ at Aero club (Scenic flights available.</w:t>
            </w:r>
            <w:r w:rsidRPr="0076659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Cost of flights not included in </w:t>
            </w:r>
            <w:proofErr w:type="gram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Registration)   </w:t>
            </w:r>
            <w:proofErr w:type="gramEnd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 (Bus Transport included)</w:t>
            </w:r>
          </w:p>
          <w:p w:rsidR="00577347" w:rsidRDefault="00577347" w:rsidP="009C7E19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sz w:val="18"/>
                <w:szCs w:val="18"/>
              </w:rPr>
            </w:pPr>
            <w:r w:rsidRPr="009C7E19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Closing ceremony.    (Bus Transport included)</w:t>
            </w:r>
          </w:p>
        </w:tc>
        <w:tc>
          <w:tcPr>
            <w:tcW w:w="1309" w:type="dxa"/>
          </w:tcPr>
          <w:p w:rsidR="00577347" w:rsidRDefault="00577347" w:rsidP="00E426CE">
            <w:pPr>
              <w:jc w:val="center"/>
              <w:rPr>
                <w:sz w:val="18"/>
                <w:szCs w:val="18"/>
              </w:rPr>
            </w:pPr>
          </w:p>
          <w:p w:rsidR="00577347" w:rsidRDefault="00577347" w:rsidP="00E426CE">
            <w:pPr>
              <w:jc w:val="center"/>
              <w:rPr>
                <w:sz w:val="18"/>
                <w:szCs w:val="18"/>
              </w:rPr>
            </w:pPr>
          </w:p>
          <w:p w:rsidR="00577347" w:rsidRPr="00C72653" w:rsidRDefault="00577347" w:rsidP="00E4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$320</w:t>
            </w:r>
          </w:p>
        </w:tc>
        <w:tc>
          <w:tcPr>
            <w:tcW w:w="1814" w:type="dxa"/>
          </w:tcPr>
          <w:p w:rsidR="00577347" w:rsidRPr="00C72653" w:rsidRDefault="00577347" w:rsidP="00E426CE">
            <w:pPr>
              <w:jc w:val="center"/>
              <w:rPr>
                <w:sz w:val="18"/>
                <w:szCs w:val="18"/>
              </w:rPr>
            </w:pPr>
          </w:p>
        </w:tc>
      </w:tr>
      <w:tr w:rsidR="00577347" w:rsidRPr="00C72653" w:rsidTr="00E25A18">
        <w:tc>
          <w:tcPr>
            <w:tcW w:w="7333" w:type="dxa"/>
            <w:gridSpan w:val="3"/>
          </w:tcPr>
          <w:p w:rsidR="00577347" w:rsidRDefault="00577347" w:rsidP="00577347">
            <w:pPr>
              <w:pStyle w:val="TableParagraph"/>
              <w:tabs>
                <w:tab w:val="left" w:pos="5457"/>
              </w:tabs>
              <w:kinsoku w:val="0"/>
              <w:overflowPunct w:val="0"/>
              <w:spacing w:line="197" w:lineRule="exact"/>
              <w:ind w:left="12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66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Non-Player Registration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Registrant)</w:t>
            </w:r>
            <w:r>
              <w:rPr>
                <w:rFonts w:ascii="Arial" w:hAnsi="Arial" w:cs="Arial"/>
                <w:color w:val="00456E"/>
                <w:spacing w:val="-1"/>
                <w:sz w:val="14"/>
                <w:szCs w:val="14"/>
              </w:rPr>
              <w:tab/>
            </w:r>
          </w:p>
          <w:p w:rsidR="00577347" w:rsidRPr="0076659E" w:rsidRDefault="00577347" w:rsidP="00577347">
            <w:pPr>
              <w:pStyle w:val="TableParagraph"/>
              <w:kinsoku w:val="0"/>
              <w:overflowPunct w:val="0"/>
              <w:spacing w:line="147" w:lineRule="exact"/>
              <w:ind w:left="12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This</w:t>
            </w:r>
            <w:r w:rsidRPr="0076659E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is</w:t>
            </w:r>
            <w:r w:rsidRPr="0076659E">
              <w:rPr>
                <w:rFonts w:ascii="Arial" w:hAnsi="Arial" w:cs="Arial"/>
                <w:color w:val="00456E"/>
                <w:spacing w:val="9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>a full</w:t>
            </w:r>
            <w:r w:rsidRPr="0076659E">
              <w:rPr>
                <w:rFonts w:ascii="Arial" w:hAnsi="Arial" w:cs="Arial"/>
                <w:color w:val="00456E"/>
                <w:spacing w:val="5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registration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for </w:t>
            </w:r>
            <w:proofErr w:type="gram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one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4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(</w:t>
            </w:r>
            <w:proofErr w:type="gramEnd"/>
            <w:r w:rsidRPr="0076659E">
              <w:rPr>
                <w:rFonts w:ascii="Arial" w:hAnsi="Arial" w:cs="Arial"/>
                <w:color w:val="00456E"/>
                <w:spacing w:val="-3"/>
                <w:sz w:val="12"/>
                <w:szCs w:val="12"/>
              </w:rPr>
              <w:t>1)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Non-Player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z w:val="12"/>
                <w:szCs w:val="12"/>
              </w:rPr>
              <w:t xml:space="preserve">for </w:t>
            </w:r>
            <w:r w:rsidRPr="0076659E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>festivities</w:t>
            </w:r>
            <w:r w:rsidRPr="0076659E">
              <w:rPr>
                <w:rFonts w:ascii="Arial" w:hAnsi="Arial" w:cs="Arial"/>
                <w:color w:val="00456E"/>
                <w:spacing w:val="8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>including:</w:t>
            </w:r>
          </w:p>
          <w:p w:rsidR="00577347" w:rsidRPr="0076659E" w:rsidRDefault="00577347" w:rsidP="0057734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Opening</w:t>
            </w:r>
            <w:r w:rsidRPr="0076659E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ceremony    </w:t>
            </w:r>
          </w:p>
          <w:p w:rsidR="00577347" w:rsidRPr="0076659E" w:rsidRDefault="00577347" w:rsidP="0057734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Wednesday evening BBQ at Aero club (Scenic flights available.</w:t>
            </w:r>
            <w:r w:rsidRPr="0076659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Cost of flights not included in </w:t>
            </w:r>
            <w:proofErr w:type="gramStart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Registration)  (</w:t>
            </w:r>
            <w:proofErr w:type="gramEnd"/>
            <w:r w:rsidRPr="0076659E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Bus Transport included)</w:t>
            </w:r>
          </w:p>
          <w:p w:rsidR="00577347" w:rsidRPr="00C72653" w:rsidRDefault="00577347" w:rsidP="0057734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spacing w:line="160" w:lineRule="exact"/>
              <w:rPr>
                <w:sz w:val="18"/>
                <w:szCs w:val="18"/>
              </w:rPr>
            </w:pPr>
            <w:r w:rsidRPr="00577347">
              <w:rPr>
                <w:rFonts w:ascii="Arial" w:hAnsi="Arial" w:cs="Arial"/>
                <w:color w:val="00456E"/>
                <w:spacing w:val="-1"/>
                <w:sz w:val="12"/>
                <w:szCs w:val="12"/>
              </w:rPr>
              <w:t xml:space="preserve"> Closing</w:t>
            </w:r>
            <w:r w:rsidRPr="00577347">
              <w:rPr>
                <w:rFonts w:ascii="Arial" w:hAnsi="Arial" w:cs="Arial"/>
                <w:color w:val="00456E"/>
                <w:spacing w:val="1"/>
                <w:sz w:val="12"/>
                <w:szCs w:val="12"/>
              </w:rPr>
              <w:t xml:space="preserve"> </w:t>
            </w:r>
            <w:r w:rsidRPr="00577347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>ceremony</w:t>
            </w:r>
            <w:r w:rsidRPr="0057734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  <w:r w:rsidRPr="00577347">
              <w:rPr>
                <w:rFonts w:ascii="Arial" w:hAnsi="Arial" w:cs="Arial"/>
                <w:color w:val="00456E"/>
                <w:spacing w:val="-2"/>
                <w:sz w:val="12"/>
                <w:szCs w:val="12"/>
              </w:rPr>
              <w:t xml:space="preserve">  (Bus Transport included)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577347" w:rsidRDefault="00577347" w:rsidP="00E426CE">
            <w:pPr>
              <w:jc w:val="center"/>
              <w:rPr>
                <w:sz w:val="18"/>
                <w:szCs w:val="18"/>
              </w:rPr>
            </w:pPr>
          </w:p>
          <w:p w:rsidR="00577347" w:rsidRDefault="00577347" w:rsidP="00E426CE">
            <w:pPr>
              <w:jc w:val="center"/>
              <w:rPr>
                <w:sz w:val="18"/>
                <w:szCs w:val="18"/>
              </w:rPr>
            </w:pPr>
          </w:p>
          <w:p w:rsidR="00577347" w:rsidRPr="00C72653" w:rsidRDefault="00577347" w:rsidP="00E42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$160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77347" w:rsidRPr="00C72653" w:rsidRDefault="00577347" w:rsidP="00E426CE">
            <w:pPr>
              <w:jc w:val="center"/>
              <w:rPr>
                <w:sz w:val="18"/>
                <w:szCs w:val="18"/>
              </w:rPr>
            </w:pPr>
          </w:p>
        </w:tc>
      </w:tr>
      <w:tr w:rsidR="00E25A18" w:rsidRPr="00C72653" w:rsidTr="00E25A18">
        <w:tc>
          <w:tcPr>
            <w:tcW w:w="6231" w:type="dxa"/>
            <w:gridSpan w:val="2"/>
            <w:shd w:val="clear" w:color="auto" w:fill="DEEAF6" w:themeFill="accent1" w:themeFillTint="33"/>
          </w:tcPr>
          <w:p w:rsidR="00E25A18" w:rsidRPr="0060435B" w:rsidRDefault="00E25A18" w:rsidP="00AF1426">
            <w:pPr>
              <w:rPr>
                <w:sz w:val="12"/>
                <w:szCs w:val="12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Optional - Wednesday Bus Excursion </w:t>
            </w:r>
            <w:r w:rsidR="00AF1426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AF1426">
              <w:rPr>
                <w:rFonts w:eastAsia="Times New Roman" w:cs="Arial"/>
                <w:color w:val="000000"/>
                <w:sz w:val="14"/>
                <w:szCs w:val="14"/>
              </w:rPr>
              <w:t xml:space="preserve">(Please enter the number of tickets </w:t>
            </w:r>
            <w:r w:rsidR="00AF1426" w:rsidRPr="00AF1426">
              <w:rPr>
                <w:rFonts w:eastAsia="Times New Roman" w:cs="Arial"/>
                <w:color w:val="000000"/>
                <w:sz w:val="14"/>
                <w:szCs w:val="14"/>
              </w:rPr>
              <w:t>needed and multiply by price and enter amount in Total)</w:t>
            </w:r>
            <w:r w:rsidRPr="00AF1426">
              <w:rPr>
                <w:rFonts w:eastAsia="Times New Roman" w:cs="Arial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102" w:type="dxa"/>
            <w:shd w:val="clear" w:color="auto" w:fill="DEEAF6" w:themeFill="accent1" w:themeFillTint="33"/>
          </w:tcPr>
          <w:p w:rsidR="00E25A18" w:rsidRPr="00AF1426" w:rsidRDefault="00E25A18" w:rsidP="00AF1426">
            <w:pPr>
              <w:jc w:val="center"/>
              <w:rPr>
                <w:b/>
                <w:sz w:val="12"/>
                <w:szCs w:val="12"/>
              </w:rPr>
            </w:pPr>
            <w:r w:rsidRPr="00AF1426">
              <w:rPr>
                <w:b/>
                <w:sz w:val="12"/>
                <w:szCs w:val="12"/>
              </w:rPr>
              <w:t>Number of tickets</w:t>
            </w:r>
            <w:r w:rsidR="00AF1426" w:rsidRPr="00AF1426">
              <w:rPr>
                <w:b/>
                <w:sz w:val="12"/>
                <w:szCs w:val="12"/>
              </w:rPr>
              <w:t xml:space="preserve"> needed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:rsidR="00E25A18" w:rsidRPr="00E25A18" w:rsidRDefault="00AF1426" w:rsidP="00E25A1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:rsidR="00E25A18" w:rsidRPr="00E25A18" w:rsidRDefault="00AF1426" w:rsidP="00AF142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435B">
              <w:rPr>
                <w:sz w:val="20"/>
                <w:szCs w:val="20"/>
              </w:rPr>
              <w:t>Total</w:t>
            </w:r>
          </w:p>
        </w:tc>
      </w:tr>
      <w:tr w:rsidR="00E25A18" w:rsidRPr="00C72653" w:rsidTr="0059351A">
        <w:trPr>
          <w:trHeight w:val="282"/>
        </w:trPr>
        <w:tc>
          <w:tcPr>
            <w:tcW w:w="6231" w:type="dxa"/>
            <w:gridSpan w:val="2"/>
          </w:tcPr>
          <w:p w:rsidR="00E25A18" w:rsidRDefault="00E25A18" w:rsidP="00E25A18">
            <w:pPr>
              <w:pStyle w:val="TableParagraph"/>
              <w:tabs>
                <w:tab w:val="left" w:pos="5457"/>
              </w:tabs>
              <w:kinsoku w:val="0"/>
              <w:overflowPunct w:val="0"/>
              <w:spacing w:line="197" w:lineRule="exact"/>
              <w:ind w:left="12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F2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</w:t>
            </w:r>
            <w:r w:rsidRPr="007F2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person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cost</w:t>
            </w:r>
            <w:r w:rsidRPr="007F2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-not included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above </w:t>
            </w:r>
            <w:r w:rsidRPr="007F26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Registration)</w:t>
            </w:r>
          </w:p>
          <w:p w:rsidR="00E25A18" w:rsidRPr="0076659E" w:rsidRDefault="00E25A18" w:rsidP="00E25A18">
            <w:pPr>
              <w:ind w:left="315"/>
              <w:rPr>
                <w:rFonts w:eastAsiaTheme="minorEastAsia" w:cs="Arial"/>
                <w:color w:val="00456E"/>
                <w:sz w:val="12"/>
                <w:szCs w:val="12"/>
                <w:lang w:eastAsia="en-AU"/>
              </w:rPr>
            </w:pPr>
            <w:r w:rsidRPr="0076659E">
              <w:rPr>
                <w:rFonts w:eastAsiaTheme="minorEastAsia" w:cs="Arial"/>
                <w:color w:val="00456E"/>
                <w:sz w:val="6"/>
                <w:szCs w:val="6"/>
                <w:lang w:eastAsia="en-AU"/>
              </w:rPr>
              <w:br/>
            </w:r>
            <w:r w:rsidRPr="0076659E">
              <w:rPr>
                <w:rFonts w:eastAsiaTheme="minorEastAsia" w:cs="Arial"/>
                <w:color w:val="00456E"/>
                <w:sz w:val="12"/>
                <w:szCs w:val="12"/>
                <w:lang w:eastAsia="en-AU"/>
              </w:rPr>
              <w:t xml:space="preserve">Bus trip for all to Coolamon to Coolamon Cheese and the Up-to-Date Store then on to Junee to the </w:t>
            </w:r>
            <w:proofErr w:type="spellStart"/>
            <w:r w:rsidRPr="0076659E">
              <w:rPr>
                <w:rFonts w:eastAsiaTheme="minorEastAsia" w:cs="Arial"/>
                <w:color w:val="00456E"/>
                <w:sz w:val="12"/>
                <w:szCs w:val="12"/>
                <w:lang w:eastAsia="en-AU"/>
              </w:rPr>
              <w:t>Licorice</w:t>
            </w:r>
            <w:proofErr w:type="spellEnd"/>
            <w:r w:rsidRPr="0076659E">
              <w:rPr>
                <w:rFonts w:eastAsiaTheme="minorEastAsia" w:cs="Arial"/>
                <w:color w:val="00456E"/>
                <w:sz w:val="12"/>
                <w:szCs w:val="12"/>
                <w:lang w:eastAsia="en-AU"/>
              </w:rPr>
              <w:t xml:space="preserve"> and Chocolate Factory and Roundhouse Rail Museum, departing 9.00am returning 3.00pm</w:t>
            </w:r>
          </w:p>
          <w:p w:rsidR="00E25A18" w:rsidRPr="008D55D5" w:rsidRDefault="00E25A18" w:rsidP="00E25A18">
            <w:pPr>
              <w:pStyle w:val="TableParagraph"/>
              <w:kinsoku w:val="0"/>
              <w:overflowPunct w:val="0"/>
              <w:spacing w:line="147" w:lineRule="exact"/>
              <w:ind w:left="121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456E"/>
                <w:spacing w:val="-2"/>
                <w:sz w:val="14"/>
                <w:szCs w:val="14"/>
              </w:rPr>
              <w:t>.</w:t>
            </w:r>
          </w:p>
        </w:tc>
        <w:tc>
          <w:tcPr>
            <w:tcW w:w="1102" w:type="dxa"/>
            <w:shd w:val="clear" w:color="auto" w:fill="auto"/>
          </w:tcPr>
          <w:p w:rsidR="00E25A18" w:rsidRPr="008D55D5" w:rsidRDefault="00E25A18" w:rsidP="00E25A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E25A18" w:rsidRPr="00C72653" w:rsidRDefault="00E25A18" w:rsidP="00343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4343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per person</w:t>
            </w:r>
          </w:p>
        </w:tc>
        <w:tc>
          <w:tcPr>
            <w:tcW w:w="1814" w:type="dxa"/>
          </w:tcPr>
          <w:p w:rsidR="00E25A18" w:rsidRPr="00C72653" w:rsidRDefault="00E25A18" w:rsidP="00E25A18">
            <w:pPr>
              <w:jc w:val="center"/>
              <w:rPr>
                <w:sz w:val="18"/>
                <w:szCs w:val="18"/>
              </w:rPr>
            </w:pPr>
          </w:p>
        </w:tc>
      </w:tr>
      <w:tr w:rsidR="00E25A18" w:rsidRPr="00C72653" w:rsidTr="00E426CE">
        <w:trPr>
          <w:trHeight w:val="376"/>
        </w:trPr>
        <w:tc>
          <w:tcPr>
            <w:tcW w:w="8642" w:type="dxa"/>
            <w:gridSpan w:val="4"/>
          </w:tcPr>
          <w:p w:rsidR="00E25A18" w:rsidRPr="00C72653" w:rsidRDefault="00AF1426" w:rsidP="00AF142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Grand </w:t>
            </w:r>
            <w:r w:rsidR="00E25A18" w:rsidRPr="00C72653">
              <w:rPr>
                <w:b/>
                <w:sz w:val="18"/>
                <w:szCs w:val="18"/>
              </w:rPr>
              <w:t>Total amount Payable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1426">
              <w:rPr>
                <w:rFonts w:eastAsia="Times New Roman" w:cs="Arial"/>
                <w:color w:val="000000"/>
                <w:sz w:val="14"/>
                <w:szCs w:val="14"/>
              </w:rPr>
              <w:t xml:space="preserve">(Please enter 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>the total of amounts in last column</w:t>
            </w:r>
            <w:r w:rsidRPr="00AF1426">
              <w:rPr>
                <w:rFonts w:eastAsia="Times New Roman" w:cs="Arial"/>
                <w:color w:val="000000"/>
                <w:sz w:val="14"/>
                <w:szCs w:val="14"/>
              </w:rPr>
              <w:t xml:space="preserve"> Total)  </w:t>
            </w:r>
          </w:p>
        </w:tc>
        <w:tc>
          <w:tcPr>
            <w:tcW w:w="1814" w:type="dxa"/>
          </w:tcPr>
          <w:p w:rsidR="00E25A18" w:rsidRPr="00C72653" w:rsidRDefault="00E25A18" w:rsidP="00E25A18">
            <w:pPr>
              <w:rPr>
                <w:sz w:val="18"/>
                <w:szCs w:val="18"/>
              </w:rPr>
            </w:pPr>
          </w:p>
        </w:tc>
      </w:tr>
      <w:bookmarkEnd w:id="0"/>
    </w:tbl>
    <w:p w:rsidR="00396F86" w:rsidRDefault="00396F86">
      <w:pPr>
        <w:rPr>
          <w:sz w:val="8"/>
          <w:szCs w:val="8"/>
        </w:rPr>
      </w:pPr>
    </w:p>
    <w:p w:rsidR="00396F86" w:rsidRPr="00C72653" w:rsidRDefault="00396F86" w:rsidP="001366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color w:val="000000" w:themeColor="text1"/>
          <w:sz w:val="16"/>
          <w:szCs w:val="16"/>
        </w:rPr>
      </w:pPr>
      <w:r w:rsidRPr="00C72653">
        <w:rPr>
          <w:b/>
          <w:color w:val="000000" w:themeColor="text1"/>
          <w:sz w:val="16"/>
          <w:szCs w:val="16"/>
        </w:rPr>
        <w:t xml:space="preserve">Please </w:t>
      </w:r>
      <w:r w:rsidR="00C66A61" w:rsidRPr="00C72653">
        <w:rPr>
          <w:b/>
          <w:color w:val="000000" w:themeColor="text1"/>
          <w:sz w:val="16"/>
          <w:szCs w:val="16"/>
        </w:rPr>
        <w:t>answer the following questions.  (</w:t>
      </w:r>
      <w:r w:rsidR="004203BA">
        <w:rPr>
          <w:b/>
          <w:color w:val="000000" w:themeColor="text1"/>
          <w:sz w:val="16"/>
          <w:szCs w:val="16"/>
        </w:rPr>
        <w:t>Tick the boxes</w:t>
      </w:r>
      <w:r w:rsidR="00C66A61" w:rsidRPr="00C72653">
        <w:rPr>
          <w:b/>
          <w:color w:val="000000" w:themeColor="text1"/>
          <w:sz w:val="16"/>
          <w:szCs w:val="16"/>
        </w:rPr>
        <w:t>)</w:t>
      </w:r>
      <w:r w:rsidR="00C66A61" w:rsidRPr="00C72653">
        <w:rPr>
          <w:color w:val="000000" w:themeColor="text1"/>
          <w:sz w:val="16"/>
          <w:szCs w:val="16"/>
        </w:rPr>
        <w:br/>
        <w:t xml:space="preserve"> </w:t>
      </w:r>
      <w:r w:rsidRPr="00C72653">
        <w:rPr>
          <w:color w:val="000000" w:themeColor="text1"/>
          <w:sz w:val="16"/>
          <w:szCs w:val="16"/>
        </w:rPr>
        <w:t xml:space="preserve">Do you have any dietary </w:t>
      </w:r>
      <w:r w:rsidR="006C35E4" w:rsidRPr="00C72653">
        <w:rPr>
          <w:color w:val="000000" w:themeColor="text1"/>
          <w:sz w:val="16"/>
          <w:szCs w:val="16"/>
        </w:rPr>
        <w:t>Restrictions?</w:t>
      </w:r>
    </w:p>
    <w:p w:rsidR="00396F86" w:rsidRDefault="006C35E4" w:rsidP="001366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exact"/>
        <w:rPr>
          <w:color w:val="000000" w:themeColor="text1"/>
          <w:sz w:val="16"/>
          <w:szCs w:val="16"/>
        </w:rPr>
      </w:pPr>
      <w:r w:rsidRPr="00C72653">
        <w:rPr>
          <w:color w:val="000000" w:themeColor="text1"/>
          <w:sz w:val="16"/>
          <w:szCs w:val="16"/>
        </w:rPr>
        <w:t xml:space="preserve">     </w:t>
      </w:r>
      <w:r w:rsidR="00396F86" w:rsidRPr="00C72653">
        <w:rPr>
          <w:color w:val="000000" w:themeColor="text1"/>
          <w:sz w:val="16"/>
          <w:szCs w:val="16"/>
        </w:rPr>
        <w:t xml:space="preserve">Registrant </w:t>
      </w:r>
      <w:proofErr w:type="gramStart"/>
      <w:r w:rsidR="00396F86" w:rsidRPr="00C72653">
        <w:rPr>
          <w:color w:val="000000" w:themeColor="text1"/>
          <w:sz w:val="16"/>
          <w:szCs w:val="16"/>
        </w:rPr>
        <w:t xml:space="preserve">1 </w:t>
      </w:r>
      <w:r w:rsidR="00E06FC4">
        <w:rPr>
          <w:color w:val="000000" w:themeColor="text1"/>
          <w:sz w:val="16"/>
          <w:szCs w:val="16"/>
        </w:rPr>
        <w:t xml:space="preserve"> (</w:t>
      </w:r>
      <w:proofErr w:type="gramEnd"/>
      <w:r w:rsidR="00E06FC4">
        <w:rPr>
          <w:color w:val="000000" w:themeColor="text1"/>
          <w:sz w:val="16"/>
          <w:szCs w:val="16"/>
        </w:rPr>
        <w:t>Player)</w:t>
      </w:r>
      <w:r w:rsidR="00396F86" w:rsidRPr="00C72653">
        <w:rPr>
          <w:color w:val="000000" w:themeColor="text1"/>
          <w:sz w:val="16"/>
          <w:szCs w:val="16"/>
        </w:rPr>
        <w:t xml:space="preserve">       </w:t>
      </w:r>
      <w:r w:rsidR="007D0013" w:rsidRPr="00E65813">
        <w:rPr>
          <w:rFonts w:cs="Arial"/>
          <w:sz w:val="36"/>
          <w:szCs w:val="36"/>
        </w:rPr>
        <w:t>□</w:t>
      </w:r>
      <w:r w:rsidR="007D0013" w:rsidRPr="007D0013">
        <w:rPr>
          <w:rFonts w:cs="Arial"/>
          <w:sz w:val="16"/>
          <w:szCs w:val="16"/>
        </w:rPr>
        <w:t xml:space="preserve"> </w:t>
      </w:r>
      <w:r w:rsidR="007D0013">
        <w:rPr>
          <w:rFonts w:cs="Arial"/>
          <w:sz w:val="16"/>
          <w:szCs w:val="16"/>
        </w:rPr>
        <w:t>No</w:t>
      </w:r>
      <w:r w:rsidR="007D0013" w:rsidRPr="00C72653">
        <w:rPr>
          <w:color w:val="000000" w:themeColor="text1"/>
          <w:sz w:val="16"/>
          <w:szCs w:val="16"/>
        </w:rPr>
        <w:t xml:space="preserve">    </w:t>
      </w:r>
      <w:r w:rsidR="00396F86" w:rsidRPr="00C72653">
        <w:rPr>
          <w:color w:val="000000" w:themeColor="text1"/>
          <w:sz w:val="16"/>
          <w:szCs w:val="16"/>
        </w:rPr>
        <w:t xml:space="preserve">   </w:t>
      </w:r>
      <w:r w:rsidR="007D0013" w:rsidRPr="00E65813">
        <w:rPr>
          <w:rFonts w:cs="Arial"/>
          <w:sz w:val="36"/>
          <w:szCs w:val="36"/>
        </w:rPr>
        <w:t>□</w:t>
      </w:r>
      <w:r w:rsidR="007D0013" w:rsidRPr="007D0013">
        <w:rPr>
          <w:rFonts w:cs="Arial"/>
          <w:sz w:val="16"/>
          <w:szCs w:val="16"/>
        </w:rPr>
        <w:t xml:space="preserve"> Vegetarian</w:t>
      </w:r>
      <w:r w:rsidR="00396F86" w:rsidRPr="00C72653">
        <w:rPr>
          <w:color w:val="000000" w:themeColor="text1"/>
          <w:sz w:val="16"/>
          <w:szCs w:val="16"/>
        </w:rPr>
        <w:t xml:space="preserve">    </w:t>
      </w:r>
      <w:r w:rsidR="004203BA" w:rsidRPr="00E65813">
        <w:rPr>
          <w:rFonts w:cs="Arial"/>
          <w:sz w:val="36"/>
          <w:szCs w:val="36"/>
        </w:rPr>
        <w:t>□</w:t>
      </w:r>
      <w:r w:rsidR="007D0013" w:rsidRPr="007D0013">
        <w:rPr>
          <w:rFonts w:cs="Arial"/>
          <w:sz w:val="16"/>
          <w:szCs w:val="16"/>
        </w:rPr>
        <w:t xml:space="preserve"> Other</w:t>
      </w:r>
      <w:r w:rsidR="004203BA" w:rsidRPr="007D0013">
        <w:rPr>
          <w:color w:val="000000" w:themeColor="text1"/>
          <w:sz w:val="16"/>
          <w:szCs w:val="16"/>
        </w:rPr>
        <w:t xml:space="preserve"> </w:t>
      </w:r>
      <w:r w:rsidR="00396F86" w:rsidRPr="00C72653">
        <w:rPr>
          <w:color w:val="000000" w:themeColor="text1"/>
          <w:sz w:val="16"/>
          <w:szCs w:val="16"/>
        </w:rPr>
        <w:t xml:space="preserve"> </w:t>
      </w:r>
      <w:r w:rsidR="007D0013">
        <w:rPr>
          <w:color w:val="000000" w:themeColor="text1"/>
          <w:sz w:val="16"/>
          <w:szCs w:val="16"/>
        </w:rPr>
        <w:t xml:space="preserve"> </w:t>
      </w:r>
      <w:r w:rsidR="00396F86" w:rsidRPr="00C72653">
        <w:rPr>
          <w:color w:val="000000" w:themeColor="text1"/>
          <w:sz w:val="16"/>
          <w:szCs w:val="16"/>
        </w:rPr>
        <w:t xml:space="preserve"> </w:t>
      </w:r>
      <w:r w:rsidR="004203BA" w:rsidRPr="00C72653">
        <w:rPr>
          <w:color w:val="000000" w:themeColor="text1"/>
          <w:sz w:val="16"/>
          <w:szCs w:val="16"/>
        </w:rPr>
        <w:t xml:space="preserve"> </w:t>
      </w:r>
      <w:r w:rsidR="00396F86" w:rsidRPr="00C72653">
        <w:rPr>
          <w:color w:val="000000" w:themeColor="text1"/>
          <w:sz w:val="16"/>
          <w:szCs w:val="16"/>
        </w:rPr>
        <w:t xml:space="preserve">  ______</w:t>
      </w:r>
      <w:r w:rsidR="007D0013">
        <w:rPr>
          <w:color w:val="000000" w:themeColor="text1"/>
          <w:sz w:val="16"/>
          <w:szCs w:val="16"/>
        </w:rPr>
        <w:t>___________________________________________</w:t>
      </w:r>
      <w:r w:rsidR="00396F86" w:rsidRPr="00C72653">
        <w:rPr>
          <w:color w:val="000000" w:themeColor="text1"/>
          <w:sz w:val="16"/>
          <w:szCs w:val="16"/>
        </w:rPr>
        <w:t>____</w:t>
      </w:r>
      <w:r w:rsidR="007D0013">
        <w:rPr>
          <w:color w:val="000000" w:themeColor="text1"/>
          <w:sz w:val="16"/>
          <w:szCs w:val="16"/>
        </w:rPr>
        <w:t>______</w:t>
      </w:r>
    </w:p>
    <w:p w:rsidR="006C35E4" w:rsidRDefault="006C35E4" w:rsidP="008D5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exact"/>
        <w:rPr>
          <w:color w:val="000000" w:themeColor="text1"/>
          <w:sz w:val="16"/>
          <w:szCs w:val="16"/>
        </w:rPr>
      </w:pPr>
      <w:r w:rsidRPr="00C72653">
        <w:rPr>
          <w:color w:val="000000" w:themeColor="text1"/>
          <w:sz w:val="16"/>
          <w:szCs w:val="16"/>
        </w:rPr>
        <w:t xml:space="preserve">     </w:t>
      </w:r>
      <w:r w:rsidR="00396F86" w:rsidRPr="00C72653">
        <w:rPr>
          <w:color w:val="000000" w:themeColor="text1"/>
          <w:sz w:val="16"/>
          <w:szCs w:val="16"/>
        </w:rPr>
        <w:t xml:space="preserve">Registrant </w:t>
      </w:r>
      <w:proofErr w:type="gramStart"/>
      <w:r w:rsidR="00396F86" w:rsidRPr="00C72653">
        <w:rPr>
          <w:color w:val="000000" w:themeColor="text1"/>
          <w:sz w:val="16"/>
          <w:szCs w:val="16"/>
        </w:rPr>
        <w:t xml:space="preserve">2  </w:t>
      </w:r>
      <w:r w:rsidR="00E06FC4">
        <w:rPr>
          <w:color w:val="000000" w:themeColor="text1"/>
          <w:sz w:val="16"/>
          <w:szCs w:val="16"/>
        </w:rPr>
        <w:t>(</w:t>
      </w:r>
      <w:proofErr w:type="gramEnd"/>
      <w:r w:rsidR="00E06FC4">
        <w:rPr>
          <w:color w:val="000000" w:themeColor="text1"/>
          <w:sz w:val="16"/>
          <w:szCs w:val="16"/>
        </w:rPr>
        <w:t>Partner)</w:t>
      </w:r>
      <w:r w:rsidR="00396F86" w:rsidRPr="00C72653">
        <w:rPr>
          <w:color w:val="000000" w:themeColor="text1"/>
          <w:sz w:val="16"/>
          <w:szCs w:val="16"/>
        </w:rPr>
        <w:t xml:space="preserve">     </w:t>
      </w:r>
      <w:r w:rsidR="007D0013" w:rsidRPr="00E65813">
        <w:rPr>
          <w:rFonts w:cs="Arial"/>
          <w:sz w:val="36"/>
          <w:szCs w:val="36"/>
        </w:rPr>
        <w:t>□</w:t>
      </w:r>
      <w:r w:rsidR="007D0013" w:rsidRPr="007D0013">
        <w:rPr>
          <w:rFonts w:cs="Arial"/>
          <w:sz w:val="16"/>
          <w:szCs w:val="16"/>
        </w:rPr>
        <w:t xml:space="preserve"> </w:t>
      </w:r>
      <w:r w:rsidR="007D0013">
        <w:rPr>
          <w:rFonts w:cs="Arial"/>
          <w:sz w:val="16"/>
          <w:szCs w:val="16"/>
        </w:rPr>
        <w:t>No</w:t>
      </w:r>
      <w:r w:rsidR="007D0013" w:rsidRPr="00C72653">
        <w:rPr>
          <w:color w:val="000000" w:themeColor="text1"/>
          <w:sz w:val="16"/>
          <w:szCs w:val="16"/>
        </w:rPr>
        <w:t xml:space="preserve">       </w:t>
      </w:r>
      <w:r w:rsidR="004203BA" w:rsidRPr="00DB17F6">
        <w:rPr>
          <w:rFonts w:cs="Arial"/>
          <w:sz w:val="36"/>
          <w:szCs w:val="36"/>
        </w:rPr>
        <w:t>□</w:t>
      </w:r>
      <w:r w:rsidR="004203BA" w:rsidRPr="00C72653">
        <w:rPr>
          <w:color w:val="000000" w:themeColor="text1"/>
          <w:sz w:val="16"/>
          <w:szCs w:val="16"/>
        </w:rPr>
        <w:t xml:space="preserve"> </w:t>
      </w:r>
      <w:r w:rsidR="00396F86" w:rsidRPr="00C72653">
        <w:rPr>
          <w:color w:val="000000" w:themeColor="text1"/>
          <w:sz w:val="16"/>
          <w:szCs w:val="16"/>
        </w:rPr>
        <w:t xml:space="preserve"> </w:t>
      </w:r>
      <w:r w:rsidR="007D0013" w:rsidRPr="007D0013">
        <w:rPr>
          <w:rFonts w:cs="Arial"/>
          <w:sz w:val="16"/>
          <w:szCs w:val="16"/>
        </w:rPr>
        <w:t>Vegetarian</w:t>
      </w:r>
      <w:r w:rsidR="007D0013" w:rsidRPr="00C72653">
        <w:rPr>
          <w:color w:val="000000" w:themeColor="text1"/>
          <w:sz w:val="16"/>
          <w:szCs w:val="16"/>
        </w:rPr>
        <w:t xml:space="preserve">    </w:t>
      </w:r>
      <w:r w:rsidR="007D0013" w:rsidRPr="00E65813">
        <w:rPr>
          <w:rFonts w:cs="Arial"/>
          <w:sz w:val="36"/>
          <w:szCs w:val="36"/>
        </w:rPr>
        <w:t>□</w:t>
      </w:r>
      <w:r w:rsidR="007D0013" w:rsidRPr="007D0013">
        <w:rPr>
          <w:rFonts w:cs="Arial"/>
          <w:sz w:val="16"/>
          <w:szCs w:val="16"/>
        </w:rPr>
        <w:t xml:space="preserve"> Other</w:t>
      </w:r>
      <w:r w:rsidR="007D0013" w:rsidRPr="007D0013">
        <w:rPr>
          <w:color w:val="000000" w:themeColor="text1"/>
          <w:sz w:val="16"/>
          <w:szCs w:val="16"/>
        </w:rPr>
        <w:t xml:space="preserve"> </w:t>
      </w:r>
      <w:r w:rsidR="007D0013" w:rsidRPr="00C72653">
        <w:rPr>
          <w:color w:val="000000" w:themeColor="text1"/>
          <w:sz w:val="16"/>
          <w:szCs w:val="16"/>
        </w:rPr>
        <w:t xml:space="preserve"> </w:t>
      </w:r>
      <w:r w:rsidR="007D0013">
        <w:rPr>
          <w:color w:val="000000" w:themeColor="text1"/>
          <w:sz w:val="16"/>
          <w:szCs w:val="16"/>
        </w:rPr>
        <w:t xml:space="preserve"> </w:t>
      </w:r>
      <w:r w:rsidR="007D0013" w:rsidRPr="00C72653">
        <w:rPr>
          <w:color w:val="000000" w:themeColor="text1"/>
          <w:sz w:val="16"/>
          <w:szCs w:val="16"/>
        </w:rPr>
        <w:t xml:space="preserve">    </w:t>
      </w:r>
      <w:r w:rsidR="007D0013">
        <w:rPr>
          <w:color w:val="000000" w:themeColor="text1"/>
          <w:sz w:val="16"/>
          <w:szCs w:val="16"/>
        </w:rPr>
        <w:t>___________________________________________________________</w:t>
      </w:r>
    </w:p>
    <w:p w:rsidR="006261DB" w:rsidRPr="00C72653" w:rsidRDefault="00E06FC4" w:rsidP="008D5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exact"/>
        <w:rPr>
          <w:color w:val="000000" w:themeColor="text1"/>
        </w:rPr>
      </w:pPr>
      <w:r w:rsidRPr="00E06FC4">
        <w:rPr>
          <w:b/>
          <w:color w:val="FF0000"/>
          <w:sz w:val="16"/>
          <w:szCs w:val="16"/>
        </w:rPr>
        <w:t>Partners:</w:t>
      </w:r>
      <w:r>
        <w:rPr>
          <w:color w:val="FF0000"/>
          <w:sz w:val="16"/>
          <w:szCs w:val="16"/>
        </w:rPr>
        <w:t xml:space="preserve">  </w:t>
      </w:r>
      <w:r w:rsidR="002D39BF" w:rsidRPr="000F6D97">
        <w:rPr>
          <w:color w:val="FF0000"/>
          <w:sz w:val="16"/>
          <w:szCs w:val="16"/>
        </w:rPr>
        <w:t xml:space="preserve">Please tick the boxes if you will be attending in any of the following </w:t>
      </w:r>
      <w:r w:rsidR="0034343B">
        <w:rPr>
          <w:color w:val="FF0000"/>
          <w:sz w:val="16"/>
          <w:szCs w:val="16"/>
        </w:rPr>
        <w:t xml:space="preserve">free </w:t>
      </w:r>
      <w:r w:rsidR="002D39BF" w:rsidRPr="000F6D97">
        <w:rPr>
          <w:color w:val="FF0000"/>
          <w:sz w:val="16"/>
          <w:szCs w:val="16"/>
        </w:rPr>
        <w:t>partners activities:</w:t>
      </w:r>
      <w:r w:rsidR="006261DB" w:rsidRPr="000F6D97">
        <w:rPr>
          <w:color w:val="FF0000"/>
          <w:sz w:val="16"/>
          <w:szCs w:val="16"/>
        </w:rPr>
        <w:t xml:space="preserve">  </w:t>
      </w:r>
      <w:r w:rsidR="002D39BF" w:rsidRPr="000F6D97">
        <w:rPr>
          <w:color w:val="FF0000"/>
          <w:sz w:val="16"/>
          <w:szCs w:val="16"/>
        </w:rPr>
        <w:t xml:space="preserve"> </w:t>
      </w:r>
      <w:r w:rsidR="006261DB" w:rsidRPr="000F6D97">
        <w:rPr>
          <w:rFonts w:cs="Arial"/>
          <w:color w:val="FF0000"/>
          <w:sz w:val="36"/>
          <w:szCs w:val="36"/>
        </w:rPr>
        <w:t>□</w:t>
      </w:r>
      <w:r w:rsidR="006261DB" w:rsidRPr="000F6D97">
        <w:rPr>
          <w:color w:val="FF0000"/>
          <w:sz w:val="16"/>
          <w:szCs w:val="16"/>
        </w:rPr>
        <w:t xml:space="preserve"> </w:t>
      </w:r>
      <w:r w:rsidR="006261DB" w:rsidRPr="000F6D97">
        <w:rPr>
          <w:b/>
          <w:color w:val="FF0000"/>
          <w:sz w:val="16"/>
          <w:szCs w:val="16"/>
        </w:rPr>
        <w:t>Monday</w:t>
      </w:r>
      <w:r w:rsidR="002D39BF" w:rsidRPr="000F6D97">
        <w:rPr>
          <w:color w:val="FF0000"/>
          <w:sz w:val="16"/>
          <w:szCs w:val="16"/>
        </w:rPr>
        <w:t xml:space="preserve"> (Wagga Cattle </w:t>
      </w:r>
      <w:proofErr w:type="spellStart"/>
      <w:r w:rsidR="002D39BF" w:rsidRPr="000F6D97">
        <w:rPr>
          <w:color w:val="FF0000"/>
          <w:sz w:val="16"/>
          <w:szCs w:val="16"/>
        </w:rPr>
        <w:t>Salesyard</w:t>
      </w:r>
      <w:proofErr w:type="spellEnd"/>
      <w:r w:rsidR="002D39BF" w:rsidRPr="000F6D97">
        <w:rPr>
          <w:color w:val="FF0000"/>
          <w:sz w:val="16"/>
          <w:szCs w:val="16"/>
        </w:rPr>
        <w:t>)</w:t>
      </w:r>
      <w:r w:rsidR="006261DB" w:rsidRPr="000F6D97">
        <w:rPr>
          <w:color w:val="FF0000"/>
          <w:sz w:val="16"/>
          <w:szCs w:val="16"/>
        </w:rPr>
        <w:t xml:space="preserve">  </w:t>
      </w:r>
      <w:r w:rsidR="002D39BF" w:rsidRPr="000F6D97">
        <w:rPr>
          <w:color w:val="FF0000"/>
          <w:sz w:val="16"/>
          <w:szCs w:val="16"/>
        </w:rPr>
        <w:br/>
      </w:r>
      <w:r w:rsidR="002D39BF" w:rsidRPr="000F6D97">
        <w:rPr>
          <w:rFonts w:cs="Arial"/>
          <w:color w:val="FF0000"/>
          <w:sz w:val="36"/>
          <w:szCs w:val="36"/>
        </w:rPr>
        <w:t xml:space="preserve">    </w:t>
      </w:r>
      <w:r w:rsidR="006261DB" w:rsidRPr="000F6D97">
        <w:rPr>
          <w:rFonts w:cs="Arial"/>
          <w:color w:val="FF0000"/>
          <w:sz w:val="36"/>
          <w:szCs w:val="36"/>
        </w:rPr>
        <w:t>□</w:t>
      </w:r>
      <w:r w:rsidR="006261DB" w:rsidRPr="000F6D97">
        <w:rPr>
          <w:b/>
          <w:color w:val="FF0000"/>
          <w:sz w:val="16"/>
          <w:szCs w:val="16"/>
        </w:rPr>
        <w:t>Tuesday</w:t>
      </w:r>
      <w:r w:rsidR="006261DB" w:rsidRPr="000F6D97">
        <w:rPr>
          <w:color w:val="FF0000"/>
          <w:sz w:val="16"/>
          <w:szCs w:val="16"/>
        </w:rPr>
        <w:t xml:space="preserve"> </w:t>
      </w:r>
      <w:r w:rsidR="002D39BF" w:rsidRPr="000F6D97">
        <w:rPr>
          <w:color w:val="FF0000"/>
          <w:sz w:val="16"/>
          <w:szCs w:val="16"/>
        </w:rPr>
        <w:t xml:space="preserve">(Wollundry Rotary </w:t>
      </w:r>
      <w:proofErr w:type="gramStart"/>
      <w:r w:rsidR="002D39BF" w:rsidRPr="000F6D97">
        <w:rPr>
          <w:color w:val="FF0000"/>
          <w:sz w:val="16"/>
          <w:szCs w:val="16"/>
        </w:rPr>
        <w:t xml:space="preserve">lunch) </w:t>
      </w:r>
      <w:r w:rsidR="006261DB" w:rsidRPr="000F6D97">
        <w:rPr>
          <w:color w:val="FF0000"/>
          <w:sz w:val="16"/>
          <w:szCs w:val="16"/>
        </w:rPr>
        <w:t xml:space="preserve"> </w:t>
      </w:r>
      <w:r w:rsidR="006261DB" w:rsidRPr="000F6D97">
        <w:rPr>
          <w:rFonts w:cs="Arial"/>
          <w:color w:val="FF0000"/>
          <w:sz w:val="36"/>
          <w:szCs w:val="36"/>
        </w:rPr>
        <w:t>□</w:t>
      </w:r>
      <w:proofErr w:type="gramEnd"/>
      <w:r w:rsidR="002D39BF" w:rsidRPr="000F6D97">
        <w:rPr>
          <w:b/>
          <w:color w:val="FF0000"/>
          <w:sz w:val="16"/>
          <w:szCs w:val="16"/>
        </w:rPr>
        <w:t>Thursday</w:t>
      </w:r>
      <w:r w:rsidR="002D39BF" w:rsidRPr="000F6D97">
        <w:rPr>
          <w:color w:val="FF0000"/>
          <w:sz w:val="16"/>
          <w:szCs w:val="16"/>
        </w:rPr>
        <w:t xml:space="preserve"> (Morning Tea at Botanic Gardens )  </w:t>
      </w:r>
      <w:r w:rsidR="006261DB" w:rsidRPr="000F6D97">
        <w:rPr>
          <w:rFonts w:cs="Arial"/>
          <w:color w:val="FF0000"/>
          <w:sz w:val="36"/>
          <w:szCs w:val="36"/>
        </w:rPr>
        <w:t>□</w:t>
      </w:r>
      <w:r w:rsidR="002D39BF" w:rsidRPr="000F6D97">
        <w:rPr>
          <w:b/>
          <w:color w:val="FF0000"/>
          <w:sz w:val="16"/>
          <w:szCs w:val="16"/>
        </w:rPr>
        <w:t xml:space="preserve">Friday </w:t>
      </w:r>
      <w:r w:rsidR="002D39BF" w:rsidRPr="000F6D97">
        <w:rPr>
          <w:color w:val="FF0000"/>
          <w:sz w:val="16"/>
          <w:szCs w:val="16"/>
        </w:rPr>
        <w:t xml:space="preserve">(Tour of the National Art Glass Gallery) </w:t>
      </w:r>
    </w:p>
    <w:p w:rsidR="00061ACC" w:rsidRPr="00061ACC" w:rsidRDefault="00061ACC" w:rsidP="0034343B">
      <w:pPr>
        <w:spacing w:before="60" w:after="60" w:line="240" w:lineRule="auto"/>
        <w:jc w:val="center"/>
        <w:rPr>
          <w:b/>
          <w:i/>
          <w:color w:val="000000" w:themeColor="text1"/>
          <w:sz w:val="24"/>
          <w:szCs w:val="24"/>
          <w:bdr w:val="single" w:sz="4" w:space="0" w:color="auto"/>
        </w:rPr>
      </w:pPr>
      <w:r w:rsidRPr="00DC65FD">
        <w:rPr>
          <w:b/>
          <w:i/>
          <w:color w:val="000000" w:themeColor="text1"/>
          <w:sz w:val="24"/>
          <w:szCs w:val="24"/>
          <w:bdr w:val="single" w:sz="4" w:space="0" w:color="auto"/>
        </w:rPr>
        <w:t>Australian</w:t>
      </w:r>
      <w:r w:rsidRPr="00DC65FD">
        <w:rPr>
          <w:i/>
          <w:color w:val="000000" w:themeColor="text1"/>
          <w:sz w:val="24"/>
          <w:szCs w:val="24"/>
          <w:bdr w:val="single" w:sz="4" w:space="0" w:color="auto"/>
        </w:rPr>
        <w:t xml:space="preserve"> registrants may p</w:t>
      </w:r>
      <w:r w:rsidR="009B7295" w:rsidRPr="00DC65FD">
        <w:rPr>
          <w:i/>
          <w:color w:val="000000" w:themeColor="text1"/>
          <w:sz w:val="24"/>
          <w:szCs w:val="24"/>
          <w:bdr w:val="single" w:sz="4" w:space="0" w:color="auto"/>
        </w:rPr>
        <w:t>ay by</w:t>
      </w:r>
      <w:r w:rsidR="009B7295" w:rsidRPr="00061ACC">
        <w:rPr>
          <w:b/>
          <w:i/>
          <w:color w:val="000000" w:themeColor="text1"/>
          <w:sz w:val="24"/>
          <w:szCs w:val="24"/>
          <w:bdr w:val="single" w:sz="4" w:space="0" w:color="auto"/>
        </w:rPr>
        <w:t xml:space="preserve"> Bank Direct Deposit </w:t>
      </w:r>
      <w:r w:rsidR="009B7295" w:rsidRPr="00DC65FD">
        <w:rPr>
          <w:i/>
          <w:color w:val="000000" w:themeColor="text1"/>
          <w:sz w:val="24"/>
          <w:szCs w:val="24"/>
          <w:bdr w:val="single" w:sz="4" w:space="0" w:color="auto"/>
        </w:rPr>
        <w:t>or</w:t>
      </w:r>
      <w:r w:rsidR="009B7295" w:rsidRPr="00061ACC">
        <w:rPr>
          <w:b/>
          <w:i/>
          <w:color w:val="000000" w:themeColor="text1"/>
          <w:sz w:val="24"/>
          <w:szCs w:val="24"/>
          <w:bdr w:val="single" w:sz="4" w:space="0" w:color="auto"/>
        </w:rPr>
        <w:t xml:space="preserve"> by Cheque</w:t>
      </w:r>
      <w:r w:rsidRPr="00061ACC">
        <w:rPr>
          <w:b/>
          <w:i/>
          <w:color w:val="000000" w:themeColor="text1"/>
          <w:sz w:val="24"/>
          <w:szCs w:val="24"/>
          <w:bdr w:val="single" w:sz="4" w:space="0" w:color="auto"/>
        </w:rPr>
        <w:br/>
        <w:t xml:space="preserve">International </w:t>
      </w:r>
      <w:r w:rsidRPr="00DC65FD">
        <w:rPr>
          <w:i/>
          <w:color w:val="000000" w:themeColor="text1"/>
          <w:sz w:val="24"/>
          <w:szCs w:val="24"/>
          <w:bdr w:val="single" w:sz="4" w:space="0" w:color="auto"/>
        </w:rPr>
        <w:t>registrants are restricted to</w:t>
      </w:r>
      <w:r w:rsidR="00CA13FE">
        <w:rPr>
          <w:i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="00CA13FE" w:rsidRPr="00CA13FE">
        <w:rPr>
          <w:b/>
          <w:i/>
          <w:color w:val="000000" w:themeColor="text1"/>
          <w:sz w:val="24"/>
          <w:szCs w:val="24"/>
          <w:bdr w:val="single" w:sz="4" w:space="0" w:color="auto"/>
        </w:rPr>
        <w:t>Electronic Funds Transfer</w:t>
      </w:r>
      <w:r w:rsidR="00CA13FE">
        <w:rPr>
          <w:i/>
          <w:color w:val="000000" w:themeColor="text1"/>
          <w:sz w:val="24"/>
          <w:szCs w:val="24"/>
          <w:bdr w:val="single" w:sz="4" w:space="0" w:color="auto"/>
        </w:rPr>
        <w:t>/</w:t>
      </w:r>
      <w:r w:rsidRPr="00061ACC">
        <w:rPr>
          <w:b/>
          <w:i/>
          <w:color w:val="000000" w:themeColor="text1"/>
          <w:sz w:val="24"/>
          <w:szCs w:val="24"/>
          <w:bdr w:val="single" w:sz="4" w:space="0" w:color="auto"/>
        </w:rPr>
        <w:t xml:space="preserve">Bank Direct Deposit </w:t>
      </w:r>
    </w:p>
    <w:p w:rsidR="00061ACC" w:rsidRPr="00C70ED0" w:rsidRDefault="00061ACC" w:rsidP="00C70ED0">
      <w:pPr>
        <w:spacing w:before="80" w:after="80" w:line="240" w:lineRule="auto"/>
        <w:ind w:left="2268" w:hanging="2268"/>
        <w:rPr>
          <w:b/>
          <w:color w:val="000000" w:themeColor="text1"/>
          <w:sz w:val="16"/>
          <w:szCs w:val="16"/>
        </w:rPr>
      </w:pPr>
      <w:r w:rsidRPr="00C70ED0">
        <w:rPr>
          <w:color w:val="000000" w:themeColor="text1"/>
          <w:sz w:val="16"/>
          <w:szCs w:val="16"/>
        </w:rPr>
        <w:t xml:space="preserve">Send form and payment to: </w:t>
      </w:r>
      <w:r w:rsidR="00C70ED0">
        <w:rPr>
          <w:color w:val="000000" w:themeColor="text1"/>
          <w:sz w:val="16"/>
          <w:szCs w:val="16"/>
        </w:rPr>
        <w:t xml:space="preserve">      </w:t>
      </w:r>
      <w:r w:rsidR="00AE28AA" w:rsidRPr="00C70ED0">
        <w:rPr>
          <w:color w:val="000000" w:themeColor="text1"/>
          <w:sz w:val="16"/>
          <w:szCs w:val="16"/>
        </w:rPr>
        <w:t>IFCR</w:t>
      </w:r>
      <w:r w:rsidRPr="00C70ED0">
        <w:rPr>
          <w:color w:val="000000" w:themeColor="text1"/>
          <w:sz w:val="16"/>
          <w:szCs w:val="16"/>
        </w:rPr>
        <w:t xml:space="preserve"> Treasurer Jim Gibson   Box 229. Wagga </w:t>
      </w:r>
      <w:proofErr w:type="gramStart"/>
      <w:r w:rsidRPr="00C70ED0">
        <w:rPr>
          <w:color w:val="000000" w:themeColor="text1"/>
          <w:sz w:val="16"/>
          <w:szCs w:val="16"/>
        </w:rPr>
        <w:t>Wagga ,</w:t>
      </w:r>
      <w:proofErr w:type="gramEnd"/>
      <w:r w:rsidRPr="00C70ED0">
        <w:rPr>
          <w:color w:val="000000" w:themeColor="text1"/>
          <w:sz w:val="16"/>
          <w:szCs w:val="16"/>
        </w:rPr>
        <w:t xml:space="preserve"> N.S.W. 2</w:t>
      </w:r>
      <w:r w:rsidR="00C70ED0">
        <w:rPr>
          <w:color w:val="000000" w:themeColor="text1"/>
          <w:sz w:val="16"/>
          <w:szCs w:val="16"/>
        </w:rPr>
        <w:t xml:space="preserve">650 </w:t>
      </w:r>
      <w:r w:rsidR="00C70ED0">
        <w:rPr>
          <w:color w:val="000000" w:themeColor="text1"/>
          <w:sz w:val="16"/>
          <w:szCs w:val="16"/>
        </w:rPr>
        <w:br/>
      </w:r>
      <w:r w:rsidRPr="00C70ED0">
        <w:rPr>
          <w:color w:val="000000" w:themeColor="text1"/>
          <w:sz w:val="16"/>
          <w:szCs w:val="16"/>
        </w:rPr>
        <w:t xml:space="preserve">Email:  </w:t>
      </w:r>
      <w:hyperlink r:id="rId7" w:history="1">
        <w:r w:rsidRPr="00C70ED0">
          <w:rPr>
            <w:rStyle w:val="Hyperlink"/>
            <w:sz w:val="16"/>
            <w:szCs w:val="16"/>
          </w:rPr>
          <w:t>gibson008@bigpond.com</w:t>
        </w:r>
      </w:hyperlink>
      <w:r w:rsidRPr="00C70ED0">
        <w:rPr>
          <w:color w:val="000000" w:themeColor="text1"/>
          <w:sz w:val="16"/>
          <w:szCs w:val="16"/>
        </w:rPr>
        <w:t xml:space="preserve">   Mobile: 0409 365 835</w:t>
      </w:r>
    </w:p>
    <w:p w:rsidR="00061ACC" w:rsidRPr="00C70ED0" w:rsidRDefault="006C35E4" w:rsidP="00C70ED0">
      <w:pPr>
        <w:spacing w:before="60" w:line="240" w:lineRule="auto"/>
        <w:rPr>
          <w:b/>
          <w:color w:val="000000" w:themeColor="text1"/>
          <w:sz w:val="16"/>
          <w:szCs w:val="16"/>
        </w:rPr>
      </w:pPr>
      <w:r w:rsidRPr="00C70ED0">
        <w:rPr>
          <w:b/>
          <w:color w:val="000000" w:themeColor="text1"/>
          <w:sz w:val="16"/>
          <w:szCs w:val="16"/>
          <w:bdr w:val="single" w:sz="4" w:space="0" w:color="auto"/>
        </w:rPr>
        <w:t>Bank Direct Deposit Details</w:t>
      </w:r>
      <w:r w:rsidRPr="00C70ED0">
        <w:rPr>
          <w:color w:val="000000" w:themeColor="text1"/>
          <w:sz w:val="16"/>
          <w:szCs w:val="16"/>
        </w:rPr>
        <w:t xml:space="preserve"> </w:t>
      </w:r>
      <w:r w:rsidR="00B63F24" w:rsidRPr="00C70ED0">
        <w:rPr>
          <w:color w:val="000000" w:themeColor="text1"/>
          <w:sz w:val="16"/>
          <w:szCs w:val="16"/>
        </w:rPr>
        <w:t xml:space="preserve">  </w:t>
      </w:r>
      <w:r w:rsidR="005928A5" w:rsidRPr="00C70ED0">
        <w:rPr>
          <w:color w:val="000000" w:themeColor="text1"/>
          <w:sz w:val="16"/>
          <w:szCs w:val="16"/>
        </w:rPr>
        <w:t xml:space="preserve">Account Name: </w:t>
      </w:r>
      <w:r w:rsidR="009C031E" w:rsidRPr="00C70ED0">
        <w:rPr>
          <w:b/>
          <w:color w:val="000000" w:themeColor="text1"/>
          <w:sz w:val="16"/>
          <w:szCs w:val="16"/>
        </w:rPr>
        <w:t>IFCR Festival Wagga</w:t>
      </w:r>
      <w:r w:rsidR="00B63F24" w:rsidRPr="00C70ED0">
        <w:rPr>
          <w:b/>
          <w:color w:val="000000" w:themeColor="text1"/>
          <w:sz w:val="16"/>
          <w:szCs w:val="16"/>
        </w:rPr>
        <w:t xml:space="preserve">  </w:t>
      </w:r>
      <w:r w:rsidRPr="00C70ED0">
        <w:rPr>
          <w:color w:val="000000" w:themeColor="text1"/>
          <w:sz w:val="16"/>
          <w:szCs w:val="16"/>
        </w:rPr>
        <w:t xml:space="preserve">BSB: </w:t>
      </w:r>
      <w:r w:rsidR="00C9372C" w:rsidRPr="00C70ED0">
        <w:rPr>
          <w:b/>
          <w:color w:val="000000" w:themeColor="text1"/>
          <w:sz w:val="16"/>
          <w:szCs w:val="16"/>
        </w:rPr>
        <w:t>805022</w:t>
      </w:r>
      <w:r w:rsidRPr="00C70ED0">
        <w:rPr>
          <w:color w:val="000000" w:themeColor="text1"/>
          <w:sz w:val="16"/>
          <w:szCs w:val="16"/>
        </w:rPr>
        <w:t xml:space="preserve">  </w:t>
      </w:r>
      <w:r w:rsidR="005928A5" w:rsidRPr="00C70ED0">
        <w:rPr>
          <w:color w:val="000000" w:themeColor="text1"/>
          <w:sz w:val="16"/>
          <w:szCs w:val="16"/>
        </w:rPr>
        <w:t xml:space="preserve"> </w:t>
      </w:r>
      <w:r w:rsidRPr="00C70ED0">
        <w:rPr>
          <w:color w:val="000000" w:themeColor="text1"/>
          <w:sz w:val="16"/>
          <w:szCs w:val="16"/>
        </w:rPr>
        <w:t xml:space="preserve">Account Number: </w:t>
      </w:r>
      <w:r w:rsidR="00C9372C" w:rsidRPr="00C70ED0">
        <w:rPr>
          <w:b/>
          <w:color w:val="000000" w:themeColor="text1"/>
          <w:sz w:val="16"/>
          <w:szCs w:val="16"/>
        </w:rPr>
        <w:t>03610295</w:t>
      </w:r>
      <w:r w:rsidRPr="00C70ED0">
        <w:rPr>
          <w:color w:val="000000" w:themeColor="text1"/>
          <w:sz w:val="16"/>
          <w:szCs w:val="16"/>
        </w:rPr>
        <w:t xml:space="preserve"> </w:t>
      </w:r>
      <w:r w:rsidR="00B63F24" w:rsidRPr="00C70ED0">
        <w:rPr>
          <w:color w:val="000000" w:themeColor="text1"/>
          <w:sz w:val="16"/>
          <w:szCs w:val="16"/>
        </w:rPr>
        <w:br/>
        <w:t xml:space="preserve">                                                  </w:t>
      </w:r>
      <w:r w:rsidR="00DC65FD" w:rsidRPr="00C70ED0">
        <w:rPr>
          <w:color w:val="000000" w:themeColor="text1"/>
          <w:sz w:val="16"/>
          <w:szCs w:val="16"/>
        </w:rPr>
        <w:t>Please enter your name in "Reference" so we can track payments.</w:t>
      </w:r>
      <w:r w:rsidR="0034343B" w:rsidRPr="00C70ED0">
        <w:rPr>
          <w:color w:val="000000" w:themeColor="text1"/>
          <w:sz w:val="16"/>
          <w:szCs w:val="16"/>
        </w:rPr>
        <w:br/>
        <w:t xml:space="preserve">                                                  </w:t>
      </w:r>
      <w:r w:rsidR="00C70ED0" w:rsidRPr="00C70ED0">
        <w:rPr>
          <w:color w:val="FF0000"/>
          <w:sz w:val="16"/>
          <w:szCs w:val="16"/>
        </w:rPr>
        <w:t xml:space="preserve">International </w:t>
      </w:r>
      <w:r w:rsidR="00C70ED0">
        <w:rPr>
          <w:color w:val="FF0000"/>
          <w:sz w:val="16"/>
          <w:szCs w:val="16"/>
        </w:rPr>
        <w:t>R</w:t>
      </w:r>
      <w:r w:rsidR="00C70ED0" w:rsidRPr="00C70ED0">
        <w:rPr>
          <w:color w:val="FF0000"/>
          <w:sz w:val="16"/>
          <w:szCs w:val="16"/>
        </w:rPr>
        <w:t xml:space="preserve">egistrants: </w:t>
      </w:r>
      <w:r w:rsidR="00DC65FD" w:rsidRPr="00C70ED0">
        <w:rPr>
          <w:color w:val="000000" w:themeColor="text1"/>
          <w:sz w:val="16"/>
          <w:szCs w:val="16"/>
        </w:rPr>
        <w:t xml:space="preserve">Swift Code: </w:t>
      </w:r>
      <w:r w:rsidR="00DC65FD" w:rsidRPr="00C70ED0">
        <w:rPr>
          <w:b/>
          <w:color w:val="000000" w:themeColor="text1"/>
          <w:sz w:val="16"/>
          <w:szCs w:val="16"/>
        </w:rPr>
        <w:t>CUSCAU2SXXX</w:t>
      </w:r>
      <w:r w:rsidR="00DC65FD" w:rsidRPr="00C70ED0">
        <w:rPr>
          <w:color w:val="000000" w:themeColor="text1"/>
          <w:sz w:val="16"/>
          <w:szCs w:val="16"/>
        </w:rPr>
        <w:t xml:space="preserve">  IBAN NO</w:t>
      </w:r>
      <w:r w:rsidR="00DC65FD" w:rsidRPr="00C70ED0">
        <w:rPr>
          <w:color w:val="1F497D"/>
          <w:sz w:val="16"/>
          <w:szCs w:val="16"/>
        </w:rPr>
        <w:t xml:space="preserve">: </w:t>
      </w:r>
      <w:r w:rsidR="00DC65FD" w:rsidRPr="00C70ED0">
        <w:rPr>
          <w:b/>
          <w:color w:val="000000" w:themeColor="text1"/>
          <w:sz w:val="16"/>
          <w:szCs w:val="16"/>
        </w:rPr>
        <w:t>80502203610295</w:t>
      </w:r>
      <w:r w:rsidR="00DC65FD" w:rsidRPr="00C70ED0">
        <w:rPr>
          <w:color w:val="000000" w:themeColor="text1"/>
          <w:sz w:val="16"/>
          <w:szCs w:val="16"/>
        </w:rPr>
        <w:t xml:space="preserve"> </w:t>
      </w:r>
      <w:r w:rsidR="00C70ED0">
        <w:rPr>
          <w:color w:val="000000" w:themeColor="text1"/>
          <w:sz w:val="16"/>
          <w:szCs w:val="16"/>
        </w:rPr>
        <w:br/>
      </w:r>
      <w:r w:rsidR="00C70ED0">
        <w:rPr>
          <w:color w:val="000000" w:themeColor="text1"/>
          <w:sz w:val="16"/>
          <w:szCs w:val="16"/>
        </w:rPr>
        <w:tab/>
      </w:r>
      <w:r w:rsidR="00C70ED0">
        <w:rPr>
          <w:color w:val="000000" w:themeColor="text1"/>
          <w:sz w:val="16"/>
          <w:szCs w:val="16"/>
        </w:rPr>
        <w:tab/>
      </w:r>
      <w:r w:rsidR="00C70ED0">
        <w:rPr>
          <w:color w:val="000000" w:themeColor="text1"/>
          <w:sz w:val="16"/>
          <w:szCs w:val="16"/>
        </w:rPr>
        <w:tab/>
        <w:t xml:space="preserve">  </w:t>
      </w:r>
      <w:r w:rsidR="00C70ED0" w:rsidRPr="00C70ED0">
        <w:rPr>
          <w:b/>
          <w:color w:val="FF0000"/>
          <w:sz w:val="16"/>
          <w:szCs w:val="16"/>
        </w:rPr>
        <w:t xml:space="preserve">If you require a visa to enter Australia, please go to our website </w:t>
      </w:r>
      <w:hyperlink r:id="rId8" w:history="1">
        <w:r w:rsidR="00C70ED0" w:rsidRPr="00F754F8">
          <w:rPr>
            <w:rStyle w:val="Hyperlink"/>
            <w:b/>
            <w:sz w:val="16"/>
            <w:szCs w:val="16"/>
          </w:rPr>
          <w:t>(ifcrwagga2016.org.au)</w:t>
        </w:r>
      </w:hyperlink>
      <w:r w:rsidR="00C70ED0" w:rsidRPr="00F754F8">
        <w:rPr>
          <w:b/>
          <w:color w:val="5B9BD5" w:themeColor="accent1"/>
          <w:sz w:val="16"/>
          <w:szCs w:val="16"/>
        </w:rPr>
        <w:t xml:space="preserve"> </w:t>
      </w:r>
      <w:r w:rsidR="00C70ED0" w:rsidRPr="00C70ED0">
        <w:rPr>
          <w:b/>
          <w:color w:val="FF0000"/>
          <w:sz w:val="16"/>
          <w:szCs w:val="16"/>
        </w:rPr>
        <w:t>and complete a</w:t>
      </w:r>
      <w:r w:rsidR="00C70ED0">
        <w:rPr>
          <w:b/>
          <w:color w:val="FF0000"/>
          <w:sz w:val="16"/>
          <w:szCs w:val="16"/>
        </w:rPr>
        <w:br/>
        <w:t xml:space="preserve">                                                  </w:t>
      </w:r>
      <w:hyperlink r:id="rId9" w:history="1">
        <w:r w:rsidR="00C70ED0" w:rsidRPr="00F754F8">
          <w:rPr>
            <w:rStyle w:val="Hyperlink"/>
            <w:b/>
            <w:sz w:val="16"/>
            <w:szCs w:val="16"/>
          </w:rPr>
          <w:t>VISA information form</w:t>
        </w:r>
      </w:hyperlink>
      <w:r w:rsidR="00C70ED0">
        <w:rPr>
          <w:b/>
          <w:color w:val="FF0000"/>
          <w:sz w:val="16"/>
          <w:szCs w:val="16"/>
        </w:rPr>
        <w:t>…</w:t>
      </w:r>
      <w:r w:rsidR="00C70ED0" w:rsidRPr="00C70ED0">
        <w:rPr>
          <w:b/>
          <w:color w:val="FF0000"/>
          <w:sz w:val="16"/>
          <w:szCs w:val="16"/>
        </w:rPr>
        <w:t xml:space="preserve"> no later than March 31, 2016</w:t>
      </w:r>
      <w:r w:rsidR="00C70ED0" w:rsidRPr="00C70ED0">
        <w:rPr>
          <w:b/>
          <w:color w:val="FF0000"/>
          <w:sz w:val="16"/>
          <w:szCs w:val="16"/>
        </w:rPr>
        <w:br/>
      </w:r>
      <w:r w:rsidR="00C66A61" w:rsidRPr="00C70ED0">
        <w:rPr>
          <w:b/>
          <w:color w:val="FF0000"/>
          <w:sz w:val="16"/>
          <w:szCs w:val="16"/>
        </w:rPr>
        <w:br/>
      </w:r>
      <w:r w:rsidRPr="00C70ED0">
        <w:rPr>
          <w:b/>
          <w:color w:val="000000" w:themeColor="text1"/>
          <w:sz w:val="16"/>
          <w:szCs w:val="16"/>
          <w:bdr w:val="single" w:sz="4" w:space="0" w:color="auto"/>
        </w:rPr>
        <w:t xml:space="preserve">Cheque </w:t>
      </w:r>
      <w:r w:rsidR="00B63F24" w:rsidRPr="00C70ED0">
        <w:rPr>
          <w:b/>
          <w:color w:val="000000" w:themeColor="text1"/>
          <w:sz w:val="16"/>
          <w:szCs w:val="16"/>
          <w:bdr w:val="single" w:sz="4" w:space="0" w:color="auto"/>
        </w:rPr>
        <w:t>Payment Details</w:t>
      </w:r>
      <w:r w:rsidRPr="00C70ED0">
        <w:rPr>
          <w:color w:val="000000" w:themeColor="text1"/>
          <w:sz w:val="16"/>
          <w:szCs w:val="16"/>
        </w:rPr>
        <w:t xml:space="preserve"> </w:t>
      </w:r>
      <w:r w:rsidR="00B63F24" w:rsidRPr="00C70ED0">
        <w:rPr>
          <w:color w:val="000000" w:themeColor="text1"/>
          <w:sz w:val="16"/>
          <w:szCs w:val="16"/>
        </w:rPr>
        <w:t xml:space="preserve"> </w:t>
      </w:r>
      <w:r w:rsidR="00061ACC" w:rsidRPr="00C70ED0">
        <w:rPr>
          <w:color w:val="000000" w:themeColor="text1"/>
          <w:sz w:val="16"/>
          <w:szCs w:val="16"/>
        </w:rPr>
        <w:t xml:space="preserve">      </w:t>
      </w:r>
      <w:r w:rsidR="00AE28AA" w:rsidRPr="00C70ED0">
        <w:rPr>
          <w:color w:val="000000" w:themeColor="text1"/>
          <w:sz w:val="16"/>
          <w:szCs w:val="16"/>
        </w:rPr>
        <w:t>Make cheques p</w:t>
      </w:r>
      <w:r w:rsidR="00C66A61" w:rsidRPr="00C70ED0">
        <w:rPr>
          <w:color w:val="000000" w:themeColor="text1"/>
          <w:sz w:val="16"/>
          <w:szCs w:val="16"/>
        </w:rPr>
        <w:t xml:space="preserve">ayable </w:t>
      </w:r>
      <w:r w:rsidRPr="00C70ED0">
        <w:rPr>
          <w:color w:val="000000" w:themeColor="text1"/>
          <w:sz w:val="16"/>
          <w:szCs w:val="16"/>
        </w:rPr>
        <w:t xml:space="preserve">to </w:t>
      </w:r>
      <w:r w:rsidR="009C031E" w:rsidRPr="00C70ED0">
        <w:rPr>
          <w:b/>
          <w:color w:val="000000" w:themeColor="text1"/>
          <w:sz w:val="16"/>
          <w:szCs w:val="16"/>
        </w:rPr>
        <w:t>IFCR Festival Wagga</w:t>
      </w:r>
      <w:r w:rsidR="00B63F24" w:rsidRPr="00C70ED0">
        <w:rPr>
          <w:color w:val="000000" w:themeColor="text1"/>
          <w:sz w:val="16"/>
          <w:szCs w:val="16"/>
        </w:rPr>
        <w:t xml:space="preserve">    </w:t>
      </w:r>
      <w:r w:rsidRPr="00C70ED0">
        <w:rPr>
          <w:color w:val="000000" w:themeColor="text1"/>
          <w:sz w:val="16"/>
          <w:szCs w:val="16"/>
        </w:rPr>
        <w:t xml:space="preserve"> </w:t>
      </w:r>
      <w:r w:rsidR="0034343B" w:rsidRPr="00C70ED0">
        <w:rPr>
          <w:color w:val="000000" w:themeColor="text1"/>
          <w:sz w:val="16"/>
          <w:szCs w:val="16"/>
        </w:rPr>
        <w:t>(Australian Residents only)</w:t>
      </w:r>
      <w:r w:rsidR="00061ACC" w:rsidRPr="00C70ED0">
        <w:rPr>
          <w:color w:val="000000" w:themeColor="text1"/>
          <w:sz w:val="16"/>
          <w:szCs w:val="16"/>
        </w:rPr>
        <w:br/>
        <w:t xml:space="preserve">                                                  </w:t>
      </w:r>
      <w:r w:rsidR="00B63F24" w:rsidRPr="00C70ED0">
        <w:rPr>
          <w:color w:val="000000" w:themeColor="text1"/>
          <w:sz w:val="16"/>
          <w:szCs w:val="16"/>
        </w:rPr>
        <w:t xml:space="preserve">Send to Jim Gibson   Box 229. Wagga </w:t>
      </w:r>
      <w:proofErr w:type="gramStart"/>
      <w:r w:rsidR="00B63F24" w:rsidRPr="00C70ED0">
        <w:rPr>
          <w:color w:val="000000" w:themeColor="text1"/>
          <w:sz w:val="16"/>
          <w:szCs w:val="16"/>
        </w:rPr>
        <w:t>Wagga ,</w:t>
      </w:r>
      <w:proofErr w:type="gramEnd"/>
      <w:r w:rsidR="00B63F24" w:rsidRPr="00C70ED0">
        <w:rPr>
          <w:color w:val="000000" w:themeColor="text1"/>
          <w:sz w:val="16"/>
          <w:szCs w:val="16"/>
        </w:rPr>
        <w:t xml:space="preserve"> N.S.W. Australia 2650</w:t>
      </w:r>
    </w:p>
    <w:sectPr w:rsidR="00061ACC" w:rsidRPr="00C70ED0" w:rsidSect="00C70ED0">
      <w:headerReference w:type="default" r:id="rId10"/>
      <w:pgSz w:w="11906" w:h="16838"/>
      <w:pgMar w:top="720" w:right="720" w:bottom="567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02" w:rsidRDefault="00037702" w:rsidP="006C35E4">
      <w:pPr>
        <w:spacing w:line="240" w:lineRule="auto"/>
      </w:pPr>
      <w:r>
        <w:separator/>
      </w:r>
    </w:p>
  </w:endnote>
  <w:endnote w:type="continuationSeparator" w:id="0">
    <w:p w:rsidR="00037702" w:rsidRDefault="00037702" w:rsidP="006C3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02" w:rsidRDefault="00037702" w:rsidP="006C35E4">
      <w:pPr>
        <w:spacing w:line="240" w:lineRule="auto"/>
      </w:pPr>
      <w:r>
        <w:separator/>
      </w:r>
    </w:p>
  </w:footnote>
  <w:footnote w:type="continuationSeparator" w:id="0">
    <w:p w:rsidR="00037702" w:rsidRDefault="00037702" w:rsidP="006C3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E4" w:rsidRDefault="009C031E" w:rsidP="008F3CEE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6683805" cy="1266333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R_BANNER_registration-for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05" cy="126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88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1259" w:hanging="162"/>
      </w:pPr>
    </w:lvl>
    <w:lvl w:ilvl="2">
      <w:numFmt w:val="bullet"/>
      <w:lvlText w:val="•"/>
      <w:lvlJc w:val="left"/>
      <w:pPr>
        <w:ind w:left="1931" w:hanging="162"/>
      </w:pPr>
    </w:lvl>
    <w:lvl w:ilvl="3">
      <w:numFmt w:val="bullet"/>
      <w:lvlText w:val="•"/>
      <w:lvlJc w:val="left"/>
      <w:pPr>
        <w:ind w:left="2602" w:hanging="162"/>
      </w:pPr>
    </w:lvl>
    <w:lvl w:ilvl="4">
      <w:numFmt w:val="bullet"/>
      <w:lvlText w:val="•"/>
      <w:lvlJc w:val="left"/>
      <w:pPr>
        <w:ind w:left="3273" w:hanging="162"/>
      </w:pPr>
    </w:lvl>
    <w:lvl w:ilvl="5">
      <w:numFmt w:val="bullet"/>
      <w:lvlText w:val="•"/>
      <w:lvlJc w:val="left"/>
      <w:pPr>
        <w:ind w:left="3945" w:hanging="162"/>
      </w:pPr>
    </w:lvl>
    <w:lvl w:ilvl="6">
      <w:numFmt w:val="bullet"/>
      <w:lvlText w:val="•"/>
      <w:lvlJc w:val="left"/>
      <w:pPr>
        <w:ind w:left="4616" w:hanging="162"/>
      </w:pPr>
    </w:lvl>
    <w:lvl w:ilvl="7">
      <w:numFmt w:val="bullet"/>
      <w:lvlText w:val="•"/>
      <w:lvlJc w:val="left"/>
      <w:pPr>
        <w:ind w:left="5288" w:hanging="162"/>
      </w:pPr>
    </w:lvl>
    <w:lvl w:ilvl="8">
      <w:numFmt w:val="bullet"/>
      <w:lvlText w:val="•"/>
      <w:lvlJc w:val="left"/>
      <w:pPr>
        <w:ind w:left="5959" w:hanging="16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83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954" w:hanging="162"/>
      </w:pPr>
    </w:lvl>
    <w:lvl w:ilvl="2">
      <w:numFmt w:val="bullet"/>
      <w:lvlText w:val="•"/>
      <w:lvlJc w:val="left"/>
      <w:pPr>
        <w:ind w:left="1626" w:hanging="162"/>
      </w:pPr>
    </w:lvl>
    <w:lvl w:ilvl="3">
      <w:numFmt w:val="bullet"/>
      <w:lvlText w:val="•"/>
      <w:lvlJc w:val="left"/>
      <w:pPr>
        <w:ind w:left="2297" w:hanging="162"/>
      </w:pPr>
    </w:lvl>
    <w:lvl w:ilvl="4">
      <w:numFmt w:val="bullet"/>
      <w:lvlText w:val="•"/>
      <w:lvlJc w:val="left"/>
      <w:pPr>
        <w:ind w:left="2968" w:hanging="162"/>
      </w:pPr>
    </w:lvl>
    <w:lvl w:ilvl="5">
      <w:numFmt w:val="bullet"/>
      <w:lvlText w:val="•"/>
      <w:lvlJc w:val="left"/>
      <w:pPr>
        <w:ind w:left="3640" w:hanging="162"/>
      </w:pPr>
    </w:lvl>
    <w:lvl w:ilvl="6">
      <w:numFmt w:val="bullet"/>
      <w:lvlText w:val="•"/>
      <w:lvlJc w:val="left"/>
      <w:pPr>
        <w:ind w:left="4311" w:hanging="162"/>
      </w:pPr>
    </w:lvl>
    <w:lvl w:ilvl="7">
      <w:numFmt w:val="bullet"/>
      <w:lvlText w:val="•"/>
      <w:lvlJc w:val="left"/>
      <w:pPr>
        <w:ind w:left="4983" w:hanging="162"/>
      </w:pPr>
    </w:lvl>
    <w:lvl w:ilvl="8">
      <w:numFmt w:val="bullet"/>
      <w:lvlText w:val="•"/>
      <w:lvlJc w:val="left"/>
      <w:pPr>
        <w:ind w:left="5654" w:hanging="162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83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954" w:hanging="162"/>
      </w:pPr>
    </w:lvl>
    <w:lvl w:ilvl="2">
      <w:numFmt w:val="bullet"/>
      <w:lvlText w:val="•"/>
      <w:lvlJc w:val="left"/>
      <w:pPr>
        <w:ind w:left="1626" w:hanging="162"/>
      </w:pPr>
    </w:lvl>
    <w:lvl w:ilvl="3">
      <w:numFmt w:val="bullet"/>
      <w:lvlText w:val="•"/>
      <w:lvlJc w:val="left"/>
      <w:pPr>
        <w:ind w:left="2297" w:hanging="162"/>
      </w:pPr>
    </w:lvl>
    <w:lvl w:ilvl="4">
      <w:numFmt w:val="bullet"/>
      <w:lvlText w:val="•"/>
      <w:lvlJc w:val="left"/>
      <w:pPr>
        <w:ind w:left="2968" w:hanging="162"/>
      </w:pPr>
    </w:lvl>
    <w:lvl w:ilvl="5">
      <w:numFmt w:val="bullet"/>
      <w:lvlText w:val="•"/>
      <w:lvlJc w:val="left"/>
      <w:pPr>
        <w:ind w:left="3640" w:hanging="162"/>
      </w:pPr>
    </w:lvl>
    <w:lvl w:ilvl="6">
      <w:numFmt w:val="bullet"/>
      <w:lvlText w:val="•"/>
      <w:lvlJc w:val="left"/>
      <w:pPr>
        <w:ind w:left="4311" w:hanging="162"/>
      </w:pPr>
    </w:lvl>
    <w:lvl w:ilvl="7">
      <w:numFmt w:val="bullet"/>
      <w:lvlText w:val="•"/>
      <w:lvlJc w:val="left"/>
      <w:pPr>
        <w:ind w:left="4983" w:hanging="162"/>
      </w:pPr>
    </w:lvl>
    <w:lvl w:ilvl="8">
      <w:numFmt w:val="bullet"/>
      <w:lvlText w:val="•"/>
      <w:lvlJc w:val="left"/>
      <w:pPr>
        <w:ind w:left="5654" w:hanging="162"/>
      </w:pPr>
    </w:lvl>
  </w:abstractNum>
  <w:abstractNum w:abstractNumId="3" w15:restartNumberingAfterBreak="0">
    <w:nsid w:val="0AE23E94"/>
    <w:multiLevelType w:val="multilevel"/>
    <w:tmpl w:val="00000885"/>
    <w:lvl w:ilvl="0">
      <w:start w:val="1"/>
      <w:numFmt w:val="decimal"/>
      <w:lvlText w:val="%1."/>
      <w:lvlJc w:val="left"/>
      <w:pPr>
        <w:ind w:left="588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1259" w:hanging="162"/>
      </w:pPr>
    </w:lvl>
    <w:lvl w:ilvl="2">
      <w:numFmt w:val="bullet"/>
      <w:lvlText w:val="•"/>
      <w:lvlJc w:val="left"/>
      <w:pPr>
        <w:ind w:left="1931" w:hanging="162"/>
      </w:pPr>
    </w:lvl>
    <w:lvl w:ilvl="3">
      <w:numFmt w:val="bullet"/>
      <w:lvlText w:val="•"/>
      <w:lvlJc w:val="left"/>
      <w:pPr>
        <w:ind w:left="2602" w:hanging="162"/>
      </w:pPr>
    </w:lvl>
    <w:lvl w:ilvl="4">
      <w:numFmt w:val="bullet"/>
      <w:lvlText w:val="•"/>
      <w:lvlJc w:val="left"/>
      <w:pPr>
        <w:ind w:left="3273" w:hanging="162"/>
      </w:pPr>
    </w:lvl>
    <w:lvl w:ilvl="5">
      <w:numFmt w:val="bullet"/>
      <w:lvlText w:val="•"/>
      <w:lvlJc w:val="left"/>
      <w:pPr>
        <w:ind w:left="3945" w:hanging="162"/>
      </w:pPr>
    </w:lvl>
    <w:lvl w:ilvl="6">
      <w:numFmt w:val="bullet"/>
      <w:lvlText w:val="•"/>
      <w:lvlJc w:val="left"/>
      <w:pPr>
        <w:ind w:left="4616" w:hanging="162"/>
      </w:pPr>
    </w:lvl>
    <w:lvl w:ilvl="7">
      <w:numFmt w:val="bullet"/>
      <w:lvlText w:val="•"/>
      <w:lvlJc w:val="left"/>
      <w:pPr>
        <w:ind w:left="5288" w:hanging="162"/>
      </w:pPr>
    </w:lvl>
    <w:lvl w:ilvl="8">
      <w:numFmt w:val="bullet"/>
      <w:lvlText w:val="•"/>
      <w:lvlJc w:val="left"/>
      <w:pPr>
        <w:ind w:left="5959" w:hanging="162"/>
      </w:pPr>
    </w:lvl>
  </w:abstractNum>
  <w:abstractNum w:abstractNumId="4" w15:restartNumberingAfterBreak="0">
    <w:nsid w:val="0C925D91"/>
    <w:multiLevelType w:val="multilevel"/>
    <w:tmpl w:val="00000885"/>
    <w:lvl w:ilvl="0">
      <w:start w:val="1"/>
      <w:numFmt w:val="decimal"/>
      <w:lvlText w:val="%1."/>
      <w:lvlJc w:val="left"/>
      <w:pPr>
        <w:ind w:left="588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1259" w:hanging="162"/>
      </w:pPr>
    </w:lvl>
    <w:lvl w:ilvl="2">
      <w:numFmt w:val="bullet"/>
      <w:lvlText w:val="•"/>
      <w:lvlJc w:val="left"/>
      <w:pPr>
        <w:ind w:left="1931" w:hanging="162"/>
      </w:pPr>
    </w:lvl>
    <w:lvl w:ilvl="3">
      <w:numFmt w:val="bullet"/>
      <w:lvlText w:val="•"/>
      <w:lvlJc w:val="left"/>
      <w:pPr>
        <w:ind w:left="2602" w:hanging="162"/>
      </w:pPr>
    </w:lvl>
    <w:lvl w:ilvl="4">
      <w:numFmt w:val="bullet"/>
      <w:lvlText w:val="•"/>
      <w:lvlJc w:val="left"/>
      <w:pPr>
        <w:ind w:left="3273" w:hanging="162"/>
      </w:pPr>
    </w:lvl>
    <w:lvl w:ilvl="5">
      <w:numFmt w:val="bullet"/>
      <w:lvlText w:val="•"/>
      <w:lvlJc w:val="left"/>
      <w:pPr>
        <w:ind w:left="3945" w:hanging="162"/>
      </w:pPr>
    </w:lvl>
    <w:lvl w:ilvl="6">
      <w:numFmt w:val="bullet"/>
      <w:lvlText w:val="•"/>
      <w:lvlJc w:val="left"/>
      <w:pPr>
        <w:ind w:left="4616" w:hanging="162"/>
      </w:pPr>
    </w:lvl>
    <w:lvl w:ilvl="7">
      <w:numFmt w:val="bullet"/>
      <w:lvlText w:val="•"/>
      <w:lvlJc w:val="left"/>
      <w:pPr>
        <w:ind w:left="5288" w:hanging="162"/>
      </w:pPr>
    </w:lvl>
    <w:lvl w:ilvl="8">
      <w:numFmt w:val="bullet"/>
      <w:lvlText w:val="•"/>
      <w:lvlJc w:val="left"/>
      <w:pPr>
        <w:ind w:left="5959" w:hanging="162"/>
      </w:pPr>
    </w:lvl>
  </w:abstractNum>
  <w:abstractNum w:abstractNumId="5" w15:restartNumberingAfterBreak="0">
    <w:nsid w:val="2D37532D"/>
    <w:multiLevelType w:val="multilevel"/>
    <w:tmpl w:val="00000885"/>
    <w:lvl w:ilvl="0">
      <w:start w:val="1"/>
      <w:numFmt w:val="decimal"/>
      <w:lvlText w:val="%1."/>
      <w:lvlJc w:val="left"/>
      <w:pPr>
        <w:ind w:left="588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1259" w:hanging="162"/>
      </w:pPr>
    </w:lvl>
    <w:lvl w:ilvl="2">
      <w:numFmt w:val="bullet"/>
      <w:lvlText w:val="•"/>
      <w:lvlJc w:val="left"/>
      <w:pPr>
        <w:ind w:left="1931" w:hanging="162"/>
      </w:pPr>
    </w:lvl>
    <w:lvl w:ilvl="3">
      <w:numFmt w:val="bullet"/>
      <w:lvlText w:val="•"/>
      <w:lvlJc w:val="left"/>
      <w:pPr>
        <w:ind w:left="2602" w:hanging="162"/>
      </w:pPr>
    </w:lvl>
    <w:lvl w:ilvl="4">
      <w:numFmt w:val="bullet"/>
      <w:lvlText w:val="•"/>
      <w:lvlJc w:val="left"/>
      <w:pPr>
        <w:ind w:left="3273" w:hanging="162"/>
      </w:pPr>
    </w:lvl>
    <w:lvl w:ilvl="5">
      <w:numFmt w:val="bullet"/>
      <w:lvlText w:val="•"/>
      <w:lvlJc w:val="left"/>
      <w:pPr>
        <w:ind w:left="3945" w:hanging="162"/>
      </w:pPr>
    </w:lvl>
    <w:lvl w:ilvl="6">
      <w:numFmt w:val="bullet"/>
      <w:lvlText w:val="•"/>
      <w:lvlJc w:val="left"/>
      <w:pPr>
        <w:ind w:left="4616" w:hanging="162"/>
      </w:pPr>
    </w:lvl>
    <w:lvl w:ilvl="7">
      <w:numFmt w:val="bullet"/>
      <w:lvlText w:val="•"/>
      <w:lvlJc w:val="left"/>
      <w:pPr>
        <w:ind w:left="5288" w:hanging="162"/>
      </w:pPr>
    </w:lvl>
    <w:lvl w:ilvl="8">
      <w:numFmt w:val="bullet"/>
      <w:lvlText w:val="•"/>
      <w:lvlJc w:val="left"/>
      <w:pPr>
        <w:ind w:left="5959" w:hanging="162"/>
      </w:pPr>
    </w:lvl>
  </w:abstractNum>
  <w:abstractNum w:abstractNumId="6" w15:restartNumberingAfterBreak="0">
    <w:nsid w:val="3DD26A82"/>
    <w:multiLevelType w:val="multilevel"/>
    <w:tmpl w:val="00000885"/>
    <w:lvl w:ilvl="0">
      <w:start w:val="1"/>
      <w:numFmt w:val="decimal"/>
      <w:lvlText w:val="%1."/>
      <w:lvlJc w:val="left"/>
      <w:pPr>
        <w:ind w:left="588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1259" w:hanging="162"/>
      </w:pPr>
    </w:lvl>
    <w:lvl w:ilvl="2">
      <w:numFmt w:val="bullet"/>
      <w:lvlText w:val="•"/>
      <w:lvlJc w:val="left"/>
      <w:pPr>
        <w:ind w:left="1931" w:hanging="162"/>
      </w:pPr>
    </w:lvl>
    <w:lvl w:ilvl="3">
      <w:numFmt w:val="bullet"/>
      <w:lvlText w:val="•"/>
      <w:lvlJc w:val="left"/>
      <w:pPr>
        <w:ind w:left="2602" w:hanging="162"/>
      </w:pPr>
    </w:lvl>
    <w:lvl w:ilvl="4">
      <w:numFmt w:val="bullet"/>
      <w:lvlText w:val="•"/>
      <w:lvlJc w:val="left"/>
      <w:pPr>
        <w:ind w:left="3273" w:hanging="162"/>
      </w:pPr>
    </w:lvl>
    <w:lvl w:ilvl="5">
      <w:numFmt w:val="bullet"/>
      <w:lvlText w:val="•"/>
      <w:lvlJc w:val="left"/>
      <w:pPr>
        <w:ind w:left="3945" w:hanging="162"/>
      </w:pPr>
    </w:lvl>
    <w:lvl w:ilvl="6">
      <w:numFmt w:val="bullet"/>
      <w:lvlText w:val="•"/>
      <w:lvlJc w:val="left"/>
      <w:pPr>
        <w:ind w:left="4616" w:hanging="162"/>
      </w:pPr>
    </w:lvl>
    <w:lvl w:ilvl="7">
      <w:numFmt w:val="bullet"/>
      <w:lvlText w:val="•"/>
      <w:lvlJc w:val="left"/>
      <w:pPr>
        <w:ind w:left="5288" w:hanging="162"/>
      </w:pPr>
    </w:lvl>
    <w:lvl w:ilvl="8">
      <w:numFmt w:val="bullet"/>
      <w:lvlText w:val="•"/>
      <w:lvlJc w:val="left"/>
      <w:pPr>
        <w:ind w:left="5959" w:hanging="162"/>
      </w:pPr>
    </w:lvl>
  </w:abstractNum>
  <w:abstractNum w:abstractNumId="7" w15:restartNumberingAfterBreak="0">
    <w:nsid w:val="44B51F07"/>
    <w:multiLevelType w:val="multilevel"/>
    <w:tmpl w:val="00000885"/>
    <w:lvl w:ilvl="0">
      <w:start w:val="1"/>
      <w:numFmt w:val="decimal"/>
      <w:lvlText w:val="%1."/>
      <w:lvlJc w:val="left"/>
      <w:pPr>
        <w:ind w:left="588" w:hanging="162"/>
      </w:pPr>
      <w:rPr>
        <w:rFonts w:ascii="Arial" w:hAnsi="Arial" w:cs="Arial"/>
        <w:b w:val="0"/>
        <w:bCs w:val="0"/>
        <w:color w:val="00456E"/>
        <w:spacing w:val="-3"/>
        <w:sz w:val="14"/>
        <w:szCs w:val="14"/>
      </w:rPr>
    </w:lvl>
    <w:lvl w:ilvl="1">
      <w:numFmt w:val="bullet"/>
      <w:lvlText w:val="•"/>
      <w:lvlJc w:val="left"/>
      <w:pPr>
        <w:ind w:left="1259" w:hanging="162"/>
      </w:pPr>
    </w:lvl>
    <w:lvl w:ilvl="2">
      <w:numFmt w:val="bullet"/>
      <w:lvlText w:val="•"/>
      <w:lvlJc w:val="left"/>
      <w:pPr>
        <w:ind w:left="1931" w:hanging="162"/>
      </w:pPr>
    </w:lvl>
    <w:lvl w:ilvl="3">
      <w:numFmt w:val="bullet"/>
      <w:lvlText w:val="•"/>
      <w:lvlJc w:val="left"/>
      <w:pPr>
        <w:ind w:left="2602" w:hanging="162"/>
      </w:pPr>
    </w:lvl>
    <w:lvl w:ilvl="4">
      <w:numFmt w:val="bullet"/>
      <w:lvlText w:val="•"/>
      <w:lvlJc w:val="left"/>
      <w:pPr>
        <w:ind w:left="3273" w:hanging="162"/>
      </w:pPr>
    </w:lvl>
    <w:lvl w:ilvl="5">
      <w:numFmt w:val="bullet"/>
      <w:lvlText w:val="•"/>
      <w:lvlJc w:val="left"/>
      <w:pPr>
        <w:ind w:left="3945" w:hanging="162"/>
      </w:pPr>
    </w:lvl>
    <w:lvl w:ilvl="6">
      <w:numFmt w:val="bullet"/>
      <w:lvlText w:val="•"/>
      <w:lvlJc w:val="left"/>
      <w:pPr>
        <w:ind w:left="4616" w:hanging="162"/>
      </w:pPr>
    </w:lvl>
    <w:lvl w:ilvl="7">
      <w:numFmt w:val="bullet"/>
      <w:lvlText w:val="•"/>
      <w:lvlJc w:val="left"/>
      <w:pPr>
        <w:ind w:left="5288" w:hanging="162"/>
      </w:pPr>
    </w:lvl>
    <w:lvl w:ilvl="8">
      <w:numFmt w:val="bullet"/>
      <w:lvlText w:val="•"/>
      <w:lvlJc w:val="left"/>
      <w:pPr>
        <w:ind w:left="5959" w:hanging="162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56"/>
    <w:rsid w:val="00037702"/>
    <w:rsid w:val="00061ACC"/>
    <w:rsid w:val="000B44F0"/>
    <w:rsid w:val="000B4A8F"/>
    <w:rsid w:val="000B4BC5"/>
    <w:rsid w:val="000C486F"/>
    <w:rsid w:val="000E1A9B"/>
    <w:rsid w:val="000F3405"/>
    <w:rsid w:val="000F6D97"/>
    <w:rsid w:val="00106C5E"/>
    <w:rsid w:val="00134385"/>
    <w:rsid w:val="0013665B"/>
    <w:rsid w:val="00136B16"/>
    <w:rsid w:val="00166A43"/>
    <w:rsid w:val="001C6B6D"/>
    <w:rsid w:val="001D1B34"/>
    <w:rsid w:val="001F2003"/>
    <w:rsid w:val="00201629"/>
    <w:rsid w:val="00271BE0"/>
    <w:rsid w:val="00285DCE"/>
    <w:rsid w:val="002D39BF"/>
    <w:rsid w:val="0034343B"/>
    <w:rsid w:val="003524F8"/>
    <w:rsid w:val="00396F86"/>
    <w:rsid w:val="003C30F0"/>
    <w:rsid w:val="003C6656"/>
    <w:rsid w:val="003F735E"/>
    <w:rsid w:val="00415690"/>
    <w:rsid w:val="004203BA"/>
    <w:rsid w:val="004767F0"/>
    <w:rsid w:val="004E4FD6"/>
    <w:rsid w:val="0055580F"/>
    <w:rsid w:val="0057189E"/>
    <w:rsid w:val="00576F36"/>
    <w:rsid w:val="00577347"/>
    <w:rsid w:val="00581D27"/>
    <w:rsid w:val="005928A5"/>
    <w:rsid w:val="0059351A"/>
    <w:rsid w:val="005B3C0C"/>
    <w:rsid w:val="005D0B99"/>
    <w:rsid w:val="005F446A"/>
    <w:rsid w:val="00617DB1"/>
    <w:rsid w:val="006261DB"/>
    <w:rsid w:val="006264A8"/>
    <w:rsid w:val="0064208A"/>
    <w:rsid w:val="006C0006"/>
    <w:rsid w:val="006C35E4"/>
    <w:rsid w:val="007002E7"/>
    <w:rsid w:val="00720240"/>
    <w:rsid w:val="0076659E"/>
    <w:rsid w:val="0077285E"/>
    <w:rsid w:val="007C37DA"/>
    <w:rsid w:val="007D0013"/>
    <w:rsid w:val="007E6617"/>
    <w:rsid w:val="007F2611"/>
    <w:rsid w:val="007F3337"/>
    <w:rsid w:val="007F49CC"/>
    <w:rsid w:val="00831217"/>
    <w:rsid w:val="008651B3"/>
    <w:rsid w:val="00890ECB"/>
    <w:rsid w:val="008C197F"/>
    <w:rsid w:val="008D55D5"/>
    <w:rsid w:val="008D7969"/>
    <w:rsid w:val="008E3C16"/>
    <w:rsid w:val="008F3CEE"/>
    <w:rsid w:val="00942E46"/>
    <w:rsid w:val="009835D3"/>
    <w:rsid w:val="009B0784"/>
    <w:rsid w:val="009B7295"/>
    <w:rsid w:val="009C031E"/>
    <w:rsid w:val="009C7E19"/>
    <w:rsid w:val="009D411C"/>
    <w:rsid w:val="00A12474"/>
    <w:rsid w:val="00A24C88"/>
    <w:rsid w:val="00AD41EA"/>
    <w:rsid w:val="00AE28AA"/>
    <w:rsid w:val="00AF1426"/>
    <w:rsid w:val="00B63F24"/>
    <w:rsid w:val="00BC4EB7"/>
    <w:rsid w:val="00BE030E"/>
    <w:rsid w:val="00C6200C"/>
    <w:rsid w:val="00C66A61"/>
    <w:rsid w:val="00C70ED0"/>
    <w:rsid w:val="00C72653"/>
    <w:rsid w:val="00C9372C"/>
    <w:rsid w:val="00CA13FE"/>
    <w:rsid w:val="00CB3E5B"/>
    <w:rsid w:val="00CF0A97"/>
    <w:rsid w:val="00D242B1"/>
    <w:rsid w:val="00D311BE"/>
    <w:rsid w:val="00DB17F6"/>
    <w:rsid w:val="00DC65FD"/>
    <w:rsid w:val="00E06FC4"/>
    <w:rsid w:val="00E25A18"/>
    <w:rsid w:val="00E426CE"/>
    <w:rsid w:val="00E43A80"/>
    <w:rsid w:val="00E65813"/>
    <w:rsid w:val="00E66A65"/>
    <w:rsid w:val="00E90643"/>
    <w:rsid w:val="00EA76AE"/>
    <w:rsid w:val="00EC2028"/>
    <w:rsid w:val="00F24847"/>
    <w:rsid w:val="00F40B3D"/>
    <w:rsid w:val="00F754F8"/>
    <w:rsid w:val="00F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E86D5-09EF-42B8-BF9E-D5422D53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006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35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4"/>
    <w:rPr>
      <w:rFonts w:ascii="Arial" w:hAnsi="Arial"/>
    </w:rPr>
  </w:style>
  <w:style w:type="table" w:styleId="TableGrid">
    <w:name w:val="Table Grid"/>
    <w:basedOn w:val="TableNormal"/>
    <w:uiPriority w:val="39"/>
    <w:rsid w:val="00C7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1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BDF"/>
    <w:rPr>
      <w:color w:val="0563C1" w:themeColor="hyperlink"/>
      <w:u w:val="single"/>
    </w:rPr>
  </w:style>
  <w:style w:type="character" w:customStyle="1" w:styleId="listviewtitle">
    <w:name w:val="listview_title"/>
    <w:basedOn w:val="DefaultParagraphFont"/>
    <w:rsid w:val="000B4A8F"/>
  </w:style>
  <w:style w:type="character" w:customStyle="1" w:styleId="apple-converted-space">
    <w:name w:val="apple-converted-space"/>
    <w:basedOn w:val="DefaultParagraphFont"/>
    <w:rsid w:val="000B4A8F"/>
  </w:style>
  <w:style w:type="paragraph" w:styleId="ListParagraph">
    <w:name w:val="List Paragraph"/>
    <w:basedOn w:val="Normal"/>
    <w:uiPriority w:val="1"/>
    <w:qFormat/>
    <w:rsid w:val="00E906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9064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587">
                  <w:marLeft w:val="0"/>
                  <w:marRight w:val="0"/>
                  <w:marTop w:val="75"/>
                  <w:marBottom w:val="75"/>
                  <w:divBdr>
                    <w:top w:val="single" w:sz="8" w:space="0" w:color="8EACC4"/>
                    <w:left w:val="single" w:sz="8" w:space="0" w:color="8EACC4"/>
                    <w:bottom w:val="single" w:sz="8" w:space="0" w:color="8EACC4"/>
                    <w:right w:val="single" w:sz="8" w:space="0" w:color="8EACC4"/>
                  </w:divBdr>
                  <w:divsChild>
                    <w:div w:id="331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crwagga2016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bson008@bigpo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sePd5IS4cgyXM_T-aLpsFJYQ3gdC4AFP0RauCEOvE6I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Murray</dc:creator>
  <cp:keywords/>
  <dc:description/>
  <cp:lastModifiedBy>Paul Murray</cp:lastModifiedBy>
  <cp:revision>2</cp:revision>
  <cp:lastPrinted>2016-01-22T07:23:00Z</cp:lastPrinted>
  <dcterms:created xsi:type="dcterms:W3CDTF">2016-08-01T21:54:00Z</dcterms:created>
  <dcterms:modified xsi:type="dcterms:W3CDTF">2016-08-01T21:54:00Z</dcterms:modified>
</cp:coreProperties>
</file>