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DA26" w14:textId="4E1528A1" w:rsidR="00275115" w:rsidRDefault="00934627" w:rsidP="007116CE">
      <w:pPr>
        <w:pStyle w:val="BodyText"/>
        <w:ind w:left="0" w:firstLine="0"/>
      </w:pPr>
      <w:r>
        <w:rPr>
          <w:rFonts w:ascii="Arial" w:eastAsia="Arial" w:hAnsi="Arial" w:cs="Arial"/>
          <w:b/>
          <w:bCs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C8E815B" wp14:editId="50689994">
                <wp:simplePos x="0" y="0"/>
                <wp:positionH relativeFrom="column">
                  <wp:posOffset>2423795</wp:posOffset>
                </wp:positionH>
                <wp:positionV relativeFrom="paragraph">
                  <wp:posOffset>80645</wp:posOffset>
                </wp:positionV>
                <wp:extent cx="3609975" cy="657225"/>
                <wp:effectExtent l="19050" t="1905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6BC8FE" w14:textId="77777777" w:rsidR="00FC20AC" w:rsidRPr="00292A5D" w:rsidRDefault="00FC20AC" w:rsidP="00FC20AC">
                            <w:pPr>
                              <w:jc w:val="center"/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92A5D"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  <w:lang w:val="en-GB"/>
                              </w:rPr>
                              <w:t>District Grant Application Form</w:t>
                            </w:r>
                          </w:p>
                          <w:p w14:paraId="270A818E" w14:textId="77777777" w:rsidR="00FC20AC" w:rsidRPr="00292A5D" w:rsidRDefault="00FC20AC" w:rsidP="00FC20AC">
                            <w:pPr>
                              <w:jc w:val="center"/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92A5D"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  <w:lang w:val="en-GB"/>
                              </w:rPr>
                              <w:t>Rotary District 9790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E81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0.85pt;margin-top:6.35pt;width:284.25pt;height:51.7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" fillcolor="white [3201]" strokeweight="2.25pt">
                <v:textbox>
                  <w:txbxContent>
                    <w:p w14:paraId="296BC8FE" w14:textId="77777777" w:rsidR="00FC20AC" w:rsidRPr="00292A5D" w:rsidRDefault="00FC20AC" w:rsidP="00FC20AC">
                      <w:pPr>
                        <w:jc w:val="center"/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  <w:lang w:val="en-GB"/>
                        </w:rPr>
                      </w:pPr>
                      <w:r w:rsidRPr="00292A5D"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  <w:lang w:val="en-GB"/>
                        </w:rPr>
                        <w:t>District Grant Application Form</w:t>
                      </w:r>
                    </w:p>
                    <w:p w14:paraId="270A818E" w14:textId="77777777" w:rsidR="00FC20AC" w:rsidRPr="00292A5D" w:rsidRDefault="00FC20AC" w:rsidP="00FC20AC">
                      <w:pPr>
                        <w:jc w:val="center"/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  <w:lang w:val="en-GB"/>
                        </w:rPr>
                      </w:pPr>
                      <w:r w:rsidRPr="00292A5D"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  <w:lang w:val="en-GB"/>
                        </w:rPr>
                        <w:t>Rotary District 9790</w:t>
                      </w:r>
                    </w:p>
                  </w:txbxContent>
                </v:textbox>
              </v:shape>
            </w:pict>
          </mc:Fallback>
        </mc:AlternateContent>
      </w:r>
    </w:p>
    <w:p w14:paraId="5918F0C9" w14:textId="023F5F28" w:rsidR="00FC20AC" w:rsidRPr="00B5740C" w:rsidRDefault="00FC20AC" w:rsidP="00FC20AC">
      <w:pPr>
        <w:pStyle w:val="BodyText"/>
      </w:pPr>
    </w:p>
    <w:p w14:paraId="2CDA44CF" w14:textId="77777777" w:rsidR="00FC20AC" w:rsidRDefault="00FC20AC" w:rsidP="00FC20AC">
      <w:pPr>
        <w:pStyle w:val="Header"/>
      </w:pPr>
      <w:r>
        <w:rPr>
          <w:rFonts w:ascii="Arial" w:eastAsia="Arial" w:hAnsi="Arial" w:cs="Arial"/>
          <w:b/>
          <w:bCs/>
          <w:noProof/>
          <w:spacing w:val="2"/>
          <w:w w:val="110"/>
          <w:sz w:val="24"/>
          <w:szCs w:val="24"/>
        </w:rPr>
        <w:drawing>
          <wp:anchor distT="0" distB="0" distL="114300" distR="114300" simplePos="0" relativeHeight="251668992" behindDoc="0" locked="0" layoutInCell="1" allowOverlap="1" wp14:anchorId="71E0C387" wp14:editId="56B9FAF1">
            <wp:simplePos x="0" y="0"/>
            <wp:positionH relativeFrom="column">
              <wp:posOffset>2540</wp:posOffset>
            </wp:positionH>
            <wp:positionV relativeFrom="paragraph">
              <wp:posOffset>-144780</wp:posOffset>
            </wp:positionV>
            <wp:extent cx="1524000" cy="5740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3DB77" w14:textId="77777777" w:rsidR="00275115" w:rsidRDefault="00275115" w:rsidP="00F80618">
      <w:pPr>
        <w:pStyle w:val="BodyText"/>
      </w:pPr>
    </w:p>
    <w:p w14:paraId="7C903D13" w14:textId="77777777" w:rsidR="00275115" w:rsidRDefault="00275115" w:rsidP="00F80618">
      <w:pPr>
        <w:pStyle w:val="BodyText"/>
      </w:pPr>
    </w:p>
    <w:p w14:paraId="52097DB2" w14:textId="77777777" w:rsidR="00FC20AC" w:rsidRDefault="00FC20AC" w:rsidP="00292A5D">
      <w:pPr>
        <w:spacing w:before="81" w:line="253" w:lineRule="auto"/>
        <w:ind w:left="100" w:right="113"/>
        <w:jc w:val="both"/>
        <w:rPr>
          <w:rFonts w:eastAsia="Times New Roman" w:cstheme="minorHAnsi"/>
          <w:spacing w:val="-3"/>
          <w:w w:val="110"/>
        </w:rPr>
      </w:pPr>
    </w:p>
    <w:p w14:paraId="05BFA6A8" w14:textId="77777777" w:rsidR="00FC20AC" w:rsidRDefault="00FC20AC" w:rsidP="00292A5D">
      <w:pPr>
        <w:spacing w:before="81" w:line="253" w:lineRule="auto"/>
        <w:ind w:left="100" w:right="113"/>
        <w:jc w:val="both"/>
        <w:rPr>
          <w:rFonts w:eastAsia="Times New Roman" w:cstheme="minorHAnsi"/>
          <w:spacing w:val="-3"/>
          <w:w w:val="110"/>
        </w:rPr>
      </w:pPr>
    </w:p>
    <w:p w14:paraId="31951EF8" w14:textId="5127FA71" w:rsidR="00E27662" w:rsidRPr="00292A5D" w:rsidRDefault="0013734E" w:rsidP="00292A5D">
      <w:pPr>
        <w:spacing w:before="81" w:line="253" w:lineRule="auto"/>
        <w:ind w:left="100" w:right="113"/>
        <w:jc w:val="both"/>
        <w:rPr>
          <w:rFonts w:eastAsia="Times New Roman" w:cstheme="minorHAnsi"/>
        </w:rPr>
      </w:pPr>
      <w:r w:rsidRPr="00292A5D">
        <w:rPr>
          <w:rFonts w:eastAsia="Times New Roman" w:cstheme="minorHAnsi"/>
          <w:spacing w:val="-3"/>
          <w:w w:val="110"/>
        </w:rPr>
        <w:t>P</w:t>
      </w:r>
      <w:r w:rsidRPr="00292A5D">
        <w:rPr>
          <w:rFonts w:eastAsia="Times New Roman" w:cstheme="minorHAnsi"/>
          <w:spacing w:val="-4"/>
          <w:w w:val="110"/>
        </w:rPr>
        <w:t>l</w:t>
      </w:r>
      <w:r w:rsidRPr="00292A5D">
        <w:rPr>
          <w:rFonts w:eastAsia="Times New Roman" w:cstheme="minorHAnsi"/>
          <w:spacing w:val="-3"/>
          <w:w w:val="110"/>
        </w:rPr>
        <w:t>eas</w:t>
      </w:r>
      <w:r w:rsidRPr="00292A5D">
        <w:rPr>
          <w:rFonts w:eastAsia="Times New Roman" w:cstheme="minorHAnsi"/>
          <w:w w:val="110"/>
        </w:rPr>
        <w:t>e</w:t>
      </w:r>
      <w:r w:rsidRPr="00292A5D">
        <w:rPr>
          <w:rFonts w:eastAsia="Times New Roman" w:cstheme="minorHAnsi"/>
          <w:spacing w:val="15"/>
          <w:w w:val="110"/>
        </w:rPr>
        <w:t xml:space="preserve"> </w:t>
      </w:r>
      <w:r w:rsidRPr="00292A5D">
        <w:rPr>
          <w:rFonts w:eastAsia="Times New Roman" w:cstheme="minorHAnsi"/>
          <w:spacing w:val="-3"/>
          <w:w w:val="110"/>
        </w:rPr>
        <w:t>co</w:t>
      </w:r>
      <w:r w:rsidRPr="00292A5D">
        <w:rPr>
          <w:rFonts w:eastAsia="Times New Roman" w:cstheme="minorHAnsi"/>
          <w:spacing w:val="-1"/>
          <w:w w:val="110"/>
        </w:rPr>
        <w:t>m</w:t>
      </w:r>
      <w:r w:rsidRPr="00292A5D">
        <w:rPr>
          <w:rFonts w:eastAsia="Times New Roman" w:cstheme="minorHAnsi"/>
          <w:spacing w:val="-3"/>
          <w:w w:val="110"/>
        </w:rPr>
        <w:t>p</w:t>
      </w:r>
      <w:r w:rsidRPr="00292A5D">
        <w:rPr>
          <w:rFonts w:eastAsia="Times New Roman" w:cstheme="minorHAnsi"/>
          <w:spacing w:val="-4"/>
          <w:w w:val="110"/>
        </w:rPr>
        <w:t>l</w:t>
      </w:r>
      <w:r w:rsidRPr="00292A5D">
        <w:rPr>
          <w:rFonts w:eastAsia="Times New Roman" w:cstheme="minorHAnsi"/>
          <w:spacing w:val="-3"/>
          <w:w w:val="110"/>
        </w:rPr>
        <w:t>e</w:t>
      </w:r>
      <w:r w:rsidRPr="00292A5D">
        <w:rPr>
          <w:rFonts w:eastAsia="Times New Roman" w:cstheme="minorHAnsi"/>
          <w:spacing w:val="-4"/>
          <w:w w:val="110"/>
        </w:rPr>
        <w:t>t</w:t>
      </w:r>
      <w:r w:rsidRPr="00292A5D">
        <w:rPr>
          <w:rFonts w:eastAsia="Times New Roman" w:cstheme="minorHAnsi"/>
          <w:w w:val="110"/>
        </w:rPr>
        <w:t>e</w:t>
      </w:r>
      <w:r w:rsidRPr="00292A5D">
        <w:rPr>
          <w:rFonts w:eastAsia="Times New Roman" w:cstheme="minorHAnsi"/>
          <w:spacing w:val="15"/>
          <w:w w:val="110"/>
        </w:rPr>
        <w:t xml:space="preserve"> </w:t>
      </w:r>
      <w:r w:rsidRPr="00292A5D">
        <w:rPr>
          <w:rFonts w:eastAsia="Times New Roman" w:cstheme="minorHAnsi"/>
          <w:spacing w:val="-3"/>
          <w:w w:val="110"/>
        </w:rPr>
        <w:t>a</w:t>
      </w:r>
      <w:r w:rsidRPr="00292A5D">
        <w:rPr>
          <w:rFonts w:eastAsia="Times New Roman" w:cstheme="minorHAnsi"/>
          <w:spacing w:val="-4"/>
          <w:w w:val="110"/>
        </w:rPr>
        <w:t>l</w:t>
      </w:r>
      <w:r w:rsidRPr="00292A5D">
        <w:rPr>
          <w:rFonts w:eastAsia="Times New Roman" w:cstheme="minorHAnsi"/>
          <w:w w:val="110"/>
        </w:rPr>
        <w:t>l</w:t>
      </w:r>
      <w:r w:rsidRPr="00292A5D">
        <w:rPr>
          <w:rFonts w:eastAsia="Times New Roman" w:cstheme="minorHAnsi"/>
          <w:spacing w:val="15"/>
          <w:w w:val="110"/>
        </w:rPr>
        <w:t xml:space="preserve"> </w:t>
      </w:r>
      <w:r w:rsidRPr="00292A5D">
        <w:rPr>
          <w:rFonts w:eastAsia="Times New Roman" w:cstheme="minorHAnsi"/>
          <w:spacing w:val="-3"/>
          <w:w w:val="110"/>
        </w:rPr>
        <w:t>sec</w:t>
      </w:r>
      <w:r w:rsidRPr="00292A5D">
        <w:rPr>
          <w:rFonts w:eastAsia="Times New Roman" w:cstheme="minorHAnsi"/>
          <w:spacing w:val="-4"/>
          <w:w w:val="110"/>
        </w:rPr>
        <w:t>ti</w:t>
      </w:r>
      <w:r w:rsidRPr="00292A5D">
        <w:rPr>
          <w:rFonts w:eastAsia="Times New Roman" w:cstheme="minorHAnsi"/>
          <w:spacing w:val="-3"/>
          <w:w w:val="110"/>
        </w:rPr>
        <w:t>on</w:t>
      </w:r>
      <w:r w:rsidRPr="00292A5D">
        <w:rPr>
          <w:rFonts w:eastAsia="Times New Roman" w:cstheme="minorHAnsi"/>
          <w:w w:val="110"/>
        </w:rPr>
        <w:t>s</w:t>
      </w:r>
      <w:r w:rsidRPr="00292A5D">
        <w:rPr>
          <w:rFonts w:eastAsia="Times New Roman" w:cstheme="minorHAnsi"/>
          <w:spacing w:val="15"/>
          <w:w w:val="110"/>
        </w:rPr>
        <w:t xml:space="preserve"> </w:t>
      </w:r>
      <w:r w:rsidRPr="00292A5D">
        <w:rPr>
          <w:rFonts w:eastAsia="Times New Roman" w:cstheme="minorHAnsi"/>
          <w:spacing w:val="-3"/>
          <w:w w:val="110"/>
        </w:rPr>
        <w:t>o</w:t>
      </w:r>
      <w:r w:rsidRPr="00292A5D">
        <w:rPr>
          <w:rFonts w:eastAsia="Times New Roman" w:cstheme="minorHAnsi"/>
          <w:w w:val="110"/>
        </w:rPr>
        <w:t>f</w:t>
      </w:r>
      <w:r w:rsidRPr="00292A5D">
        <w:rPr>
          <w:rFonts w:eastAsia="Times New Roman" w:cstheme="minorHAnsi"/>
          <w:spacing w:val="15"/>
          <w:w w:val="110"/>
        </w:rPr>
        <w:t xml:space="preserve"> </w:t>
      </w:r>
      <w:r w:rsidRPr="00292A5D">
        <w:rPr>
          <w:rFonts w:eastAsia="Times New Roman" w:cstheme="minorHAnsi"/>
          <w:spacing w:val="-4"/>
          <w:w w:val="110"/>
        </w:rPr>
        <w:t>t</w:t>
      </w:r>
      <w:r w:rsidRPr="00292A5D">
        <w:rPr>
          <w:rFonts w:eastAsia="Times New Roman" w:cstheme="minorHAnsi"/>
          <w:spacing w:val="-3"/>
          <w:w w:val="110"/>
        </w:rPr>
        <w:t>h</w:t>
      </w:r>
      <w:r w:rsidRPr="00292A5D">
        <w:rPr>
          <w:rFonts w:eastAsia="Times New Roman" w:cstheme="minorHAnsi"/>
          <w:spacing w:val="-4"/>
          <w:w w:val="110"/>
        </w:rPr>
        <w:t>i</w:t>
      </w:r>
      <w:r w:rsidRPr="00292A5D">
        <w:rPr>
          <w:rFonts w:eastAsia="Times New Roman" w:cstheme="minorHAnsi"/>
          <w:w w:val="110"/>
        </w:rPr>
        <w:t>s</w:t>
      </w:r>
      <w:r w:rsidRPr="00292A5D">
        <w:rPr>
          <w:rFonts w:eastAsia="Times New Roman" w:cstheme="minorHAnsi"/>
          <w:spacing w:val="15"/>
          <w:w w:val="110"/>
        </w:rPr>
        <w:t xml:space="preserve"> </w:t>
      </w:r>
      <w:r w:rsidRPr="00292A5D">
        <w:rPr>
          <w:rFonts w:eastAsia="Times New Roman" w:cstheme="minorHAnsi"/>
          <w:spacing w:val="-3"/>
          <w:w w:val="110"/>
        </w:rPr>
        <w:t>app</w:t>
      </w:r>
      <w:r w:rsidRPr="00292A5D">
        <w:rPr>
          <w:rFonts w:eastAsia="Times New Roman" w:cstheme="minorHAnsi"/>
          <w:spacing w:val="-4"/>
          <w:w w:val="110"/>
        </w:rPr>
        <w:t>li</w:t>
      </w:r>
      <w:r w:rsidRPr="00292A5D">
        <w:rPr>
          <w:rFonts w:eastAsia="Times New Roman" w:cstheme="minorHAnsi"/>
          <w:spacing w:val="-3"/>
          <w:w w:val="110"/>
        </w:rPr>
        <w:t>ca</w:t>
      </w:r>
      <w:r w:rsidRPr="00292A5D">
        <w:rPr>
          <w:rFonts w:eastAsia="Times New Roman" w:cstheme="minorHAnsi"/>
          <w:spacing w:val="-4"/>
          <w:w w:val="110"/>
        </w:rPr>
        <w:t>ti</w:t>
      </w:r>
      <w:r w:rsidRPr="00292A5D">
        <w:rPr>
          <w:rFonts w:eastAsia="Times New Roman" w:cstheme="minorHAnsi"/>
          <w:spacing w:val="-3"/>
          <w:w w:val="110"/>
        </w:rPr>
        <w:t>on</w:t>
      </w:r>
      <w:r w:rsidRPr="00292A5D">
        <w:rPr>
          <w:rFonts w:eastAsia="Times New Roman" w:cstheme="minorHAnsi"/>
          <w:w w:val="110"/>
        </w:rPr>
        <w:t>.</w:t>
      </w:r>
      <w:r w:rsidRPr="00292A5D">
        <w:rPr>
          <w:rFonts w:eastAsia="Times New Roman" w:cstheme="minorHAnsi"/>
          <w:spacing w:val="15"/>
          <w:w w:val="110"/>
        </w:rPr>
        <w:t xml:space="preserve"> </w:t>
      </w:r>
      <w:r w:rsidRPr="00292A5D">
        <w:rPr>
          <w:rFonts w:eastAsia="Times New Roman" w:cstheme="minorHAnsi"/>
          <w:spacing w:val="-1"/>
          <w:w w:val="110"/>
        </w:rPr>
        <w:t>R</w:t>
      </w:r>
      <w:r w:rsidRPr="00292A5D">
        <w:rPr>
          <w:rFonts w:eastAsia="Times New Roman" w:cstheme="minorHAnsi"/>
          <w:spacing w:val="-3"/>
          <w:w w:val="110"/>
        </w:rPr>
        <w:t>o</w:t>
      </w:r>
      <w:r w:rsidRPr="00292A5D">
        <w:rPr>
          <w:rFonts w:eastAsia="Times New Roman" w:cstheme="minorHAnsi"/>
          <w:spacing w:val="-4"/>
          <w:w w:val="110"/>
        </w:rPr>
        <w:t>t</w:t>
      </w:r>
      <w:r w:rsidRPr="00292A5D">
        <w:rPr>
          <w:rFonts w:eastAsia="Times New Roman" w:cstheme="minorHAnsi"/>
          <w:spacing w:val="-3"/>
          <w:w w:val="110"/>
        </w:rPr>
        <w:t>ar</w:t>
      </w:r>
      <w:r w:rsidRPr="00292A5D">
        <w:rPr>
          <w:rFonts w:eastAsia="Times New Roman" w:cstheme="minorHAnsi"/>
          <w:spacing w:val="-4"/>
          <w:w w:val="110"/>
        </w:rPr>
        <w:t>i</w:t>
      </w:r>
      <w:r w:rsidRPr="00292A5D">
        <w:rPr>
          <w:rFonts w:eastAsia="Times New Roman" w:cstheme="minorHAnsi"/>
          <w:spacing w:val="-3"/>
          <w:w w:val="110"/>
        </w:rPr>
        <w:t>an</w:t>
      </w:r>
      <w:r w:rsidRPr="00292A5D">
        <w:rPr>
          <w:rFonts w:eastAsia="Times New Roman" w:cstheme="minorHAnsi"/>
          <w:w w:val="110"/>
        </w:rPr>
        <w:t>s</w:t>
      </w:r>
      <w:r w:rsidRPr="00292A5D">
        <w:rPr>
          <w:rFonts w:eastAsia="Times New Roman" w:cstheme="minorHAnsi"/>
          <w:spacing w:val="15"/>
          <w:w w:val="110"/>
        </w:rPr>
        <w:t xml:space="preserve"> </w:t>
      </w:r>
      <w:r w:rsidRPr="00292A5D">
        <w:rPr>
          <w:rFonts w:eastAsia="Times New Roman" w:cstheme="minorHAnsi"/>
          <w:spacing w:val="-1"/>
          <w:w w:val="110"/>
        </w:rPr>
        <w:t>m</w:t>
      </w:r>
      <w:r w:rsidRPr="00292A5D">
        <w:rPr>
          <w:rFonts w:eastAsia="Times New Roman" w:cstheme="minorHAnsi"/>
          <w:spacing w:val="-3"/>
          <w:w w:val="110"/>
        </w:rPr>
        <w:t>a</w:t>
      </w:r>
      <w:r w:rsidRPr="00292A5D">
        <w:rPr>
          <w:rFonts w:eastAsia="Times New Roman" w:cstheme="minorHAnsi"/>
          <w:w w:val="110"/>
        </w:rPr>
        <w:t>y</w:t>
      </w:r>
      <w:r w:rsidRPr="00292A5D">
        <w:rPr>
          <w:rFonts w:eastAsia="Times New Roman" w:cstheme="minorHAnsi"/>
          <w:spacing w:val="16"/>
          <w:w w:val="110"/>
        </w:rPr>
        <w:t xml:space="preserve"> </w:t>
      </w:r>
      <w:r w:rsidRPr="00292A5D">
        <w:rPr>
          <w:rFonts w:eastAsia="Times New Roman" w:cstheme="minorHAnsi"/>
          <w:spacing w:val="-3"/>
          <w:w w:val="110"/>
        </w:rPr>
        <w:t>us</w:t>
      </w:r>
      <w:r w:rsidRPr="00292A5D">
        <w:rPr>
          <w:rFonts w:eastAsia="Times New Roman" w:cstheme="minorHAnsi"/>
          <w:w w:val="110"/>
        </w:rPr>
        <w:t>e</w:t>
      </w:r>
      <w:r w:rsidRPr="00292A5D">
        <w:rPr>
          <w:rFonts w:eastAsia="Times New Roman" w:cstheme="minorHAnsi"/>
          <w:spacing w:val="15"/>
          <w:w w:val="110"/>
        </w:rPr>
        <w:t xml:space="preserve"> </w:t>
      </w:r>
      <w:r w:rsidRPr="00292A5D">
        <w:rPr>
          <w:rFonts w:eastAsia="Times New Roman" w:cstheme="minorHAnsi"/>
          <w:spacing w:val="-4"/>
          <w:w w:val="110"/>
        </w:rPr>
        <w:t>t</w:t>
      </w:r>
      <w:r w:rsidRPr="00292A5D">
        <w:rPr>
          <w:rFonts w:eastAsia="Times New Roman" w:cstheme="minorHAnsi"/>
          <w:spacing w:val="-3"/>
          <w:w w:val="110"/>
        </w:rPr>
        <w:t>h</w:t>
      </w:r>
      <w:r w:rsidRPr="00292A5D">
        <w:rPr>
          <w:rFonts w:eastAsia="Times New Roman" w:cstheme="minorHAnsi"/>
          <w:spacing w:val="-4"/>
          <w:w w:val="110"/>
        </w:rPr>
        <w:t>i</w:t>
      </w:r>
      <w:r w:rsidRPr="00292A5D">
        <w:rPr>
          <w:rFonts w:eastAsia="Times New Roman" w:cstheme="minorHAnsi"/>
          <w:w w:val="110"/>
        </w:rPr>
        <w:t>s</w:t>
      </w:r>
      <w:r w:rsidRPr="00292A5D">
        <w:rPr>
          <w:rFonts w:eastAsia="Times New Roman" w:cstheme="minorHAnsi"/>
          <w:spacing w:val="15"/>
          <w:w w:val="110"/>
        </w:rPr>
        <w:t xml:space="preserve"> </w:t>
      </w:r>
      <w:r w:rsidRPr="00292A5D">
        <w:rPr>
          <w:rFonts w:eastAsia="Times New Roman" w:cstheme="minorHAnsi"/>
          <w:spacing w:val="-3"/>
          <w:w w:val="110"/>
        </w:rPr>
        <w:t>for</w:t>
      </w:r>
      <w:r w:rsidRPr="00292A5D">
        <w:rPr>
          <w:rFonts w:eastAsia="Times New Roman" w:cstheme="minorHAnsi"/>
          <w:w w:val="110"/>
        </w:rPr>
        <w:t>m</w:t>
      </w:r>
      <w:r w:rsidRPr="00292A5D">
        <w:rPr>
          <w:rFonts w:eastAsia="Times New Roman" w:cstheme="minorHAnsi"/>
          <w:spacing w:val="17"/>
          <w:w w:val="110"/>
        </w:rPr>
        <w:t xml:space="preserve"> </w:t>
      </w:r>
      <w:r w:rsidRPr="00292A5D">
        <w:rPr>
          <w:rFonts w:eastAsia="Times New Roman" w:cstheme="minorHAnsi"/>
          <w:spacing w:val="-3"/>
          <w:w w:val="110"/>
        </w:rPr>
        <w:t>an</w:t>
      </w:r>
      <w:r w:rsidRPr="00292A5D">
        <w:rPr>
          <w:rFonts w:eastAsia="Times New Roman" w:cstheme="minorHAnsi"/>
          <w:w w:val="110"/>
        </w:rPr>
        <w:t>d</w:t>
      </w:r>
      <w:r w:rsidRPr="00292A5D">
        <w:rPr>
          <w:rFonts w:eastAsia="Times New Roman" w:cstheme="minorHAnsi"/>
          <w:spacing w:val="16"/>
          <w:w w:val="110"/>
        </w:rPr>
        <w:t xml:space="preserve"> </w:t>
      </w:r>
      <w:r w:rsidRPr="00292A5D">
        <w:rPr>
          <w:rFonts w:eastAsia="Times New Roman" w:cstheme="minorHAnsi"/>
          <w:spacing w:val="-3"/>
          <w:w w:val="110"/>
        </w:rPr>
        <w:t>a</w:t>
      </w:r>
      <w:r w:rsidRPr="00292A5D">
        <w:rPr>
          <w:rFonts w:eastAsia="Times New Roman" w:cstheme="minorHAnsi"/>
          <w:spacing w:val="-4"/>
          <w:w w:val="110"/>
        </w:rPr>
        <w:t>tt</w:t>
      </w:r>
      <w:r w:rsidRPr="00292A5D">
        <w:rPr>
          <w:rFonts w:eastAsia="Times New Roman" w:cstheme="minorHAnsi"/>
          <w:spacing w:val="-3"/>
          <w:w w:val="110"/>
        </w:rPr>
        <w:t>ac</w:t>
      </w:r>
      <w:r w:rsidRPr="00292A5D">
        <w:rPr>
          <w:rFonts w:eastAsia="Times New Roman" w:cstheme="minorHAnsi"/>
          <w:w w:val="110"/>
        </w:rPr>
        <w:t>h</w:t>
      </w:r>
      <w:r w:rsidRPr="00292A5D">
        <w:rPr>
          <w:rFonts w:eastAsia="Times New Roman" w:cstheme="minorHAnsi"/>
          <w:spacing w:val="16"/>
          <w:w w:val="110"/>
        </w:rPr>
        <w:t xml:space="preserve"> </w:t>
      </w:r>
      <w:r w:rsidRPr="00292A5D">
        <w:rPr>
          <w:rFonts w:eastAsia="Times New Roman" w:cstheme="minorHAnsi"/>
          <w:spacing w:val="-3"/>
          <w:w w:val="110"/>
        </w:rPr>
        <w:t>add</w:t>
      </w:r>
      <w:r w:rsidRPr="00292A5D">
        <w:rPr>
          <w:rFonts w:eastAsia="Times New Roman" w:cstheme="minorHAnsi"/>
          <w:spacing w:val="-4"/>
          <w:w w:val="110"/>
        </w:rPr>
        <w:t>iti</w:t>
      </w:r>
      <w:r w:rsidRPr="00292A5D">
        <w:rPr>
          <w:rFonts w:eastAsia="Times New Roman" w:cstheme="minorHAnsi"/>
          <w:spacing w:val="-3"/>
          <w:w w:val="110"/>
        </w:rPr>
        <w:t>ona</w:t>
      </w:r>
      <w:r w:rsidRPr="00292A5D">
        <w:rPr>
          <w:rFonts w:eastAsia="Times New Roman" w:cstheme="minorHAnsi"/>
          <w:w w:val="110"/>
        </w:rPr>
        <w:t>l</w:t>
      </w:r>
      <w:r w:rsidRPr="00292A5D">
        <w:rPr>
          <w:rFonts w:eastAsia="Times New Roman" w:cstheme="minorHAnsi"/>
          <w:spacing w:val="15"/>
          <w:w w:val="110"/>
        </w:rPr>
        <w:t xml:space="preserve"> </w:t>
      </w:r>
      <w:r w:rsidRPr="00292A5D">
        <w:rPr>
          <w:rFonts w:eastAsia="Times New Roman" w:cstheme="minorHAnsi"/>
          <w:spacing w:val="-3"/>
          <w:w w:val="110"/>
        </w:rPr>
        <w:t>page</w:t>
      </w:r>
      <w:r w:rsidRPr="00292A5D">
        <w:rPr>
          <w:rFonts w:eastAsia="Times New Roman" w:cstheme="minorHAnsi"/>
          <w:w w:val="110"/>
        </w:rPr>
        <w:t>s</w:t>
      </w:r>
      <w:r w:rsidRPr="00292A5D">
        <w:rPr>
          <w:rFonts w:eastAsia="Times New Roman" w:cstheme="minorHAnsi"/>
          <w:spacing w:val="21"/>
          <w:w w:val="110"/>
        </w:rPr>
        <w:t xml:space="preserve"> </w:t>
      </w:r>
      <w:r w:rsidRPr="00292A5D">
        <w:rPr>
          <w:rFonts w:eastAsia="Times New Roman" w:cstheme="minorHAnsi"/>
          <w:spacing w:val="-1"/>
          <w:w w:val="110"/>
        </w:rPr>
        <w:t>as</w:t>
      </w:r>
      <w:r w:rsidRPr="00292A5D">
        <w:rPr>
          <w:rFonts w:eastAsia="Times New Roman" w:cstheme="minorHAnsi"/>
          <w:spacing w:val="-1"/>
          <w:w w:val="108"/>
        </w:rPr>
        <w:t xml:space="preserve"> </w:t>
      </w:r>
      <w:r w:rsidRPr="00292A5D">
        <w:rPr>
          <w:rFonts w:eastAsia="Times New Roman" w:cstheme="minorHAnsi"/>
          <w:spacing w:val="-1"/>
          <w:w w:val="110"/>
        </w:rPr>
        <w:t>needed</w:t>
      </w:r>
      <w:r w:rsidRPr="00292A5D">
        <w:rPr>
          <w:rFonts w:eastAsia="Times New Roman" w:cstheme="minorHAnsi"/>
          <w:w w:val="110"/>
        </w:rPr>
        <w:t>.</w:t>
      </w:r>
      <w:r w:rsidR="00B56488">
        <w:rPr>
          <w:rFonts w:eastAsia="Times New Roman" w:cstheme="minorHAnsi"/>
          <w:w w:val="110"/>
        </w:rPr>
        <w:t xml:space="preserve">   </w:t>
      </w:r>
      <w:r w:rsidRPr="00292A5D">
        <w:rPr>
          <w:rFonts w:eastAsia="Times New Roman" w:cstheme="minorHAnsi"/>
          <w:spacing w:val="-16"/>
          <w:w w:val="110"/>
        </w:rPr>
        <w:t xml:space="preserve"> </w:t>
      </w:r>
      <w:r w:rsidRPr="00B56488">
        <w:rPr>
          <w:rFonts w:eastAsia="Times New Roman" w:cstheme="minorHAnsi"/>
          <w:i/>
          <w:color w:val="FF0000"/>
          <w:spacing w:val="-1"/>
          <w:w w:val="110"/>
        </w:rPr>
        <w:t>Inco</w:t>
      </w:r>
      <w:r w:rsidRPr="00B56488">
        <w:rPr>
          <w:rFonts w:eastAsia="Times New Roman" w:cstheme="minorHAnsi"/>
          <w:i/>
          <w:color w:val="FF0000"/>
          <w:w w:val="110"/>
        </w:rPr>
        <w:t>m</w:t>
      </w:r>
      <w:r w:rsidRPr="00B56488">
        <w:rPr>
          <w:rFonts w:eastAsia="Times New Roman" w:cstheme="minorHAnsi"/>
          <w:i/>
          <w:color w:val="FF0000"/>
          <w:spacing w:val="-1"/>
          <w:w w:val="110"/>
        </w:rPr>
        <w:t>p</w:t>
      </w:r>
      <w:r w:rsidRPr="00B56488">
        <w:rPr>
          <w:rFonts w:eastAsia="Times New Roman" w:cstheme="minorHAnsi"/>
          <w:i/>
          <w:color w:val="FF0000"/>
          <w:spacing w:val="-3"/>
          <w:w w:val="110"/>
        </w:rPr>
        <w:t>l</w:t>
      </w:r>
      <w:r w:rsidRPr="00B56488">
        <w:rPr>
          <w:rFonts w:eastAsia="Times New Roman" w:cstheme="minorHAnsi"/>
          <w:i/>
          <w:color w:val="FF0000"/>
          <w:spacing w:val="-1"/>
          <w:w w:val="110"/>
        </w:rPr>
        <w:t>e</w:t>
      </w:r>
      <w:r w:rsidRPr="00B56488">
        <w:rPr>
          <w:rFonts w:eastAsia="Times New Roman" w:cstheme="minorHAnsi"/>
          <w:i/>
          <w:color w:val="FF0000"/>
          <w:spacing w:val="-3"/>
          <w:w w:val="110"/>
        </w:rPr>
        <w:t>t</w:t>
      </w:r>
      <w:r w:rsidRPr="00B56488">
        <w:rPr>
          <w:rFonts w:eastAsia="Times New Roman" w:cstheme="minorHAnsi"/>
          <w:i/>
          <w:color w:val="FF0000"/>
          <w:w w:val="110"/>
        </w:rPr>
        <w:t>e</w:t>
      </w:r>
      <w:r w:rsidRPr="00B56488">
        <w:rPr>
          <w:rFonts w:eastAsia="Times New Roman" w:cstheme="minorHAnsi"/>
          <w:i/>
          <w:color w:val="FF0000"/>
          <w:spacing w:val="-14"/>
          <w:w w:val="110"/>
        </w:rPr>
        <w:t xml:space="preserve"> </w:t>
      </w:r>
      <w:r w:rsidRPr="00B56488">
        <w:rPr>
          <w:rFonts w:eastAsia="Times New Roman" w:cstheme="minorHAnsi"/>
          <w:i/>
          <w:color w:val="FF0000"/>
          <w:spacing w:val="-1"/>
          <w:w w:val="110"/>
        </w:rPr>
        <w:t>app</w:t>
      </w:r>
      <w:r w:rsidRPr="00B56488">
        <w:rPr>
          <w:rFonts w:eastAsia="Times New Roman" w:cstheme="minorHAnsi"/>
          <w:i/>
          <w:color w:val="FF0000"/>
          <w:spacing w:val="-3"/>
          <w:w w:val="110"/>
        </w:rPr>
        <w:t>li</w:t>
      </w:r>
      <w:r w:rsidRPr="00B56488">
        <w:rPr>
          <w:rFonts w:eastAsia="Times New Roman" w:cstheme="minorHAnsi"/>
          <w:i/>
          <w:color w:val="FF0000"/>
          <w:spacing w:val="-1"/>
          <w:w w:val="110"/>
        </w:rPr>
        <w:t>ca</w:t>
      </w:r>
      <w:r w:rsidRPr="00B56488">
        <w:rPr>
          <w:rFonts w:eastAsia="Times New Roman" w:cstheme="minorHAnsi"/>
          <w:i/>
          <w:color w:val="FF0000"/>
          <w:spacing w:val="-3"/>
          <w:w w:val="110"/>
        </w:rPr>
        <w:t>ti</w:t>
      </w:r>
      <w:r w:rsidRPr="00B56488">
        <w:rPr>
          <w:rFonts w:eastAsia="Times New Roman" w:cstheme="minorHAnsi"/>
          <w:i/>
          <w:color w:val="FF0000"/>
          <w:spacing w:val="-1"/>
          <w:w w:val="110"/>
        </w:rPr>
        <w:t>on</w:t>
      </w:r>
      <w:r w:rsidRPr="00B56488">
        <w:rPr>
          <w:rFonts w:eastAsia="Times New Roman" w:cstheme="minorHAnsi"/>
          <w:i/>
          <w:color w:val="FF0000"/>
          <w:w w:val="110"/>
        </w:rPr>
        <w:t>s</w:t>
      </w:r>
      <w:r w:rsidRPr="00B56488">
        <w:rPr>
          <w:rFonts w:eastAsia="Times New Roman" w:cstheme="minorHAnsi"/>
          <w:i/>
          <w:color w:val="FF0000"/>
          <w:spacing w:val="-14"/>
          <w:w w:val="110"/>
        </w:rPr>
        <w:t xml:space="preserve"> </w:t>
      </w:r>
      <w:r w:rsidRPr="00B56488">
        <w:rPr>
          <w:rFonts w:eastAsia="Times New Roman" w:cstheme="minorHAnsi"/>
          <w:i/>
          <w:color w:val="FF0000"/>
          <w:w w:val="110"/>
        </w:rPr>
        <w:t>w</w:t>
      </w:r>
      <w:r w:rsidRPr="00B56488">
        <w:rPr>
          <w:rFonts w:eastAsia="Times New Roman" w:cstheme="minorHAnsi"/>
          <w:i/>
          <w:color w:val="FF0000"/>
          <w:spacing w:val="-3"/>
          <w:w w:val="110"/>
        </w:rPr>
        <w:t>il</w:t>
      </w:r>
      <w:r w:rsidRPr="00B56488">
        <w:rPr>
          <w:rFonts w:eastAsia="Times New Roman" w:cstheme="minorHAnsi"/>
          <w:i/>
          <w:color w:val="FF0000"/>
          <w:w w:val="110"/>
        </w:rPr>
        <w:t>l</w:t>
      </w:r>
      <w:r w:rsidRPr="00B56488">
        <w:rPr>
          <w:rFonts w:eastAsia="Times New Roman" w:cstheme="minorHAnsi"/>
          <w:i/>
          <w:color w:val="FF0000"/>
          <w:spacing w:val="-16"/>
          <w:w w:val="110"/>
        </w:rPr>
        <w:t xml:space="preserve"> </w:t>
      </w:r>
      <w:r w:rsidRPr="00B56488">
        <w:rPr>
          <w:rFonts w:eastAsia="Times New Roman" w:cstheme="minorHAnsi"/>
          <w:i/>
          <w:color w:val="FF0000"/>
          <w:spacing w:val="-1"/>
          <w:w w:val="110"/>
        </w:rPr>
        <w:t>no</w:t>
      </w:r>
      <w:r w:rsidRPr="00B56488">
        <w:rPr>
          <w:rFonts w:eastAsia="Times New Roman" w:cstheme="minorHAnsi"/>
          <w:i/>
          <w:color w:val="FF0000"/>
          <w:w w:val="110"/>
        </w:rPr>
        <w:t>t</w:t>
      </w:r>
      <w:r w:rsidRPr="00B56488">
        <w:rPr>
          <w:rFonts w:eastAsia="Times New Roman" w:cstheme="minorHAnsi"/>
          <w:i/>
          <w:color w:val="FF0000"/>
          <w:spacing w:val="-15"/>
          <w:w w:val="110"/>
        </w:rPr>
        <w:t xml:space="preserve"> </w:t>
      </w:r>
      <w:r w:rsidRPr="00B56488">
        <w:rPr>
          <w:rFonts w:eastAsia="Times New Roman" w:cstheme="minorHAnsi"/>
          <w:i/>
          <w:color w:val="FF0000"/>
          <w:spacing w:val="-1"/>
          <w:w w:val="110"/>
        </w:rPr>
        <w:t>b</w:t>
      </w:r>
      <w:r w:rsidRPr="00B56488">
        <w:rPr>
          <w:rFonts w:eastAsia="Times New Roman" w:cstheme="minorHAnsi"/>
          <w:i/>
          <w:color w:val="FF0000"/>
          <w:w w:val="110"/>
        </w:rPr>
        <w:t>e</w:t>
      </w:r>
      <w:r w:rsidRPr="00B56488">
        <w:rPr>
          <w:rFonts w:eastAsia="Times New Roman" w:cstheme="minorHAnsi"/>
          <w:i/>
          <w:color w:val="FF0000"/>
          <w:spacing w:val="-14"/>
          <w:w w:val="110"/>
        </w:rPr>
        <w:t xml:space="preserve"> </w:t>
      </w:r>
      <w:r w:rsidRPr="00B56488">
        <w:rPr>
          <w:rFonts w:eastAsia="Times New Roman" w:cstheme="minorHAnsi"/>
          <w:i/>
          <w:color w:val="FF0000"/>
          <w:spacing w:val="-1"/>
          <w:w w:val="110"/>
        </w:rPr>
        <w:t>cons</w:t>
      </w:r>
      <w:r w:rsidRPr="00B56488">
        <w:rPr>
          <w:rFonts w:eastAsia="Times New Roman" w:cstheme="minorHAnsi"/>
          <w:i/>
          <w:color w:val="FF0000"/>
          <w:spacing w:val="-3"/>
          <w:w w:val="110"/>
        </w:rPr>
        <w:t>i</w:t>
      </w:r>
      <w:r w:rsidRPr="00B56488">
        <w:rPr>
          <w:rFonts w:eastAsia="Times New Roman" w:cstheme="minorHAnsi"/>
          <w:i/>
          <w:color w:val="FF0000"/>
          <w:spacing w:val="-1"/>
          <w:w w:val="110"/>
        </w:rPr>
        <w:t>dere</w:t>
      </w:r>
      <w:r w:rsidRPr="00B56488">
        <w:rPr>
          <w:rFonts w:eastAsia="Times New Roman" w:cstheme="minorHAnsi"/>
          <w:i/>
          <w:color w:val="FF0000"/>
          <w:spacing w:val="-4"/>
          <w:w w:val="110"/>
        </w:rPr>
        <w:t>d</w:t>
      </w:r>
      <w:r w:rsidRPr="00B56488">
        <w:rPr>
          <w:rFonts w:eastAsia="Times New Roman" w:cstheme="minorHAnsi"/>
          <w:color w:val="FF0000"/>
          <w:w w:val="110"/>
        </w:rPr>
        <w:t>.</w:t>
      </w:r>
    </w:p>
    <w:p w14:paraId="40D1DD58" w14:textId="77777777" w:rsidR="00E27662" w:rsidRPr="00292A5D" w:rsidRDefault="00E27662" w:rsidP="00292A5D">
      <w:pPr>
        <w:spacing w:before="15" w:line="240" w:lineRule="exact"/>
        <w:jc w:val="both"/>
        <w:rPr>
          <w:rFonts w:cstheme="minorHAnsi"/>
        </w:rPr>
      </w:pPr>
    </w:p>
    <w:p w14:paraId="0A762EE6" w14:textId="549F05A5" w:rsidR="00E27662" w:rsidRPr="00292A5D" w:rsidRDefault="0013734E" w:rsidP="00292A5D">
      <w:pPr>
        <w:pStyle w:val="Heading1"/>
        <w:ind w:left="100"/>
        <w:jc w:val="both"/>
        <w:rPr>
          <w:rFonts w:asciiTheme="minorHAnsi" w:hAnsiTheme="minorHAnsi" w:cstheme="minorHAnsi"/>
          <w:sz w:val="22"/>
          <w:szCs w:val="22"/>
        </w:rPr>
      </w:pPr>
      <w:r w:rsidRPr="00292A5D">
        <w:rPr>
          <w:rFonts w:asciiTheme="minorHAnsi" w:hAnsiTheme="minorHAnsi" w:cstheme="minorHAnsi"/>
          <w:spacing w:val="-5"/>
          <w:w w:val="110"/>
          <w:sz w:val="22"/>
          <w:szCs w:val="22"/>
        </w:rPr>
        <w:t>Sub</w:t>
      </w:r>
      <w:r w:rsidRPr="00292A5D">
        <w:rPr>
          <w:rFonts w:asciiTheme="minorHAnsi" w:hAnsiTheme="minorHAnsi" w:cstheme="minorHAnsi"/>
          <w:spacing w:val="-4"/>
          <w:w w:val="110"/>
          <w:sz w:val="22"/>
          <w:szCs w:val="22"/>
        </w:rPr>
        <w:t>m</w:t>
      </w:r>
      <w:r w:rsidRPr="00292A5D">
        <w:rPr>
          <w:rFonts w:asciiTheme="minorHAnsi" w:hAnsiTheme="minorHAnsi" w:cstheme="minorHAnsi"/>
          <w:spacing w:val="-6"/>
          <w:w w:val="110"/>
          <w:sz w:val="22"/>
          <w:szCs w:val="22"/>
        </w:rPr>
        <w:t>i</w:t>
      </w:r>
      <w:r w:rsidRPr="00292A5D">
        <w:rPr>
          <w:rFonts w:asciiTheme="minorHAnsi" w:hAnsiTheme="minorHAnsi" w:cstheme="minorHAnsi"/>
          <w:w w:val="110"/>
          <w:sz w:val="22"/>
          <w:szCs w:val="22"/>
        </w:rPr>
        <w:t>t</w:t>
      </w:r>
      <w:r w:rsidRPr="00292A5D">
        <w:rPr>
          <w:rFonts w:asciiTheme="minorHAnsi" w:hAnsiTheme="minorHAnsi" w:cstheme="minorHAnsi"/>
          <w:spacing w:val="-3"/>
          <w:w w:val="110"/>
          <w:sz w:val="22"/>
          <w:szCs w:val="22"/>
        </w:rPr>
        <w:t xml:space="preserve"> </w:t>
      </w:r>
      <w:r w:rsidRPr="00292A5D">
        <w:rPr>
          <w:rFonts w:asciiTheme="minorHAnsi" w:hAnsiTheme="minorHAnsi" w:cstheme="minorHAnsi"/>
          <w:spacing w:val="-5"/>
          <w:w w:val="110"/>
          <w:sz w:val="22"/>
          <w:szCs w:val="22"/>
        </w:rPr>
        <w:t>th</w:t>
      </w:r>
      <w:r w:rsidRPr="00292A5D">
        <w:rPr>
          <w:rFonts w:asciiTheme="minorHAnsi" w:hAnsiTheme="minorHAnsi" w:cstheme="minorHAnsi"/>
          <w:spacing w:val="-6"/>
          <w:w w:val="110"/>
          <w:sz w:val="22"/>
          <w:szCs w:val="22"/>
        </w:rPr>
        <w:t>i</w:t>
      </w:r>
      <w:r w:rsidRPr="00292A5D">
        <w:rPr>
          <w:rFonts w:asciiTheme="minorHAnsi" w:hAnsiTheme="minorHAnsi" w:cstheme="minorHAnsi"/>
          <w:w w:val="110"/>
          <w:sz w:val="22"/>
          <w:szCs w:val="22"/>
        </w:rPr>
        <w:t>s</w:t>
      </w:r>
      <w:r w:rsidRPr="00292A5D">
        <w:rPr>
          <w:rFonts w:asciiTheme="minorHAnsi" w:hAnsiTheme="minorHAnsi" w:cstheme="minorHAnsi"/>
          <w:spacing w:val="-2"/>
          <w:w w:val="110"/>
          <w:sz w:val="22"/>
          <w:szCs w:val="22"/>
        </w:rPr>
        <w:t xml:space="preserve"> </w:t>
      </w:r>
      <w:r w:rsidRPr="00292A5D">
        <w:rPr>
          <w:rFonts w:asciiTheme="minorHAnsi" w:hAnsiTheme="minorHAnsi" w:cstheme="minorHAnsi"/>
          <w:spacing w:val="-5"/>
          <w:w w:val="110"/>
          <w:sz w:val="22"/>
          <w:szCs w:val="22"/>
        </w:rPr>
        <w:t>co</w:t>
      </w:r>
      <w:r w:rsidRPr="00292A5D">
        <w:rPr>
          <w:rFonts w:asciiTheme="minorHAnsi" w:hAnsiTheme="minorHAnsi" w:cstheme="minorHAnsi"/>
          <w:spacing w:val="-4"/>
          <w:w w:val="110"/>
          <w:sz w:val="22"/>
          <w:szCs w:val="22"/>
        </w:rPr>
        <w:t>m</w:t>
      </w:r>
      <w:r w:rsidRPr="00292A5D">
        <w:rPr>
          <w:rFonts w:asciiTheme="minorHAnsi" w:hAnsiTheme="minorHAnsi" w:cstheme="minorHAnsi"/>
          <w:spacing w:val="-5"/>
          <w:w w:val="110"/>
          <w:sz w:val="22"/>
          <w:szCs w:val="22"/>
        </w:rPr>
        <w:t>p</w:t>
      </w:r>
      <w:r w:rsidRPr="00292A5D">
        <w:rPr>
          <w:rFonts w:asciiTheme="minorHAnsi" w:hAnsiTheme="minorHAnsi" w:cstheme="minorHAnsi"/>
          <w:spacing w:val="-6"/>
          <w:w w:val="110"/>
          <w:sz w:val="22"/>
          <w:szCs w:val="22"/>
        </w:rPr>
        <w:t>l</w:t>
      </w:r>
      <w:r w:rsidRPr="00292A5D">
        <w:rPr>
          <w:rFonts w:asciiTheme="minorHAnsi" w:hAnsiTheme="minorHAnsi" w:cstheme="minorHAnsi"/>
          <w:spacing w:val="-5"/>
          <w:w w:val="110"/>
          <w:sz w:val="22"/>
          <w:szCs w:val="22"/>
        </w:rPr>
        <w:t>ete</w:t>
      </w:r>
      <w:r w:rsidRPr="00292A5D">
        <w:rPr>
          <w:rFonts w:asciiTheme="minorHAnsi" w:hAnsiTheme="minorHAnsi" w:cstheme="minorHAnsi"/>
          <w:w w:val="110"/>
          <w:sz w:val="22"/>
          <w:szCs w:val="22"/>
        </w:rPr>
        <w:t>d</w:t>
      </w:r>
      <w:r w:rsidRPr="00292A5D">
        <w:rPr>
          <w:rFonts w:asciiTheme="minorHAnsi" w:hAnsiTheme="minorHAnsi" w:cstheme="minorHAnsi"/>
          <w:spacing w:val="-1"/>
          <w:w w:val="110"/>
          <w:sz w:val="22"/>
          <w:szCs w:val="22"/>
        </w:rPr>
        <w:t xml:space="preserve"> </w:t>
      </w:r>
      <w:r w:rsidRPr="00292A5D">
        <w:rPr>
          <w:rFonts w:asciiTheme="minorHAnsi" w:hAnsiTheme="minorHAnsi" w:cstheme="minorHAnsi"/>
          <w:spacing w:val="-4"/>
          <w:w w:val="110"/>
          <w:sz w:val="22"/>
          <w:szCs w:val="22"/>
        </w:rPr>
        <w:t>D</w:t>
      </w:r>
      <w:r w:rsidRPr="00292A5D">
        <w:rPr>
          <w:rFonts w:asciiTheme="minorHAnsi" w:hAnsiTheme="minorHAnsi" w:cstheme="minorHAnsi"/>
          <w:spacing w:val="-6"/>
          <w:w w:val="110"/>
          <w:sz w:val="22"/>
          <w:szCs w:val="22"/>
        </w:rPr>
        <w:t>i</w:t>
      </w:r>
      <w:r w:rsidRPr="00292A5D">
        <w:rPr>
          <w:rFonts w:asciiTheme="minorHAnsi" w:hAnsiTheme="minorHAnsi" w:cstheme="minorHAnsi"/>
          <w:spacing w:val="-5"/>
          <w:w w:val="110"/>
          <w:sz w:val="22"/>
          <w:szCs w:val="22"/>
        </w:rPr>
        <w:t>str</w:t>
      </w:r>
      <w:r w:rsidRPr="00292A5D">
        <w:rPr>
          <w:rFonts w:asciiTheme="minorHAnsi" w:hAnsiTheme="minorHAnsi" w:cstheme="minorHAnsi"/>
          <w:spacing w:val="-6"/>
          <w:w w:val="110"/>
          <w:sz w:val="22"/>
          <w:szCs w:val="22"/>
        </w:rPr>
        <w:t>i</w:t>
      </w:r>
      <w:r w:rsidRPr="00292A5D">
        <w:rPr>
          <w:rFonts w:asciiTheme="minorHAnsi" w:hAnsiTheme="minorHAnsi" w:cstheme="minorHAnsi"/>
          <w:spacing w:val="-5"/>
          <w:w w:val="110"/>
          <w:sz w:val="22"/>
          <w:szCs w:val="22"/>
        </w:rPr>
        <w:t>c</w:t>
      </w:r>
      <w:r w:rsidRPr="00292A5D">
        <w:rPr>
          <w:rFonts w:asciiTheme="minorHAnsi" w:hAnsiTheme="minorHAnsi" w:cstheme="minorHAnsi"/>
          <w:w w:val="110"/>
          <w:sz w:val="22"/>
          <w:szCs w:val="22"/>
        </w:rPr>
        <w:t>t</w:t>
      </w:r>
      <w:r w:rsidRPr="00292A5D">
        <w:rPr>
          <w:rFonts w:asciiTheme="minorHAnsi" w:hAnsiTheme="minorHAnsi" w:cstheme="minorHAnsi"/>
          <w:spacing w:val="-2"/>
          <w:w w:val="110"/>
          <w:sz w:val="22"/>
          <w:szCs w:val="22"/>
        </w:rPr>
        <w:t xml:space="preserve"> </w:t>
      </w:r>
      <w:r w:rsidRPr="00292A5D">
        <w:rPr>
          <w:rFonts w:asciiTheme="minorHAnsi" w:hAnsiTheme="minorHAnsi" w:cstheme="minorHAnsi"/>
          <w:spacing w:val="-4"/>
          <w:w w:val="110"/>
          <w:sz w:val="22"/>
          <w:szCs w:val="22"/>
        </w:rPr>
        <w:t>G</w:t>
      </w:r>
      <w:r w:rsidRPr="00292A5D">
        <w:rPr>
          <w:rFonts w:asciiTheme="minorHAnsi" w:hAnsiTheme="minorHAnsi" w:cstheme="minorHAnsi"/>
          <w:spacing w:val="-5"/>
          <w:w w:val="110"/>
          <w:sz w:val="22"/>
          <w:szCs w:val="22"/>
        </w:rPr>
        <w:t>ran</w:t>
      </w:r>
      <w:r w:rsidRPr="00292A5D">
        <w:rPr>
          <w:rFonts w:asciiTheme="minorHAnsi" w:hAnsiTheme="minorHAnsi" w:cstheme="minorHAnsi"/>
          <w:w w:val="110"/>
          <w:sz w:val="22"/>
          <w:szCs w:val="22"/>
        </w:rPr>
        <w:t>t</w:t>
      </w:r>
      <w:r w:rsidRPr="00292A5D">
        <w:rPr>
          <w:rFonts w:asciiTheme="minorHAnsi" w:hAnsiTheme="minorHAnsi" w:cstheme="minorHAnsi"/>
          <w:spacing w:val="-2"/>
          <w:w w:val="110"/>
          <w:sz w:val="22"/>
          <w:szCs w:val="22"/>
        </w:rPr>
        <w:t xml:space="preserve"> </w:t>
      </w:r>
      <w:r w:rsidRPr="00292A5D">
        <w:rPr>
          <w:rFonts w:asciiTheme="minorHAnsi" w:hAnsiTheme="minorHAnsi" w:cstheme="minorHAnsi"/>
          <w:spacing w:val="-4"/>
          <w:w w:val="110"/>
          <w:sz w:val="22"/>
          <w:szCs w:val="22"/>
        </w:rPr>
        <w:t>A</w:t>
      </w:r>
      <w:r w:rsidRPr="00292A5D">
        <w:rPr>
          <w:rFonts w:asciiTheme="minorHAnsi" w:hAnsiTheme="minorHAnsi" w:cstheme="minorHAnsi"/>
          <w:spacing w:val="-5"/>
          <w:w w:val="110"/>
          <w:sz w:val="22"/>
          <w:szCs w:val="22"/>
        </w:rPr>
        <w:t>pp</w:t>
      </w:r>
      <w:r w:rsidRPr="00292A5D">
        <w:rPr>
          <w:rFonts w:asciiTheme="minorHAnsi" w:hAnsiTheme="minorHAnsi" w:cstheme="minorHAnsi"/>
          <w:spacing w:val="-6"/>
          <w:w w:val="110"/>
          <w:sz w:val="22"/>
          <w:szCs w:val="22"/>
        </w:rPr>
        <w:t>li</w:t>
      </w:r>
      <w:r w:rsidRPr="00292A5D">
        <w:rPr>
          <w:rFonts w:asciiTheme="minorHAnsi" w:hAnsiTheme="minorHAnsi" w:cstheme="minorHAnsi"/>
          <w:spacing w:val="-5"/>
          <w:w w:val="110"/>
          <w:sz w:val="22"/>
          <w:szCs w:val="22"/>
        </w:rPr>
        <w:t>cat</w:t>
      </w:r>
      <w:r w:rsidRPr="00292A5D">
        <w:rPr>
          <w:rFonts w:asciiTheme="minorHAnsi" w:hAnsiTheme="minorHAnsi" w:cstheme="minorHAnsi"/>
          <w:spacing w:val="-6"/>
          <w:w w:val="110"/>
          <w:sz w:val="22"/>
          <w:szCs w:val="22"/>
        </w:rPr>
        <w:t>i</w:t>
      </w:r>
      <w:r w:rsidRPr="00292A5D">
        <w:rPr>
          <w:rFonts w:asciiTheme="minorHAnsi" w:hAnsiTheme="minorHAnsi" w:cstheme="minorHAnsi"/>
          <w:spacing w:val="-5"/>
          <w:w w:val="110"/>
          <w:sz w:val="22"/>
          <w:szCs w:val="22"/>
        </w:rPr>
        <w:t>o</w:t>
      </w:r>
      <w:r w:rsidRPr="00292A5D">
        <w:rPr>
          <w:rFonts w:asciiTheme="minorHAnsi" w:hAnsiTheme="minorHAnsi" w:cstheme="minorHAnsi"/>
          <w:w w:val="110"/>
          <w:sz w:val="22"/>
          <w:szCs w:val="22"/>
        </w:rPr>
        <w:t>n</w:t>
      </w:r>
      <w:r w:rsidRPr="00292A5D">
        <w:rPr>
          <w:rFonts w:asciiTheme="minorHAnsi" w:hAnsiTheme="minorHAnsi" w:cstheme="minorHAnsi"/>
          <w:spacing w:val="-2"/>
          <w:w w:val="110"/>
          <w:sz w:val="22"/>
          <w:szCs w:val="22"/>
        </w:rPr>
        <w:t xml:space="preserve"> </w:t>
      </w:r>
      <w:r w:rsidRPr="00292A5D">
        <w:rPr>
          <w:rFonts w:asciiTheme="minorHAnsi" w:hAnsiTheme="minorHAnsi" w:cstheme="minorHAnsi"/>
          <w:spacing w:val="-5"/>
          <w:w w:val="110"/>
          <w:sz w:val="22"/>
          <w:szCs w:val="22"/>
        </w:rPr>
        <w:t>For</w:t>
      </w:r>
      <w:r w:rsidRPr="00292A5D">
        <w:rPr>
          <w:rFonts w:asciiTheme="minorHAnsi" w:hAnsiTheme="minorHAnsi" w:cstheme="minorHAnsi"/>
          <w:w w:val="110"/>
          <w:sz w:val="22"/>
          <w:szCs w:val="22"/>
        </w:rPr>
        <w:t xml:space="preserve">m </w:t>
      </w:r>
      <w:r w:rsidRPr="00292A5D">
        <w:rPr>
          <w:rFonts w:asciiTheme="minorHAnsi" w:hAnsiTheme="minorHAnsi" w:cstheme="minorHAnsi"/>
          <w:spacing w:val="-5"/>
          <w:w w:val="110"/>
          <w:sz w:val="22"/>
          <w:szCs w:val="22"/>
        </w:rPr>
        <w:t>t</w:t>
      </w:r>
      <w:r w:rsidRPr="00292A5D">
        <w:rPr>
          <w:rFonts w:asciiTheme="minorHAnsi" w:hAnsiTheme="minorHAnsi" w:cstheme="minorHAnsi"/>
          <w:w w:val="110"/>
          <w:sz w:val="22"/>
          <w:szCs w:val="22"/>
        </w:rPr>
        <w:t>o</w:t>
      </w:r>
      <w:r w:rsidRPr="00292A5D">
        <w:rPr>
          <w:rFonts w:asciiTheme="minorHAnsi" w:hAnsiTheme="minorHAnsi" w:cstheme="minorHAnsi"/>
          <w:spacing w:val="-1"/>
          <w:w w:val="110"/>
          <w:sz w:val="22"/>
          <w:szCs w:val="22"/>
        </w:rPr>
        <w:t xml:space="preserve"> </w:t>
      </w:r>
      <w:r w:rsidRPr="00292A5D">
        <w:rPr>
          <w:rFonts w:asciiTheme="minorHAnsi" w:hAnsiTheme="minorHAnsi" w:cstheme="minorHAnsi"/>
          <w:spacing w:val="-5"/>
          <w:w w:val="110"/>
          <w:sz w:val="22"/>
          <w:szCs w:val="22"/>
        </w:rPr>
        <w:t>th</w:t>
      </w:r>
      <w:r w:rsidRPr="00292A5D">
        <w:rPr>
          <w:rFonts w:asciiTheme="minorHAnsi" w:hAnsiTheme="minorHAnsi" w:cstheme="minorHAnsi"/>
          <w:w w:val="110"/>
          <w:sz w:val="22"/>
          <w:szCs w:val="22"/>
        </w:rPr>
        <w:t>e</w:t>
      </w:r>
      <w:r w:rsidRPr="00292A5D">
        <w:rPr>
          <w:rFonts w:asciiTheme="minorHAnsi" w:hAnsiTheme="minorHAnsi" w:cstheme="minorHAnsi"/>
          <w:spacing w:val="-2"/>
          <w:w w:val="110"/>
          <w:sz w:val="22"/>
          <w:szCs w:val="22"/>
        </w:rPr>
        <w:t xml:space="preserve"> </w:t>
      </w:r>
      <w:r w:rsidRPr="00292A5D">
        <w:rPr>
          <w:rFonts w:asciiTheme="minorHAnsi" w:hAnsiTheme="minorHAnsi" w:cstheme="minorHAnsi"/>
          <w:spacing w:val="-4"/>
          <w:w w:val="110"/>
          <w:sz w:val="22"/>
          <w:szCs w:val="22"/>
        </w:rPr>
        <w:t>D</w:t>
      </w:r>
      <w:r w:rsidRPr="00292A5D">
        <w:rPr>
          <w:rFonts w:asciiTheme="minorHAnsi" w:hAnsiTheme="minorHAnsi" w:cstheme="minorHAnsi"/>
          <w:spacing w:val="-6"/>
          <w:w w:val="110"/>
          <w:sz w:val="22"/>
          <w:szCs w:val="22"/>
        </w:rPr>
        <w:t>i</w:t>
      </w:r>
      <w:r w:rsidRPr="00292A5D">
        <w:rPr>
          <w:rFonts w:asciiTheme="minorHAnsi" w:hAnsiTheme="minorHAnsi" w:cstheme="minorHAnsi"/>
          <w:spacing w:val="-5"/>
          <w:w w:val="110"/>
          <w:sz w:val="22"/>
          <w:szCs w:val="22"/>
        </w:rPr>
        <w:t>str</w:t>
      </w:r>
      <w:r w:rsidRPr="00292A5D">
        <w:rPr>
          <w:rFonts w:asciiTheme="minorHAnsi" w:hAnsiTheme="minorHAnsi" w:cstheme="minorHAnsi"/>
          <w:spacing w:val="-6"/>
          <w:w w:val="110"/>
          <w:sz w:val="22"/>
          <w:szCs w:val="22"/>
        </w:rPr>
        <w:t>i</w:t>
      </w:r>
      <w:r w:rsidRPr="00292A5D">
        <w:rPr>
          <w:rFonts w:asciiTheme="minorHAnsi" w:hAnsiTheme="minorHAnsi" w:cstheme="minorHAnsi"/>
          <w:spacing w:val="-5"/>
          <w:w w:val="110"/>
          <w:sz w:val="22"/>
          <w:szCs w:val="22"/>
        </w:rPr>
        <w:t>c</w:t>
      </w:r>
      <w:r w:rsidRPr="00292A5D">
        <w:rPr>
          <w:rFonts w:asciiTheme="minorHAnsi" w:hAnsiTheme="minorHAnsi" w:cstheme="minorHAnsi"/>
          <w:w w:val="110"/>
          <w:sz w:val="22"/>
          <w:szCs w:val="22"/>
        </w:rPr>
        <w:t>t</w:t>
      </w:r>
      <w:r w:rsidRPr="00292A5D">
        <w:rPr>
          <w:rFonts w:asciiTheme="minorHAnsi" w:hAnsiTheme="minorHAnsi" w:cstheme="minorHAnsi"/>
          <w:spacing w:val="-2"/>
          <w:w w:val="110"/>
          <w:sz w:val="22"/>
          <w:szCs w:val="22"/>
        </w:rPr>
        <w:t xml:space="preserve"> </w:t>
      </w:r>
      <w:r w:rsidRPr="00292A5D">
        <w:rPr>
          <w:rFonts w:asciiTheme="minorHAnsi" w:hAnsiTheme="minorHAnsi" w:cstheme="minorHAnsi"/>
          <w:spacing w:val="-5"/>
          <w:w w:val="110"/>
          <w:sz w:val="22"/>
          <w:szCs w:val="22"/>
        </w:rPr>
        <w:t>979</w:t>
      </w:r>
      <w:r w:rsidRPr="00292A5D">
        <w:rPr>
          <w:rFonts w:asciiTheme="minorHAnsi" w:hAnsiTheme="minorHAnsi" w:cstheme="minorHAnsi"/>
          <w:w w:val="110"/>
          <w:sz w:val="22"/>
          <w:szCs w:val="22"/>
        </w:rPr>
        <w:t>0</w:t>
      </w:r>
      <w:r w:rsidRPr="00292A5D">
        <w:rPr>
          <w:rFonts w:asciiTheme="minorHAnsi" w:hAnsiTheme="minorHAnsi" w:cstheme="minorHAnsi"/>
          <w:spacing w:val="-1"/>
          <w:w w:val="110"/>
          <w:sz w:val="22"/>
          <w:szCs w:val="22"/>
        </w:rPr>
        <w:t xml:space="preserve"> </w:t>
      </w:r>
      <w:r w:rsidRPr="00292A5D">
        <w:rPr>
          <w:rFonts w:asciiTheme="minorHAnsi" w:hAnsiTheme="minorHAnsi" w:cstheme="minorHAnsi"/>
          <w:spacing w:val="-4"/>
          <w:w w:val="110"/>
          <w:sz w:val="22"/>
          <w:szCs w:val="22"/>
        </w:rPr>
        <w:t>G</w:t>
      </w:r>
      <w:r w:rsidRPr="00292A5D">
        <w:rPr>
          <w:rFonts w:asciiTheme="minorHAnsi" w:hAnsiTheme="minorHAnsi" w:cstheme="minorHAnsi"/>
          <w:spacing w:val="-5"/>
          <w:w w:val="110"/>
          <w:sz w:val="22"/>
          <w:szCs w:val="22"/>
        </w:rPr>
        <w:t>rant</w:t>
      </w:r>
      <w:r w:rsidRPr="00292A5D">
        <w:rPr>
          <w:rFonts w:asciiTheme="minorHAnsi" w:hAnsiTheme="minorHAnsi" w:cstheme="minorHAnsi"/>
          <w:w w:val="110"/>
          <w:sz w:val="22"/>
          <w:szCs w:val="22"/>
        </w:rPr>
        <w:t>s</w:t>
      </w:r>
      <w:r w:rsidRPr="00292A5D">
        <w:rPr>
          <w:rFonts w:asciiTheme="minorHAnsi" w:hAnsiTheme="minorHAnsi" w:cstheme="minorHAnsi"/>
          <w:spacing w:val="-2"/>
          <w:w w:val="110"/>
          <w:sz w:val="22"/>
          <w:szCs w:val="22"/>
        </w:rPr>
        <w:t xml:space="preserve"> </w:t>
      </w:r>
      <w:r w:rsidRPr="00292A5D">
        <w:rPr>
          <w:rFonts w:asciiTheme="minorHAnsi" w:hAnsiTheme="minorHAnsi" w:cstheme="minorHAnsi"/>
          <w:spacing w:val="-5"/>
          <w:w w:val="110"/>
          <w:sz w:val="22"/>
          <w:szCs w:val="22"/>
        </w:rPr>
        <w:t>Subco</w:t>
      </w:r>
      <w:r w:rsidRPr="00292A5D">
        <w:rPr>
          <w:rFonts w:asciiTheme="minorHAnsi" w:hAnsiTheme="minorHAnsi" w:cstheme="minorHAnsi"/>
          <w:spacing w:val="-4"/>
          <w:w w:val="110"/>
          <w:sz w:val="22"/>
          <w:szCs w:val="22"/>
        </w:rPr>
        <w:t>mm</w:t>
      </w:r>
      <w:r w:rsidRPr="00292A5D">
        <w:rPr>
          <w:rFonts w:asciiTheme="minorHAnsi" w:hAnsiTheme="minorHAnsi" w:cstheme="minorHAnsi"/>
          <w:spacing w:val="-6"/>
          <w:w w:val="110"/>
          <w:sz w:val="22"/>
          <w:szCs w:val="22"/>
        </w:rPr>
        <w:t>i</w:t>
      </w:r>
      <w:r w:rsidRPr="00292A5D">
        <w:rPr>
          <w:rFonts w:asciiTheme="minorHAnsi" w:hAnsiTheme="minorHAnsi" w:cstheme="minorHAnsi"/>
          <w:spacing w:val="-5"/>
          <w:w w:val="110"/>
          <w:sz w:val="22"/>
          <w:szCs w:val="22"/>
        </w:rPr>
        <w:t>tte</w:t>
      </w:r>
      <w:r w:rsidRPr="00292A5D">
        <w:rPr>
          <w:rFonts w:asciiTheme="minorHAnsi" w:hAnsiTheme="minorHAnsi" w:cstheme="minorHAnsi"/>
          <w:w w:val="110"/>
          <w:sz w:val="22"/>
          <w:szCs w:val="22"/>
        </w:rPr>
        <w:t>e</w:t>
      </w:r>
      <w:r w:rsidRPr="00292A5D">
        <w:rPr>
          <w:rFonts w:asciiTheme="minorHAnsi" w:hAnsiTheme="minorHAnsi" w:cstheme="minorHAnsi"/>
          <w:spacing w:val="-4"/>
          <w:w w:val="110"/>
          <w:sz w:val="22"/>
          <w:szCs w:val="22"/>
        </w:rPr>
        <w:t xml:space="preserve"> </w:t>
      </w:r>
      <w:r w:rsidRPr="00292A5D">
        <w:rPr>
          <w:rFonts w:asciiTheme="minorHAnsi" w:hAnsiTheme="minorHAnsi" w:cstheme="minorHAnsi"/>
          <w:spacing w:val="-3"/>
          <w:w w:val="110"/>
          <w:sz w:val="22"/>
          <w:szCs w:val="22"/>
        </w:rPr>
        <w:t>C</w:t>
      </w:r>
      <w:r w:rsidRPr="00292A5D">
        <w:rPr>
          <w:rFonts w:asciiTheme="minorHAnsi" w:hAnsiTheme="minorHAnsi" w:cstheme="minorHAnsi"/>
          <w:spacing w:val="-4"/>
          <w:w w:val="110"/>
          <w:sz w:val="22"/>
          <w:szCs w:val="22"/>
        </w:rPr>
        <w:t>ha</w:t>
      </w:r>
      <w:r w:rsidRPr="00292A5D">
        <w:rPr>
          <w:rFonts w:asciiTheme="minorHAnsi" w:hAnsiTheme="minorHAnsi" w:cstheme="minorHAnsi"/>
          <w:spacing w:val="-5"/>
          <w:w w:val="110"/>
          <w:sz w:val="22"/>
          <w:szCs w:val="22"/>
        </w:rPr>
        <w:t>i</w:t>
      </w:r>
      <w:r w:rsidRPr="00292A5D">
        <w:rPr>
          <w:rFonts w:asciiTheme="minorHAnsi" w:hAnsiTheme="minorHAnsi" w:cstheme="minorHAnsi"/>
          <w:w w:val="110"/>
          <w:sz w:val="22"/>
          <w:szCs w:val="22"/>
        </w:rPr>
        <w:t>r</w:t>
      </w:r>
      <w:r w:rsidR="00292A5D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="00A35DFF">
        <w:rPr>
          <w:rFonts w:asciiTheme="minorHAnsi" w:hAnsiTheme="minorHAnsi" w:cstheme="minorHAnsi"/>
          <w:w w:val="110"/>
          <w:sz w:val="22"/>
          <w:szCs w:val="22"/>
        </w:rPr>
        <w:t xml:space="preserve">and the District 9790 Foundation Chair </w:t>
      </w:r>
      <w:r w:rsidRPr="00292A5D">
        <w:rPr>
          <w:rFonts w:asciiTheme="minorHAnsi" w:hAnsiTheme="minorHAnsi" w:cstheme="minorHAnsi"/>
          <w:spacing w:val="-4"/>
          <w:w w:val="110"/>
          <w:sz w:val="22"/>
          <w:szCs w:val="22"/>
        </w:rPr>
        <w:t>b</w:t>
      </w:r>
      <w:r w:rsidRPr="00292A5D">
        <w:rPr>
          <w:rFonts w:asciiTheme="minorHAnsi" w:hAnsiTheme="minorHAnsi" w:cstheme="minorHAnsi"/>
          <w:w w:val="110"/>
          <w:sz w:val="22"/>
          <w:szCs w:val="22"/>
        </w:rPr>
        <w:t>y</w:t>
      </w:r>
      <w:r w:rsidRPr="00292A5D">
        <w:rPr>
          <w:rFonts w:asciiTheme="minorHAnsi" w:hAnsiTheme="minorHAnsi" w:cstheme="minorHAnsi"/>
          <w:spacing w:val="-12"/>
          <w:w w:val="110"/>
          <w:sz w:val="22"/>
          <w:szCs w:val="22"/>
        </w:rPr>
        <w:t xml:space="preserve"> </w:t>
      </w:r>
      <w:r w:rsidRPr="00292A5D">
        <w:rPr>
          <w:rFonts w:asciiTheme="minorHAnsi" w:hAnsiTheme="minorHAnsi" w:cstheme="minorHAnsi"/>
          <w:spacing w:val="-4"/>
          <w:w w:val="110"/>
          <w:sz w:val="22"/>
          <w:szCs w:val="22"/>
        </w:rPr>
        <w:t>e</w:t>
      </w:r>
      <w:r w:rsidRPr="00292A5D">
        <w:rPr>
          <w:rFonts w:asciiTheme="minorHAnsi" w:hAnsiTheme="minorHAnsi" w:cstheme="minorHAnsi"/>
          <w:spacing w:val="-3"/>
          <w:w w:val="110"/>
          <w:sz w:val="22"/>
          <w:szCs w:val="22"/>
        </w:rPr>
        <w:t>m</w:t>
      </w:r>
      <w:r w:rsidRPr="00292A5D">
        <w:rPr>
          <w:rFonts w:asciiTheme="minorHAnsi" w:hAnsiTheme="minorHAnsi" w:cstheme="minorHAnsi"/>
          <w:spacing w:val="-4"/>
          <w:w w:val="110"/>
          <w:sz w:val="22"/>
          <w:szCs w:val="22"/>
        </w:rPr>
        <w:t>a</w:t>
      </w:r>
      <w:r w:rsidRPr="00292A5D">
        <w:rPr>
          <w:rFonts w:asciiTheme="minorHAnsi" w:hAnsiTheme="minorHAnsi" w:cstheme="minorHAnsi"/>
          <w:spacing w:val="-5"/>
          <w:w w:val="110"/>
          <w:sz w:val="22"/>
          <w:szCs w:val="22"/>
        </w:rPr>
        <w:t>il</w:t>
      </w:r>
      <w:r w:rsidR="00292A5D">
        <w:rPr>
          <w:rFonts w:asciiTheme="minorHAnsi" w:hAnsiTheme="minorHAnsi" w:cstheme="minorHAnsi"/>
          <w:spacing w:val="-5"/>
          <w:w w:val="110"/>
          <w:sz w:val="22"/>
          <w:szCs w:val="22"/>
        </w:rPr>
        <w:t>.</w:t>
      </w:r>
      <w:r w:rsidR="001D1C64" w:rsidRPr="00292A5D">
        <w:rPr>
          <w:rFonts w:asciiTheme="minorHAnsi" w:hAnsiTheme="minorHAnsi" w:cstheme="minorHAnsi"/>
          <w:w w:val="110"/>
          <w:sz w:val="22"/>
          <w:szCs w:val="22"/>
        </w:rPr>
        <w:t xml:space="preserve">  All application</w:t>
      </w:r>
      <w:r w:rsidR="000950F6">
        <w:rPr>
          <w:rFonts w:asciiTheme="minorHAnsi" w:hAnsiTheme="minorHAnsi" w:cstheme="minorHAnsi"/>
          <w:w w:val="110"/>
          <w:sz w:val="22"/>
          <w:szCs w:val="22"/>
        </w:rPr>
        <w:t>s</w:t>
      </w:r>
      <w:r w:rsidR="001D1C64" w:rsidRPr="00292A5D">
        <w:rPr>
          <w:rFonts w:asciiTheme="minorHAnsi" w:hAnsiTheme="minorHAnsi" w:cstheme="minorHAnsi"/>
          <w:w w:val="110"/>
          <w:sz w:val="22"/>
          <w:szCs w:val="22"/>
        </w:rPr>
        <w:t xml:space="preserve"> must be in electronic form.</w:t>
      </w:r>
    </w:p>
    <w:p w14:paraId="72F1E333" w14:textId="77777777" w:rsidR="00E27662" w:rsidRPr="00292A5D" w:rsidRDefault="00E27662">
      <w:pPr>
        <w:spacing w:before="6" w:line="260" w:lineRule="exact"/>
        <w:rPr>
          <w:rFonts w:cstheme="minorHAnsi"/>
        </w:rPr>
      </w:pPr>
    </w:p>
    <w:p w14:paraId="45F4D682" w14:textId="46E72B54" w:rsidR="00842426" w:rsidRDefault="001D1C64" w:rsidP="00842426">
      <w:pPr>
        <w:pStyle w:val="BodyText"/>
        <w:ind w:left="100" w:firstLine="0"/>
        <w:rPr>
          <w:rFonts w:asciiTheme="minorHAnsi" w:hAnsiTheme="minorHAnsi" w:cstheme="minorHAnsi"/>
          <w:sz w:val="22"/>
          <w:szCs w:val="22"/>
        </w:rPr>
      </w:pPr>
      <w:r w:rsidRPr="00A35DFF">
        <w:rPr>
          <w:rFonts w:asciiTheme="minorHAnsi" w:hAnsiTheme="minorHAnsi" w:cstheme="minorHAnsi"/>
          <w:b/>
          <w:bCs/>
          <w:w w:val="110"/>
          <w:sz w:val="22"/>
          <w:szCs w:val="22"/>
        </w:rPr>
        <w:t xml:space="preserve">Email: </w:t>
      </w:r>
      <w:hyperlink r:id="rId9" w:history="1">
        <w:r w:rsidR="00A35DFF" w:rsidRPr="004D52B0">
          <w:rPr>
            <w:rStyle w:val="Hyperlink"/>
            <w:rFonts w:asciiTheme="minorHAnsi" w:hAnsiTheme="minorHAnsi" w:cstheme="minorHAnsi"/>
            <w:w w:val="110"/>
            <w:sz w:val="22"/>
            <w:szCs w:val="22"/>
          </w:rPr>
          <w:t>grants@rotary9790.org.au</w:t>
        </w:r>
      </w:hyperlink>
      <w:r w:rsidR="00A35DFF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="00A35DFF">
        <w:rPr>
          <w:rFonts w:asciiTheme="minorHAnsi" w:hAnsiTheme="minorHAnsi" w:cstheme="minorHAnsi"/>
          <w:b/>
          <w:bCs/>
          <w:w w:val="110"/>
          <w:sz w:val="22"/>
          <w:szCs w:val="22"/>
        </w:rPr>
        <w:t xml:space="preserve">AND </w:t>
      </w:r>
      <w:hyperlink r:id="rId10" w:history="1">
        <w:r w:rsidR="00A35DFF" w:rsidRPr="004D52B0">
          <w:rPr>
            <w:rStyle w:val="Hyperlink"/>
            <w:rFonts w:asciiTheme="minorHAnsi" w:hAnsiTheme="minorHAnsi" w:cstheme="minorHAnsi"/>
            <w:w w:val="110"/>
            <w:sz w:val="22"/>
            <w:szCs w:val="22"/>
          </w:rPr>
          <w:t>foundation</w:t>
        </w:r>
        <w:r w:rsidR="00A35DFF" w:rsidRPr="004D52B0">
          <w:rPr>
            <w:rStyle w:val="Hyperlink"/>
            <w:rFonts w:asciiTheme="minorHAnsi" w:hAnsiTheme="minorHAnsi" w:cstheme="minorHAnsi"/>
            <w:sz w:val="22"/>
            <w:szCs w:val="22"/>
          </w:rPr>
          <w:t>@rotary9790.org.au</w:t>
        </w:r>
      </w:hyperlink>
      <w:r w:rsidR="00A35DFF">
        <w:rPr>
          <w:rFonts w:asciiTheme="minorHAnsi" w:hAnsiTheme="minorHAnsi" w:cstheme="minorHAnsi"/>
          <w:sz w:val="22"/>
          <w:szCs w:val="22"/>
        </w:rPr>
        <w:t>.  Also send a text message to 0407537938 to advise that a grant has been submitted.</w:t>
      </w:r>
    </w:p>
    <w:p w14:paraId="2582A45F" w14:textId="77777777" w:rsidR="00A35DFF" w:rsidRPr="00292A5D" w:rsidRDefault="00A35DFF" w:rsidP="00842426">
      <w:pPr>
        <w:pStyle w:val="BodyText"/>
        <w:ind w:left="100" w:firstLine="0"/>
        <w:rPr>
          <w:rFonts w:asciiTheme="minorHAnsi" w:hAnsiTheme="minorHAnsi" w:cstheme="minorHAnsi"/>
          <w:sz w:val="22"/>
          <w:szCs w:val="22"/>
        </w:rPr>
      </w:pPr>
    </w:p>
    <w:p w14:paraId="2D6B1DE0" w14:textId="02DDD23F" w:rsidR="00E27662" w:rsidRPr="00274B5F" w:rsidRDefault="00366CB6" w:rsidP="00274B5F">
      <w:pPr>
        <w:pStyle w:val="Heading1"/>
        <w:spacing w:before="81" w:line="253" w:lineRule="auto"/>
        <w:ind w:left="100" w:right="181"/>
        <w:jc w:val="both"/>
        <w:rPr>
          <w:rStyle w:val="Hyperlink"/>
          <w:rFonts w:asciiTheme="minorHAnsi" w:hAnsiTheme="minorHAnsi" w:cstheme="minorHAnsi"/>
          <w:color w:val="auto"/>
          <w:spacing w:val="-3"/>
          <w:w w:val="110"/>
          <w:sz w:val="22"/>
          <w:szCs w:val="22"/>
          <w:u w:val="none"/>
        </w:rPr>
      </w:pPr>
      <w:r w:rsidRPr="00292A5D">
        <w:rPr>
          <w:rFonts w:asciiTheme="minorHAnsi" w:hAnsiTheme="minorHAnsi" w:cstheme="minorHAnsi"/>
          <w:noProof/>
          <w:sz w:val="22"/>
          <w:szCs w:val="22"/>
          <w:lang w:val="en-AU" w:eastAsia="en-AU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7081AE7B" wp14:editId="44F9AEA6">
                <wp:simplePos x="0" y="0"/>
                <wp:positionH relativeFrom="page">
                  <wp:posOffset>1567180</wp:posOffset>
                </wp:positionH>
                <wp:positionV relativeFrom="paragraph">
                  <wp:posOffset>330200</wp:posOffset>
                </wp:positionV>
                <wp:extent cx="57785" cy="1270"/>
                <wp:effectExtent l="5080" t="5080" r="13335" b="1270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1270"/>
                          <a:chOff x="2468" y="520"/>
                          <a:chExt cx="91" cy="2"/>
                        </a:xfrm>
                      </wpg:grpSpPr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2468" y="520"/>
                            <a:ext cx="91" cy="0"/>
                          </a:xfrm>
                          <a:custGeom>
                            <a:avLst/>
                            <a:gdLst>
                              <a:gd name="T0" fmla="*/ 0 w 91"/>
                              <a:gd name="T1" fmla="*/ 0 h 2"/>
                              <a:gd name="T2" fmla="*/ 91 w 9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" h="2"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52535CA" id="Group 64" o:spid="_x0000_s1026" style="position:absolute;margin-left:123.4pt;margin-top:26pt;width:4.55pt;height:.1pt;z-index:-251670016;mso-position-horizontal-relative:page" coordorigin="2468,520" coordsize="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">
                <v:shape id="Freeform 65" o:spid="_x0000_s1027" style="position:absolute;left:2468;top:520;width:91;height:0;visibility:visible;mso-wrap-style:square;v-text-anchor:top" coordsize="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" path="m,l91,e" filled="f" strokecolor="#0000fe" strokeweight=".34pt">
                  <v:path arrowok="t" o:connecttype="custom" o:connectlocs="0,0;91,0" o:connectangles="0,0"/>
                </v:shape>
                <w10:wrap anchorx="page"/>
              </v:group>
            </w:pict>
          </mc:Fallback>
        </mc:AlternateContent>
      </w:r>
      <w:r w:rsidRPr="00292A5D">
        <w:rPr>
          <w:rFonts w:asciiTheme="minorHAnsi" w:hAnsiTheme="minorHAnsi" w:cstheme="minorHAnsi"/>
          <w:noProof/>
          <w:sz w:val="22"/>
          <w:szCs w:val="22"/>
          <w:lang w:val="en-AU" w:eastAsia="en-AU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2724A08" wp14:editId="758EB8DE">
                <wp:simplePos x="0" y="0"/>
                <wp:positionH relativeFrom="page">
                  <wp:posOffset>2496820</wp:posOffset>
                </wp:positionH>
                <wp:positionV relativeFrom="paragraph">
                  <wp:posOffset>328930</wp:posOffset>
                </wp:positionV>
                <wp:extent cx="42545" cy="3175"/>
                <wp:effectExtent l="10795" t="3810" r="13335" b="12065"/>
                <wp:wrapNone/>
                <wp:docPr id="3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3175"/>
                          <a:chOff x="3932" y="518"/>
                          <a:chExt cx="67" cy="5"/>
                        </a:xfrm>
                      </wpg:grpSpPr>
                      <wps:wsp>
                        <wps:cNvPr id="31" name="Freeform 63"/>
                        <wps:cNvSpPr>
                          <a:spLocks/>
                        </wps:cNvSpPr>
                        <wps:spPr bwMode="auto">
                          <a:xfrm>
                            <a:off x="3932" y="520"/>
                            <a:ext cx="67" cy="0"/>
                          </a:xfrm>
                          <a:custGeom>
                            <a:avLst/>
                            <a:gdLst>
                              <a:gd name="T0" fmla="*/ 0 w 67"/>
                              <a:gd name="T1" fmla="*/ 520 h 5"/>
                              <a:gd name="T2" fmla="*/ 67 w 67"/>
                              <a:gd name="T3" fmla="*/ 520 h 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" h="5">
                                <a:moveTo>
                                  <a:pt x="0" y="0"/>
                                </a:moveTo>
                                <a:lnTo>
                                  <a:pt x="6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DDC6A18" id="Group 62" o:spid="_x0000_s1026" style="position:absolute;margin-left:196.6pt;margin-top:25.9pt;width:3.35pt;height:.25pt;z-index:-251667968;mso-position-horizontal-relative:page" coordorigin="3932,518" coordsize="6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">
                <v:shape id="Freeform 63" o:spid="_x0000_s1027" style="position:absolute;left:3932;top:520;width:67;height:0;visibility:visible;mso-wrap-style:square;v-text-anchor:top" coordsize="6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" path="m,l67,e" filled="f" strokecolor="#0000fe" strokeweight=".34pt">
                  <v:path arrowok="t" o:connecttype="custom" o:connectlocs="0,104;67,104" o:connectangles="0,0"/>
                </v:shape>
                <w10:wrap anchorx="page"/>
              </v:group>
            </w:pict>
          </mc:Fallback>
        </mc:AlternateContent>
      </w:r>
      <w:r w:rsidR="0013734E" w:rsidRPr="00292A5D">
        <w:rPr>
          <w:rFonts w:asciiTheme="minorHAnsi" w:hAnsiTheme="minorHAnsi" w:cstheme="minorHAnsi"/>
          <w:spacing w:val="-3"/>
          <w:w w:val="110"/>
          <w:sz w:val="22"/>
          <w:szCs w:val="22"/>
        </w:rPr>
        <w:t>Se</w:t>
      </w:r>
      <w:r w:rsidR="0013734E" w:rsidRPr="00292A5D">
        <w:rPr>
          <w:rFonts w:asciiTheme="minorHAnsi" w:hAnsiTheme="minorHAnsi" w:cstheme="minorHAnsi"/>
          <w:w w:val="110"/>
          <w:sz w:val="22"/>
          <w:szCs w:val="22"/>
        </w:rPr>
        <w:t>e</w:t>
      </w:r>
      <w:r w:rsidR="0013734E" w:rsidRPr="00292A5D">
        <w:rPr>
          <w:rFonts w:asciiTheme="minorHAnsi" w:hAnsiTheme="minorHAnsi" w:cstheme="minorHAnsi"/>
          <w:spacing w:val="-7"/>
          <w:w w:val="110"/>
          <w:sz w:val="22"/>
          <w:szCs w:val="22"/>
        </w:rPr>
        <w:t xml:space="preserve"> </w:t>
      </w:r>
      <w:r w:rsidR="0013734E" w:rsidRPr="00292A5D">
        <w:rPr>
          <w:rFonts w:asciiTheme="minorHAnsi" w:hAnsiTheme="minorHAnsi" w:cstheme="minorHAnsi"/>
          <w:spacing w:val="-3"/>
          <w:w w:val="110"/>
          <w:sz w:val="22"/>
          <w:szCs w:val="22"/>
        </w:rPr>
        <w:t>‘</w:t>
      </w:r>
      <w:hyperlink r:id="rId11" w:history="1">
        <w:r w:rsidR="00474BB4" w:rsidRPr="00A80015">
          <w:rPr>
            <w:rStyle w:val="Hyperlink"/>
            <w:rFonts w:asciiTheme="minorHAnsi" w:hAnsiTheme="minorHAnsi" w:cstheme="minorHAnsi"/>
            <w:spacing w:val="-3"/>
            <w:w w:val="110"/>
            <w:sz w:val="22"/>
            <w:szCs w:val="22"/>
          </w:rPr>
          <w:t xml:space="preserve">D9790 DISTRICT </w:t>
        </w:r>
        <w:r w:rsidR="0013734E" w:rsidRPr="00A80015">
          <w:rPr>
            <w:rStyle w:val="Hyperlink"/>
            <w:rFonts w:asciiTheme="minorHAnsi" w:hAnsiTheme="minorHAnsi" w:cstheme="minorHAnsi"/>
            <w:spacing w:val="-1"/>
            <w:w w:val="110"/>
            <w:sz w:val="22"/>
            <w:szCs w:val="22"/>
          </w:rPr>
          <w:t>GRAN</w:t>
        </w:r>
        <w:r w:rsidR="0013734E" w:rsidRPr="00A80015">
          <w:rPr>
            <w:rStyle w:val="Hyperlink"/>
            <w:rFonts w:asciiTheme="minorHAnsi" w:hAnsiTheme="minorHAnsi" w:cstheme="minorHAnsi"/>
            <w:w w:val="110"/>
            <w:sz w:val="22"/>
            <w:szCs w:val="22"/>
          </w:rPr>
          <w:t>T</w:t>
        </w:r>
        <w:r w:rsidR="0013734E" w:rsidRPr="00A80015">
          <w:rPr>
            <w:rStyle w:val="Hyperlink"/>
            <w:rFonts w:asciiTheme="minorHAnsi" w:hAnsiTheme="minorHAnsi" w:cstheme="minorHAnsi"/>
            <w:spacing w:val="-5"/>
            <w:w w:val="110"/>
            <w:sz w:val="22"/>
            <w:szCs w:val="22"/>
          </w:rPr>
          <w:t xml:space="preserve"> </w:t>
        </w:r>
        <w:r w:rsidR="004A051C" w:rsidRPr="00A80015">
          <w:rPr>
            <w:rStyle w:val="Hyperlink"/>
            <w:rFonts w:asciiTheme="minorHAnsi" w:hAnsiTheme="minorHAnsi" w:cstheme="minorHAnsi"/>
            <w:w w:val="110"/>
            <w:sz w:val="22"/>
            <w:szCs w:val="22"/>
          </w:rPr>
          <w:t>APPLICATION</w:t>
        </w:r>
        <w:r w:rsidR="0013734E" w:rsidRPr="00A80015">
          <w:rPr>
            <w:rStyle w:val="Hyperlink"/>
            <w:rFonts w:asciiTheme="minorHAnsi" w:hAnsiTheme="minorHAnsi" w:cstheme="minorHAnsi"/>
            <w:spacing w:val="-5"/>
            <w:w w:val="110"/>
            <w:sz w:val="22"/>
            <w:szCs w:val="22"/>
          </w:rPr>
          <w:t xml:space="preserve"> </w:t>
        </w:r>
        <w:r w:rsidR="00223A35" w:rsidRPr="00A80015">
          <w:rPr>
            <w:rStyle w:val="Hyperlink"/>
            <w:rFonts w:asciiTheme="minorHAnsi" w:hAnsiTheme="minorHAnsi" w:cstheme="minorHAnsi"/>
            <w:w w:val="110"/>
            <w:sz w:val="22"/>
            <w:szCs w:val="22"/>
          </w:rPr>
          <w:t>GUIDE</w:t>
        </w:r>
      </w:hyperlink>
      <w:r w:rsidR="00806184" w:rsidRPr="00292A5D">
        <w:rPr>
          <w:rFonts w:asciiTheme="minorHAnsi" w:hAnsiTheme="minorHAnsi" w:cstheme="minorHAnsi"/>
          <w:w w:val="110"/>
          <w:sz w:val="22"/>
          <w:szCs w:val="22"/>
        </w:rPr>
        <w:t>’</w:t>
      </w:r>
      <w:r w:rsidR="0013734E" w:rsidRPr="00292A5D">
        <w:rPr>
          <w:rFonts w:asciiTheme="minorHAnsi" w:hAnsiTheme="minorHAnsi" w:cstheme="minorHAnsi"/>
          <w:spacing w:val="-5"/>
          <w:w w:val="110"/>
          <w:sz w:val="22"/>
          <w:szCs w:val="22"/>
        </w:rPr>
        <w:t xml:space="preserve"> </w:t>
      </w:r>
      <w:r w:rsidR="00217314">
        <w:rPr>
          <w:rFonts w:asciiTheme="minorHAnsi" w:hAnsiTheme="minorHAnsi" w:cstheme="minorHAnsi"/>
          <w:spacing w:val="-5"/>
          <w:w w:val="110"/>
          <w:sz w:val="22"/>
          <w:szCs w:val="22"/>
        </w:rPr>
        <w:t xml:space="preserve">which is available on the District </w:t>
      </w:r>
      <w:r w:rsidR="00804BE5">
        <w:rPr>
          <w:rFonts w:asciiTheme="minorHAnsi" w:hAnsiTheme="minorHAnsi" w:cstheme="minorHAnsi"/>
          <w:spacing w:val="-5"/>
          <w:w w:val="110"/>
          <w:sz w:val="22"/>
          <w:szCs w:val="22"/>
        </w:rPr>
        <w:t>w</w:t>
      </w:r>
      <w:r w:rsidR="00217314">
        <w:rPr>
          <w:rFonts w:asciiTheme="minorHAnsi" w:hAnsiTheme="minorHAnsi" w:cstheme="minorHAnsi"/>
          <w:spacing w:val="-5"/>
          <w:w w:val="110"/>
          <w:sz w:val="22"/>
          <w:szCs w:val="22"/>
        </w:rPr>
        <w:t>ebsite  alo</w:t>
      </w:r>
      <w:r w:rsidR="00217314">
        <w:rPr>
          <w:rFonts w:asciiTheme="minorHAnsi" w:hAnsiTheme="minorHAnsi" w:cstheme="minorHAnsi"/>
          <w:color w:val="000000"/>
          <w:w w:val="110"/>
          <w:sz w:val="22"/>
          <w:szCs w:val="22"/>
        </w:rPr>
        <w:t>ng with the application form.</w:t>
      </w:r>
      <w:r w:rsidR="00804BE5">
        <w:rPr>
          <w:rFonts w:asciiTheme="minorHAnsi" w:hAnsiTheme="minorHAnsi" w:cstheme="minorHAnsi"/>
          <w:color w:val="000000"/>
          <w:w w:val="110"/>
          <w:sz w:val="22"/>
          <w:szCs w:val="22"/>
        </w:rPr>
        <w:t xml:space="preserve">  The form required to report on the grants project is also available on the website</w:t>
      </w:r>
      <w:r w:rsidR="00274B5F">
        <w:rPr>
          <w:rFonts w:asciiTheme="minorHAnsi" w:hAnsiTheme="minorHAnsi" w:cstheme="minorHAnsi"/>
          <w:color w:val="000000"/>
          <w:w w:val="110"/>
          <w:sz w:val="22"/>
          <w:szCs w:val="22"/>
        </w:rPr>
        <w:t>.</w:t>
      </w:r>
    </w:p>
    <w:p w14:paraId="562AABFC" w14:textId="33F3C039" w:rsidR="001B65DD" w:rsidRDefault="001B65DD" w:rsidP="00B5740C">
      <w:pPr>
        <w:rPr>
          <w:rStyle w:val="Hyperlink"/>
          <w:rFonts w:cstheme="minorHAnsi"/>
          <w:b/>
          <w:bCs/>
          <w:w w:val="11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054"/>
      </w:tblGrid>
      <w:tr w:rsidR="001B65DD" w14:paraId="2469D736" w14:textId="77777777" w:rsidTr="001B65DD">
        <w:trPr>
          <w:trHeight w:val="454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B74362" w14:textId="186EE159" w:rsidR="001B65DD" w:rsidRPr="001B65DD" w:rsidRDefault="001B65DD" w:rsidP="001B65DD">
            <w:pPr>
              <w:rPr>
                <w:rStyle w:val="Hyperlink"/>
                <w:rFonts w:cstheme="minorHAnsi"/>
                <w:b/>
                <w:bCs/>
                <w:color w:val="auto"/>
                <w:w w:val="110"/>
                <w:sz w:val="28"/>
                <w:szCs w:val="28"/>
                <w:u w:val="none"/>
              </w:rPr>
            </w:pPr>
            <w:r w:rsidRPr="001B65DD">
              <w:rPr>
                <w:rStyle w:val="Hyperlink"/>
                <w:rFonts w:cstheme="minorHAnsi"/>
                <w:b/>
                <w:bCs/>
                <w:color w:val="auto"/>
                <w:w w:val="110"/>
                <w:sz w:val="28"/>
                <w:szCs w:val="28"/>
                <w:u w:val="none"/>
              </w:rPr>
              <w:t>ROTARY CLUB NAME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14:paraId="72A0F87D" w14:textId="77777777" w:rsidR="001B65DD" w:rsidRDefault="001B65DD" w:rsidP="00B5740C">
            <w:pPr>
              <w:rPr>
                <w:rStyle w:val="Hyperlink"/>
                <w:rFonts w:cstheme="minorHAnsi"/>
                <w:b/>
                <w:bCs/>
                <w:color w:val="auto"/>
                <w:w w:val="110"/>
                <w:u w:val="none"/>
              </w:rPr>
            </w:pPr>
          </w:p>
        </w:tc>
      </w:tr>
    </w:tbl>
    <w:p w14:paraId="6B90D17D" w14:textId="77777777" w:rsidR="001B65DD" w:rsidRDefault="001B65DD" w:rsidP="00B5740C">
      <w:pPr>
        <w:rPr>
          <w:rStyle w:val="Hyperlink"/>
          <w:rFonts w:cstheme="minorHAnsi"/>
          <w:b/>
          <w:bCs/>
          <w:color w:val="auto"/>
          <w:w w:val="110"/>
          <w:u w:val="none"/>
        </w:rPr>
      </w:pPr>
    </w:p>
    <w:p w14:paraId="631D3FEF" w14:textId="07C997BB" w:rsidR="001B65DD" w:rsidRPr="00292A5D" w:rsidRDefault="001B65DD" w:rsidP="001B65DD">
      <w:pPr>
        <w:rPr>
          <w:rFonts w:cstheme="minorHAnsi"/>
        </w:rPr>
      </w:pPr>
      <w:r>
        <w:rPr>
          <w:rStyle w:val="Hyperlink"/>
          <w:rFonts w:cstheme="minorHAnsi"/>
          <w:b/>
          <w:bCs/>
          <w:color w:val="auto"/>
          <w:w w:val="110"/>
          <w:u w:val="none"/>
        </w:rPr>
        <w:t xml:space="preserve">Each club making an application needs to establish a Project Committee.  </w:t>
      </w:r>
      <w:r w:rsidRPr="00292A5D">
        <w:rPr>
          <w:rFonts w:cstheme="minorHAnsi"/>
          <w:w w:val="110"/>
        </w:rPr>
        <w:t>A</w:t>
      </w:r>
      <w:r w:rsidRPr="00292A5D">
        <w:rPr>
          <w:rFonts w:cstheme="minorHAnsi"/>
          <w:spacing w:val="-10"/>
          <w:w w:val="110"/>
        </w:rPr>
        <w:t xml:space="preserve"> </w:t>
      </w:r>
      <w:r w:rsidRPr="00292A5D">
        <w:rPr>
          <w:rFonts w:cstheme="minorHAnsi"/>
          <w:spacing w:val="-1"/>
          <w:w w:val="110"/>
        </w:rPr>
        <w:t>c</w:t>
      </w:r>
      <w:r w:rsidRPr="00292A5D">
        <w:rPr>
          <w:rFonts w:cstheme="minorHAnsi"/>
          <w:spacing w:val="-3"/>
          <w:w w:val="110"/>
        </w:rPr>
        <w:t>l</w:t>
      </w:r>
      <w:r w:rsidRPr="00292A5D">
        <w:rPr>
          <w:rFonts w:cstheme="minorHAnsi"/>
          <w:spacing w:val="-1"/>
          <w:w w:val="110"/>
        </w:rPr>
        <w:t>u</w:t>
      </w:r>
      <w:r w:rsidRPr="00292A5D">
        <w:rPr>
          <w:rFonts w:cstheme="minorHAnsi"/>
          <w:w w:val="110"/>
        </w:rPr>
        <w:t>b</w:t>
      </w:r>
      <w:r w:rsidRPr="00292A5D">
        <w:rPr>
          <w:rFonts w:cstheme="minorHAnsi"/>
          <w:spacing w:val="-11"/>
          <w:w w:val="110"/>
        </w:rPr>
        <w:t xml:space="preserve"> </w:t>
      </w:r>
      <w:r w:rsidRPr="00292A5D">
        <w:rPr>
          <w:rFonts w:cstheme="minorHAnsi"/>
          <w:spacing w:val="-1"/>
          <w:w w:val="110"/>
        </w:rPr>
        <w:t>co</w:t>
      </w:r>
      <w:r w:rsidRPr="00292A5D">
        <w:rPr>
          <w:rFonts w:cstheme="minorHAnsi"/>
          <w:w w:val="110"/>
        </w:rPr>
        <w:t>mm</w:t>
      </w:r>
      <w:r w:rsidRPr="00292A5D">
        <w:rPr>
          <w:rFonts w:cstheme="minorHAnsi"/>
          <w:spacing w:val="-3"/>
          <w:w w:val="110"/>
        </w:rPr>
        <w:t>itt</w:t>
      </w:r>
      <w:r w:rsidRPr="00292A5D">
        <w:rPr>
          <w:rFonts w:cstheme="minorHAnsi"/>
          <w:spacing w:val="-1"/>
          <w:w w:val="110"/>
        </w:rPr>
        <w:t>e</w:t>
      </w:r>
      <w:r w:rsidRPr="00292A5D">
        <w:rPr>
          <w:rFonts w:cstheme="minorHAnsi"/>
          <w:w w:val="110"/>
        </w:rPr>
        <w:t>e</w:t>
      </w:r>
      <w:r w:rsidRPr="00292A5D">
        <w:rPr>
          <w:rFonts w:cstheme="minorHAnsi"/>
          <w:spacing w:val="-11"/>
          <w:w w:val="110"/>
        </w:rPr>
        <w:t xml:space="preserve"> </w:t>
      </w:r>
      <w:r w:rsidRPr="00292A5D">
        <w:rPr>
          <w:rFonts w:cstheme="minorHAnsi"/>
          <w:spacing w:val="-1"/>
          <w:w w:val="110"/>
        </w:rPr>
        <w:t>o</w:t>
      </w:r>
      <w:r w:rsidRPr="00292A5D">
        <w:rPr>
          <w:rFonts w:cstheme="minorHAnsi"/>
          <w:w w:val="110"/>
        </w:rPr>
        <w:t>f</w:t>
      </w:r>
      <w:r w:rsidRPr="00292A5D">
        <w:rPr>
          <w:rFonts w:cstheme="minorHAnsi"/>
          <w:spacing w:val="-11"/>
          <w:w w:val="110"/>
        </w:rPr>
        <w:t xml:space="preserve"> </w:t>
      </w:r>
      <w:r w:rsidRPr="00292A5D">
        <w:rPr>
          <w:rFonts w:cstheme="minorHAnsi"/>
          <w:spacing w:val="-1"/>
          <w:w w:val="110"/>
        </w:rPr>
        <w:t>a</w:t>
      </w:r>
      <w:r w:rsidRPr="00292A5D">
        <w:rPr>
          <w:rFonts w:cstheme="minorHAnsi"/>
          <w:w w:val="110"/>
        </w:rPr>
        <w:t>t</w:t>
      </w:r>
      <w:r w:rsidRPr="00292A5D">
        <w:rPr>
          <w:rFonts w:cstheme="minorHAnsi"/>
          <w:spacing w:val="-12"/>
          <w:w w:val="110"/>
        </w:rPr>
        <w:t xml:space="preserve"> </w:t>
      </w:r>
      <w:r w:rsidRPr="00292A5D">
        <w:rPr>
          <w:rFonts w:cstheme="minorHAnsi"/>
          <w:spacing w:val="-3"/>
          <w:w w:val="110"/>
        </w:rPr>
        <w:t>l</w:t>
      </w:r>
      <w:r w:rsidRPr="00292A5D">
        <w:rPr>
          <w:rFonts w:cstheme="minorHAnsi"/>
          <w:spacing w:val="-1"/>
          <w:w w:val="110"/>
        </w:rPr>
        <w:t>eas</w:t>
      </w:r>
      <w:r w:rsidRPr="00292A5D">
        <w:rPr>
          <w:rFonts w:cstheme="minorHAnsi"/>
          <w:w w:val="110"/>
        </w:rPr>
        <w:t>t</w:t>
      </w:r>
      <w:r w:rsidRPr="00292A5D">
        <w:rPr>
          <w:rFonts w:cstheme="minorHAnsi"/>
          <w:spacing w:val="-11"/>
          <w:w w:val="110"/>
        </w:rPr>
        <w:t xml:space="preserve"> </w:t>
      </w:r>
      <w:r w:rsidRPr="00292A5D">
        <w:rPr>
          <w:rFonts w:cstheme="minorHAnsi"/>
          <w:spacing w:val="-3"/>
          <w:w w:val="110"/>
        </w:rPr>
        <w:t>t</w:t>
      </w:r>
      <w:r w:rsidRPr="00292A5D">
        <w:rPr>
          <w:rFonts w:cstheme="minorHAnsi"/>
          <w:w w:val="110"/>
        </w:rPr>
        <w:t>wo</w:t>
      </w:r>
      <w:r w:rsidRPr="00292A5D">
        <w:rPr>
          <w:rFonts w:cstheme="minorHAnsi"/>
          <w:spacing w:val="-11"/>
          <w:w w:val="110"/>
        </w:rPr>
        <w:t xml:space="preserve"> </w:t>
      </w:r>
      <w:r w:rsidRPr="00292A5D">
        <w:rPr>
          <w:rFonts w:cstheme="minorHAnsi"/>
          <w:w w:val="110"/>
        </w:rPr>
        <w:t>R</w:t>
      </w:r>
      <w:r w:rsidRPr="00292A5D">
        <w:rPr>
          <w:rFonts w:cstheme="minorHAnsi"/>
          <w:spacing w:val="-1"/>
          <w:w w:val="110"/>
        </w:rPr>
        <w:t>o</w:t>
      </w:r>
      <w:r w:rsidRPr="00292A5D">
        <w:rPr>
          <w:rFonts w:cstheme="minorHAnsi"/>
          <w:spacing w:val="-3"/>
          <w:w w:val="110"/>
        </w:rPr>
        <w:t>t</w:t>
      </w:r>
      <w:r w:rsidRPr="00292A5D">
        <w:rPr>
          <w:rFonts w:cstheme="minorHAnsi"/>
          <w:spacing w:val="-1"/>
          <w:w w:val="110"/>
        </w:rPr>
        <w:t>ar</w:t>
      </w:r>
      <w:r w:rsidRPr="00292A5D">
        <w:rPr>
          <w:rFonts w:cstheme="minorHAnsi"/>
          <w:spacing w:val="-3"/>
          <w:w w:val="110"/>
        </w:rPr>
        <w:t>i</w:t>
      </w:r>
      <w:r w:rsidRPr="00292A5D">
        <w:rPr>
          <w:rFonts w:cstheme="minorHAnsi"/>
          <w:spacing w:val="-1"/>
          <w:w w:val="110"/>
        </w:rPr>
        <w:t>an</w:t>
      </w:r>
      <w:r w:rsidRPr="00292A5D">
        <w:rPr>
          <w:rFonts w:cstheme="minorHAnsi"/>
          <w:w w:val="110"/>
        </w:rPr>
        <w:t>s</w:t>
      </w:r>
      <w:r w:rsidRPr="00292A5D">
        <w:rPr>
          <w:rFonts w:cstheme="minorHAnsi"/>
          <w:spacing w:val="-11"/>
          <w:w w:val="110"/>
        </w:rPr>
        <w:t xml:space="preserve"> </w:t>
      </w:r>
      <w:r w:rsidRPr="00292A5D">
        <w:rPr>
          <w:rFonts w:cstheme="minorHAnsi"/>
          <w:w w:val="110"/>
        </w:rPr>
        <w:t>m</w:t>
      </w:r>
      <w:r w:rsidRPr="00292A5D">
        <w:rPr>
          <w:rFonts w:cstheme="minorHAnsi"/>
          <w:spacing w:val="-1"/>
          <w:w w:val="110"/>
        </w:rPr>
        <w:t>us</w:t>
      </w:r>
      <w:r w:rsidRPr="00292A5D">
        <w:rPr>
          <w:rFonts w:cstheme="minorHAnsi"/>
          <w:w w:val="110"/>
        </w:rPr>
        <w:t>t</w:t>
      </w:r>
      <w:r w:rsidRPr="00292A5D">
        <w:rPr>
          <w:rFonts w:cstheme="minorHAnsi"/>
          <w:spacing w:val="-12"/>
          <w:w w:val="110"/>
        </w:rPr>
        <w:t xml:space="preserve"> </w:t>
      </w:r>
      <w:r w:rsidRPr="00292A5D">
        <w:rPr>
          <w:rFonts w:cstheme="minorHAnsi"/>
          <w:spacing w:val="-1"/>
          <w:w w:val="110"/>
        </w:rPr>
        <w:t>b</w:t>
      </w:r>
      <w:r w:rsidRPr="00292A5D">
        <w:rPr>
          <w:rFonts w:cstheme="minorHAnsi"/>
          <w:w w:val="110"/>
        </w:rPr>
        <w:t>e</w:t>
      </w:r>
      <w:r w:rsidRPr="00292A5D">
        <w:rPr>
          <w:rFonts w:cstheme="minorHAnsi"/>
          <w:spacing w:val="-11"/>
          <w:w w:val="110"/>
        </w:rPr>
        <w:t xml:space="preserve"> </w:t>
      </w:r>
      <w:r w:rsidRPr="00292A5D">
        <w:rPr>
          <w:rFonts w:cstheme="minorHAnsi"/>
          <w:spacing w:val="-1"/>
          <w:w w:val="110"/>
        </w:rPr>
        <w:t>es</w:t>
      </w:r>
      <w:r w:rsidRPr="00292A5D">
        <w:rPr>
          <w:rFonts w:cstheme="minorHAnsi"/>
          <w:spacing w:val="-3"/>
          <w:w w:val="110"/>
        </w:rPr>
        <w:t>t</w:t>
      </w:r>
      <w:r w:rsidRPr="00292A5D">
        <w:rPr>
          <w:rFonts w:cstheme="minorHAnsi"/>
          <w:spacing w:val="-1"/>
          <w:w w:val="110"/>
        </w:rPr>
        <w:t>ab</w:t>
      </w:r>
      <w:r w:rsidRPr="00292A5D">
        <w:rPr>
          <w:rFonts w:cstheme="minorHAnsi"/>
          <w:spacing w:val="-3"/>
          <w:w w:val="110"/>
        </w:rPr>
        <w:t>li</w:t>
      </w:r>
      <w:r w:rsidRPr="00292A5D">
        <w:rPr>
          <w:rFonts w:cstheme="minorHAnsi"/>
          <w:spacing w:val="-1"/>
          <w:w w:val="110"/>
        </w:rPr>
        <w:t>shed</w:t>
      </w:r>
      <w:r w:rsidRPr="00292A5D">
        <w:rPr>
          <w:rFonts w:cstheme="minorHAnsi"/>
          <w:w w:val="110"/>
        </w:rPr>
        <w:t>.</w:t>
      </w:r>
      <w:r>
        <w:rPr>
          <w:rFonts w:cstheme="minorHAnsi"/>
          <w:w w:val="110"/>
        </w:rPr>
        <w:t xml:space="preserve"> </w:t>
      </w:r>
      <w:r w:rsidRPr="00292A5D">
        <w:rPr>
          <w:rFonts w:cstheme="minorHAnsi"/>
          <w:spacing w:val="-12"/>
          <w:w w:val="110"/>
        </w:rPr>
        <w:t xml:space="preserve"> </w:t>
      </w:r>
      <w:r w:rsidRPr="00292A5D">
        <w:rPr>
          <w:rFonts w:cstheme="minorHAnsi"/>
          <w:spacing w:val="-1"/>
          <w:w w:val="110"/>
        </w:rPr>
        <w:t>I</w:t>
      </w:r>
      <w:r w:rsidRPr="00292A5D">
        <w:rPr>
          <w:rFonts w:cstheme="minorHAnsi"/>
          <w:w w:val="110"/>
        </w:rPr>
        <w:t>t</w:t>
      </w:r>
      <w:r w:rsidRPr="00292A5D">
        <w:rPr>
          <w:rFonts w:cstheme="minorHAnsi"/>
          <w:spacing w:val="-11"/>
          <w:w w:val="110"/>
        </w:rPr>
        <w:t xml:space="preserve"> </w:t>
      </w:r>
      <w:r w:rsidRPr="00292A5D">
        <w:rPr>
          <w:rFonts w:cstheme="minorHAnsi"/>
          <w:spacing w:val="-3"/>
          <w:w w:val="110"/>
        </w:rPr>
        <w:t>i</w:t>
      </w:r>
      <w:r w:rsidRPr="00292A5D">
        <w:rPr>
          <w:rFonts w:cstheme="minorHAnsi"/>
          <w:w w:val="110"/>
        </w:rPr>
        <w:t>s</w:t>
      </w:r>
      <w:r w:rsidRPr="00292A5D">
        <w:rPr>
          <w:rFonts w:cstheme="minorHAnsi"/>
          <w:spacing w:val="-11"/>
          <w:w w:val="110"/>
        </w:rPr>
        <w:t xml:space="preserve"> </w:t>
      </w:r>
      <w:r w:rsidRPr="00292A5D">
        <w:rPr>
          <w:rFonts w:cstheme="minorHAnsi"/>
          <w:spacing w:val="-3"/>
          <w:w w:val="110"/>
        </w:rPr>
        <w:t>t</w:t>
      </w:r>
      <w:r w:rsidRPr="00292A5D">
        <w:rPr>
          <w:rFonts w:cstheme="minorHAnsi"/>
          <w:spacing w:val="-1"/>
          <w:w w:val="110"/>
        </w:rPr>
        <w:t>h</w:t>
      </w:r>
      <w:r w:rsidRPr="00292A5D">
        <w:rPr>
          <w:rFonts w:cstheme="minorHAnsi"/>
          <w:w w:val="110"/>
        </w:rPr>
        <w:t>e</w:t>
      </w:r>
      <w:r w:rsidRPr="00292A5D">
        <w:rPr>
          <w:rFonts w:cstheme="minorHAnsi"/>
          <w:spacing w:val="-11"/>
          <w:w w:val="110"/>
        </w:rPr>
        <w:t xml:space="preserve"> </w:t>
      </w:r>
      <w:r w:rsidRPr="00292A5D">
        <w:rPr>
          <w:rFonts w:cstheme="minorHAnsi"/>
          <w:spacing w:val="-1"/>
          <w:w w:val="110"/>
        </w:rPr>
        <w:t>co</w:t>
      </w:r>
      <w:r w:rsidRPr="00292A5D">
        <w:rPr>
          <w:rFonts w:cstheme="minorHAnsi"/>
          <w:w w:val="110"/>
        </w:rPr>
        <w:t>mm</w:t>
      </w:r>
      <w:r w:rsidRPr="00292A5D">
        <w:rPr>
          <w:rFonts w:cstheme="minorHAnsi"/>
          <w:spacing w:val="-3"/>
          <w:w w:val="110"/>
        </w:rPr>
        <w:t>itt</w:t>
      </w:r>
      <w:r w:rsidRPr="00292A5D">
        <w:rPr>
          <w:rFonts w:cstheme="minorHAnsi"/>
          <w:spacing w:val="-1"/>
          <w:w w:val="110"/>
        </w:rPr>
        <w:t>ee’</w:t>
      </w:r>
      <w:r w:rsidRPr="00292A5D">
        <w:rPr>
          <w:rFonts w:cstheme="minorHAnsi"/>
          <w:w w:val="110"/>
        </w:rPr>
        <w:t>s</w:t>
      </w:r>
      <w:r w:rsidRPr="00292A5D">
        <w:rPr>
          <w:rFonts w:cstheme="minorHAnsi"/>
          <w:w w:val="108"/>
        </w:rPr>
        <w:t xml:space="preserve"> </w:t>
      </w:r>
      <w:r w:rsidRPr="00292A5D">
        <w:rPr>
          <w:rFonts w:cstheme="minorHAnsi"/>
          <w:spacing w:val="1"/>
          <w:w w:val="110"/>
        </w:rPr>
        <w:t>respons</w:t>
      </w:r>
      <w:r w:rsidRPr="00292A5D">
        <w:rPr>
          <w:rFonts w:cstheme="minorHAnsi"/>
          <w:w w:val="110"/>
        </w:rPr>
        <w:t>i</w:t>
      </w:r>
      <w:r w:rsidRPr="00292A5D">
        <w:rPr>
          <w:rFonts w:cstheme="minorHAnsi"/>
          <w:spacing w:val="1"/>
          <w:w w:val="110"/>
        </w:rPr>
        <w:t>b</w:t>
      </w:r>
      <w:r w:rsidRPr="00292A5D">
        <w:rPr>
          <w:rFonts w:cstheme="minorHAnsi"/>
          <w:w w:val="110"/>
        </w:rPr>
        <w:t>ility</w:t>
      </w:r>
      <w:r w:rsidRPr="00292A5D">
        <w:rPr>
          <w:rFonts w:cstheme="minorHAnsi"/>
          <w:spacing w:val="-11"/>
          <w:w w:val="110"/>
        </w:rPr>
        <w:t xml:space="preserve"> </w:t>
      </w:r>
      <w:r w:rsidRPr="00292A5D">
        <w:rPr>
          <w:rFonts w:cstheme="minorHAnsi"/>
          <w:w w:val="110"/>
        </w:rPr>
        <w:t>to</w:t>
      </w:r>
      <w:r w:rsidRPr="00292A5D">
        <w:rPr>
          <w:rFonts w:cstheme="minorHAnsi"/>
          <w:spacing w:val="-10"/>
          <w:w w:val="110"/>
        </w:rPr>
        <w:t xml:space="preserve"> </w:t>
      </w:r>
      <w:r w:rsidRPr="00292A5D">
        <w:rPr>
          <w:rFonts w:cstheme="minorHAnsi"/>
          <w:spacing w:val="1"/>
          <w:w w:val="110"/>
        </w:rPr>
        <w:t>c</w:t>
      </w:r>
      <w:r w:rsidRPr="00292A5D">
        <w:rPr>
          <w:rFonts w:cstheme="minorHAnsi"/>
          <w:w w:val="110"/>
        </w:rPr>
        <w:t>o</w:t>
      </w:r>
      <w:r w:rsidRPr="00292A5D">
        <w:rPr>
          <w:rFonts w:cstheme="minorHAnsi"/>
          <w:spacing w:val="1"/>
          <w:w w:val="110"/>
        </w:rPr>
        <w:t>-ord</w:t>
      </w:r>
      <w:r w:rsidRPr="00292A5D">
        <w:rPr>
          <w:rFonts w:cstheme="minorHAnsi"/>
          <w:w w:val="110"/>
        </w:rPr>
        <w:t>i</w:t>
      </w:r>
      <w:r w:rsidRPr="00292A5D">
        <w:rPr>
          <w:rFonts w:cstheme="minorHAnsi"/>
          <w:spacing w:val="1"/>
          <w:w w:val="110"/>
        </w:rPr>
        <w:t>na</w:t>
      </w:r>
      <w:r w:rsidRPr="00292A5D">
        <w:rPr>
          <w:rFonts w:cstheme="minorHAnsi"/>
          <w:w w:val="110"/>
        </w:rPr>
        <w:t>te</w:t>
      </w:r>
      <w:r w:rsidRPr="00292A5D">
        <w:rPr>
          <w:rFonts w:cstheme="minorHAnsi"/>
          <w:spacing w:val="-10"/>
          <w:w w:val="110"/>
        </w:rPr>
        <w:t xml:space="preserve"> </w:t>
      </w:r>
      <w:r w:rsidRPr="00292A5D">
        <w:rPr>
          <w:rFonts w:cstheme="minorHAnsi"/>
          <w:w w:val="110"/>
        </w:rPr>
        <w:t>t</w:t>
      </w:r>
      <w:r w:rsidRPr="00292A5D">
        <w:rPr>
          <w:rFonts w:cstheme="minorHAnsi"/>
          <w:spacing w:val="1"/>
          <w:w w:val="110"/>
        </w:rPr>
        <w:t>h</w:t>
      </w:r>
      <w:r w:rsidRPr="00292A5D">
        <w:rPr>
          <w:rFonts w:cstheme="minorHAnsi"/>
          <w:w w:val="110"/>
        </w:rPr>
        <w:t>e</w:t>
      </w:r>
      <w:r w:rsidRPr="00292A5D">
        <w:rPr>
          <w:rFonts w:cstheme="minorHAnsi"/>
          <w:spacing w:val="-10"/>
          <w:w w:val="110"/>
        </w:rPr>
        <w:t xml:space="preserve"> </w:t>
      </w:r>
      <w:r w:rsidRPr="00292A5D">
        <w:rPr>
          <w:rFonts w:cstheme="minorHAnsi"/>
          <w:spacing w:val="1"/>
          <w:w w:val="110"/>
        </w:rPr>
        <w:t>projec</w:t>
      </w:r>
      <w:r w:rsidRPr="00292A5D">
        <w:rPr>
          <w:rFonts w:cstheme="minorHAnsi"/>
          <w:w w:val="110"/>
        </w:rPr>
        <w:t>t</w:t>
      </w:r>
      <w:r w:rsidRPr="00292A5D">
        <w:rPr>
          <w:rFonts w:cstheme="minorHAnsi"/>
          <w:spacing w:val="-11"/>
          <w:w w:val="110"/>
        </w:rPr>
        <w:t xml:space="preserve"> </w:t>
      </w:r>
      <w:r w:rsidRPr="00292A5D">
        <w:rPr>
          <w:rFonts w:cstheme="minorHAnsi"/>
          <w:w w:val="110"/>
        </w:rPr>
        <w:t>l</w:t>
      </w:r>
      <w:r w:rsidRPr="00292A5D">
        <w:rPr>
          <w:rFonts w:cstheme="minorHAnsi"/>
          <w:spacing w:val="1"/>
          <w:w w:val="110"/>
        </w:rPr>
        <w:t>oca</w:t>
      </w:r>
      <w:r w:rsidRPr="00292A5D">
        <w:rPr>
          <w:rFonts w:cstheme="minorHAnsi"/>
          <w:w w:val="110"/>
        </w:rPr>
        <w:t>ll</w:t>
      </w:r>
      <w:r w:rsidRPr="00292A5D">
        <w:rPr>
          <w:rFonts w:cstheme="minorHAnsi"/>
          <w:spacing w:val="1"/>
          <w:w w:val="110"/>
        </w:rPr>
        <w:t>y</w:t>
      </w:r>
      <w:r w:rsidRPr="00292A5D">
        <w:rPr>
          <w:rFonts w:cstheme="minorHAnsi"/>
          <w:w w:val="110"/>
        </w:rPr>
        <w:t>,</w:t>
      </w:r>
      <w:r w:rsidRPr="00292A5D">
        <w:rPr>
          <w:rFonts w:cstheme="minorHAnsi"/>
          <w:spacing w:val="-11"/>
          <w:w w:val="110"/>
        </w:rPr>
        <w:t xml:space="preserve"> </w:t>
      </w:r>
      <w:r w:rsidRPr="00292A5D">
        <w:rPr>
          <w:rFonts w:cstheme="minorHAnsi"/>
          <w:spacing w:val="2"/>
          <w:w w:val="110"/>
        </w:rPr>
        <w:t>m</w:t>
      </w:r>
      <w:r w:rsidRPr="00292A5D">
        <w:rPr>
          <w:rFonts w:cstheme="minorHAnsi"/>
          <w:spacing w:val="1"/>
          <w:w w:val="110"/>
        </w:rPr>
        <w:t>on</w:t>
      </w:r>
      <w:r w:rsidRPr="00292A5D">
        <w:rPr>
          <w:rFonts w:cstheme="minorHAnsi"/>
          <w:w w:val="110"/>
        </w:rPr>
        <w:t>it</w:t>
      </w:r>
      <w:r w:rsidRPr="00292A5D">
        <w:rPr>
          <w:rFonts w:cstheme="minorHAnsi"/>
          <w:spacing w:val="1"/>
          <w:w w:val="110"/>
        </w:rPr>
        <w:t>o</w:t>
      </w:r>
      <w:r w:rsidRPr="00292A5D">
        <w:rPr>
          <w:rFonts w:cstheme="minorHAnsi"/>
          <w:w w:val="110"/>
        </w:rPr>
        <w:t>r</w:t>
      </w:r>
      <w:r w:rsidRPr="00292A5D">
        <w:rPr>
          <w:rFonts w:cstheme="minorHAnsi"/>
          <w:spacing w:val="-10"/>
          <w:w w:val="110"/>
        </w:rPr>
        <w:t xml:space="preserve"> </w:t>
      </w:r>
      <w:r w:rsidRPr="00292A5D">
        <w:rPr>
          <w:rFonts w:cstheme="minorHAnsi"/>
          <w:spacing w:val="1"/>
          <w:w w:val="110"/>
        </w:rPr>
        <w:t>funds</w:t>
      </w:r>
      <w:r w:rsidRPr="00292A5D">
        <w:rPr>
          <w:rFonts w:cstheme="minorHAnsi"/>
          <w:w w:val="110"/>
        </w:rPr>
        <w:t>,</w:t>
      </w:r>
      <w:r w:rsidRPr="00292A5D">
        <w:rPr>
          <w:rFonts w:cstheme="minorHAnsi"/>
          <w:spacing w:val="-11"/>
          <w:w w:val="110"/>
        </w:rPr>
        <w:t xml:space="preserve"> </w:t>
      </w:r>
      <w:r w:rsidRPr="00292A5D">
        <w:rPr>
          <w:rFonts w:cstheme="minorHAnsi"/>
          <w:spacing w:val="1"/>
          <w:w w:val="110"/>
        </w:rPr>
        <w:t>an</w:t>
      </w:r>
      <w:r w:rsidRPr="00292A5D">
        <w:rPr>
          <w:rFonts w:cstheme="minorHAnsi"/>
          <w:w w:val="110"/>
        </w:rPr>
        <w:t>d</w:t>
      </w:r>
      <w:r w:rsidRPr="00292A5D">
        <w:rPr>
          <w:rFonts w:cstheme="minorHAnsi"/>
          <w:spacing w:val="-11"/>
          <w:w w:val="110"/>
        </w:rPr>
        <w:t xml:space="preserve"> </w:t>
      </w:r>
      <w:r w:rsidRPr="00292A5D">
        <w:rPr>
          <w:rFonts w:cstheme="minorHAnsi"/>
          <w:spacing w:val="1"/>
          <w:w w:val="110"/>
        </w:rPr>
        <w:t>prov</w:t>
      </w:r>
      <w:r w:rsidRPr="00292A5D">
        <w:rPr>
          <w:rFonts w:cstheme="minorHAnsi"/>
          <w:w w:val="110"/>
        </w:rPr>
        <w:t>i</w:t>
      </w:r>
      <w:r w:rsidRPr="00292A5D">
        <w:rPr>
          <w:rFonts w:cstheme="minorHAnsi"/>
          <w:spacing w:val="1"/>
          <w:w w:val="110"/>
        </w:rPr>
        <w:t>d</w:t>
      </w:r>
      <w:r w:rsidRPr="00292A5D">
        <w:rPr>
          <w:rFonts w:cstheme="minorHAnsi"/>
          <w:w w:val="110"/>
        </w:rPr>
        <w:t>e</w:t>
      </w:r>
      <w:r w:rsidRPr="00292A5D">
        <w:rPr>
          <w:rFonts w:cstheme="minorHAnsi"/>
          <w:spacing w:val="-10"/>
          <w:w w:val="110"/>
        </w:rPr>
        <w:t xml:space="preserve"> </w:t>
      </w:r>
      <w:r w:rsidRPr="00292A5D">
        <w:rPr>
          <w:rFonts w:cstheme="minorHAnsi"/>
          <w:spacing w:val="1"/>
          <w:w w:val="110"/>
        </w:rPr>
        <w:t>a</w:t>
      </w:r>
      <w:r w:rsidRPr="00292A5D">
        <w:rPr>
          <w:rFonts w:cstheme="minorHAnsi"/>
          <w:w w:val="110"/>
        </w:rPr>
        <w:t>ll</w:t>
      </w:r>
      <w:r w:rsidRPr="00292A5D">
        <w:rPr>
          <w:rFonts w:cstheme="minorHAnsi"/>
          <w:spacing w:val="-11"/>
          <w:w w:val="110"/>
        </w:rPr>
        <w:t xml:space="preserve"> </w:t>
      </w:r>
      <w:r w:rsidRPr="00292A5D">
        <w:rPr>
          <w:rFonts w:cstheme="minorHAnsi"/>
          <w:spacing w:val="1"/>
          <w:w w:val="110"/>
        </w:rPr>
        <w:t>repor</w:t>
      </w:r>
      <w:r w:rsidRPr="00292A5D">
        <w:rPr>
          <w:rFonts w:cstheme="minorHAnsi"/>
          <w:w w:val="110"/>
        </w:rPr>
        <w:t>ts</w:t>
      </w:r>
      <w:r w:rsidRPr="00292A5D">
        <w:rPr>
          <w:rFonts w:cstheme="minorHAnsi"/>
          <w:spacing w:val="-10"/>
          <w:w w:val="110"/>
        </w:rPr>
        <w:t xml:space="preserve"> </w:t>
      </w:r>
      <w:r w:rsidRPr="00292A5D">
        <w:rPr>
          <w:rFonts w:cstheme="minorHAnsi"/>
          <w:w w:val="110"/>
        </w:rPr>
        <w:t>i</w:t>
      </w:r>
      <w:r w:rsidRPr="00292A5D">
        <w:rPr>
          <w:rFonts w:cstheme="minorHAnsi"/>
          <w:spacing w:val="1"/>
          <w:w w:val="110"/>
        </w:rPr>
        <w:t>nc</w:t>
      </w:r>
      <w:r w:rsidRPr="00292A5D">
        <w:rPr>
          <w:rFonts w:cstheme="minorHAnsi"/>
          <w:w w:val="110"/>
        </w:rPr>
        <w:t>l</w:t>
      </w:r>
      <w:r w:rsidRPr="00292A5D">
        <w:rPr>
          <w:rFonts w:cstheme="minorHAnsi"/>
          <w:spacing w:val="1"/>
          <w:w w:val="110"/>
        </w:rPr>
        <w:t>ud</w:t>
      </w:r>
      <w:r w:rsidRPr="00292A5D">
        <w:rPr>
          <w:rFonts w:cstheme="minorHAnsi"/>
          <w:w w:val="110"/>
        </w:rPr>
        <w:t>i</w:t>
      </w:r>
      <w:r w:rsidRPr="00292A5D">
        <w:rPr>
          <w:rFonts w:cstheme="minorHAnsi"/>
          <w:spacing w:val="1"/>
          <w:w w:val="110"/>
        </w:rPr>
        <w:t>n</w:t>
      </w:r>
      <w:r w:rsidRPr="00292A5D">
        <w:rPr>
          <w:rFonts w:cstheme="minorHAnsi"/>
          <w:w w:val="110"/>
        </w:rPr>
        <w:t>g</w:t>
      </w:r>
      <w:r w:rsidRPr="00292A5D">
        <w:rPr>
          <w:rFonts w:cstheme="minorHAnsi"/>
          <w:spacing w:val="-10"/>
          <w:w w:val="110"/>
        </w:rPr>
        <w:t xml:space="preserve"> </w:t>
      </w:r>
      <w:r w:rsidRPr="00292A5D">
        <w:rPr>
          <w:rFonts w:cstheme="minorHAnsi"/>
          <w:spacing w:val="1"/>
          <w:w w:val="110"/>
        </w:rPr>
        <w:t>f</w:t>
      </w:r>
      <w:r w:rsidRPr="00292A5D">
        <w:rPr>
          <w:rFonts w:cstheme="minorHAnsi"/>
          <w:w w:val="110"/>
        </w:rPr>
        <w:t>i</w:t>
      </w:r>
      <w:r w:rsidRPr="00292A5D">
        <w:rPr>
          <w:rFonts w:cstheme="minorHAnsi"/>
          <w:spacing w:val="1"/>
          <w:w w:val="110"/>
        </w:rPr>
        <w:t>nanc</w:t>
      </w:r>
      <w:r w:rsidRPr="00292A5D">
        <w:rPr>
          <w:rFonts w:cstheme="minorHAnsi"/>
          <w:w w:val="110"/>
        </w:rPr>
        <w:t>i</w:t>
      </w:r>
      <w:r w:rsidRPr="00292A5D">
        <w:rPr>
          <w:rFonts w:cstheme="minorHAnsi"/>
          <w:spacing w:val="1"/>
          <w:w w:val="110"/>
        </w:rPr>
        <w:t>a</w:t>
      </w:r>
      <w:r w:rsidRPr="00292A5D">
        <w:rPr>
          <w:rFonts w:cstheme="minorHAnsi"/>
          <w:w w:val="110"/>
        </w:rPr>
        <w:t>l</w:t>
      </w:r>
      <w:r w:rsidRPr="00292A5D">
        <w:rPr>
          <w:rFonts w:cstheme="minorHAnsi"/>
          <w:w w:val="108"/>
        </w:rPr>
        <w:t xml:space="preserve"> </w:t>
      </w:r>
      <w:r w:rsidRPr="00292A5D">
        <w:rPr>
          <w:rFonts w:cstheme="minorHAnsi"/>
          <w:spacing w:val="-1"/>
          <w:w w:val="110"/>
        </w:rPr>
        <w:t>accoun</w:t>
      </w:r>
      <w:r w:rsidRPr="00292A5D">
        <w:rPr>
          <w:rFonts w:cstheme="minorHAnsi"/>
          <w:spacing w:val="-3"/>
          <w:w w:val="110"/>
        </w:rPr>
        <w:t>ti</w:t>
      </w:r>
      <w:r w:rsidRPr="00292A5D">
        <w:rPr>
          <w:rFonts w:cstheme="minorHAnsi"/>
          <w:spacing w:val="-1"/>
          <w:w w:val="110"/>
        </w:rPr>
        <w:t>n</w:t>
      </w:r>
      <w:r w:rsidRPr="00292A5D">
        <w:rPr>
          <w:rFonts w:cstheme="minorHAnsi"/>
          <w:w w:val="110"/>
        </w:rPr>
        <w:t>g</w:t>
      </w:r>
      <w:r w:rsidRPr="00292A5D">
        <w:rPr>
          <w:rFonts w:cstheme="minorHAnsi"/>
          <w:spacing w:val="-12"/>
          <w:w w:val="110"/>
        </w:rPr>
        <w:t xml:space="preserve"> </w:t>
      </w:r>
      <w:r w:rsidRPr="00292A5D">
        <w:rPr>
          <w:rFonts w:cstheme="minorHAnsi"/>
          <w:spacing w:val="-3"/>
          <w:w w:val="110"/>
        </w:rPr>
        <w:t>t</w:t>
      </w:r>
      <w:r w:rsidRPr="00292A5D">
        <w:rPr>
          <w:rFonts w:cstheme="minorHAnsi"/>
          <w:w w:val="110"/>
        </w:rPr>
        <w:t>o</w:t>
      </w:r>
      <w:r w:rsidRPr="00292A5D">
        <w:rPr>
          <w:rFonts w:cstheme="minorHAnsi"/>
          <w:spacing w:val="-11"/>
          <w:w w:val="110"/>
        </w:rPr>
        <w:t xml:space="preserve"> </w:t>
      </w:r>
      <w:r w:rsidRPr="00292A5D">
        <w:rPr>
          <w:rFonts w:cstheme="minorHAnsi"/>
          <w:spacing w:val="-3"/>
          <w:w w:val="110"/>
        </w:rPr>
        <w:t>t</w:t>
      </w:r>
      <w:r w:rsidRPr="00292A5D">
        <w:rPr>
          <w:rFonts w:cstheme="minorHAnsi"/>
          <w:spacing w:val="-1"/>
          <w:w w:val="110"/>
        </w:rPr>
        <w:t>h</w:t>
      </w:r>
      <w:r w:rsidRPr="00292A5D">
        <w:rPr>
          <w:rFonts w:cstheme="minorHAnsi"/>
          <w:w w:val="110"/>
        </w:rPr>
        <w:t>e</w:t>
      </w:r>
      <w:r w:rsidRPr="00292A5D">
        <w:rPr>
          <w:rFonts w:cstheme="minorHAnsi"/>
          <w:spacing w:val="-11"/>
          <w:w w:val="110"/>
        </w:rPr>
        <w:t xml:space="preserve"> </w:t>
      </w:r>
      <w:r w:rsidRPr="00292A5D">
        <w:rPr>
          <w:rFonts w:cstheme="minorHAnsi"/>
          <w:w w:val="110"/>
        </w:rPr>
        <w:t>D</w:t>
      </w:r>
      <w:r w:rsidRPr="00292A5D">
        <w:rPr>
          <w:rFonts w:cstheme="minorHAnsi"/>
          <w:spacing w:val="-3"/>
          <w:w w:val="110"/>
        </w:rPr>
        <w:t>i</w:t>
      </w:r>
      <w:r w:rsidRPr="00292A5D">
        <w:rPr>
          <w:rFonts w:cstheme="minorHAnsi"/>
          <w:spacing w:val="-1"/>
          <w:w w:val="110"/>
        </w:rPr>
        <w:t>s</w:t>
      </w:r>
      <w:r w:rsidRPr="00292A5D">
        <w:rPr>
          <w:rFonts w:cstheme="minorHAnsi"/>
          <w:spacing w:val="-3"/>
          <w:w w:val="110"/>
        </w:rPr>
        <w:t>t</w:t>
      </w:r>
      <w:r w:rsidRPr="00292A5D">
        <w:rPr>
          <w:rFonts w:cstheme="minorHAnsi"/>
          <w:spacing w:val="-1"/>
          <w:w w:val="110"/>
        </w:rPr>
        <w:t>r</w:t>
      </w:r>
      <w:r w:rsidRPr="00292A5D">
        <w:rPr>
          <w:rFonts w:cstheme="minorHAnsi"/>
          <w:spacing w:val="-3"/>
          <w:w w:val="110"/>
        </w:rPr>
        <w:t>i</w:t>
      </w:r>
      <w:r w:rsidRPr="00292A5D">
        <w:rPr>
          <w:rFonts w:cstheme="minorHAnsi"/>
          <w:spacing w:val="-1"/>
          <w:w w:val="110"/>
        </w:rPr>
        <w:t>c</w:t>
      </w:r>
      <w:r w:rsidRPr="00292A5D">
        <w:rPr>
          <w:rFonts w:cstheme="minorHAnsi"/>
          <w:w w:val="110"/>
        </w:rPr>
        <w:t>t</w:t>
      </w:r>
      <w:r w:rsidRPr="00292A5D">
        <w:rPr>
          <w:rFonts w:cstheme="minorHAnsi"/>
          <w:spacing w:val="-12"/>
          <w:w w:val="110"/>
        </w:rPr>
        <w:t xml:space="preserve"> </w:t>
      </w:r>
      <w:r w:rsidRPr="00292A5D">
        <w:rPr>
          <w:rFonts w:cstheme="minorHAnsi"/>
          <w:spacing w:val="-1"/>
          <w:w w:val="110"/>
        </w:rPr>
        <w:t>979</w:t>
      </w:r>
      <w:r w:rsidRPr="00292A5D">
        <w:rPr>
          <w:rFonts w:cstheme="minorHAnsi"/>
          <w:w w:val="110"/>
        </w:rPr>
        <w:t>0</w:t>
      </w:r>
      <w:r w:rsidRPr="00292A5D">
        <w:rPr>
          <w:rFonts w:cstheme="minorHAnsi"/>
          <w:spacing w:val="-12"/>
          <w:w w:val="110"/>
        </w:rPr>
        <w:t xml:space="preserve"> </w:t>
      </w:r>
      <w:r w:rsidRPr="00292A5D">
        <w:rPr>
          <w:rFonts w:cstheme="minorHAnsi"/>
          <w:w w:val="110"/>
        </w:rPr>
        <w:t>G</w:t>
      </w:r>
      <w:r w:rsidRPr="00292A5D">
        <w:rPr>
          <w:rFonts w:cstheme="minorHAnsi"/>
          <w:spacing w:val="-1"/>
          <w:w w:val="110"/>
        </w:rPr>
        <w:t>ran</w:t>
      </w:r>
      <w:r w:rsidRPr="00292A5D">
        <w:rPr>
          <w:rFonts w:cstheme="minorHAnsi"/>
          <w:spacing w:val="-3"/>
          <w:w w:val="110"/>
        </w:rPr>
        <w:t>t</w:t>
      </w:r>
      <w:r w:rsidRPr="00292A5D">
        <w:rPr>
          <w:rFonts w:cstheme="minorHAnsi"/>
          <w:w w:val="110"/>
        </w:rPr>
        <w:t>s</w:t>
      </w:r>
      <w:r w:rsidRPr="00292A5D">
        <w:rPr>
          <w:rFonts w:cstheme="minorHAnsi"/>
          <w:spacing w:val="-1"/>
          <w:w w:val="110"/>
        </w:rPr>
        <w:t xml:space="preserve"> Subco</w:t>
      </w:r>
      <w:r w:rsidRPr="00292A5D">
        <w:rPr>
          <w:rFonts w:cstheme="minorHAnsi"/>
          <w:w w:val="110"/>
        </w:rPr>
        <w:t>mm</w:t>
      </w:r>
      <w:r w:rsidRPr="00292A5D">
        <w:rPr>
          <w:rFonts w:cstheme="minorHAnsi"/>
          <w:spacing w:val="-3"/>
          <w:w w:val="110"/>
        </w:rPr>
        <w:t>itt</w:t>
      </w:r>
      <w:r w:rsidRPr="00292A5D">
        <w:rPr>
          <w:rFonts w:cstheme="minorHAnsi"/>
          <w:spacing w:val="-1"/>
          <w:w w:val="110"/>
        </w:rPr>
        <w:t>e</w:t>
      </w:r>
      <w:r w:rsidRPr="00292A5D">
        <w:rPr>
          <w:rFonts w:cstheme="minorHAnsi"/>
          <w:w w:val="110"/>
        </w:rPr>
        <w:t>e</w:t>
      </w:r>
      <w:r w:rsidRPr="00292A5D">
        <w:rPr>
          <w:rFonts w:cstheme="minorHAnsi"/>
          <w:spacing w:val="-11"/>
          <w:w w:val="110"/>
        </w:rPr>
        <w:t xml:space="preserve"> </w:t>
      </w:r>
      <w:r w:rsidRPr="00292A5D">
        <w:rPr>
          <w:rFonts w:cstheme="minorHAnsi"/>
          <w:spacing w:val="-1"/>
          <w:w w:val="110"/>
        </w:rPr>
        <w:t>an</w:t>
      </w:r>
      <w:r w:rsidRPr="00292A5D">
        <w:rPr>
          <w:rFonts w:cstheme="minorHAnsi"/>
          <w:w w:val="110"/>
        </w:rPr>
        <w:t>d</w:t>
      </w:r>
      <w:r w:rsidRPr="00292A5D">
        <w:rPr>
          <w:rFonts w:cstheme="minorHAnsi"/>
          <w:spacing w:val="-12"/>
          <w:w w:val="110"/>
        </w:rPr>
        <w:t xml:space="preserve"> </w:t>
      </w:r>
      <w:r w:rsidRPr="00292A5D">
        <w:rPr>
          <w:rFonts w:cstheme="minorHAnsi"/>
          <w:w w:val="110"/>
        </w:rPr>
        <w:t>T</w:t>
      </w:r>
      <w:r w:rsidRPr="00292A5D">
        <w:rPr>
          <w:rFonts w:cstheme="minorHAnsi"/>
          <w:spacing w:val="-1"/>
          <w:w w:val="110"/>
        </w:rPr>
        <w:t>h</w:t>
      </w:r>
      <w:r w:rsidRPr="00292A5D">
        <w:rPr>
          <w:rFonts w:cstheme="minorHAnsi"/>
          <w:w w:val="110"/>
        </w:rPr>
        <w:t>e</w:t>
      </w:r>
      <w:r w:rsidRPr="00292A5D">
        <w:rPr>
          <w:rFonts w:cstheme="minorHAnsi"/>
          <w:spacing w:val="-10"/>
          <w:w w:val="110"/>
        </w:rPr>
        <w:t xml:space="preserve"> </w:t>
      </w:r>
      <w:r w:rsidRPr="00292A5D">
        <w:rPr>
          <w:rFonts w:cstheme="minorHAnsi"/>
          <w:w w:val="110"/>
        </w:rPr>
        <w:t>R</w:t>
      </w:r>
      <w:r w:rsidRPr="00292A5D">
        <w:rPr>
          <w:rFonts w:cstheme="minorHAnsi"/>
          <w:spacing w:val="-1"/>
          <w:w w:val="110"/>
        </w:rPr>
        <w:t>o</w:t>
      </w:r>
      <w:r w:rsidRPr="00292A5D">
        <w:rPr>
          <w:rFonts w:cstheme="minorHAnsi"/>
          <w:spacing w:val="-3"/>
          <w:w w:val="110"/>
        </w:rPr>
        <w:t>t</w:t>
      </w:r>
      <w:r w:rsidRPr="00292A5D">
        <w:rPr>
          <w:rFonts w:cstheme="minorHAnsi"/>
          <w:spacing w:val="-1"/>
          <w:w w:val="110"/>
        </w:rPr>
        <w:t>ar</w:t>
      </w:r>
      <w:r w:rsidRPr="00292A5D">
        <w:rPr>
          <w:rFonts w:cstheme="minorHAnsi"/>
          <w:w w:val="110"/>
        </w:rPr>
        <w:t>y</w:t>
      </w:r>
      <w:r w:rsidRPr="00292A5D">
        <w:rPr>
          <w:rFonts w:cstheme="minorHAnsi"/>
          <w:spacing w:val="-11"/>
          <w:w w:val="110"/>
        </w:rPr>
        <w:t xml:space="preserve"> </w:t>
      </w:r>
      <w:r w:rsidRPr="00292A5D">
        <w:rPr>
          <w:rFonts w:cstheme="minorHAnsi"/>
          <w:spacing w:val="-1"/>
          <w:w w:val="110"/>
        </w:rPr>
        <w:t>Founda</w:t>
      </w:r>
      <w:r w:rsidRPr="00292A5D">
        <w:rPr>
          <w:rFonts w:cstheme="minorHAnsi"/>
          <w:spacing w:val="-3"/>
          <w:w w:val="110"/>
        </w:rPr>
        <w:t>ti</w:t>
      </w:r>
      <w:r w:rsidRPr="00292A5D">
        <w:rPr>
          <w:rFonts w:cstheme="minorHAnsi"/>
          <w:spacing w:val="-1"/>
          <w:w w:val="110"/>
        </w:rPr>
        <w:t>o</w:t>
      </w:r>
      <w:r w:rsidRPr="00292A5D">
        <w:rPr>
          <w:rFonts w:cstheme="minorHAnsi"/>
          <w:w w:val="110"/>
        </w:rPr>
        <w:t>n</w:t>
      </w:r>
      <w:r w:rsidRPr="00292A5D">
        <w:rPr>
          <w:rFonts w:cstheme="minorHAnsi"/>
          <w:spacing w:val="-12"/>
          <w:w w:val="110"/>
        </w:rPr>
        <w:t xml:space="preserve"> </w:t>
      </w:r>
      <w:r w:rsidRPr="00292A5D">
        <w:rPr>
          <w:rFonts w:cstheme="minorHAnsi"/>
          <w:spacing w:val="-1"/>
          <w:w w:val="110"/>
        </w:rPr>
        <w:t>v</w:t>
      </w:r>
      <w:r w:rsidRPr="00292A5D">
        <w:rPr>
          <w:rFonts w:cstheme="minorHAnsi"/>
          <w:spacing w:val="-3"/>
          <w:w w:val="110"/>
        </w:rPr>
        <w:t>i</w:t>
      </w:r>
      <w:r w:rsidRPr="00292A5D">
        <w:rPr>
          <w:rFonts w:cstheme="minorHAnsi"/>
          <w:w w:val="110"/>
        </w:rPr>
        <w:t>a</w:t>
      </w:r>
      <w:r w:rsidRPr="00292A5D">
        <w:rPr>
          <w:rFonts w:cstheme="minorHAnsi"/>
          <w:spacing w:val="-11"/>
          <w:w w:val="110"/>
        </w:rPr>
        <w:t xml:space="preserve"> </w:t>
      </w:r>
      <w:r w:rsidRPr="00292A5D">
        <w:rPr>
          <w:rFonts w:cstheme="minorHAnsi"/>
          <w:w w:val="110"/>
        </w:rPr>
        <w:t>D</w:t>
      </w:r>
      <w:r w:rsidRPr="00292A5D">
        <w:rPr>
          <w:rFonts w:cstheme="minorHAnsi"/>
          <w:spacing w:val="-3"/>
          <w:w w:val="110"/>
        </w:rPr>
        <w:t>i</w:t>
      </w:r>
      <w:r w:rsidRPr="00292A5D">
        <w:rPr>
          <w:rFonts w:cstheme="minorHAnsi"/>
          <w:spacing w:val="-1"/>
          <w:w w:val="110"/>
        </w:rPr>
        <w:t>s</w:t>
      </w:r>
      <w:r w:rsidRPr="00292A5D">
        <w:rPr>
          <w:rFonts w:cstheme="minorHAnsi"/>
          <w:spacing w:val="-3"/>
          <w:w w:val="110"/>
        </w:rPr>
        <w:t>t</w:t>
      </w:r>
      <w:r w:rsidRPr="00292A5D">
        <w:rPr>
          <w:rFonts w:cstheme="minorHAnsi"/>
          <w:spacing w:val="-1"/>
          <w:w w:val="110"/>
        </w:rPr>
        <w:t>r</w:t>
      </w:r>
      <w:r w:rsidRPr="00292A5D">
        <w:rPr>
          <w:rFonts w:cstheme="minorHAnsi"/>
          <w:spacing w:val="-3"/>
          <w:w w:val="110"/>
        </w:rPr>
        <w:t>i</w:t>
      </w:r>
      <w:r w:rsidRPr="00292A5D">
        <w:rPr>
          <w:rFonts w:cstheme="minorHAnsi"/>
          <w:spacing w:val="-1"/>
          <w:w w:val="110"/>
        </w:rPr>
        <w:t>c</w:t>
      </w:r>
      <w:r w:rsidRPr="00292A5D">
        <w:rPr>
          <w:rFonts w:cstheme="minorHAnsi"/>
          <w:w w:val="110"/>
        </w:rPr>
        <w:t>t</w:t>
      </w:r>
      <w:r w:rsidRPr="00292A5D">
        <w:rPr>
          <w:rFonts w:cstheme="minorHAnsi"/>
          <w:spacing w:val="-10"/>
          <w:w w:val="110"/>
        </w:rPr>
        <w:t xml:space="preserve"> </w:t>
      </w:r>
      <w:r w:rsidRPr="00292A5D">
        <w:rPr>
          <w:rFonts w:cstheme="minorHAnsi"/>
          <w:i/>
          <w:spacing w:val="-3"/>
          <w:w w:val="110"/>
        </w:rPr>
        <w:t>f</w:t>
      </w:r>
      <w:r w:rsidRPr="00292A5D">
        <w:rPr>
          <w:rFonts w:cstheme="minorHAnsi"/>
          <w:i/>
          <w:spacing w:val="-1"/>
          <w:w w:val="110"/>
        </w:rPr>
        <w:t>o</w:t>
      </w:r>
      <w:r w:rsidRPr="00292A5D">
        <w:rPr>
          <w:rFonts w:cstheme="minorHAnsi"/>
          <w:i/>
          <w:w w:val="110"/>
        </w:rPr>
        <w:t>r</w:t>
      </w:r>
      <w:r w:rsidRPr="00292A5D">
        <w:rPr>
          <w:rFonts w:cstheme="minorHAnsi"/>
          <w:i/>
          <w:spacing w:val="-12"/>
          <w:w w:val="110"/>
        </w:rPr>
        <w:t xml:space="preserve"> </w:t>
      </w:r>
      <w:r w:rsidRPr="00292A5D">
        <w:rPr>
          <w:rFonts w:cstheme="minorHAnsi"/>
          <w:i/>
          <w:spacing w:val="-3"/>
          <w:w w:val="110"/>
        </w:rPr>
        <w:t>t</w:t>
      </w:r>
      <w:r w:rsidRPr="00292A5D">
        <w:rPr>
          <w:rFonts w:cstheme="minorHAnsi"/>
          <w:i/>
          <w:spacing w:val="-1"/>
          <w:w w:val="110"/>
        </w:rPr>
        <w:t>h</w:t>
      </w:r>
      <w:r w:rsidRPr="00292A5D">
        <w:rPr>
          <w:rFonts w:cstheme="minorHAnsi"/>
          <w:i/>
          <w:w w:val="110"/>
        </w:rPr>
        <w:t>e</w:t>
      </w:r>
      <w:r w:rsidRPr="00292A5D">
        <w:rPr>
          <w:rFonts w:cstheme="minorHAnsi"/>
          <w:i/>
          <w:w w:val="108"/>
        </w:rPr>
        <w:t xml:space="preserve"> </w:t>
      </w:r>
      <w:r w:rsidRPr="00292A5D">
        <w:rPr>
          <w:rFonts w:cstheme="minorHAnsi"/>
          <w:i/>
          <w:spacing w:val="-1"/>
          <w:w w:val="110"/>
        </w:rPr>
        <w:t>dura</w:t>
      </w:r>
      <w:r w:rsidRPr="00292A5D">
        <w:rPr>
          <w:rFonts w:cstheme="minorHAnsi"/>
          <w:i/>
          <w:spacing w:val="-3"/>
          <w:w w:val="110"/>
        </w:rPr>
        <w:t>ti</w:t>
      </w:r>
      <w:r w:rsidRPr="00292A5D">
        <w:rPr>
          <w:rFonts w:cstheme="minorHAnsi"/>
          <w:i/>
          <w:spacing w:val="-1"/>
          <w:w w:val="110"/>
        </w:rPr>
        <w:t>o</w:t>
      </w:r>
      <w:r w:rsidRPr="00292A5D">
        <w:rPr>
          <w:rFonts w:cstheme="minorHAnsi"/>
          <w:i/>
          <w:w w:val="110"/>
        </w:rPr>
        <w:t>n</w:t>
      </w:r>
      <w:r w:rsidRPr="00292A5D">
        <w:rPr>
          <w:rFonts w:cstheme="minorHAnsi"/>
          <w:i/>
          <w:spacing w:val="-10"/>
          <w:w w:val="110"/>
        </w:rPr>
        <w:t xml:space="preserve"> </w:t>
      </w:r>
      <w:r w:rsidRPr="00292A5D">
        <w:rPr>
          <w:rFonts w:cstheme="minorHAnsi"/>
          <w:i/>
          <w:spacing w:val="-1"/>
          <w:w w:val="110"/>
        </w:rPr>
        <w:t>o</w:t>
      </w:r>
      <w:r w:rsidRPr="00292A5D">
        <w:rPr>
          <w:rFonts w:cstheme="minorHAnsi"/>
          <w:i/>
          <w:w w:val="110"/>
        </w:rPr>
        <w:t>f</w:t>
      </w:r>
      <w:r w:rsidRPr="00292A5D">
        <w:rPr>
          <w:rFonts w:cstheme="minorHAnsi"/>
          <w:i/>
          <w:spacing w:val="-11"/>
          <w:w w:val="110"/>
        </w:rPr>
        <w:t xml:space="preserve"> </w:t>
      </w:r>
      <w:r w:rsidRPr="00292A5D">
        <w:rPr>
          <w:rFonts w:cstheme="minorHAnsi"/>
          <w:i/>
          <w:spacing w:val="-5"/>
          <w:w w:val="110"/>
        </w:rPr>
        <w:t>t</w:t>
      </w:r>
      <w:r w:rsidRPr="00292A5D">
        <w:rPr>
          <w:rFonts w:cstheme="minorHAnsi"/>
          <w:i/>
          <w:spacing w:val="-4"/>
          <w:w w:val="110"/>
        </w:rPr>
        <w:t>h</w:t>
      </w:r>
      <w:r w:rsidRPr="00292A5D">
        <w:rPr>
          <w:rFonts w:cstheme="minorHAnsi"/>
          <w:i/>
          <w:w w:val="110"/>
        </w:rPr>
        <w:t>e</w:t>
      </w:r>
      <w:r w:rsidRPr="00292A5D">
        <w:rPr>
          <w:rFonts w:cstheme="minorHAnsi"/>
          <w:i/>
          <w:spacing w:val="-13"/>
          <w:w w:val="110"/>
        </w:rPr>
        <w:t xml:space="preserve"> </w:t>
      </w:r>
      <w:r w:rsidRPr="00292A5D">
        <w:rPr>
          <w:rFonts w:cstheme="minorHAnsi"/>
          <w:i/>
          <w:spacing w:val="-4"/>
          <w:w w:val="110"/>
        </w:rPr>
        <w:t>pro</w:t>
      </w:r>
      <w:r w:rsidRPr="00292A5D">
        <w:rPr>
          <w:rFonts w:cstheme="minorHAnsi"/>
          <w:i/>
          <w:spacing w:val="-5"/>
          <w:w w:val="110"/>
        </w:rPr>
        <w:t>j</w:t>
      </w:r>
      <w:r w:rsidRPr="00292A5D">
        <w:rPr>
          <w:rFonts w:cstheme="minorHAnsi"/>
          <w:i/>
          <w:spacing w:val="-4"/>
          <w:w w:val="110"/>
        </w:rPr>
        <w:t>ec</w:t>
      </w:r>
      <w:r w:rsidRPr="00292A5D">
        <w:rPr>
          <w:rFonts w:cstheme="minorHAnsi"/>
          <w:i/>
          <w:spacing w:val="-5"/>
          <w:w w:val="110"/>
        </w:rPr>
        <w:t>t.</w:t>
      </w:r>
    </w:p>
    <w:p w14:paraId="72E997F4" w14:textId="48441DE2" w:rsidR="001B65DD" w:rsidRDefault="001B65DD" w:rsidP="00B5740C">
      <w:pPr>
        <w:rPr>
          <w:rStyle w:val="Hyperlink"/>
          <w:rFonts w:cstheme="minorHAnsi"/>
          <w:b/>
          <w:bCs/>
          <w:color w:val="auto"/>
          <w:w w:val="110"/>
          <w:u w:val="none"/>
        </w:rPr>
      </w:pPr>
    </w:p>
    <w:p w14:paraId="7CC5D656" w14:textId="10F75E3C" w:rsidR="001B65DD" w:rsidRPr="001B65DD" w:rsidRDefault="001B65DD" w:rsidP="00B5740C">
      <w:pPr>
        <w:rPr>
          <w:rStyle w:val="Hyperlink"/>
          <w:rFonts w:cstheme="minorHAnsi"/>
          <w:b/>
          <w:bCs/>
          <w:color w:val="auto"/>
          <w:w w:val="110"/>
          <w:sz w:val="28"/>
          <w:szCs w:val="28"/>
          <w:u w:val="none"/>
        </w:rPr>
      </w:pPr>
      <w:r>
        <w:rPr>
          <w:rStyle w:val="Hyperlink"/>
          <w:rFonts w:cstheme="minorHAnsi"/>
          <w:b/>
          <w:bCs/>
          <w:color w:val="auto"/>
          <w:w w:val="110"/>
          <w:sz w:val="28"/>
          <w:szCs w:val="28"/>
          <w:u w:val="none"/>
        </w:rPr>
        <w:t xml:space="preserve"> </w:t>
      </w:r>
      <w:r w:rsidRPr="001B65DD">
        <w:rPr>
          <w:rStyle w:val="Hyperlink"/>
          <w:rFonts w:cstheme="minorHAnsi"/>
          <w:b/>
          <w:bCs/>
          <w:color w:val="auto"/>
          <w:w w:val="110"/>
          <w:sz w:val="28"/>
          <w:szCs w:val="28"/>
          <w:u w:val="none"/>
        </w:rPr>
        <w:t>PRIMARY CLUB CONTACT RESPONSIBLE FOR THIS APPLICATION</w:t>
      </w:r>
    </w:p>
    <w:p w14:paraId="3193F225" w14:textId="7CEABD3A" w:rsidR="001B65DD" w:rsidRDefault="001B65DD" w:rsidP="00B5740C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054"/>
      </w:tblGrid>
      <w:tr w:rsidR="001B65DD" w14:paraId="1427A55E" w14:textId="77777777" w:rsidTr="009002B0">
        <w:trPr>
          <w:trHeight w:val="454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B5C58B" w14:textId="2A5F1705" w:rsidR="001B65DD" w:rsidRPr="009002B0" w:rsidRDefault="009002B0" w:rsidP="009002B0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  <w:r>
              <w:t xml:space="preserve">        </w:t>
            </w:r>
            <w:r w:rsidRPr="009002B0">
              <w:rPr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14:paraId="1768378C" w14:textId="77777777" w:rsidR="001B65DD" w:rsidRDefault="001B65DD" w:rsidP="00B5740C">
            <w:pPr>
              <w:rPr>
                <w:rFonts w:cstheme="minorHAnsi"/>
                <w:b/>
                <w:bCs/>
              </w:rPr>
            </w:pPr>
          </w:p>
        </w:tc>
      </w:tr>
      <w:tr w:rsidR="009002B0" w14:paraId="0EAD642A" w14:textId="77777777" w:rsidTr="009002B0">
        <w:trPr>
          <w:trHeight w:val="454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7A3E69" w14:textId="0D2B1B32" w:rsidR="009002B0" w:rsidRPr="009002B0" w:rsidRDefault="009002B0" w:rsidP="009002B0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  <w:r>
              <w:t xml:space="preserve">        </w:t>
            </w:r>
            <w:r w:rsidRPr="009002B0">
              <w:rPr>
                <w:b/>
                <w:bCs/>
                <w:sz w:val="28"/>
                <w:szCs w:val="28"/>
              </w:rPr>
              <w:t>PHONE: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14:paraId="0DB9097B" w14:textId="77777777" w:rsidR="009002B0" w:rsidRDefault="009002B0" w:rsidP="00B5740C">
            <w:pPr>
              <w:rPr>
                <w:rFonts w:cstheme="minorHAnsi"/>
                <w:b/>
                <w:bCs/>
              </w:rPr>
            </w:pPr>
          </w:p>
        </w:tc>
      </w:tr>
      <w:tr w:rsidR="009002B0" w14:paraId="028A1DB5" w14:textId="77777777" w:rsidTr="009002B0">
        <w:trPr>
          <w:trHeight w:val="454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06BF4B" w14:textId="0217583A" w:rsidR="009002B0" w:rsidRDefault="009002B0" w:rsidP="009002B0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     EMAIL</w:t>
            </w:r>
            <w:r w:rsidRPr="009002B0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14:paraId="28E55F6A" w14:textId="77777777" w:rsidR="009002B0" w:rsidRDefault="009002B0" w:rsidP="00B5740C">
            <w:pPr>
              <w:rPr>
                <w:rFonts w:cstheme="minorHAnsi"/>
                <w:b/>
                <w:bCs/>
              </w:rPr>
            </w:pPr>
          </w:p>
        </w:tc>
      </w:tr>
      <w:tr w:rsidR="009002B0" w14:paraId="1AAD7879" w14:textId="77777777" w:rsidTr="009002B0">
        <w:trPr>
          <w:trHeight w:val="454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E06C49" w14:textId="0B3F7EDD" w:rsidR="009002B0" w:rsidRDefault="009002B0" w:rsidP="009002B0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     ROLE</w:t>
            </w:r>
            <w:r w:rsidRPr="009002B0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14:paraId="25A7351E" w14:textId="77777777" w:rsidR="009002B0" w:rsidRDefault="009002B0" w:rsidP="00B5740C">
            <w:pPr>
              <w:rPr>
                <w:rFonts w:cstheme="minorHAnsi"/>
                <w:b/>
                <w:bCs/>
              </w:rPr>
            </w:pPr>
          </w:p>
        </w:tc>
      </w:tr>
    </w:tbl>
    <w:p w14:paraId="56B3CC59" w14:textId="77777777" w:rsidR="009002B0" w:rsidRDefault="009002B0">
      <w:pPr>
        <w:spacing w:line="200" w:lineRule="exact"/>
        <w:rPr>
          <w:rStyle w:val="Hyperlink"/>
          <w:rFonts w:cstheme="minorHAnsi"/>
          <w:b/>
          <w:bCs/>
          <w:color w:val="auto"/>
          <w:w w:val="110"/>
          <w:sz w:val="28"/>
          <w:szCs w:val="28"/>
          <w:u w:val="none"/>
        </w:rPr>
      </w:pPr>
    </w:p>
    <w:p w14:paraId="1AD8C686" w14:textId="118408A4" w:rsidR="009002B0" w:rsidRPr="001B65DD" w:rsidRDefault="009002B0" w:rsidP="009002B0">
      <w:pPr>
        <w:rPr>
          <w:rStyle w:val="Hyperlink"/>
          <w:rFonts w:cstheme="minorHAnsi"/>
          <w:b/>
          <w:bCs/>
          <w:color w:val="auto"/>
          <w:w w:val="110"/>
          <w:sz w:val="28"/>
          <w:szCs w:val="28"/>
          <w:u w:val="none"/>
        </w:rPr>
      </w:pPr>
      <w:r>
        <w:rPr>
          <w:rStyle w:val="Hyperlink"/>
          <w:rFonts w:cstheme="minorHAnsi"/>
          <w:b/>
          <w:bCs/>
          <w:color w:val="auto"/>
          <w:w w:val="110"/>
          <w:sz w:val="28"/>
          <w:szCs w:val="28"/>
          <w:u w:val="none"/>
        </w:rPr>
        <w:t>SECONDARY</w:t>
      </w:r>
      <w:r w:rsidRPr="001B65DD">
        <w:rPr>
          <w:rStyle w:val="Hyperlink"/>
          <w:rFonts w:cstheme="minorHAnsi"/>
          <w:b/>
          <w:bCs/>
          <w:color w:val="auto"/>
          <w:w w:val="110"/>
          <w:sz w:val="28"/>
          <w:szCs w:val="28"/>
          <w:u w:val="none"/>
        </w:rPr>
        <w:t xml:space="preserve"> CLUB CONTACT RESPONSIBLE FOR THIS APPLICATION</w:t>
      </w:r>
    </w:p>
    <w:p w14:paraId="0944D16F" w14:textId="77777777" w:rsidR="009002B0" w:rsidRDefault="009002B0" w:rsidP="009002B0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054"/>
      </w:tblGrid>
      <w:tr w:rsidR="009002B0" w14:paraId="664E1430" w14:textId="77777777" w:rsidTr="008B146F">
        <w:trPr>
          <w:trHeight w:val="454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233F21" w14:textId="77777777" w:rsidR="009002B0" w:rsidRPr="009002B0" w:rsidRDefault="009002B0" w:rsidP="008B146F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  <w:r>
              <w:t xml:space="preserve">        </w:t>
            </w:r>
            <w:r w:rsidRPr="009002B0">
              <w:rPr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14:paraId="5339AA7B" w14:textId="77777777" w:rsidR="009002B0" w:rsidRDefault="009002B0" w:rsidP="008B146F">
            <w:pPr>
              <w:rPr>
                <w:rFonts w:cstheme="minorHAnsi"/>
                <w:b/>
                <w:bCs/>
              </w:rPr>
            </w:pPr>
          </w:p>
        </w:tc>
      </w:tr>
      <w:tr w:rsidR="009002B0" w14:paraId="6BD28A5F" w14:textId="77777777" w:rsidTr="008B146F">
        <w:trPr>
          <w:trHeight w:val="454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6957AB" w14:textId="77777777" w:rsidR="009002B0" w:rsidRPr="009002B0" w:rsidRDefault="009002B0" w:rsidP="008B146F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  <w:r>
              <w:t xml:space="preserve">        </w:t>
            </w:r>
            <w:r w:rsidRPr="009002B0">
              <w:rPr>
                <w:b/>
                <w:bCs/>
                <w:sz w:val="28"/>
                <w:szCs w:val="28"/>
              </w:rPr>
              <w:t>PHONE: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14:paraId="505519FB" w14:textId="77777777" w:rsidR="009002B0" w:rsidRDefault="009002B0" w:rsidP="008B146F">
            <w:pPr>
              <w:rPr>
                <w:rFonts w:cstheme="minorHAnsi"/>
                <w:b/>
                <w:bCs/>
              </w:rPr>
            </w:pPr>
          </w:p>
        </w:tc>
      </w:tr>
      <w:tr w:rsidR="009002B0" w14:paraId="5711C341" w14:textId="77777777" w:rsidTr="008B146F">
        <w:trPr>
          <w:trHeight w:val="454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1356B3" w14:textId="77777777" w:rsidR="009002B0" w:rsidRDefault="009002B0" w:rsidP="008B146F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     EMAIL</w:t>
            </w:r>
            <w:r w:rsidRPr="009002B0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14:paraId="0BF1D1FE" w14:textId="77777777" w:rsidR="009002B0" w:rsidRDefault="009002B0" w:rsidP="008B146F">
            <w:pPr>
              <w:rPr>
                <w:rFonts w:cstheme="minorHAnsi"/>
                <w:b/>
                <w:bCs/>
              </w:rPr>
            </w:pPr>
          </w:p>
        </w:tc>
      </w:tr>
      <w:tr w:rsidR="009002B0" w14:paraId="387D116F" w14:textId="77777777" w:rsidTr="008B146F">
        <w:trPr>
          <w:trHeight w:val="454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7C877A" w14:textId="77777777" w:rsidR="009002B0" w:rsidRDefault="009002B0" w:rsidP="008B146F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     ROLE</w:t>
            </w:r>
            <w:r w:rsidRPr="009002B0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14:paraId="47663E9E" w14:textId="77777777" w:rsidR="009002B0" w:rsidRDefault="009002B0" w:rsidP="008B146F">
            <w:pPr>
              <w:rPr>
                <w:rFonts w:cstheme="minorHAnsi"/>
                <w:b/>
                <w:bCs/>
              </w:rPr>
            </w:pPr>
          </w:p>
        </w:tc>
      </w:tr>
    </w:tbl>
    <w:p w14:paraId="79CB7E96" w14:textId="77777777" w:rsidR="009002B0" w:rsidRDefault="009002B0" w:rsidP="007D4F7C">
      <w:pPr>
        <w:tabs>
          <w:tab w:val="left" w:pos="310"/>
        </w:tabs>
        <w:ind w:right="6440"/>
        <w:rPr>
          <w:rFonts w:eastAsia="Times New Roman" w:cstheme="minorHAnsi"/>
          <w:b/>
          <w:bCs/>
          <w:spacing w:val="1"/>
          <w:w w:val="105"/>
          <w:sz w:val="28"/>
          <w:szCs w:val="28"/>
        </w:rPr>
      </w:pPr>
    </w:p>
    <w:p w14:paraId="04C4EF92" w14:textId="77777777" w:rsidR="009002B0" w:rsidRDefault="009002B0">
      <w:pPr>
        <w:spacing w:before="2"/>
        <w:ind w:left="100" w:right="2828"/>
        <w:jc w:val="both"/>
        <w:rPr>
          <w:rFonts w:eastAsia="Times New Roman" w:cstheme="minorHAnsi"/>
          <w:b/>
          <w:bCs/>
          <w:spacing w:val="-1"/>
          <w:w w:val="110"/>
        </w:rPr>
      </w:pPr>
    </w:p>
    <w:p w14:paraId="53AF965E" w14:textId="2C68FFA9" w:rsidR="00FC6224" w:rsidRDefault="00FC6224">
      <w:pPr>
        <w:rPr>
          <w:rFonts w:eastAsia="Times New Roman" w:cstheme="minorHAnsi"/>
          <w:b/>
          <w:bCs/>
          <w:spacing w:val="-1"/>
          <w:w w:val="110"/>
        </w:rPr>
      </w:pPr>
      <w:r>
        <w:rPr>
          <w:rFonts w:eastAsia="Times New Roman" w:cstheme="minorHAnsi"/>
          <w:b/>
          <w:bCs/>
          <w:spacing w:val="-1"/>
          <w:w w:val="110"/>
        </w:rPr>
        <w:br w:type="page"/>
      </w:r>
    </w:p>
    <w:p w14:paraId="5324CAFD" w14:textId="77777777" w:rsidR="009002B0" w:rsidRDefault="009002B0">
      <w:pPr>
        <w:spacing w:before="2"/>
        <w:ind w:left="100" w:right="2828"/>
        <w:jc w:val="both"/>
        <w:rPr>
          <w:rFonts w:eastAsia="Times New Roman" w:cstheme="minorHAnsi"/>
          <w:b/>
          <w:bCs/>
          <w:spacing w:val="-1"/>
          <w:w w:val="110"/>
        </w:rPr>
      </w:pPr>
    </w:p>
    <w:p w14:paraId="5B5679AC" w14:textId="77777777" w:rsidR="0052507C" w:rsidRPr="0052507C" w:rsidRDefault="009002B0" w:rsidP="0052507C">
      <w:pPr>
        <w:spacing w:before="2"/>
        <w:ind w:left="100" w:right="2828"/>
        <w:jc w:val="both"/>
        <w:rPr>
          <w:rFonts w:eastAsia="Times New Roman" w:cstheme="minorHAnsi"/>
          <w:b/>
          <w:bCs/>
          <w:w w:val="110"/>
        </w:rPr>
      </w:pPr>
      <w:r w:rsidRPr="0052507C">
        <w:rPr>
          <w:rFonts w:eastAsia="Times New Roman" w:cstheme="minorHAnsi"/>
          <w:b/>
          <w:bCs/>
          <w:spacing w:val="-1"/>
          <w:w w:val="110"/>
          <w:sz w:val="28"/>
          <w:szCs w:val="28"/>
        </w:rPr>
        <w:t>PROJECT DESCRIPTION</w:t>
      </w:r>
      <w:r w:rsidR="0052507C" w:rsidRPr="0052507C">
        <w:rPr>
          <w:rFonts w:eastAsia="Times New Roman" w:cstheme="minorHAnsi"/>
          <w:b/>
          <w:bCs/>
          <w:spacing w:val="-1"/>
          <w:w w:val="110"/>
          <w:sz w:val="28"/>
          <w:szCs w:val="28"/>
        </w:rPr>
        <w:t xml:space="preserve">  </w:t>
      </w:r>
    </w:p>
    <w:p w14:paraId="701C53B9" w14:textId="74FCFD4A" w:rsidR="009002B0" w:rsidRDefault="009002B0">
      <w:pPr>
        <w:spacing w:before="2"/>
        <w:ind w:left="100" w:right="2828"/>
        <w:jc w:val="both"/>
        <w:rPr>
          <w:rFonts w:eastAsia="Times New Roman" w:cstheme="minorHAnsi"/>
          <w:b/>
          <w:bCs/>
          <w:spacing w:val="-1"/>
          <w:w w:val="110"/>
          <w:sz w:val="28"/>
          <w:szCs w:val="28"/>
        </w:rPr>
      </w:pPr>
    </w:p>
    <w:p w14:paraId="7723EA81" w14:textId="288DE8B6" w:rsidR="00804BE5" w:rsidRPr="00804BE5" w:rsidRDefault="00934627">
      <w:pPr>
        <w:spacing w:before="2"/>
        <w:ind w:left="100" w:right="2828"/>
        <w:jc w:val="both"/>
        <w:rPr>
          <w:rFonts w:eastAsia="Times New Roman" w:cstheme="minorHAnsi"/>
          <w:b/>
          <w:bCs/>
          <w:spacing w:val="-1"/>
          <w:w w:val="110"/>
          <w:sz w:val="24"/>
          <w:szCs w:val="24"/>
        </w:rPr>
      </w:pPr>
      <w:r>
        <w:rPr>
          <w:rFonts w:eastAsia="Times New Roman" w:cstheme="minorHAnsi"/>
          <w:b/>
          <w:bCs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CE06BB8" wp14:editId="7748267C">
                <wp:simplePos x="0" y="0"/>
                <wp:positionH relativeFrom="column">
                  <wp:posOffset>4874260</wp:posOffset>
                </wp:positionH>
                <wp:positionV relativeFrom="paragraph">
                  <wp:posOffset>33655</wp:posOffset>
                </wp:positionV>
                <wp:extent cx="800100" cy="3714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B0F309" w14:textId="79A092DF" w:rsidR="00934627" w:rsidRDefault="00934627" w:rsidP="00934627">
                            <w:pPr>
                              <w:spacing w:line="276" w:lineRule="auto"/>
                              <w:jc w:val="center"/>
                            </w:pPr>
                            <w:r w:rsidRPr="00804BE5">
                              <w:rPr>
                                <w:rFonts w:eastAsia="Times New Roman" w:cstheme="minorHAnsi"/>
                                <w:b/>
                                <w:bCs/>
                                <w:spacing w:val="-1"/>
                                <w:w w:val="110"/>
                                <w:sz w:val="24"/>
                                <w:szCs w:val="24"/>
                              </w:rPr>
                              <w:t>Yes /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6BB8" id="Text Box 1" o:spid="_x0000_s1027" type="#_x0000_t202" style="position:absolute;left:0;text-align:left;margin-left:383.8pt;margin-top:2.65pt;width:63pt;height:29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" fillcolor="white [3201]" strokeweight=".5pt">
                <v:textbox>
                  <w:txbxContent>
                    <w:p w14:paraId="65B0F309" w14:textId="79A092DF" w:rsidR="00934627" w:rsidRDefault="00934627" w:rsidP="00934627">
                      <w:pPr>
                        <w:spacing w:line="276" w:lineRule="auto"/>
                        <w:jc w:val="center"/>
                      </w:pPr>
                      <w:r w:rsidRPr="00804BE5">
                        <w:rPr>
                          <w:rFonts w:eastAsia="Times New Roman" w:cstheme="minorHAnsi"/>
                          <w:b/>
                          <w:bCs/>
                          <w:spacing w:val="-1"/>
                          <w:w w:val="110"/>
                          <w:sz w:val="24"/>
                          <w:szCs w:val="24"/>
                        </w:rP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  <w:r w:rsidR="00804BE5" w:rsidRPr="00804BE5">
        <w:rPr>
          <w:rFonts w:eastAsia="Times New Roman" w:cstheme="minorHAnsi"/>
          <w:b/>
          <w:bCs/>
          <w:spacing w:val="-1"/>
          <w:w w:val="110"/>
          <w:sz w:val="24"/>
          <w:szCs w:val="24"/>
        </w:rPr>
        <w:t xml:space="preserve">In the event that your club is submitting more than one application is this the primary application?    </w:t>
      </w:r>
    </w:p>
    <w:p w14:paraId="570BABED" w14:textId="77777777" w:rsidR="00804BE5" w:rsidRDefault="00804BE5" w:rsidP="0052507C">
      <w:pPr>
        <w:spacing w:before="2"/>
        <w:ind w:left="100" w:right="2828"/>
        <w:jc w:val="both"/>
        <w:rPr>
          <w:rFonts w:eastAsia="Times New Roman" w:cstheme="minorHAnsi"/>
          <w:b/>
          <w:bCs/>
          <w:spacing w:val="-1"/>
          <w:w w:val="110"/>
          <w:sz w:val="28"/>
          <w:szCs w:val="28"/>
        </w:rPr>
      </w:pPr>
    </w:p>
    <w:p w14:paraId="2F107F58" w14:textId="0F8E0969" w:rsidR="009002B0" w:rsidRPr="0052507C" w:rsidRDefault="009002B0" w:rsidP="0052507C">
      <w:pPr>
        <w:spacing w:before="2"/>
        <w:ind w:left="100" w:right="2828"/>
        <w:jc w:val="both"/>
        <w:rPr>
          <w:rFonts w:eastAsia="Times New Roman" w:cstheme="minorHAnsi"/>
          <w:b/>
          <w:bCs/>
          <w:w w:val="110"/>
          <w:sz w:val="28"/>
          <w:szCs w:val="28"/>
        </w:rPr>
      </w:pPr>
      <w:r w:rsidRPr="0052507C">
        <w:rPr>
          <w:rFonts w:eastAsia="Times New Roman" w:cstheme="minorHAnsi"/>
          <w:b/>
          <w:bCs/>
          <w:spacing w:val="-1"/>
          <w:w w:val="110"/>
          <w:sz w:val="28"/>
          <w:szCs w:val="28"/>
        </w:rPr>
        <w:t>PROJECT NAME:</w:t>
      </w:r>
    </w:p>
    <w:p w14:paraId="610BD296" w14:textId="415ADE72" w:rsidR="009002B0" w:rsidRDefault="009002B0" w:rsidP="009002B0">
      <w:pPr>
        <w:spacing w:before="2"/>
        <w:ind w:right="2828"/>
        <w:jc w:val="both"/>
        <w:rPr>
          <w:rFonts w:eastAsia="Times New Roman" w:cstheme="minorHAnsi"/>
          <w:b/>
          <w:bCs/>
          <w:w w:val="110"/>
        </w:rPr>
      </w:pPr>
    </w:p>
    <w:p w14:paraId="56148D4F" w14:textId="60CE0FE8" w:rsidR="009002B0" w:rsidRDefault="009002B0" w:rsidP="009002B0">
      <w:pPr>
        <w:spacing w:before="2"/>
        <w:ind w:right="2828"/>
        <w:jc w:val="both"/>
        <w:rPr>
          <w:rFonts w:eastAsia="Times New Roman" w:cstheme="minorHAnsi"/>
          <w:b/>
          <w:bCs/>
          <w:w w:val="110"/>
        </w:rPr>
      </w:pPr>
      <w:r>
        <w:rPr>
          <w:rFonts w:eastAsia="Times New Roman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A090AA" wp14:editId="2D451028">
                <wp:simplePos x="0" y="0"/>
                <wp:positionH relativeFrom="column">
                  <wp:posOffset>21589</wp:posOffset>
                </wp:positionH>
                <wp:positionV relativeFrom="paragraph">
                  <wp:posOffset>9525</wp:posOffset>
                </wp:positionV>
                <wp:extent cx="6048375" cy="4476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F81F9E" w14:textId="77777777" w:rsidR="009002B0" w:rsidRPr="004D6E97" w:rsidRDefault="009002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A090AA" id="Text Box 2" o:spid="_x0000_s1028" type="#_x0000_t202" style="position:absolute;left:0;text-align:left;margin-left:1.7pt;margin-top:.75pt;width:476.25pt;height:35.2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" fillcolor="white [3201]" strokeweight=".5pt">
                <v:textbox>
                  <w:txbxContent>
                    <w:p w14:paraId="1BF81F9E" w14:textId="77777777" w:rsidR="009002B0" w:rsidRPr="004D6E97" w:rsidRDefault="009002B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85E180" w14:textId="77777777" w:rsidR="009002B0" w:rsidRPr="009002B0" w:rsidRDefault="009002B0" w:rsidP="009002B0">
      <w:pPr>
        <w:spacing w:before="2"/>
        <w:ind w:right="2828"/>
        <w:jc w:val="both"/>
        <w:rPr>
          <w:rFonts w:eastAsia="Times New Roman" w:cstheme="minorHAnsi"/>
          <w:b/>
          <w:bCs/>
          <w:w w:val="110"/>
        </w:rPr>
      </w:pPr>
    </w:p>
    <w:p w14:paraId="342C4D2F" w14:textId="05F9F238" w:rsidR="009002B0" w:rsidRDefault="009002B0" w:rsidP="009002B0">
      <w:pPr>
        <w:spacing w:before="2"/>
        <w:ind w:right="2828"/>
        <w:jc w:val="both"/>
        <w:rPr>
          <w:rFonts w:eastAsia="Times New Roman" w:cstheme="minorHAnsi"/>
          <w:b/>
          <w:bCs/>
          <w:w w:val="110"/>
        </w:rPr>
      </w:pPr>
    </w:p>
    <w:p w14:paraId="7DED882C" w14:textId="77777777" w:rsidR="009002B0" w:rsidRPr="009002B0" w:rsidRDefault="009002B0" w:rsidP="009002B0">
      <w:pPr>
        <w:spacing w:before="2"/>
        <w:ind w:right="2828"/>
        <w:jc w:val="both"/>
        <w:rPr>
          <w:rFonts w:eastAsia="Times New Roman" w:cstheme="minorHAnsi"/>
          <w:b/>
          <w:bCs/>
          <w:w w:val="110"/>
        </w:rPr>
      </w:pPr>
    </w:p>
    <w:p w14:paraId="321F88C3" w14:textId="6D3A4036" w:rsidR="00842426" w:rsidRPr="004D6E97" w:rsidRDefault="00CF4488" w:rsidP="00842426">
      <w:pPr>
        <w:spacing w:before="2"/>
        <w:ind w:right="2828"/>
        <w:jc w:val="both"/>
        <w:rPr>
          <w:rFonts w:eastAsia="Times New Roman" w:cstheme="minorHAnsi"/>
          <w:b/>
          <w:bCs/>
          <w:w w:val="110"/>
          <w:sz w:val="24"/>
          <w:szCs w:val="24"/>
        </w:rPr>
      </w:pPr>
      <w:r w:rsidRPr="004D6E97">
        <w:rPr>
          <w:rFonts w:eastAsia="Times New Roman" w:cstheme="minorHAnsi"/>
          <w:b/>
          <w:bCs/>
          <w:spacing w:val="6"/>
          <w:w w:val="110"/>
          <w:sz w:val="24"/>
          <w:szCs w:val="24"/>
        </w:rPr>
        <w:t xml:space="preserve"> </w:t>
      </w:r>
      <w:r w:rsidR="00842426" w:rsidRPr="004D6E97">
        <w:rPr>
          <w:rFonts w:eastAsia="Times New Roman" w:cstheme="minorHAnsi"/>
          <w:b/>
          <w:bCs/>
          <w:spacing w:val="6"/>
          <w:w w:val="110"/>
          <w:sz w:val="24"/>
          <w:szCs w:val="24"/>
        </w:rPr>
        <w:t>B</w:t>
      </w:r>
      <w:r w:rsidR="00842426" w:rsidRPr="004D6E97">
        <w:rPr>
          <w:rFonts w:eastAsia="Times New Roman" w:cstheme="minorHAnsi"/>
          <w:b/>
          <w:bCs/>
          <w:spacing w:val="5"/>
          <w:w w:val="110"/>
          <w:sz w:val="24"/>
          <w:szCs w:val="24"/>
        </w:rPr>
        <w:t>r</w:t>
      </w:r>
      <w:r w:rsidR="00842426" w:rsidRPr="004D6E97">
        <w:rPr>
          <w:rFonts w:eastAsia="Times New Roman" w:cstheme="minorHAnsi"/>
          <w:b/>
          <w:bCs/>
          <w:spacing w:val="4"/>
          <w:w w:val="110"/>
          <w:sz w:val="24"/>
          <w:szCs w:val="24"/>
        </w:rPr>
        <w:t>i</w:t>
      </w:r>
      <w:r w:rsidR="00842426" w:rsidRPr="004D6E97">
        <w:rPr>
          <w:rFonts w:eastAsia="Times New Roman" w:cstheme="minorHAnsi"/>
          <w:b/>
          <w:bCs/>
          <w:spacing w:val="5"/>
          <w:w w:val="110"/>
          <w:sz w:val="24"/>
          <w:szCs w:val="24"/>
        </w:rPr>
        <w:t>ef</w:t>
      </w:r>
      <w:r w:rsidR="00842426" w:rsidRPr="004D6E97">
        <w:rPr>
          <w:rFonts w:eastAsia="Times New Roman" w:cstheme="minorHAnsi"/>
          <w:b/>
          <w:bCs/>
          <w:spacing w:val="4"/>
          <w:w w:val="110"/>
          <w:sz w:val="24"/>
          <w:szCs w:val="24"/>
        </w:rPr>
        <w:t>l</w:t>
      </w:r>
      <w:r w:rsidR="00842426" w:rsidRPr="004D6E97">
        <w:rPr>
          <w:rFonts w:eastAsia="Times New Roman" w:cstheme="minorHAnsi"/>
          <w:b/>
          <w:bCs/>
          <w:w w:val="110"/>
          <w:sz w:val="24"/>
          <w:szCs w:val="24"/>
        </w:rPr>
        <w:t>y</w:t>
      </w:r>
      <w:r w:rsidR="00842426" w:rsidRPr="004D6E97">
        <w:rPr>
          <w:rFonts w:eastAsia="Times New Roman" w:cstheme="minorHAnsi"/>
          <w:b/>
          <w:bCs/>
          <w:spacing w:val="-2"/>
          <w:w w:val="110"/>
          <w:sz w:val="24"/>
          <w:szCs w:val="24"/>
        </w:rPr>
        <w:t xml:space="preserve"> </w:t>
      </w:r>
      <w:r w:rsidR="00842426" w:rsidRPr="004D6E97">
        <w:rPr>
          <w:rFonts w:eastAsia="Times New Roman" w:cstheme="minorHAnsi"/>
          <w:b/>
          <w:bCs/>
          <w:spacing w:val="5"/>
          <w:w w:val="110"/>
          <w:sz w:val="24"/>
          <w:szCs w:val="24"/>
        </w:rPr>
        <w:t>exp</w:t>
      </w:r>
      <w:r w:rsidR="00842426" w:rsidRPr="004D6E97">
        <w:rPr>
          <w:rFonts w:eastAsia="Times New Roman" w:cstheme="minorHAnsi"/>
          <w:b/>
          <w:bCs/>
          <w:spacing w:val="4"/>
          <w:w w:val="110"/>
          <w:sz w:val="24"/>
          <w:szCs w:val="24"/>
        </w:rPr>
        <w:t>l</w:t>
      </w:r>
      <w:r w:rsidR="00842426" w:rsidRPr="004D6E97">
        <w:rPr>
          <w:rFonts w:eastAsia="Times New Roman" w:cstheme="minorHAnsi"/>
          <w:b/>
          <w:bCs/>
          <w:spacing w:val="5"/>
          <w:w w:val="110"/>
          <w:sz w:val="24"/>
          <w:szCs w:val="24"/>
        </w:rPr>
        <w:t>a</w:t>
      </w:r>
      <w:r w:rsidR="00842426" w:rsidRPr="004D6E97">
        <w:rPr>
          <w:rFonts w:eastAsia="Times New Roman" w:cstheme="minorHAnsi"/>
          <w:b/>
          <w:bCs/>
          <w:spacing w:val="4"/>
          <w:w w:val="110"/>
          <w:sz w:val="24"/>
          <w:szCs w:val="24"/>
        </w:rPr>
        <w:t>i</w:t>
      </w:r>
      <w:r w:rsidR="00842426" w:rsidRPr="004D6E97">
        <w:rPr>
          <w:rFonts w:eastAsia="Times New Roman" w:cstheme="minorHAnsi"/>
          <w:b/>
          <w:bCs/>
          <w:w w:val="110"/>
          <w:sz w:val="24"/>
          <w:szCs w:val="24"/>
        </w:rPr>
        <w:t>n</w:t>
      </w:r>
      <w:r w:rsidR="00842426" w:rsidRPr="004D6E97">
        <w:rPr>
          <w:rFonts w:eastAsia="Times New Roman" w:cstheme="minorHAnsi"/>
          <w:b/>
          <w:bCs/>
          <w:spacing w:val="-1"/>
          <w:w w:val="110"/>
          <w:sz w:val="24"/>
          <w:szCs w:val="24"/>
        </w:rPr>
        <w:t xml:space="preserve"> </w:t>
      </w:r>
      <w:r w:rsidR="00842426" w:rsidRPr="004D6E97">
        <w:rPr>
          <w:rFonts w:eastAsia="Times New Roman" w:cstheme="minorHAnsi"/>
          <w:b/>
          <w:bCs/>
          <w:spacing w:val="5"/>
          <w:w w:val="110"/>
          <w:sz w:val="24"/>
          <w:szCs w:val="24"/>
        </w:rPr>
        <w:t>th</w:t>
      </w:r>
      <w:r w:rsidR="00842426" w:rsidRPr="004D6E97">
        <w:rPr>
          <w:rFonts w:eastAsia="Times New Roman" w:cstheme="minorHAnsi"/>
          <w:b/>
          <w:bCs/>
          <w:w w:val="110"/>
          <w:sz w:val="24"/>
          <w:szCs w:val="24"/>
        </w:rPr>
        <w:t>e</w:t>
      </w:r>
      <w:r w:rsidR="00842426" w:rsidRPr="004D6E97">
        <w:rPr>
          <w:rFonts w:eastAsia="Times New Roman" w:cstheme="minorHAnsi"/>
          <w:b/>
          <w:bCs/>
          <w:spacing w:val="-1"/>
          <w:w w:val="110"/>
          <w:sz w:val="24"/>
          <w:szCs w:val="24"/>
        </w:rPr>
        <w:t xml:space="preserve"> </w:t>
      </w:r>
      <w:r w:rsidR="00842426" w:rsidRPr="004D6E97">
        <w:rPr>
          <w:rFonts w:eastAsia="Times New Roman" w:cstheme="minorHAnsi"/>
          <w:b/>
          <w:bCs/>
          <w:spacing w:val="5"/>
          <w:w w:val="110"/>
          <w:sz w:val="24"/>
          <w:szCs w:val="24"/>
        </w:rPr>
        <w:t>purpos</w:t>
      </w:r>
      <w:r w:rsidR="00842426" w:rsidRPr="004D6E97">
        <w:rPr>
          <w:rFonts w:eastAsia="Times New Roman" w:cstheme="minorHAnsi"/>
          <w:b/>
          <w:bCs/>
          <w:w w:val="110"/>
          <w:sz w:val="24"/>
          <w:szCs w:val="24"/>
        </w:rPr>
        <w:t>e</w:t>
      </w:r>
      <w:r w:rsidR="00842426" w:rsidRPr="004D6E97">
        <w:rPr>
          <w:rFonts w:eastAsia="Times New Roman" w:cstheme="minorHAnsi"/>
          <w:b/>
          <w:bCs/>
          <w:spacing w:val="-1"/>
          <w:w w:val="110"/>
          <w:sz w:val="24"/>
          <w:szCs w:val="24"/>
        </w:rPr>
        <w:t xml:space="preserve"> </w:t>
      </w:r>
      <w:r w:rsidR="00842426" w:rsidRPr="004D6E97">
        <w:rPr>
          <w:rFonts w:eastAsia="Times New Roman" w:cstheme="minorHAnsi"/>
          <w:b/>
          <w:bCs/>
          <w:spacing w:val="5"/>
          <w:w w:val="110"/>
          <w:sz w:val="24"/>
          <w:szCs w:val="24"/>
        </w:rPr>
        <w:t>o</w:t>
      </w:r>
      <w:r w:rsidR="00842426" w:rsidRPr="004D6E97">
        <w:rPr>
          <w:rFonts w:eastAsia="Times New Roman" w:cstheme="minorHAnsi"/>
          <w:b/>
          <w:bCs/>
          <w:w w:val="110"/>
          <w:sz w:val="24"/>
          <w:szCs w:val="24"/>
        </w:rPr>
        <w:t>f</w:t>
      </w:r>
      <w:r w:rsidR="00842426" w:rsidRPr="004D6E97">
        <w:rPr>
          <w:rFonts w:eastAsia="Times New Roman" w:cstheme="minorHAnsi"/>
          <w:b/>
          <w:bCs/>
          <w:spacing w:val="-2"/>
          <w:w w:val="110"/>
          <w:sz w:val="24"/>
          <w:szCs w:val="24"/>
        </w:rPr>
        <w:t xml:space="preserve"> </w:t>
      </w:r>
      <w:r w:rsidR="00842426" w:rsidRPr="004D6E97">
        <w:rPr>
          <w:rFonts w:eastAsia="Times New Roman" w:cstheme="minorHAnsi"/>
          <w:b/>
          <w:bCs/>
          <w:spacing w:val="5"/>
          <w:w w:val="110"/>
          <w:sz w:val="24"/>
          <w:szCs w:val="24"/>
        </w:rPr>
        <w:t>th</w:t>
      </w:r>
      <w:r w:rsidR="00842426" w:rsidRPr="004D6E97">
        <w:rPr>
          <w:rFonts w:eastAsia="Times New Roman" w:cstheme="minorHAnsi"/>
          <w:b/>
          <w:bCs/>
          <w:w w:val="110"/>
          <w:sz w:val="24"/>
          <w:szCs w:val="24"/>
        </w:rPr>
        <w:t>e</w:t>
      </w:r>
      <w:r w:rsidR="00842426" w:rsidRPr="004D6E97">
        <w:rPr>
          <w:rFonts w:eastAsia="Times New Roman" w:cstheme="minorHAnsi"/>
          <w:b/>
          <w:bCs/>
          <w:spacing w:val="-1"/>
          <w:w w:val="110"/>
          <w:sz w:val="24"/>
          <w:szCs w:val="24"/>
        </w:rPr>
        <w:t xml:space="preserve"> </w:t>
      </w:r>
      <w:r w:rsidR="00842426" w:rsidRPr="004D6E97">
        <w:rPr>
          <w:rFonts w:eastAsia="Times New Roman" w:cstheme="minorHAnsi"/>
          <w:b/>
          <w:bCs/>
          <w:spacing w:val="5"/>
          <w:w w:val="110"/>
          <w:sz w:val="24"/>
          <w:szCs w:val="24"/>
        </w:rPr>
        <w:t>projec</w:t>
      </w:r>
      <w:r w:rsidR="00842426" w:rsidRPr="004D6E97">
        <w:rPr>
          <w:rFonts w:eastAsia="Times New Roman" w:cstheme="minorHAnsi"/>
          <w:b/>
          <w:bCs/>
          <w:w w:val="110"/>
          <w:sz w:val="24"/>
          <w:szCs w:val="24"/>
        </w:rPr>
        <w:t>t</w:t>
      </w:r>
    </w:p>
    <w:p w14:paraId="51877F6B" w14:textId="3411BAB8" w:rsidR="00CF4488" w:rsidRDefault="00CF4488" w:rsidP="00842426">
      <w:pPr>
        <w:spacing w:before="2"/>
        <w:ind w:right="2828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2507C" w14:paraId="753BBDD3" w14:textId="77777777" w:rsidTr="0052507C">
        <w:tc>
          <w:tcPr>
            <w:tcW w:w="9634" w:type="dxa"/>
          </w:tcPr>
          <w:p w14:paraId="436FAC7F" w14:textId="77777777" w:rsidR="0052507C" w:rsidRDefault="0052507C" w:rsidP="00842426">
            <w:pPr>
              <w:spacing w:before="2"/>
              <w:ind w:right="282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EB879B" w14:textId="77777777" w:rsidR="0052507C" w:rsidRDefault="0052507C" w:rsidP="00842426">
            <w:pPr>
              <w:spacing w:before="2"/>
              <w:ind w:right="282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7CBCED0" w14:textId="77777777" w:rsidR="0052507C" w:rsidRDefault="0052507C" w:rsidP="00842426">
            <w:pPr>
              <w:spacing w:before="2"/>
              <w:ind w:right="282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18DC73" w14:textId="77777777" w:rsidR="0052507C" w:rsidRDefault="0052507C" w:rsidP="00842426">
            <w:pPr>
              <w:spacing w:before="2"/>
              <w:ind w:right="282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2C8710" w14:textId="77777777" w:rsidR="0052507C" w:rsidRDefault="0052507C" w:rsidP="00842426">
            <w:pPr>
              <w:spacing w:before="2"/>
              <w:ind w:right="282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5A1274" w14:textId="77777777" w:rsidR="0052507C" w:rsidRDefault="0052507C" w:rsidP="00842426">
            <w:pPr>
              <w:spacing w:before="2"/>
              <w:ind w:right="282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5B3453B" w14:textId="77777777" w:rsidR="0052507C" w:rsidRDefault="0052507C" w:rsidP="00842426">
            <w:pPr>
              <w:spacing w:before="2"/>
              <w:ind w:right="282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21A6E7" w14:textId="77777777" w:rsidR="0052507C" w:rsidRDefault="0052507C" w:rsidP="00842426">
            <w:pPr>
              <w:spacing w:before="2"/>
              <w:ind w:right="282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4FA0A6B" w14:textId="030256A7" w:rsidR="0052507C" w:rsidRDefault="0052507C" w:rsidP="00842426">
            <w:pPr>
              <w:spacing w:before="2"/>
              <w:ind w:right="282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C2E3FE" w14:textId="4EB137E7" w:rsidR="0052507C" w:rsidRDefault="0052507C" w:rsidP="00842426">
            <w:pPr>
              <w:spacing w:before="2"/>
              <w:ind w:right="282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FBA8554" w14:textId="3199D211" w:rsidR="0052507C" w:rsidRDefault="0052507C" w:rsidP="00842426">
            <w:pPr>
              <w:spacing w:before="2"/>
              <w:ind w:right="282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1C950A" w14:textId="648E89AE" w:rsidR="0052507C" w:rsidRDefault="0052507C" w:rsidP="00842426">
            <w:pPr>
              <w:spacing w:before="2"/>
              <w:ind w:right="282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44CB86" w14:textId="77777777" w:rsidR="0052507C" w:rsidRDefault="0052507C" w:rsidP="00842426">
            <w:pPr>
              <w:spacing w:before="2"/>
              <w:ind w:right="282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090A938" w14:textId="77777777" w:rsidR="0052507C" w:rsidRDefault="0052507C" w:rsidP="00842426">
            <w:pPr>
              <w:spacing w:before="2"/>
              <w:ind w:right="282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7355CF4" w14:textId="576E611E" w:rsidR="0052507C" w:rsidRDefault="0052507C" w:rsidP="00842426">
            <w:pPr>
              <w:spacing w:before="2"/>
              <w:ind w:right="282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63008B5" w14:textId="77777777" w:rsidR="00E27662" w:rsidRPr="00292A5D" w:rsidRDefault="00E27662" w:rsidP="00CF4488">
      <w:pPr>
        <w:spacing w:before="3" w:line="280" w:lineRule="exact"/>
        <w:rPr>
          <w:rFonts w:eastAsia="Times New Roman" w:cstheme="minorHAnsi"/>
        </w:rPr>
      </w:pPr>
    </w:p>
    <w:p w14:paraId="6E33B985" w14:textId="3B2E2F85" w:rsidR="0052507C" w:rsidRPr="004D6E97" w:rsidRDefault="0052507C" w:rsidP="00CF4488">
      <w:pPr>
        <w:spacing w:line="252" w:lineRule="auto"/>
        <w:rPr>
          <w:rFonts w:cstheme="minorHAnsi"/>
          <w:b/>
          <w:sz w:val="24"/>
          <w:szCs w:val="24"/>
        </w:rPr>
      </w:pPr>
      <w:r w:rsidRPr="004D6E97">
        <w:rPr>
          <w:rFonts w:cstheme="minorHAnsi"/>
          <w:b/>
          <w:sz w:val="24"/>
          <w:szCs w:val="24"/>
        </w:rPr>
        <w:t>Why should this project be implemented?</w:t>
      </w:r>
    </w:p>
    <w:p w14:paraId="75E1CC2B" w14:textId="72627911" w:rsidR="0052507C" w:rsidRDefault="0052507C" w:rsidP="00CF4488">
      <w:pPr>
        <w:spacing w:line="252" w:lineRule="auto"/>
        <w:rPr>
          <w:rFonts w:cstheme="minorHAnsi"/>
          <w:b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52507C" w:rsidRPr="004D6E97" w14:paraId="2753B66B" w14:textId="77777777" w:rsidTr="004D6E97">
        <w:tc>
          <w:tcPr>
            <w:tcW w:w="9639" w:type="dxa"/>
          </w:tcPr>
          <w:p w14:paraId="03BF6BAA" w14:textId="77777777" w:rsidR="0052507C" w:rsidRPr="004D6E97" w:rsidRDefault="0052507C" w:rsidP="00CF4488">
            <w:pPr>
              <w:spacing w:line="252" w:lineRule="auto"/>
              <w:rPr>
                <w:rFonts w:cstheme="minorHAnsi"/>
                <w:b/>
                <w:sz w:val="24"/>
                <w:szCs w:val="24"/>
              </w:rPr>
            </w:pPr>
          </w:p>
          <w:p w14:paraId="39C9D888" w14:textId="77777777" w:rsidR="0052507C" w:rsidRPr="004D6E97" w:rsidRDefault="0052507C" w:rsidP="00CF4488">
            <w:pPr>
              <w:spacing w:line="252" w:lineRule="auto"/>
              <w:rPr>
                <w:rFonts w:cstheme="minorHAnsi"/>
                <w:b/>
                <w:sz w:val="24"/>
                <w:szCs w:val="24"/>
              </w:rPr>
            </w:pPr>
          </w:p>
          <w:p w14:paraId="6FEEB44A" w14:textId="77777777" w:rsidR="0052507C" w:rsidRPr="004D6E97" w:rsidRDefault="0052507C" w:rsidP="00CF4488">
            <w:pPr>
              <w:spacing w:line="252" w:lineRule="auto"/>
              <w:rPr>
                <w:rFonts w:cstheme="minorHAnsi"/>
                <w:b/>
                <w:sz w:val="24"/>
                <w:szCs w:val="24"/>
              </w:rPr>
            </w:pPr>
          </w:p>
          <w:p w14:paraId="6EFCF326" w14:textId="77777777" w:rsidR="0052507C" w:rsidRPr="004D6E97" w:rsidRDefault="0052507C" w:rsidP="00CF4488">
            <w:pPr>
              <w:spacing w:line="252" w:lineRule="auto"/>
              <w:rPr>
                <w:rFonts w:cstheme="minorHAnsi"/>
                <w:b/>
                <w:sz w:val="24"/>
                <w:szCs w:val="24"/>
              </w:rPr>
            </w:pPr>
          </w:p>
          <w:p w14:paraId="660F4D06" w14:textId="77777777" w:rsidR="0052507C" w:rsidRPr="004D6E97" w:rsidRDefault="0052507C" w:rsidP="00CF4488">
            <w:pPr>
              <w:spacing w:line="252" w:lineRule="auto"/>
              <w:rPr>
                <w:rFonts w:cstheme="minorHAnsi"/>
                <w:b/>
                <w:sz w:val="24"/>
                <w:szCs w:val="24"/>
              </w:rPr>
            </w:pPr>
          </w:p>
          <w:p w14:paraId="5D5FA458" w14:textId="77777777" w:rsidR="0052507C" w:rsidRPr="004D6E97" w:rsidRDefault="0052507C" w:rsidP="00CF4488">
            <w:pPr>
              <w:spacing w:line="252" w:lineRule="auto"/>
              <w:rPr>
                <w:rFonts w:cstheme="minorHAnsi"/>
                <w:b/>
                <w:sz w:val="24"/>
                <w:szCs w:val="24"/>
              </w:rPr>
            </w:pPr>
          </w:p>
          <w:p w14:paraId="702A7F9D" w14:textId="77777777" w:rsidR="0052507C" w:rsidRDefault="0052507C" w:rsidP="00CF4488">
            <w:pPr>
              <w:spacing w:line="252" w:lineRule="auto"/>
              <w:rPr>
                <w:rFonts w:cstheme="minorHAnsi"/>
                <w:b/>
                <w:sz w:val="24"/>
                <w:szCs w:val="24"/>
              </w:rPr>
            </w:pPr>
          </w:p>
          <w:p w14:paraId="5B8F6648" w14:textId="6268F922" w:rsidR="00FC20AC" w:rsidRPr="004D6E97" w:rsidRDefault="00FC20AC" w:rsidP="00CF4488">
            <w:pPr>
              <w:spacing w:line="252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6CB6D4C" w14:textId="77777777" w:rsidR="0052507C" w:rsidRPr="004D6E97" w:rsidRDefault="0052507C" w:rsidP="00CF4488">
      <w:pPr>
        <w:spacing w:line="252" w:lineRule="auto"/>
        <w:rPr>
          <w:rFonts w:cstheme="minorHAnsi"/>
          <w:b/>
          <w:sz w:val="24"/>
          <w:szCs w:val="24"/>
        </w:rPr>
      </w:pPr>
    </w:p>
    <w:p w14:paraId="0BCAE39F" w14:textId="70070D9B" w:rsidR="00CF4488" w:rsidRPr="004D6E97" w:rsidRDefault="00CF4488" w:rsidP="00CF4488">
      <w:pPr>
        <w:spacing w:line="252" w:lineRule="auto"/>
        <w:rPr>
          <w:rFonts w:cstheme="minorHAnsi"/>
          <w:b/>
          <w:sz w:val="24"/>
          <w:szCs w:val="24"/>
        </w:rPr>
      </w:pPr>
      <w:r w:rsidRPr="004D6E97">
        <w:rPr>
          <w:rFonts w:cstheme="minorHAnsi"/>
          <w:b/>
          <w:sz w:val="24"/>
          <w:szCs w:val="24"/>
        </w:rPr>
        <w:t xml:space="preserve"> </w:t>
      </w:r>
      <w:r w:rsidR="00842426" w:rsidRPr="004D6E97">
        <w:rPr>
          <w:rFonts w:cstheme="minorHAnsi"/>
          <w:b/>
          <w:sz w:val="24"/>
          <w:szCs w:val="24"/>
        </w:rPr>
        <w:t xml:space="preserve">How will it meet the needs of the </w:t>
      </w:r>
      <w:r w:rsidRPr="004D6E97">
        <w:rPr>
          <w:rFonts w:cstheme="minorHAnsi"/>
          <w:b/>
          <w:sz w:val="24"/>
          <w:szCs w:val="24"/>
        </w:rPr>
        <w:t>community?</w:t>
      </w:r>
    </w:p>
    <w:p w14:paraId="59A1EDD1" w14:textId="77777777" w:rsidR="004D6E97" w:rsidRPr="004D6E97" w:rsidRDefault="004D6E97" w:rsidP="00CF4488">
      <w:pPr>
        <w:spacing w:line="252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D6E97" w14:paraId="466BE9FB" w14:textId="77777777" w:rsidTr="00A35DFF">
        <w:trPr>
          <w:trHeight w:val="2310"/>
        </w:trPr>
        <w:tc>
          <w:tcPr>
            <w:tcW w:w="9634" w:type="dxa"/>
          </w:tcPr>
          <w:p w14:paraId="2CBF921E" w14:textId="77777777" w:rsidR="004D6E97" w:rsidRPr="004D6E97" w:rsidRDefault="004D6E97" w:rsidP="00CF4488">
            <w:pPr>
              <w:spacing w:line="252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006C78D9" w14:textId="77777777" w:rsidR="004D6E97" w:rsidRDefault="004D6E97" w:rsidP="00CF4488">
            <w:pPr>
              <w:spacing w:line="252" w:lineRule="auto"/>
              <w:rPr>
                <w:rFonts w:cstheme="minorHAnsi"/>
                <w:b/>
                <w:sz w:val="24"/>
                <w:szCs w:val="24"/>
              </w:rPr>
            </w:pPr>
          </w:p>
          <w:p w14:paraId="22A697BA" w14:textId="77777777" w:rsidR="004D6E97" w:rsidRDefault="004D6E97" w:rsidP="00CF4488">
            <w:pPr>
              <w:spacing w:line="252" w:lineRule="auto"/>
              <w:rPr>
                <w:rFonts w:cstheme="minorHAnsi"/>
                <w:b/>
                <w:sz w:val="24"/>
                <w:szCs w:val="24"/>
              </w:rPr>
            </w:pPr>
          </w:p>
          <w:p w14:paraId="5E35625E" w14:textId="77777777" w:rsidR="004D6E97" w:rsidRDefault="004D6E97" w:rsidP="00CF4488">
            <w:pPr>
              <w:spacing w:line="252" w:lineRule="auto"/>
              <w:rPr>
                <w:rFonts w:cstheme="minorHAnsi"/>
                <w:b/>
                <w:sz w:val="24"/>
                <w:szCs w:val="24"/>
              </w:rPr>
            </w:pPr>
          </w:p>
          <w:p w14:paraId="76FDCF6F" w14:textId="342D442B" w:rsidR="004D6E97" w:rsidRDefault="004D6E97" w:rsidP="00CF4488">
            <w:pPr>
              <w:spacing w:line="252" w:lineRule="auto"/>
              <w:rPr>
                <w:rFonts w:cstheme="minorHAnsi"/>
                <w:b/>
                <w:sz w:val="24"/>
                <w:szCs w:val="24"/>
              </w:rPr>
            </w:pPr>
          </w:p>
          <w:p w14:paraId="75A84FFD" w14:textId="77777777" w:rsidR="004D6E97" w:rsidRDefault="004D6E97" w:rsidP="00CF4488">
            <w:pPr>
              <w:spacing w:line="252" w:lineRule="auto"/>
              <w:rPr>
                <w:rFonts w:cstheme="minorHAnsi"/>
                <w:b/>
                <w:sz w:val="24"/>
                <w:szCs w:val="24"/>
              </w:rPr>
            </w:pPr>
          </w:p>
          <w:p w14:paraId="14561B8F" w14:textId="020BDBF9" w:rsidR="004D6E97" w:rsidRPr="004D6E97" w:rsidRDefault="004D6E97" w:rsidP="00CF4488">
            <w:pPr>
              <w:spacing w:line="252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A821044" w14:textId="77777777" w:rsidR="00CF4488" w:rsidRPr="00292A5D" w:rsidRDefault="00CF4488" w:rsidP="00CF4488">
      <w:pPr>
        <w:spacing w:line="252" w:lineRule="auto"/>
        <w:rPr>
          <w:rFonts w:cstheme="minorHAnsi"/>
          <w:b/>
        </w:rPr>
      </w:pPr>
    </w:p>
    <w:p w14:paraId="2B28A850" w14:textId="05F08BBE" w:rsidR="00D015A5" w:rsidRDefault="00D015A5">
      <w:pPr>
        <w:rPr>
          <w:rFonts w:cstheme="minorHAnsi"/>
          <w:b/>
          <w:w w:val="110"/>
          <w:sz w:val="24"/>
          <w:szCs w:val="24"/>
        </w:rPr>
      </w:pPr>
      <w:r>
        <w:rPr>
          <w:rFonts w:cstheme="minorHAnsi"/>
          <w:b/>
          <w:w w:val="110"/>
          <w:sz w:val="24"/>
          <w:szCs w:val="24"/>
        </w:rPr>
        <w:br w:type="page"/>
      </w:r>
    </w:p>
    <w:p w14:paraId="782DA161" w14:textId="77777777" w:rsidR="00FC6224" w:rsidRDefault="00FC6224" w:rsidP="00CF4488">
      <w:pPr>
        <w:spacing w:line="252" w:lineRule="auto"/>
        <w:rPr>
          <w:rFonts w:cstheme="minorHAnsi"/>
          <w:b/>
          <w:w w:val="110"/>
          <w:sz w:val="24"/>
          <w:szCs w:val="24"/>
        </w:rPr>
      </w:pPr>
    </w:p>
    <w:p w14:paraId="59E46120" w14:textId="10E22D53" w:rsidR="004D6E97" w:rsidRDefault="004D6E97" w:rsidP="00CF4488">
      <w:pPr>
        <w:spacing w:line="252" w:lineRule="auto"/>
        <w:rPr>
          <w:rFonts w:cstheme="minorHAnsi"/>
          <w:b/>
          <w:w w:val="110"/>
          <w:sz w:val="24"/>
          <w:szCs w:val="24"/>
        </w:rPr>
      </w:pPr>
    </w:p>
    <w:p w14:paraId="4FF181DF" w14:textId="77777777" w:rsidR="00D015A5" w:rsidRPr="00D015A5" w:rsidRDefault="00D015A5" w:rsidP="00CF4488">
      <w:pPr>
        <w:spacing w:line="252" w:lineRule="auto"/>
        <w:rPr>
          <w:rFonts w:cstheme="minorHAnsi"/>
          <w:b/>
          <w:w w:val="11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8"/>
      </w:tblGrid>
      <w:tr w:rsidR="004D6E97" w14:paraId="6A6B5878" w14:textId="77777777" w:rsidTr="004D6E97">
        <w:tc>
          <w:tcPr>
            <w:tcW w:w="9168" w:type="dxa"/>
          </w:tcPr>
          <w:p w14:paraId="332DD2FB" w14:textId="130A8580" w:rsidR="004D6E97" w:rsidRDefault="004D6E97" w:rsidP="004D6E97">
            <w:pPr>
              <w:rPr>
                <w:b/>
                <w:bCs/>
                <w:sz w:val="24"/>
                <w:szCs w:val="24"/>
              </w:rPr>
            </w:pPr>
            <w:r w:rsidRPr="004D6E97">
              <w:rPr>
                <w:b/>
                <w:bCs/>
                <w:sz w:val="24"/>
                <w:szCs w:val="24"/>
              </w:rPr>
              <w:t>Start Date:</w:t>
            </w:r>
          </w:p>
          <w:p w14:paraId="15B04B2F" w14:textId="2740F717" w:rsidR="00D14585" w:rsidRDefault="00D14585" w:rsidP="004D6E97">
            <w:pPr>
              <w:rPr>
                <w:b/>
                <w:bCs/>
                <w:sz w:val="24"/>
                <w:szCs w:val="24"/>
              </w:rPr>
            </w:pPr>
          </w:p>
          <w:p w14:paraId="0253EF0E" w14:textId="7DCEE045" w:rsidR="00D14585" w:rsidRDefault="00D14585" w:rsidP="004D6E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Timetable related to implementation of project:</w:t>
            </w:r>
          </w:p>
          <w:p w14:paraId="4B5A3836" w14:textId="5F2B3C6B" w:rsidR="00D14585" w:rsidRDefault="00D14585" w:rsidP="004D6E97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7224"/>
            </w:tblGrid>
            <w:tr w:rsidR="00D14585" w14:paraId="1F299F18" w14:textId="77777777" w:rsidTr="00D14585">
              <w:tc>
                <w:tcPr>
                  <w:tcW w:w="1718" w:type="dxa"/>
                </w:tcPr>
                <w:p w14:paraId="3215C04A" w14:textId="0FB03D32" w:rsidR="00D14585" w:rsidRDefault="00D14585" w:rsidP="004D6E9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7224" w:type="dxa"/>
                </w:tcPr>
                <w:p w14:paraId="077E9BBF" w14:textId="2CB52569" w:rsidR="00D14585" w:rsidRDefault="00D14585" w:rsidP="004D6E9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Action</w:t>
                  </w:r>
                </w:p>
              </w:tc>
            </w:tr>
            <w:tr w:rsidR="00D14585" w14:paraId="4391756A" w14:textId="77777777" w:rsidTr="00D14585">
              <w:tc>
                <w:tcPr>
                  <w:tcW w:w="1718" w:type="dxa"/>
                </w:tcPr>
                <w:p w14:paraId="1AC911BF" w14:textId="77777777" w:rsidR="00D14585" w:rsidRDefault="00D14585" w:rsidP="004D6E9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14:paraId="2EBA7E71" w14:textId="77777777" w:rsidR="00D14585" w:rsidRDefault="00D14585" w:rsidP="004D6E9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14585" w14:paraId="092C8ED2" w14:textId="77777777" w:rsidTr="00D14585">
              <w:tc>
                <w:tcPr>
                  <w:tcW w:w="1718" w:type="dxa"/>
                </w:tcPr>
                <w:p w14:paraId="5EDC9BBB" w14:textId="77777777" w:rsidR="00D14585" w:rsidRDefault="00D14585" w:rsidP="004D6E9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14:paraId="504F318B" w14:textId="77777777" w:rsidR="00D14585" w:rsidRDefault="00D14585" w:rsidP="004D6E9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14585" w14:paraId="386D3F4C" w14:textId="77777777" w:rsidTr="00D14585">
              <w:tc>
                <w:tcPr>
                  <w:tcW w:w="1718" w:type="dxa"/>
                </w:tcPr>
                <w:p w14:paraId="4DCA4900" w14:textId="77777777" w:rsidR="00D14585" w:rsidRDefault="00D14585" w:rsidP="004D6E9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14:paraId="645F55D9" w14:textId="77777777" w:rsidR="00D14585" w:rsidRDefault="00D14585" w:rsidP="004D6E9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14585" w14:paraId="5E2AF42B" w14:textId="77777777" w:rsidTr="00D14585">
              <w:tc>
                <w:tcPr>
                  <w:tcW w:w="1718" w:type="dxa"/>
                </w:tcPr>
                <w:p w14:paraId="445448F2" w14:textId="77777777" w:rsidR="00D14585" w:rsidRDefault="00D14585" w:rsidP="004D6E9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14:paraId="707F4946" w14:textId="77777777" w:rsidR="00D14585" w:rsidRDefault="00D14585" w:rsidP="004D6E9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14585" w14:paraId="05619AC8" w14:textId="77777777" w:rsidTr="00D14585">
              <w:tc>
                <w:tcPr>
                  <w:tcW w:w="1718" w:type="dxa"/>
                </w:tcPr>
                <w:p w14:paraId="6A9D3569" w14:textId="77777777" w:rsidR="00D14585" w:rsidRDefault="00D14585" w:rsidP="004D6E9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14:paraId="2C16E526" w14:textId="77777777" w:rsidR="00D14585" w:rsidRDefault="00D14585" w:rsidP="004D6E9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14585" w14:paraId="67F8A40C" w14:textId="77777777" w:rsidTr="00D14585">
              <w:tc>
                <w:tcPr>
                  <w:tcW w:w="1718" w:type="dxa"/>
                </w:tcPr>
                <w:p w14:paraId="31B8372C" w14:textId="77777777" w:rsidR="00D14585" w:rsidRDefault="00D14585" w:rsidP="004D6E9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14:paraId="0329719F" w14:textId="77777777" w:rsidR="00D14585" w:rsidRDefault="00D14585" w:rsidP="004D6E9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14585" w14:paraId="0A9D50FD" w14:textId="77777777" w:rsidTr="00D14585">
              <w:tc>
                <w:tcPr>
                  <w:tcW w:w="1718" w:type="dxa"/>
                </w:tcPr>
                <w:p w14:paraId="57775BDF" w14:textId="77777777" w:rsidR="00D14585" w:rsidRDefault="00D14585" w:rsidP="004D6E9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14:paraId="190C5ECB" w14:textId="77777777" w:rsidR="00D14585" w:rsidRDefault="00D14585" w:rsidP="004D6E9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14585" w14:paraId="1C3FEF16" w14:textId="77777777" w:rsidTr="00D14585">
              <w:tc>
                <w:tcPr>
                  <w:tcW w:w="1718" w:type="dxa"/>
                </w:tcPr>
                <w:p w14:paraId="291C4D8D" w14:textId="77777777" w:rsidR="00D14585" w:rsidRDefault="00D14585" w:rsidP="004D6E9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14:paraId="3DD7D62A" w14:textId="77777777" w:rsidR="00D14585" w:rsidRDefault="00D14585" w:rsidP="004D6E9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14585" w14:paraId="60A37F16" w14:textId="77777777" w:rsidTr="00D14585">
              <w:tc>
                <w:tcPr>
                  <w:tcW w:w="1718" w:type="dxa"/>
                </w:tcPr>
                <w:p w14:paraId="04876299" w14:textId="77777777" w:rsidR="00D14585" w:rsidRDefault="00D14585" w:rsidP="004D6E9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14:paraId="58DE3BA8" w14:textId="77777777" w:rsidR="00D14585" w:rsidRDefault="00D14585" w:rsidP="004D6E9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14585" w14:paraId="64F3FDF2" w14:textId="77777777" w:rsidTr="00D14585">
              <w:tc>
                <w:tcPr>
                  <w:tcW w:w="1718" w:type="dxa"/>
                </w:tcPr>
                <w:p w14:paraId="1DEC49E6" w14:textId="77777777" w:rsidR="00D14585" w:rsidRDefault="00D14585" w:rsidP="004D6E9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14:paraId="0CDBBD25" w14:textId="77777777" w:rsidR="00D14585" w:rsidRDefault="00D14585" w:rsidP="004D6E9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14585" w14:paraId="51EE5DD1" w14:textId="77777777" w:rsidTr="00D14585">
              <w:tc>
                <w:tcPr>
                  <w:tcW w:w="1718" w:type="dxa"/>
                </w:tcPr>
                <w:p w14:paraId="507576E1" w14:textId="77777777" w:rsidR="00D14585" w:rsidRDefault="00D14585" w:rsidP="004D6E9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24" w:type="dxa"/>
                </w:tcPr>
                <w:p w14:paraId="455E68FC" w14:textId="77777777" w:rsidR="00D14585" w:rsidRDefault="00D14585" w:rsidP="004D6E9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8B9B5AE" w14:textId="277BA1C3" w:rsidR="00D14585" w:rsidRDefault="00D14585" w:rsidP="004D6E97">
            <w:pPr>
              <w:rPr>
                <w:b/>
                <w:bCs/>
                <w:sz w:val="24"/>
                <w:szCs w:val="24"/>
              </w:rPr>
            </w:pPr>
          </w:p>
          <w:p w14:paraId="26A167F0" w14:textId="191D25C7" w:rsidR="004D6E97" w:rsidRDefault="004D6E97" w:rsidP="004D6E97">
            <w:pPr>
              <w:rPr>
                <w:b/>
                <w:bCs/>
                <w:sz w:val="24"/>
                <w:szCs w:val="24"/>
              </w:rPr>
            </w:pPr>
            <w:r w:rsidRPr="004D6E97">
              <w:rPr>
                <w:b/>
                <w:bCs/>
                <w:sz w:val="24"/>
                <w:szCs w:val="24"/>
              </w:rPr>
              <w:t>Completion Date:</w:t>
            </w:r>
          </w:p>
          <w:p w14:paraId="0E3EFE74" w14:textId="77777777" w:rsidR="004D6E97" w:rsidRPr="004D6E97" w:rsidRDefault="004D6E97" w:rsidP="004D6E97">
            <w:pPr>
              <w:rPr>
                <w:b/>
                <w:bCs/>
                <w:sz w:val="24"/>
                <w:szCs w:val="24"/>
              </w:rPr>
            </w:pPr>
          </w:p>
          <w:p w14:paraId="2A3C67EA" w14:textId="77777777" w:rsidR="004D6E97" w:rsidRDefault="004D6E97" w:rsidP="00CF4488">
            <w:pPr>
              <w:spacing w:line="252" w:lineRule="auto"/>
              <w:rPr>
                <w:rFonts w:cstheme="minorHAnsi"/>
                <w:b/>
                <w:w w:val="110"/>
              </w:rPr>
            </w:pPr>
          </w:p>
        </w:tc>
      </w:tr>
    </w:tbl>
    <w:p w14:paraId="1FF269E2" w14:textId="77777777" w:rsidR="004D6E97" w:rsidRDefault="004D6E97" w:rsidP="00CF4488">
      <w:pPr>
        <w:spacing w:line="252" w:lineRule="auto"/>
        <w:rPr>
          <w:rFonts w:cstheme="minorHAnsi"/>
          <w:b/>
          <w:w w:val="110"/>
        </w:rPr>
      </w:pPr>
    </w:p>
    <w:p w14:paraId="0BB4DD85" w14:textId="1D253ECC" w:rsidR="004D6E97" w:rsidRDefault="004D6E97" w:rsidP="00CF4488">
      <w:pPr>
        <w:spacing w:line="252" w:lineRule="auto"/>
        <w:rPr>
          <w:rFonts w:cstheme="minorHAnsi"/>
          <w:b/>
          <w:w w:val="110"/>
        </w:rPr>
      </w:pPr>
    </w:p>
    <w:p w14:paraId="767BAC29" w14:textId="0B15665A" w:rsidR="00E27662" w:rsidRDefault="00D015A5" w:rsidP="0070462F">
      <w:pPr>
        <w:rPr>
          <w:rFonts w:cstheme="minorHAnsi"/>
          <w:b/>
          <w:bCs/>
          <w:w w:val="105"/>
          <w:sz w:val="28"/>
          <w:szCs w:val="28"/>
        </w:rPr>
      </w:pPr>
      <w:r>
        <w:rPr>
          <w:rFonts w:cstheme="minorHAnsi"/>
          <w:b/>
          <w:bCs/>
          <w:w w:val="105"/>
          <w:sz w:val="28"/>
          <w:szCs w:val="28"/>
        </w:rPr>
        <w:t>PARTNER ORGANISATION?</w:t>
      </w:r>
    </w:p>
    <w:p w14:paraId="3A91EBF2" w14:textId="77777777" w:rsidR="00D015A5" w:rsidRPr="00F73C16" w:rsidRDefault="00D015A5" w:rsidP="0070462F">
      <w:pPr>
        <w:rPr>
          <w:rFonts w:cstheme="minorHAnsi"/>
          <w:b/>
          <w:bCs/>
          <w:sz w:val="24"/>
          <w:szCs w:val="24"/>
        </w:rPr>
      </w:pPr>
    </w:p>
    <w:p w14:paraId="01889915" w14:textId="77777777" w:rsidR="00E27662" w:rsidRPr="00F73C16" w:rsidRDefault="0013734E" w:rsidP="00F73C16">
      <w:pPr>
        <w:jc w:val="both"/>
        <w:rPr>
          <w:rFonts w:eastAsia="Times New Roman" w:cstheme="minorHAnsi"/>
          <w:sz w:val="24"/>
          <w:szCs w:val="24"/>
        </w:rPr>
      </w:pPr>
      <w:r w:rsidRPr="00F73C16">
        <w:rPr>
          <w:rFonts w:eastAsia="Times New Roman" w:cstheme="minorHAnsi"/>
          <w:b/>
          <w:bCs/>
          <w:spacing w:val="-5"/>
          <w:w w:val="110"/>
          <w:sz w:val="24"/>
          <w:szCs w:val="24"/>
        </w:rPr>
        <w:t>(P</w:t>
      </w:r>
      <w:r w:rsidRPr="00F73C16">
        <w:rPr>
          <w:rFonts w:eastAsia="Times New Roman" w:cstheme="minorHAnsi"/>
          <w:b/>
          <w:bCs/>
          <w:spacing w:val="-6"/>
          <w:w w:val="110"/>
          <w:sz w:val="24"/>
          <w:szCs w:val="24"/>
        </w:rPr>
        <w:t>l</w:t>
      </w:r>
      <w:r w:rsidRPr="00F73C16">
        <w:rPr>
          <w:rFonts w:eastAsia="Times New Roman" w:cstheme="minorHAnsi"/>
          <w:b/>
          <w:bCs/>
          <w:spacing w:val="-5"/>
          <w:w w:val="110"/>
          <w:sz w:val="24"/>
          <w:szCs w:val="24"/>
        </w:rPr>
        <w:t>eas</w:t>
      </w:r>
      <w:r w:rsidRPr="00F73C16">
        <w:rPr>
          <w:rFonts w:eastAsia="Times New Roman" w:cstheme="minorHAnsi"/>
          <w:b/>
          <w:bCs/>
          <w:w w:val="110"/>
          <w:sz w:val="24"/>
          <w:szCs w:val="24"/>
        </w:rPr>
        <w:t>e</w:t>
      </w:r>
      <w:r w:rsidRPr="00F73C16">
        <w:rPr>
          <w:rFonts w:eastAsia="Times New Roman" w:cstheme="minorHAnsi"/>
          <w:b/>
          <w:bCs/>
          <w:spacing w:val="-15"/>
          <w:w w:val="110"/>
          <w:sz w:val="24"/>
          <w:szCs w:val="24"/>
        </w:rPr>
        <w:t xml:space="preserve"> </w:t>
      </w:r>
      <w:r w:rsidRPr="00F73C16">
        <w:rPr>
          <w:rFonts w:eastAsia="Times New Roman" w:cstheme="minorHAnsi"/>
          <w:b/>
          <w:bCs/>
          <w:spacing w:val="-5"/>
          <w:w w:val="110"/>
          <w:sz w:val="24"/>
          <w:szCs w:val="24"/>
        </w:rPr>
        <w:t>co</w:t>
      </w:r>
      <w:r w:rsidRPr="00F73C16">
        <w:rPr>
          <w:rFonts w:eastAsia="Times New Roman" w:cstheme="minorHAnsi"/>
          <w:b/>
          <w:bCs/>
          <w:spacing w:val="-4"/>
          <w:w w:val="110"/>
          <w:sz w:val="24"/>
          <w:szCs w:val="24"/>
        </w:rPr>
        <w:t>m</w:t>
      </w:r>
      <w:r w:rsidRPr="00F73C16">
        <w:rPr>
          <w:rFonts w:eastAsia="Times New Roman" w:cstheme="minorHAnsi"/>
          <w:b/>
          <w:bCs/>
          <w:spacing w:val="-5"/>
          <w:w w:val="110"/>
          <w:sz w:val="24"/>
          <w:szCs w:val="24"/>
        </w:rPr>
        <w:t>p</w:t>
      </w:r>
      <w:r w:rsidRPr="00F73C16">
        <w:rPr>
          <w:rFonts w:eastAsia="Times New Roman" w:cstheme="minorHAnsi"/>
          <w:b/>
          <w:bCs/>
          <w:spacing w:val="-6"/>
          <w:w w:val="110"/>
          <w:sz w:val="24"/>
          <w:szCs w:val="24"/>
        </w:rPr>
        <w:t>l</w:t>
      </w:r>
      <w:r w:rsidRPr="00F73C16">
        <w:rPr>
          <w:rFonts w:eastAsia="Times New Roman" w:cstheme="minorHAnsi"/>
          <w:b/>
          <w:bCs/>
          <w:spacing w:val="-5"/>
          <w:w w:val="110"/>
          <w:sz w:val="24"/>
          <w:szCs w:val="24"/>
        </w:rPr>
        <w:t>et</w:t>
      </w:r>
      <w:r w:rsidRPr="00F73C16">
        <w:rPr>
          <w:rFonts w:eastAsia="Times New Roman" w:cstheme="minorHAnsi"/>
          <w:b/>
          <w:bCs/>
          <w:w w:val="110"/>
          <w:sz w:val="24"/>
          <w:szCs w:val="24"/>
        </w:rPr>
        <w:t>e</w:t>
      </w:r>
      <w:r w:rsidRPr="00F73C16">
        <w:rPr>
          <w:rFonts w:eastAsia="Times New Roman" w:cstheme="minorHAnsi"/>
          <w:b/>
          <w:bCs/>
          <w:spacing w:val="-15"/>
          <w:w w:val="110"/>
          <w:sz w:val="24"/>
          <w:szCs w:val="24"/>
        </w:rPr>
        <w:t xml:space="preserve"> </w:t>
      </w:r>
      <w:r w:rsidRPr="00F73C16">
        <w:rPr>
          <w:rFonts w:eastAsia="Times New Roman" w:cstheme="minorHAnsi"/>
          <w:b/>
          <w:bCs/>
          <w:spacing w:val="-5"/>
          <w:w w:val="110"/>
          <w:sz w:val="24"/>
          <w:szCs w:val="24"/>
        </w:rPr>
        <w:t>th</w:t>
      </w:r>
      <w:r w:rsidRPr="00F73C16">
        <w:rPr>
          <w:rFonts w:eastAsia="Times New Roman" w:cstheme="minorHAnsi"/>
          <w:b/>
          <w:bCs/>
          <w:spacing w:val="-6"/>
          <w:w w:val="110"/>
          <w:sz w:val="24"/>
          <w:szCs w:val="24"/>
        </w:rPr>
        <w:t>i</w:t>
      </w:r>
      <w:r w:rsidRPr="00F73C16">
        <w:rPr>
          <w:rFonts w:eastAsia="Times New Roman" w:cstheme="minorHAnsi"/>
          <w:b/>
          <w:bCs/>
          <w:w w:val="110"/>
          <w:sz w:val="24"/>
          <w:szCs w:val="24"/>
        </w:rPr>
        <w:t>s</w:t>
      </w:r>
      <w:r w:rsidRPr="00F73C16">
        <w:rPr>
          <w:rFonts w:eastAsia="Times New Roman" w:cstheme="minorHAnsi"/>
          <w:b/>
          <w:bCs/>
          <w:spacing w:val="-14"/>
          <w:w w:val="110"/>
          <w:sz w:val="24"/>
          <w:szCs w:val="24"/>
        </w:rPr>
        <w:t xml:space="preserve"> </w:t>
      </w:r>
      <w:r w:rsidRPr="00F73C16">
        <w:rPr>
          <w:rFonts w:eastAsia="Times New Roman" w:cstheme="minorHAnsi"/>
          <w:b/>
          <w:bCs/>
          <w:spacing w:val="-5"/>
          <w:w w:val="110"/>
          <w:sz w:val="24"/>
          <w:szCs w:val="24"/>
        </w:rPr>
        <w:t>sect</w:t>
      </w:r>
      <w:r w:rsidRPr="00F73C16">
        <w:rPr>
          <w:rFonts w:eastAsia="Times New Roman" w:cstheme="minorHAnsi"/>
          <w:b/>
          <w:bCs/>
          <w:spacing w:val="-6"/>
          <w:w w:val="110"/>
          <w:sz w:val="24"/>
          <w:szCs w:val="24"/>
        </w:rPr>
        <w:t>i</w:t>
      </w:r>
      <w:r w:rsidRPr="00F73C16">
        <w:rPr>
          <w:rFonts w:eastAsia="Times New Roman" w:cstheme="minorHAnsi"/>
          <w:b/>
          <w:bCs/>
          <w:spacing w:val="-5"/>
          <w:w w:val="110"/>
          <w:sz w:val="24"/>
          <w:szCs w:val="24"/>
        </w:rPr>
        <w:t>o</w:t>
      </w:r>
      <w:r w:rsidRPr="00F73C16">
        <w:rPr>
          <w:rFonts w:eastAsia="Times New Roman" w:cstheme="minorHAnsi"/>
          <w:b/>
          <w:bCs/>
          <w:w w:val="110"/>
          <w:sz w:val="24"/>
          <w:szCs w:val="24"/>
        </w:rPr>
        <w:t>n</w:t>
      </w:r>
      <w:r w:rsidRPr="00F73C16">
        <w:rPr>
          <w:rFonts w:eastAsia="Times New Roman" w:cstheme="minorHAnsi"/>
          <w:b/>
          <w:bCs/>
          <w:spacing w:val="-15"/>
          <w:w w:val="110"/>
          <w:sz w:val="24"/>
          <w:szCs w:val="24"/>
        </w:rPr>
        <w:t xml:space="preserve"> </w:t>
      </w:r>
      <w:r w:rsidRPr="00F73C16">
        <w:rPr>
          <w:rFonts w:eastAsia="Times New Roman" w:cstheme="minorHAnsi"/>
          <w:b/>
          <w:bCs/>
          <w:spacing w:val="-6"/>
          <w:w w:val="110"/>
          <w:sz w:val="24"/>
          <w:szCs w:val="24"/>
        </w:rPr>
        <w:t>i</w:t>
      </w:r>
      <w:r w:rsidRPr="00F73C16">
        <w:rPr>
          <w:rFonts w:eastAsia="Times New Roman" w:cstheme="minorHAnsi"/>
          <w:b/>
          <w:bCs/>
          <w:w w:val="110"/>
          <w:sz w:val="24"/>
          <w:szCs w:val="24"/>
        </w:rPr>
        <w:t>f</w:t>
      </w:r>
      <w:r w:rsidRPr="00F73C16">
        <w:rPr>
          <w:rFonts w:eastAsia="Times New Roman" w:cstheme="minorHAnsi"/>
          <w:b/>
          <w:bCs/>
          <w:spacing w:val="-16"/>
          <w:w w:val="110"/>
          <w:sz w:val="24"/>
          <w:szCs w:val="24"/>
        </w:rPr>
        <w:t xml:space="preserve"> </w:t>
      </w:r>
      <w:r w:rsidRPr="00F73C16">
        <w:rPr>
          <w:rFonts w:eastAsia="Times New Roman" w:cstheme="minorHAnsi"/>
          <w:b/>
          <w:bCs/>
          <w:spacing w:val="-5"/>
          <w:w w:val="110"/>
          <w:sz w:val="24"/>
          <w:szCs w:val="24"/>
        </w:rPr>
        <w:t>you</w:t>
      </w:r>
      <w:r w:rsidRPr="00F73C16">
        <w:rPr>
          <w:rFonts w:eastAsia="Times New Roman" w:cstheme="minorHAnsi"/>
          <w:b/>
          <w:bCs/>
          <w:w w:val="110"/>
          <w:sz w:val="24"/>
          <w:szCs w:val="24"/>
        </w:rPr>
        <w:t>r</w:t>
      </w:r>
      <w:r w:rsidRPr="00F73C16">
        <w:rPr>
          <w:rFonts w:eastAsia="Times New Roman" w:cstheme="minorHAnsi"/>
          <w:b/>
          <w:bCs/>
          <w:spacing w:val="-14"/>
          <w:w w:val="110"/>
          <w:sz w:val="24"/>
          <w:szCs w:val="24"/>
        </w:rPr>
        <w:t xml:space="preserve"> </w:t>
      </w:r>
      <w:r w:rsidRPr="00F73C16">
        <w:rPr>
          <w:rFonts w:eastAsia="Times New Roman" w:cstheme="minorHAnsi"/>
          <w:b/>
          <w:bCs/>
          <w:spacing w:val="-5"/>
          <w:w w:val="110"/>
          <w:sz w:val="24"/>
          <w:szCs w:val="24"/>
        </w:rPr>
        <w:t>projec</w:t>
      </w:r>
      <w:r w:rsidRPr="00F73C16">
        <w:rPr>
          <w:rFonts w:eastAsia="Times New Roman" w:cstheme="minorHAnsi"/>
          <w:b/>
          <w:bCs/>
          <w:w w:val="110"/>
          <w:sz w:val="24"/>
          <w:szCs w:val="24"/>
        </w:rPr>
        <w:t>t</w:t>
      </w:r>
      <w:r w:rsidRPr="00F73C16">
        <w:rPr>
          <w:rFonts w:eastAsia="Times New Roman" w:cstheme="minorHAnsi"/>
          <w:b/>
          <w:bCs/>
          <w:spacing w:val="-16"/>
          <w:w w:val="110"/>
          <w:sz w:val="24"/>
          <w:szCs w:val="24"/>
        </w:rPr>
        <w:t xml:space="preserve"> </w:t>
      </w:r>
      <w:r w:rsidRPr="00F73C16">
        <w:rPr>
          <w:rFonts w:eastAsia="Times New Roman" w:cstheme="minorHAnsi"/>
          <w:b/>
          <w:bCs/>
          <w:spacing w:val="-6"/>
          <w:w w:val="110"/>
          <w:sz w:val="24"/>
          <w:szCs w:val="24"/>
        </w:rPr>
        <w:t>i</w:t>
      </w:r>
      <w:r w:rsidRPr="00F73C16">
        <w:rPr>
          <w:rFonts w:eastAsia="Times New Roman" w:cstheme="minorHAnsi"/>
          <w:b/>
          <w:bCs/>
          <w:spacing w:val="-5"/>
          <w:w w:val="110"/>
          <w:sz w:val="24"/>
          <w:szCs w:val="24"/>
        </w:rPr>
        <w:t>nvo</w:t>
      </w:r>
      <w:r w:rsidRPr="00F73C16">
        <w:rPr>
          <w:rFonts w:eastAsia="Times New Roman" w:cstheme="minorHAnsi"/>
          <w:b/>
          <w:bCs/>
          <w:spacing w:val="-6"/>
          <w:w w:val="110"/>
          <w:sz w:val="24"/>
          <w:szCs w:val="24"/>
        </w:rPr>
        <w:t>l</w:t>
      </w:r>
      <w:r w:rsidRPr="00F73C16">
        <w:rPr>
          <w:rFonts w:eastAsia="Times New Roman" w:cstheme="minorHAnsi"/>
          <w:b/>
          <w:bCs/>
          <w:spacing w:val="-5"/>
          <w:w w:val="110"/>
          <w:sz w:val="24"/>
          <w:szCs w:val="24"/>
        </w:rPr>
        <w:t>ve</w:t>
      </w:r>
      <w:r w:rsidRPr="00F73C16">
        <w:rPr>
          <w:rFonts w:eastAsia="Times New Roman" w:cstheme="minorHAnsi"/>
          <w:b/>
          <w:bCs/>
          <w:w w:val="110"/>
          <w:sz w:val="24"/>
          <w:szCs w:val="24"/>
        </w:rPr>
        <w:t>s</w:t>
      </w:r>
      <w:r w:rsidRPr="00F73C16">
        <w:rPr>
          <w:rFonts w:eastAsia="Times New Roman" w:cstheme="minorHAnsi"/>
          <w:b/>
          <w:bCs/>
          <w:spacing w:val="-15"/>
          <w:w w:val="110"/>
          <w:sz w:val="24"/>
          <w:szCs w:val="24"/>
        </w:rPr>
        <w:t xml:space="preserve"> </w:t>
      </w:r>
      <w:r w:rsidRPr="00F73C16">
        <w:rPr>
          <w:rFonts w:eastAsia="Times New Roman" w:cstheme="minorHAnsi"/>
          <w:b/>
          <w:bCs/>
          <w:w w:val="110"/>
          <w:sz w:val="24"/>
          <w:szCs w:val="24"/>
        </w:rPr>
        <w:t>a</w:t>
      </w:r>
      <w:r w:rsidRPr="00F73C16">
        <w:rPr>
          <w:rFonts w:eastAsia="Times New Roman" w:cstheme="minorHAnsi"/>
          <w:b/>
          <w:bCs/>
          <w:spacing w:val="-14"/>
          <w:w w:val="110"/>
          <w:sz w:val="24"/>
          <w:szCs w:val="24"/>
        </w:rPr>
        <w:t xml:space="preserve"> </w:t>
      </w:r>
      <w:r w:rsidRPr="00F73C16">
        <w:rPr>
          <w:rFonts w:eastAsia="Times New Roman" w:cstheme="minorHAnsi"/>
          <w:b/>
          <w:bCs/>
          <w:spacing w:val="-5"/>
          <w:w w:val="110"/>
          <w:sz w:val="24"/>
          <w:szCs w:val="24"/>
        </w:rPr>
        <w:t>c</w:t>
      </w:r>
      <w:r w:rsidRPr="00F73C16">
        <w:rPr>
          <w:rFonts w:eastAsia="Times New Roman" w:cstheme="minorHAnsi"/>
          <w:b/>
          <w:bCs/>
          <w:spacing w:val="-6"/>
          <w:w w:val="110"/>
          <w:sz w:val="24"/>
          <w:szCs w:val="24"/>
        </w:rPr>
        <w:t>o</w:t>
      </w:r>
      <w:r w:rsidRPr="00F73C16">
        <w:rPr>
          <w:rFonts w:eastAsia="Times New Roman" w:cstheme="minorHAnsi"/>
          <w:b/>
          <w:bCs/>
          <w:spacing w:val="-5"/>
          <w:w w:val="110"/>
          <w:sz w:val="24"/>
          <w:szCs w:val="24"/>
        </w:rPr>
        <w:t>-operat</w:t>
      </w:r>
      <w:r w:rsidRPr="00F73C16">
        <w:rPr>
          <w:rFonts w:eastAsia="Times New Roman" w:cstheme="minorHAnsi"/>
          <w:b/>
          <w:bCs/>
          <w:spacing w:val="-6"/>
          <w:w w:val="110"/>
          <w:sz w:val="24"/>
          <w:szCs w:val="24"/>
        </w:rPr>
        <w:t>i</w:t>
      </w:r>
      <w:r w:rsidRPr="00F73C16">
        <w:rPr>
          <w:rFonts w:eastAsia="Times New Roman" w:cstheme="minorHAnsi"/>
          <w:b/>
          <w:bCs/>
          <w:spacing w:val="-5"/>
          <w:w w:val="110"/>
          <w:sz w:val="24"/>
          <w:szCs w:val="24"/>
        </w:rPr>
        <w:t>n</w:t>
      </w:r>
      <w:r w:rsidRPr="00F73C16">
        <w:rPr>
          <w:rFonts w:eastAsia="Times New Roman" w:cstheme="minorHAnsi"/>
          <w:b/>
          <w:bCs/>
          <w:w w:val="110"/>
          <w:sz w:val="24"/>
          <w:szCs w:val="24"/>
        </w:rPr>
        <w:t>g</w:t>
      </w:r>
      <w:r w:rsidRPr="00F73C16">
        <w:rPr>
          <w:rFonts w:eastAsia="Times New Roman" w:cstheme="minorHAnsi"/>
          <w:b/>
          <w:bCs/>
          <w:spacing w:val="-15"/>
          <w:w w:val="110"/>
          <w:sz w:val="24"/>
          <w:szCs w:val="24"/>
        </w:rPr>
        <w:t xml:space="preserve"> </w:t>
      </w:r>
      <w:r w:rsidRPr="00F73C16">
        <w:rPr>
          <w:rFonts w:eastAsia="Times New Roman" w:cstheme="minorHAnsi"/>
          <w:b/>
          <w:bCs/>
          <w:spacing w:val="-5"/>
          <w:w w:val="110"/>
          <w:sz w:val="24"/>
          <w:szCs w:val="24"/>
        </w:rPr>
        <w:t>organ</w:t>
      </w:r>
      <w:r w:rsidRPr="00F73C16">
        <w:rPr>
          <w:rFonts w:eastAsia="Times New Roman" w:cstheme="minorHAnsi"/>
          <w:b/>
          <w:bCs/>
          <w:spacing w:val="-6"/>
          <w:w w:val="110"/>
          <w:sz w:val="24"/>
          <w:szCs w:val="24"/>
        </w:rPr>
        <w:t>i</w:t>
      </w:r>
      <w:r w:rsidRPr="00F73C16">
        <w:rPr>
          <w:rFonts w:eastAsia="Times New Roman" w:cstheme="minorHAnsi"/>
          <w:b/>
          <w:bCs/>
          <w:spacing w:val="-5"/>
          <w:w w:val="110"/>
          <w:sz w:val="24"/>
          <w:szCs w:val="24"/>
        </w:rPr>
        <w:t>sat</w:t>
      </w:r>
      <w:r w:rsidRPr="00F73C16">
        <w:rPr>
          <w:rFonts w:eastAsia="Times New Roman" w:cstheme="minorHAnsi"/>
          <w:b/>
          <w:bCs/>
          <w:spacing w:val="-6"/>
          <w:w w:val="110"/>
          <w:sz w:val="24"/>
          <w:szCs w:val="24"/>
        </w:rPr>
        <w:t>i</w:t>
      </w:r>
      <w:r w:rsidRPr="00F73C16">
        <w:rPr>
          <w:rFonts w:eastAsia="Times New Roman" w:cstheme="minorHAnsi"/>
          <w:b/>
          <w:bCs/>
          <w:spacing w:val="-5"/>
          <w:w w:val="110"/>
          <w:sz w:val="24"/>
          <w:szCs w:val="24"/>
        </w:rPr>
        <w:t>o</w:t>
      </w:r>
      <w:r w:rsidRPr="00F73C16">
        <w:rPr>
          <w:rFonts w:eastAsia="Times New Roman" w:cstheme="minorHAnsi"/>
          <w:b/>
          <w:bCs/>
          <w:w w:val="110"/>
          <w:sz w:val="24"/>
          <w:szCs w:val="24"/>
        </w:rPr>
        <w:t>n</w:t>
      </w:r>
      <w:r w:rsidRPr="00F73C16">
        <w:rPr>
          <w:rFonts w:eastAsia="Times New Roman" w:cstheme="minorHAnsi"/>
          <w:b/>
          <w:bCs/>
          <w:spacing w:val="-15"/>
          <w:w w:val="110"/>
          <w:sz w:val="24"/>
          <w:szCs w:val="24"/>
        </w:rPr>
        <w:t xml:space="preserve"> </w:t>
      </w:r>
      <w:r w:rsidRPr="00F73C16">
        <w:rPr>
          <w:rFonts w:eastAsia="Times New Roman" w:cstheme="minorHAnsi"/>
          <w:b/>
          <w:bCs/>
          <w:spacing w:val="-5"/>
          <w:w w:val="110"/>
          <w:sz w:val="24"/>
          <w:szCs w:val="24"/>
        </w:rPr>
        <w:t>t</w:t>
      </w:r>
      <w:r w:rsidRPr="00F73C16">
        <w:rPr>
          <w:rFonts w:eastAsia="Times New Roman" w:cstheme="minorHAnsi"/>
          <w:b/>
          <w:bCs/>
          <w:w w:val="110"/>
          <w:sz w:val="24"/>
          <w:szCs w:val="24"/>
        </w:rPr>
        <w:t>o</w:t>
      </w:r>
      <w:r w:rsidRPr="00F73C16">
        <w:rPr>
          <w:rFonts w:eastAsia="Times New Roman" w:cstheme="minorHAnsi"/>
          <w:b/>
          <w:bCs/>
          <w:spacing w:val="-14"/>
          <w:w w:val="110"/>
          <w:sz w:val="24"/>
          <w:szCs w:val="24"/>
        </w:rPr>
        <w:t xml:space="preserve"> </w:t>
      </w:r>
      <w:r w:rsidRPr="00F73C16">
        <w:rPr>
          <w:rFonts w:eastAsia="Times New Roman" w:cstheme="minorHAnsi"/>
          <w:b/>
          <w:bCs/>
          <w:spacing w:val="-6"/>
          <w:w w:val="110"/>
          <w:sz w:val="24"/>
          <w:szCs w:val="24"/>
        </w:rPr>
        <w:t>i</w:t>
      </w:r>
      <w:r w:rsidRPr="00F73C16">
        <w:rPr>
          <w:rFonts w:eastAsia="Times New Roman" w:cstheme="minorHAnsi"/>
          <w:b/>
          <w:bCs/>
          <w:spacing w:val="-4"/>
          <w:w w:val="110"/>
          <w:sz w:val="24"/>
          <w:szCs w:val="24"/>
        </w:rPr>
        <w:t>m</w:t>
      </w:r>
      <w:r w:rsidRPr="00F73C16">
        <w:rPr>
          <w:rFonts w:eastAsia="Times New Roman" w:cstheme="minorHAnsi"/>
          <w:b/>
          <w:bCs/>
          <w:spacing w:val="-5"/>
          <w:w w:val="110"/>
          <w:sz w:val="24"/>
          <w:szCs w:val="24"/>
        </w:rPr>
        <w:t>p</w:t>
      </w:r>
      <w:r w:rsidRPr="00F73C16">
        <w:rPr>
          <w:rFonts w:eastAsia="Times New Roman" w:cstheme="minorHAnsi"/>
          <w:b/>
          <w:bCs/>
          <w:spacing w:val="-6"/>
          <w:w w:val="110"/>
          <w:sz w:val="24"/>
          <w:szCs w:val="24"/>
        </w:rPr>
        <w:t>l</w:t>
      </w:r>
      <w:r w:rsidRPr="00F73C16">
        <w:rPr>
          <w:rFonts w:eastAsia="Times New Roman" w:cstheme="minorHAnsi"/>
          <w:b/>
          <w:bCs/>
          <w:spacing w:val="-5"/>
          <w:w w:val="110"/>
          <w:sz w:val="24"/>
          <w:szCs w:val="24"/>
        </w:rPr>
        <w:t>e</w:t>
      </w:r>
      <w:r w:rsidRPr="00F73C16">
        <w:rPr>
          <w:rFonts w:eastAsia="Times New Roman" w:cstheme="minorHAnsi"/>
          <w:b/>
          <w:bCs/>
          <w:spacing w:val="-4"/>
          <w:w w:val="110"/>
          <w:sz w:val="24"/>
          <w:szCs w:val="24"/>
        </w:rPr>
        <w:t>m</w:t>
      </w:r>
      <w:r w:rsidRPr="00F73C16">
        <w:rPr>
          <w:rFonts w:eastAsia="Times New Roman" w:cstheme="minorHAnsi"/>
          <w:b/>
          <w:bCs/>
          <w:spacing w:val="-5"/>
          <w:w w:val="110"/>
          <w:sz w:val="24"/>
          <w:szCs w:val="24"/>
        </w:rPr>
        <w:t>en</w:t>
      </w:r>
      <w:r w:rsidRPr="00F73C16">
        <w:rPr>
          <w:rFonts w:eastAsia="Times New Roman" w:cstheme="minorHAnsi"/>
          <w:b/>
          <w:bCs/>
          <w:w w:val="110"/>
          <w:sz w:val="24"/>
          <w:szCs w:val="24"/>
        </w:rPr>
        <w:t>t</w:t>
      </w:r>
      <w:r w:rsidRPr="00F73C16">
        <w:rPr>
          <w:rFonts w:eastAsia="Times New Roman" w:cstheme="minorHAnsi"/>
          <w:b/>
          <w:bCs/>
          <w:w w:val="108"/>
          <w:sz w:val="24"/>
          <w:szCs w:val="24"/>
        </w:rPr>
        <w:t xml:space="preserve"> </w:t>
      </w:r>
      <w:r w:rsidRPr="00F73C16">
        <w:rPr>
          <w:rFonts w:eastAsia="Times New Roman" w:cstheme="minorHAnsi"/>
          <w:b/>
          <w:bCs/>
          <w:spacing w:val="-5"/>
          <w:w w:val="110"/>
          <w:sz w:val="24"/>
          <w:szCs w:val="24"/>
        </w:rPr>
        <w:t>you</w:t>
      </w:r>
      <w:r w:rsidRPr="00F73C16">
        <w:rPr>
          <w:rFonts w:eastAsia="Times New Roman" w:cstheme="minorHAnsi"/>
          <w:b/>
          <w:bCs/>
          <w:w w:val="110"/>
          <w:sz w:val="24"/>
          <w:szCs w:val="24"/>
        </w:rPr>
        <w:t>r</w:t>
      </w:r>
      <w:r w:rsidRPr="00F73C16">
        <w:rPr>
          <w:rFonts w:eastAsia="Times New Roman" w:cstheme="minorHAnsi"/>
          <w:b/>
          <w:bCs/>
          <w:spacing w:val="-27"/>
          <w:w w:val="110"/>
          <w:sz w:val="24"/>
          <w:szCs w:val="24"/>
        </w:rPr>
        <w:t xml:space="preserve"> </w:t>
      </w:r>
      <w:r w:rsidRPr="00F73C16">
        <w:rPr>
          <w:rFonts w:eastAsia="Times New Roman" w:cstheme="minorHAnsi"/>
          <w:b/>
          <w:bCs/>
          <w:spacing w:val="1"/>
          <w:w w:val="110"/>
          <w:sz w:val="24"/>
          <w:szCs w:val="24"/>
        </w:rPr>
        <w:t>project</w:t>
      </w:r>
      <w:r w:rsidRPr="00F73C16">
        <w:rPr>
          <w:rFonts w:eastAsia="Times New Roman" w:cstheme="minorHAnsi"/>
          <w:b/>
          <w:bCs/>
          <w:w w:val="110"/>
          <w:sz w:val="24"/>
          <w:szCs w:val="24"/>
        </w:rPr>
        <w:t>)</w:t>
      </w:r>
    </w:p>
    <w:p w14:paraId="70657B97" w14:textId="77777777" w:rsidR="00E27662" w:rsidRPr="00292A5D" w:rsidRDefault="00E27662" w:rsidP="00467460">
      <w:pPr>
        <w:rPr>
          <w:rFonts w:cstheme="minorHAnsi"/>
        </w:rPr>
      </w:pPr>
    </w:p>
    <w:p w14:paraId="147BB561" w14:textId="68E9FFE3" w:rsidR="00D015A5" w:rsidRDefault="00D015A5" w:rsidP="00467460">
      <w:pPr>
        <w:rPr>
          <w:rFonts w:eastAsia="Times New Roman" w:cstheme="minorHAnsi"/>
          <w:b/>
          <w:bCs/>
          <w:spacing w:val="-1"/>
          <w:w w:val="110"/>
          <w:u w:val="single" w:color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6333"/>
      </w:tblGrid>
      <w:tr w:rsidR="00D015A5" w14:paraId="52A629CD" w14:textId="77777777" w:rsidTr="00D015A5">
        <w:trPr>
          <w:trHeight w:val="454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501431" w14:textId="77777777" w:rsidR="00D015A5" w:rsidRPr="009002B0" w:rsidRDefault="00D015A5" w:rsidP="008B146F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  <w:r>
              <w:t xml:space="preserve">        </w:t>
            </w:r>
            <w:r w:rsidRPr="009002B0">
              <w:rPr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6333" w:type="dxa"/>
            <w:tcBorders>
              <w:left w:val="single" w:sz="4" w:space="0" w:color="auto"/>
            </w:tcBorders>
          </w:tcPr>
          <w:p w14:paraId="4A2398B5" w14:textId="77777777" w:rsidR="00D015A5" w:rsidRDefault="00D015A5" w:rsidP="008B146F">
            <w:pPr>
              <w:rPr>
                <w:rFonts w:cstheme="minorHAnsi"/>
                <w:b/>
                <w:bCs/>
              </w:rPr>
            </w:pPr>
          </w:p>
        </w:tc>
      </w:tr>
      <w:tr w:rsidR="00D015A5" w14:paraId="73725E7A" w14:textId="77777777" w:rsidTr="00D015A5">
        <w:trPr>
          <w:trHeight w:val="454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9E7357" w14:textId="0CF182A3" w:rsidR="00D015A5" w:rsidRPr="009002B0" w:rsidRDefault="00D015A5" w:rsidP="008B146F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  <w:r>
              <w:t xml:space="preserve">        </w:t>
            </w:r>
            <w:r>
              <w:rPr>
                <w:b/>
                <w:bCs/>
                <w:sz w:val="28"/>
                <w:szCs w:val="28"/>
              </w:rPr>
              <w:t>ADDRESS</w:t>
            </w:r>
            <w:r w:rsidRPr="009002B0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333" w:type="dxa"/>
            <w:tcBorders>
              <w:left w:val="single" w:sz="4" w:space="0" w:color="auto"/>
            </w:tcBorders>
          </w:tcPr>
          <w:p w14:paraId="71922C3A" w14:textId="77777777" w:rsidR="00D015A5" w:rsidRDefault="00D015A5" w:rsidP="008B146F">
            <w:pPr>
              <w:rPr>
                <w:rFonts w:cstheme="minorHAnsi"/>
                <w:b/>
                <w:bCs/>
              </w:rPr>
            </w:pPr>
          </w:p>
          <w:p w14:paraId="105D57C6" w14:textId="77777777" w:rsidR="00D015A5" w:rsidRDefault="00D015A5" w:rsidP="008B146F">
            <w:pPr>
              <w:rPr>
                <w:rFonts w:cstheme="minorHAnsi"/>
                <w:b/>
                <w:bCs/>
              </w:rPr>
            </w:pPr>
          </w:p>
          <w:p w14:paraId="6D676D3D" w14:textId="77777777" w:rsidR="00D015A5" w:rsidRDefault="00D015A5" w:rsidP="008B146F">
            <w:pPr>
              <w:rPr>
                <w:rFonts w:cstheme="minorHAnsi"/>
                <w:b/>
                <w:bCs/>
              </w:rPr>
            </w:pPr>
          </w:p>
          <w:p w14:paraId="18BBB097" w14:textId="67FCEEF0" w:rsidR="00D015A5" w:rsidRDefault="00D015A5" w:rsidP="008B146F">
            <w:pPr>
              <w:rPr>
                <w:rFonts w:cstheme="minorHAnsi"/>
                <w:b/>
                <w:bCs/>
              </w:rPr>
            </w:pPr>
          </w:p>
        </w:tc>
      </w:tr>
      <w:tr w:rsidR="00D015A5" w14:paraId="29E62FE6" w14:textId="77777777" w:rsidTr="00D015A5">
        <w:trPr>
          <w:trHeight w:val="454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9F756B" w14:textId="2003C311" w:rsidR="00D015A5" w:rsidRDefault="00D015A5" w:rsidP="008B146F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     CONTACT EMAIL</w:t>
            </w:r>
            <w:r w:rsidRPr="009002B0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333" w:type="dxa"/>
            <w:tcBorders>
              <w:left w:val="single" w:sz="4" w:space="0" w:color="auto"/>
            </w:tcBorders>
          </w:tcPr>
          <w:p w14:paraId="1F3619D1" w14:textId="77777777" w:rsidR="00D015A5" w:rsidRDefault="00D015A5" w:rsidP="008B146F">
            <w:pPr>
              <w:rPr>
                <w:rFonts w:cstheme="minorHAnsi"/>
                <w:b/>
                <w:bCs/>
              </w:rPr>
            </w:pPr>
          </w:p>
          <w:p w14:paraId="51685087" w14:textId="4B5F39B8" w:rsidR="00D015A5" w:rsidRDefault="00D015A5" w:rsidP="008B146F">
            <w:pPr>
              <w:rPr>
                <w:rFonts w:cstheme="minorHAnsi"/>
                <w:b/>
                <w:bCs/>
              </w:rPr>
            </w:pPr>
          </w:p>
        </w:tc>
      </w:tr>
    </w:tbl>
    <w:p w14:paraId="1DD18AB7" w14:textId="409205B3" w:rsidR="00024E00" w:rsidRDefault="00024E00" w:rsidP="00024E00">
      <w:pPr>
        <w:tabs>
          <w:tab w:val="left" w:pos="375"/>
        </w:tabs>
        <w:rPr>
          <w:rFonts w:eastAsia="Times New Roman" w:cstheme="minorHAnsi"/>
          <w:b/>
          <w:bCs/>
          <w:spacing w:val="-1"/>
          <w:w w:val="110"/>
          <w:u w:val="single" w:color="000000"/>
        </w:rPr>
      </w:pPr>
    </w:p>
    <w:p w14:paraId="3CF177A6" w14:textId="77777777" w:rsidR="00D14585" w:rsidRPr="00292A5D" w:rsidRDefault="00D14585" w:rsidP="00024E00">
      <w:pPr>
        <w:tabs>
          <w:tab w:val="left" w:pos="375"/>
        </w:tabs>
        <w:rPr>
          <w:rFonts w:eastAsia="Times New Roman" w:cstheme="minorHAnsi"/>
          <w:b/>
          <w:bCs/>
          <w:spacing w:val="-1"/>
          <w:w w:val="110"/>
          <w:u w:val="single" w:color="000000"/>
        </w:rPr>
      </w:pPr>
    </w:p>
    <w:p w14:paraId="0AC33FB6" w14:textId="1B3FC2C9" w:rsidR="00E27662" w:rsidRPr="00F73C16" w:rsidRDefault="0013734E" w:rsidP="00F73C16">
      <w:pPr>
        <w:pStyle w:val="TableParagraph"/>
        <w:jc w:val="both"/>
        <w:rPr>
          <w:rFonts w:cstheme="minorHAnsi"/>
          <w:b/>
          <w:bCs/>
          <w:sz w:val="24"/>
          <w:szCs w:val="24"/>
        </w:rPr>
      </w:pPr>
      <w:r w:rsidRPr="00F73C16">
        <w:rPr>
          <w:rFonts w:cstheme="minorHAnsi"/>
          <w:b/>
          <w:bCs/>
          <w:w w:val="110"/>
          <w:sz w:val="24"/>
          <w:szCs w:val="24"/>
        </w:rPr>
        <w:t>Please</w:t>
      </w:r>
      <w:r w:rsidRPr="00F73C16">
        <w:rPr>
          <w:rFonts w:cstheme="minorHAnsi"/>
          <w:b/>
          <w:bCs/>
          <w:spacing w:val="-11"/>
          <w:w w:val="110"/>
          <w:sz w:val="24"/>
          <w:szCs w:val="24"/>
        </w:rPr>
        <w:t xml:space="preserve"> </w:t>
      </w:r>
      <w:r w:rsidRPr="00F73C16">
        <w:rPr>
          <w:rFonts w:cstheme="minorHAnsi"/>
          <w:b/>
          <w:bCs/>
          <w:w w:val="110"/>
          <w:sz w:val="24"/>
          <w:szCs w:val="24"/>
        </w:rPr>
        <w:t>attach</w:t>
      </w:r>
      <w:r w:rsidRPr="00F73C16">
        <w:rPr>
          <w:rFonts w:cstheme="minorHAnsi"/>
          <w:b/>
          <w:bCs/>
          <w:spacing w:val="-10"/>
          <w:w w:val="110"/>
          <w:sz w:val="24"/>
          <w:szCs w:val="24"/>
        </w:rPr>
        <w:t xml:space="preserve"> </w:t>
      </w:r>
      <w:r w:rsidRPr="00F73C16">
        <w:rPr>
          <w:rFonts w:cstheme="minorHAnsi"/>
          <w:b/>
          <w:bCs/>
          <w:w w:val="110"/>
          <w:sz w:val="24"/>
          <w:szCs w:val="24"/>
        </w:rPr>
        <w:t>a</w:t>
      </w:r>
      <w:r w:rsidRPr="00F73C16">
        <w:rPr>
          <w:rFonts w:cstheme="minorHAnsi"/>
          <w:b/>
          <w:bCs/>
          <w:spacing w:val="-11"/>
          <w:w w:val="110"/>
          <w:sz w:val="24"/>
          <w:szCs w:val="24"/>
        </w:rPr>
        <w:t xml:space="preserve"> </w:t>
      </w:r>
      <w:r w:rsidRPr="00F73C16">
        <w:rPr>
          <w:rFonts w:cstheme="minorHAnsi"/>
          <w:b/>
          <w:bCs/>
          <w:w w:val="110"/>
          <w:sz w:val="24"/>
          <w:szCs w:val="24"/>
        </w:rPr>
        <w:t>‘</w:t>
      </w:r>
      <w:r w:rsidRPr="00F73C16">
        <w:rPr>
          <w:rFonts w:cstheme="minorHAnsi"/>
          <w:b/>
          <w:bCs/>
          <w:spacing w:val="-1"/>
          <w:w w:val="110"/>
          <w:sz w:val="24"/>
          <w:szCs w:val="24"/>
        </w:rPr>
        <w:t>L</w:t>
      </w:r>
      <w:r w:rsidRPr="00F73C16">
        <w:rPr>
          <w:rFonts w:cstheme="minorHAnsi"/>
          <w:b/>
          <w:bCs/>
          <w:w w:val="110"/>
          <w:sz w:val="24"/>
          <w:szCs w:val="24"/>
        </w:rPr>
        <w:t>etter</w:t>
      </w:r>
      <w:r w:rsidRPr="00F73C16">
        <w:rPr>
          <w:rFonts w:cstheme="minorHAnsi"/>
          <w:b/>
          <w:bCs/>
          <w:spacing w:val="-10"/>
          <w:w w:val="110"/>
          <w:sz w:val="24"/>
          <w:szCs w:val="24"/>
        </w:rPr>
        <w:t xml:space="preserve"> </w:t>
      </w:r>
      <w:r w:rsidRPr="00F73C16">
        <w:rPr>
          <w:rFonts w:cstheme="minorHAnsi"/>
          <w:b/>
          <w:bCs/>
          <w:w w:val="110"/>
          <w:sz w:val="24"/>
          <w:szCs w:val="24"/>
        </w:rPr>
        <w:t>of</w:t>
      </w:r>
      <w:r w:rsidRPr="00F73C16">
        <w:rPr>
          <w:rFonts w:cstheme="minorHAnsi"/>
          <w:b/>
          <w:bCs/>
          <w:spacing w:val="-11"/>
          <w:w w:val="110"/>
          <w:sz w:val="24"/>
          <w:szCs w:val="24"/>
        </w:rPr>
        <w:t xml:space="preserve"> </w:t>
      </w:r>
      <w:r w:rsidRPr="00F73C16">
        <w:rPr>
          <w:rFonts w:cstheme="minorHAnsi"/>
          <w:b/>
          <w:bCs/>
          <w:w w:val="110"/>
          <w:sz w:val="24"/>
          <w:szCs w:val="24"/>
        </w:rPr>
        <w:t>Part</w:t>
      </w:r>
      <w:r w:rsidRPr="00F73C16">
        <w:rPr>
          <w:rFonts w:cstheme="minorHAnsi"/>
          <w:b/>
          <w:bCs/>
          <w:spacing w:val="-4"/>
          <w:w w:val="110"/>
          <w:sz w:val="24"/>
          <w:szCs w:val="24"/>
        </w:rPr>
        <w:t>i</w:t>
      </w:r>
      <w:r w:rsidRPr="00F73C16">
        <w:rPr>
          <w:rFonts w:cstheme="minorHAnsi"/>
          <w:b/>
          <w:bCs/>
          <w:w w:val="110"/>
          <w:sz w:val="24"/>
          <w:szCs w:val="24"/>
        </w:rPr>
        <w:t>c</w:t>
      </w:r>
      <w:r w:rsidRPr="00F73C16">
        <w:rPr>
          <w:rFonts w:cstheme="minorHAnsi"/>
          <w:b/>
          <w:bCs/>
          <w:spacing w:val="-4"/>
          <w:w w:val="110"/>
          <w:sz w:val="24"/>
          <w:szCs w:val="24"/>
        </w:rPr>
        <w:t>i</w:t>
      </w:r>
      <w:r w:rsidRPr="00F73C16">
        <w:rPr>
          <w:rFonts w:cstheme="minorHAnsi"/>
          <w:b/>
          <w:bCs/>
          <w:w w:val="110"/>
          <w:sz w:val="24"/>
          <w:szCs w:val="24"/>
        </w:rPr>
        <w:t>pat</w:t>
      </w:r>
      <w:r w:rsidRPr="00F73C16">
        <w:rPr>
          <w:rFonts w:cstheme="minorHAnsi"/>
          <w:b/>
          <w:bCs/>
          <w:spacing w:val="-4"/>
          <w:w w:val="110"/>
          <w:sz w:val="24"/>
          <w:szCs w:val="24"/>
        </w:rPr>
        <w:t>i</w:t>
      </w:r>
      <w:r w:rsidRPr="00F73C16">
        <w:rPr>
          <w:rFonts w:cstheme="minorHAnsi"/>
          <w:b/>
          <w:bCs/>
          <w:w w:val="110"/>
          <w:sz w:val="24"/>
          <w:szCs w:val="24"/>
        </w:rPr>
        <w:t>on’</w:t>
      </w:r>
      <w:r w:rsidRPr="00F73C16">
        <w:rPr>
          <w:rFonts w:cstheme="minorHAnsi"/>
          <w:b/>
          <w:bCs/>
          <w:spacing w:val="-10"/>
          <w:w w:val="110"/>
          <w:sz w:val="24"/>
          <w:szCs w:val="24"/>
        </w:rPr>
        <w:t xml:space="preserve"> </w:t>
      </w:r>
      <w:r w:rsidRPr="00F73C16">
        <w:rPr>
          <w:rFonts w:cstheme="minorHAnsi"/>
          <w:b/>
          <w:bCs/>
          <w:w w:val="110"/>
          <w:sz w:val="24"/>
          <w:szCs w:val="24"/>
        </w:rPr>
        <w:t>from</w:t>
      </w:r>
      <w:r w:rsidRPr="00F73C16">
        <w:rPr>
          <w:rFonts w:cstheme="minorHAnsi"/>
          <w:b/>
          <w:bCs/>
          <w:spacing w:val="-9"/>
          <w:w w:val="110"/>
          <w:sz w:val="24"/>
          <w:szCs w:val="24"/>
        </w:rPr>
        <w:t xml:space="preserve"> </w:t>
      </w:r>
      <w:r w:rsidRPr="00F73C16">
        <w:rPr>
          <w:rFonts w:cstheme="minorHAnsi"/>
          <w:b/>
          <w:bCs/>
          <w:w w:val="110"/>
          <w:sz w:val="24"/>
          <w:szCs w:val="24"/>
        </w:rPr>
        <w:t>that</w:t>
      </w:r>
      <w:r w:rsidRPr="00F73C16">
        <w:rPr>
          <w:rFonts w:cstheme="minorHAnsi"/>
          <w:b/>
          <w:bCs/>
          <w:spacing w:val="-11"/>
          <w:w w:val="110"/>
          <w:sz w:val="24"/>
          <w:szCs w:val="24"/>
        </w:rPr>
        <w:t xml:space="preserve"> </w:t>
      </w:r>
      <w:r w:rsidRPr="00F73C16">
        <w:rPr>
          <w:rFonts w:cstheme="minorHAnsi"/>
          <w:b/>
          <w:bCs/>
          <w:w w:val="110"/>
          <w:sz w:val="24"/>
          <w:szCs w:val="24"/>
        </w:rPr>
        <w:t>organ</w:t>
      </w:r>
      <w:r w:rsidRPr="00F73C16">
        <w:rPr>
          <w:rFonts w:cstheme="minorHAnsi"/>
          <w:b/>
          <w:bCs/>
          <w:spacing w:val="-4"/>
          <w:w w:val="110"/>
          <w:sz w:val="24"/>
          <w:szCs w:val="24"/>
        </w:rPr>
        <w:t>i</w:t>
      </w:r>
      <w:r w:rsidRPr="00F73C16">
        <w:rPr>
          <w:rFonts w:cstheme="minorHAnsi"/>
          <w:b/>
          <w:bCs/>
          <w:w w:val="110"/>
          <w:sz w:val="24"/>
          <w:szCs w:val="24"/>
        </w:rPr>
        <w:t>sat</w:t>
      </w:r>
      <w:r w:rsidRPr="00F73C16">
        <w:rPr>
          <w:rFonts w:cstheme="minorHAnsi"/>
          <w:b/>
          <w:bCs/>
          <w:spacing w:val="-4"/>
          <w:w w:val="110"/>
          <w:sz w:val="24"/>
          <w:szCs w:val="24"/>
        </w:rPr>
        <w:t>i</w:t>
      </w:r>
      <w:r w:rsidRPr="00F73C16">
        <w:rPr>
          <w:rFonts w:cstheme="minorHAnsi"/>
          <w:b/>
          <w:bCs/>
          <w:w w:val="110"/>
          <w:sz w:val="24"/>
          <w:szCs w:val="24"/>
        </w:rPr>
        <w:t>on</w:t>
      </w:r>
      <w:r w:rsidRPr="00F73C16">
        <w:rPr>
          <w:rFonts w:cstheme="minorHAnsi"/>
          <w:b/>
          <w:bCs/>
          <w:spacing w:val="-10"/>
          <w:w w:val="110"/>
          <w:sz w:val="24"/>
          <w:szCs w:val="24"/>
        </w:rPr>
        <w:t xml:space="preserve"> </w:t>
      </w:r>
      <w:r w:rsidR="00F73C16">
        <w:rPr>
          <w:rFonts w:cstheme="minorHAnsi"/>
          <w:b/>
          <w:bCs/>
          <w:w w:val="110"/>
          <w:sz w:val="24"/>
          <w:szCs w:val="24"/>
        </w:rPr>
        <w:t>which</w:t>
      </w:r>
      <w:r w:rsidRPr="00F73C16">
        <w:rPr>
          <w:rFonts w:cstheme="minorHAnsi"/>
          <w:b/>
          <w:bCs/>
          <w:spacing w:val="-11"/>
          <w:w w:val="110"/>
          <w:sz w:val="24"/>
          <w:szCs w:val="24"/>
        </w:rPr>
        <w:t xml:space="preserve"> </w:t>
      </w:r>
      <w:r w:rsidRPr="00F73C16">
        <w:rPr>
          <w:rFonts w:cstheme="minorHAnsi"/>
          <w:b/>
          <w:bCs/>
          <w:w w:val="110"/>
          <w:sz w:val="24"/>
          <w:szCs w:val="24"/>
        </w:rPr>
        <w:t>spec</w:t>
      </w:r>
      <w:r w:rsidRPr="00F73C16">
        <w:rPr>
          <w:rFonts w:cstheme="minorHAnsi"/>
          <w:b/>
          <w:bCs/>
          <w:spacing w:val="-4"/>
          <w:w w:val="110"/>
          <w:sz w:val="24"/>
          <w:szCs w:val="24"/>
        </w:rPr>
        <w:t>i</w:t>
      </w:r>
      <w:r w:rsidRPr="00F73C16">
        <w:rPr>
          <w:rFonts w:cstheme="minorHAnsi"/>
          <w:b/>
          <w:bCs/>
          <w:w w:val="110"/>
          <w:sz w:val="24"/>
          <w:szCs w:val="24"/>
        </w:rPr>
        <w:t>f</w:t>
      </w:r>
      <w:r w:rsidRPr="00F73C16">
        <w:rPr>
          <w:rFonts w:cstheme="minorHAnsi"/>
          <w:b/>
          <w:bCs/>
          <w:spacing w:val="-4"/>
          <w:w w:val="110"/>
          <w:sz w:val="24"/>
          <w:szCs w:val="24"/>
        </w:rPr>
        <w:t>i</w:t>
      </w:r>
      <w:r w:rsidRPr="00F73C16">
        <w:rPr>
          <w:rFonts w:cstheme="minorHAnsi"/>
          <w:b/>
          <w:bCs/>
          <w:w w:val="110"/>
          <w:sz w:val="24"/>
          <w:szCs w:val="24"/>
        </w:rPr>
        <w:t>ca</w:t>
      </w:r>
      <w:r w:rsidRPr="00F73C16">
        <w:rPr>
          <w:rFonts w:cstheme="minorHAnsi"/>
          <w:b/>
          <w:bCs/>
          <w:spacing w:val="-4"/>
          <w:w w:val="110"/>
          <w:sz w:val="24"/>
          <w:szCs w:val="24"/>
        </w:rPr>
        <w:t>ll</w:t>
      </w:r>
      <w:r w:rsidRPr="00F73C16">
        <w:rPr>
          <w:rFonts w:cstheme="minorHAnsi"/>
          <w:b/>
          <w:bCs/>
          <w:w w:val="110"/>
          <w:sz w:val="24"/>
          <w:szCs w:val="24"/>
        </w:rPr>
        <w:t>y</w:t>
      </w:r>
      <w:r w:rsidRPr="00F73C16">
        <w:rPr>
          <w:rFonts w:cstheme="minorHAnsi"/>
          <w:b/>
          <w:bCs/>
          <w:spacing w:val="-10"/>
          <w:w w:val="110"/>
          <w:sz w:val="24"/>
          <w:szCs w:val="24"/>
        </w:rPr>
        <w:t xml:space="preserve"> </w:t>
      </w:r>
      <w:r w:rsidRPr="00F73C16">
        <w:rPr>
          <w:rFonts w:cstheme="minorHAnsi"/>
          <w:b/>
          <w:bCs/>
          <w:w w:val="110"/>
          <w:sz w:val="24"/>
          <w:szCs w:val="24"/>
        </w:rPr>
        <w:t>states</w:t>
      </w:r>
      <w:r w:rsidRPr="00F73C16">
        <w:rPr>
          <w:rFonts w:cstheme="minorHAnsi"/>
          <w:b/>
          <w:bCs/>
          <w:spacing w:val="-11"/>
          <w:w w:val="110"/>
          <w:sz w:val="24"/>
          <w:szCs w:val="24"/>
        </w:rPr>
        <w:t xml:space="preserve"> </w:t>
      </w:r>
      <w:r w:rsidRPr="00F73C16">
        <w:rPr>
          <w:rFonts w:cstheme="minorHAnsi"/>
          <w:b/>
          <w:bCs/>
          <w:spacing w:val="-4"/>
          <w:w w:val="110"/>
          <w:sz w:val="24"/>
          <w:szCs w:val="24"/>
        </w:rPr>
        <w:t>i</w:t>
      </w:r>
      <w:r w:rsidRPr="00F73C16">
        <w:rPr>
          <w:rFonts w:cstheme="minorHAnsi"/>
          <w:b/>
          <w:bCs/>
          <w:w w:val="110"/>
          <w:sz w:val="24"/>
          <w:szCs w:val="24"/>
        </w:rPr>
        <w:t>ts</w:t>
      </w:r>
      <w:r w:rsidRPr="00F73C16">
        <w:rPr>
          <w:rFonts w:cstheme="minorHAnsi"/>
          <w:b/>
          <w:bCs/>
          <w:spacing w:val="-10"/>
          <w:w w:val="110"/>
          <w:sz w:val="24"/>
          <w:szCs w:val="24"/>
        </w:rPr>
        <w:t xml:space="preserve"> </w:t>
      </w:r>
      <w:r w:rsidRPr="00F73C16">
        <w:rPr>
          <w:rFonts w:cstheme="minorHAnsi"/>
          <w:b/>
          <w:bCs/>
          <w:w w:val="110"/>
          <w:sz w:val="24"/>
          <w:szCs w:val="24"/>
        </w:rPr>
        <w:t>respons</w:t>
      </w:r>
      <w:r w:rsidRPr="00F73C16">
        <w:rPr>
          <w:rFonts w:cstheme="minorHAnsi"/>
          <w:b/>
          <w:bCs/>
          <w:spacing w:val="-4"/>
          <w:w w:val="110"/>
          <w:sz w:val="24"/>
          <w:szCs w:val="24"/>
        </w:rPr>
        <w:t>i</w:t>
      </w:r>
      <w:r w:rsidRPr="00F73C16">
        <w:rPr>
          <w:rFonts w:cstheme="minorHAnsi"/>
          <w:b/>
          <w:bCs/>
          <w:w w:val="110"/>
          <w:sz w:val="24"/>
          <w:szCs w:val="24"/>
        </w:rPr>
        <w:t>b</w:t>
      </w:r>
      <w:r w:rsidRPr="00F73C16">
        <w:rPr>
          <w:rFonts w:cstheme="minorHAnsi"/>
          <w:b/>
          <w:bCs/>
          <w:spacing w:val="-4"/>
          <w:w w:val="110"/>
          <w:sz w:val="24"/>
          <w:szCs w:val="24"/>
        </w:rPr>
        <w:t>ili</w:t>
      </w:r>
      <w:r w:rsidRPr="00F73C16">
        <w:rPr>
          <w:rFonts w:cstheme="minorHAnsi"/>
          <w:b/>
          <w:bCs/>
          <w:w w:val="110"/>
          <w:sz w:val="24"/>
          <w:szCs w:val="24"/>
        </w:rPr>
        <w:t>t</w:t>
      </w:r>
      <w:r w:rsidRPr="00F73C16">
        <w:rPr>
          <w:rFonts w:cstheme="minorHAnsi"/>
          <w:b/>
          <w:bCs/>
          <w:spacing w:val="-4"/>
          <w:w w:val="110"/>
          <w:sz w:val="24"/>
          <w:szCs w:val="24"/>
        </w:rPr>
        <w:t>i</w:t>
      </w:r>
      <w:r w:rsidRPr="00F73C16">
        <w:rPr>
          <w:rFonts w:cstheme="minorHAnsi"/>
          <w:b/>
          <w:bCs/>
          <w:w w:val="110"/>
          <w:sz w:val="24"/>
          <w:szCs w:val="24"/>
        </w:rPr>
        <w:t>es,</w:t>
      </w:r>
      <w:r w:rsidRPr="00F73C16">
        <w:rPr>
          <w:rFonts w:cstheme="minorHAnsi"/>
          <w:b/>
          <w:bCs/>
          <w:w w:val="108"/>
          <w:sz w:val="24"/>
          <w:szCs w:val="24"/>
        </w:rPr>
        <w:t xml:space="preserve"> </w:t>
      </w:r>
      <w:r w:rsidRPr="00F73C16">
        <w:rPr>
          <w:rFonts w:cstheme="minorHAnsi"/>
          <w:b/>
          <w:bCs/>
          <w:w w:val="110"/>
          <w:sz w:val="24"/>
          <w:szCs w:val="24"/>
        </w:rPr>
        <w:t>how</w:t>
      </w:r>
      <w:r w:rsidRPr="00F73C16">
        <w:rPr>
          <w:rFonts w:cstheme="minorHAnsi"/>
          <w:b/>
          <w:bCs/>
          <w:spacing w:val="-10"/>
          <w:w w:val="110"/>
          <w:sz w:val="24"/>
          <w:szCs w:val="24"/>
        </w:rPr>
        <w:t xml:space="preserve"> </w:t>
      </w:r>
      <w:r w:rsidRPr="00F73C16">
        <w:rPr>
          <w:rFonts w:cstheme="minorHAnsi"/>
          <w:b/>
          <w:bCs/>
          <w:spacing w:val="-4"/>
          <w:w w:val="110"/>
          <w:sz w:val="24"/>
          <w:szCs w:val="24"/>
        </w:rPr>
        <w:t>i</w:t>
      </w:r>
      <w:r w:rsidRPr="00F73C16">
        <w:rPr>
          <w:rFonts w:cstheme="minorHAnsi"/>
          <w:b/>
          <w:bCs/>
          <w:w w:val="110"/>
          <w:sz w:val="24"/>
          <w:szCs w:val="24"/>
        </w:rPr>
        <w:t>t</w:t>
      </w:r>
      <w:r w:rsidRPr="00F73C16">
        <w:rPr>
          <w:rFonts w:cstheme="minorHAnsi"/>
          <w:b/>
          <w:bCs/>
          <w:spacing w:val="-10"/>
          <w:w w:val="110"/>
          <w:sz w:val="24"/>
          <w:szCs w:val="24"/>
        </w:rPr>
        <w:t xml:space="preserve"> </w:t>
      </w:r>
      <w:r w:rsidRPr="00F73C16">
        <w:rPr>
          <w:rFonts w:cstheme="minorHAnsi"/>
          <w:b/>
          <w:bCs/>
          <w:spacing w:val="-1"/>
          <w:w w:val="110"/>
          <w:sz w:val="24"/>
          <w:szCs w:val="24"/>
        </w:rPr>
        <w:t>w</w:t>
      </w:r>
      <w:r w:rsidRPr="00F73C16">
        <w:rPr>
          <w:rFonts w:cstheme="minorHAnsi"/>
          <w:b/>
          <w:bCs/>
          <w:spacing w:val="-4"/>
          <w:w w:val="110"/>
          <w:sz w:val="24"/>
          <w:szCs w:val="24"/>
        </w:rPr>
        <w:t>il</w:t>
      </w:r>
      <w:r w:rsidRPr="00F73C16">
        <w:rPr>
          <w:rFonts w:cstheme="minorHAnsi"/>
          <w:b/>
          <w:bCs/>
          <w:w w:val="110"/>
          <w:sz w:val="24"/>
          <w:szCs w:val="24"/>
        </w:rPr>
        <w:t>l</w:t>
      </w:r>
      <w:r w:rsidRPr="00F73C16">
        <w:rPr>
          <w:rFonts w:cstheme="minorHAnsi"/>
          <w:b/>
          <w:bCs/>
          <w:spacing w:val="-10"/>
          <w:w w:val="110"/>
          <w:sz w:val="24"/>
          <w:szCs w:val="24"/>
        </w:rPr>
        <w:t xml:space="preserve"> </w:t>
      </w:r>
      <w:r w:rsidRPr="00F73C16">
        <w:rPr>
          <w:rFonts w:cstheme="minorHAnsi"/>
          <w:b/>
          <w:bCs/>
          <w:spacing w:val="-4"/>
          <w:w w:val="110"/>
          <w:sz w:val="24"/>
          <w:szCs w:val="24"/>
        </w:rPr>
        <w:t>i</w:t>
      </w:r>
      <w:r w:rsidRPr="00F73C16">
        <w:rPr>
          <w:rFonts w:cstheme="minorHAnsi"/>
          <w:b/>
          <w:bCs/>
          <w:w w:val="110"/>
          <w:sz w:val="24"/>
          <w:szCs w:val="24"/>
        </w:rPr>
        <w:t>nteract</w:t>
      </w:r>
      <w:r w:rsidRPr="00F73C16">
        <w:rPr>
          <w:rFonts w:cstheme="minorHAnsi"/>
          <w:b/>
          <w:bCs/>
          <w:spacing w:val="-10"/>
          <w:w w:val="110"/>
          <w:sz w:val="24"/>
          <w:szCs w:val="24"/>
        </w:rPr>
        <w:t xml:space="preserve"> </w:t>
      </w:r>
      <w:r w:rsidRPr="00F73C16">
        <w:rPr>
          <w:rFonts w:cstheme="minorHAnsi"/>
          <w:b/>
          <w:bCs/>
          <w:spacing w:val="-1"/>
          <w:w w:val="110"/>
          <w:sz w:val="24"/>
          <w:szCs w:val="24"/>
        </w:rPr>
        <w:t>w</w:t>
      </w:r>
      <w:r w:rsidRPr="00F73C16">
        <w:rPr>
          <w:rFonts w:cstheme="minorHAnsi"/>
          <w:b/>
          <w:bCs/>
          <w:spacing w:val="-4"/>
          <w:w w:val="110"/>
          <w:sz w:val="24"/>
          <w:szCs w:val="24"/>
        </w:rPr>
        <w:t>i</w:t>
      </w:r>
      <w:r w:rsidRPr="00F73C16">
        <w:rPr>
          <w:rFonts w:cstheme="minorHAnsi"/>
          <w:b/>
          <w:bCs/>
          <w:w w:val="110"/>
          <w:sz w:val="24"/>
          <w:szCs w:val="24"/>
        </w:rPr>
        <w:t>th</w:t>
      </w:r>
      <w:r w:rsidRPr="00F73C16">
        <w:rPr>
          <w:rFonts w:cstheme="minorHAnsi"/>
          <w:b/>
          <w:bCs/>
          <w:spacing w:val="-10"/>
          <w:w w:val="110"/>
          <w:sz w:val="24"/>
          <w:szCs w:val="24"/>
        </w:rPr>
        <w:t xml:space="preserve"> </w:t>
      </w:r>
      <w:r w:rsidRPr="00F73C16">
        <w:rPr>
          <w:rFonts w:cstheme="minorHAnsi"/>
          <w:b/>
          <w:bCs/>
          <w:spacing w:val="-1"/>
          <w:w w:val="110"/>
          <w:sz w:val="24"/>
          <w:szCs w:val="24"/>
        </w:rPr>
        <w:t>R</w:t>
      </w:r>
      <w:r w:rsidRPr="00F73C16">
        <w:rPr>
          <w:rFonts w:cstheme="minorHAnsi"/>
          <w:b/>
          <w:bCs/>
          <w:w w:val="110"/>
          <w:sz w:val="24"/>
          <w:szCs w:val="24"/>
        </w:rPr>
        <w:t>otar</w:t>
      </w:r>
      <w:r w:rsidRPr="00F73C16">
        <w:rPr>
          <w:rFonts w:cstheme="minorHAnsi"/>
          <w:b/>
          <w:bCs/>
          <w:spacing w:val="-4"/>
          <w:w w:val="110"/>
          <w:sz w:val="24"/>
          <w:szCs w:val="24"/>
        </w:rPr>
        <w:t>i</w:t>
      </w:r>
      <w:r w:rsidRPr="00F73C16">
        <w:rPr>
          <w:rFonts w:cstheme="minorHAnsi"/>
          <w:b/>
          <w:bCs/>
          <w:w w:val="110"/>
          <w:sz w:val="24"/>
          <w:szCs w:val="24"/>
        </w:rPr>
        <w:t>ans</w:t>
      </w:r>
      <w:r w:rsidRPr="00F73C16">
        <w:rPr>
          <w:rFonts w:cstheme="minorHAnsi"/>
          <w:b/>
          <w:bCs/>
          <w:spacing w:val="-10"/>
          <w:w w:val="110"/>
          <w:sz w:val="24"/>
          <w:szCs w:val="24"/>
        </w:rPr>
        <w:t xml:space="preserve"> </w:t>
      </w:r>
      <w:r w:rsidRPr="00F73C16">
        <w:rPr>
          <w:rFonts w:cstheme="minorHAnsi"/>
          <w:b/>
          <w:bCs/>
          <w:spacing w:val="-4"/>
          <w:w w:val="110"/>
          <w:sz w:val="24"/>
          <w:szCs w:val="24"/>
        </w:rPr>
        <w:t>i</w:t>
      </w:r>
      <w:r w:rsidRPr="00F73C16">
        <w:rPr>
          <w:rFonts w:cstheme="minorHAnsi"/>
          <w:b/>
          <w:bCs/>
          <w:w w:val="110"/>
          <w:sz w:val="24"/>
          <w:szCs w:val="24"/>
        </w:rPr>
        <w:t>n</w:t>
      </w:r>
      <w:r w:rsidRPr="00F73C16">
        <w:rPr>
          <w:rFonts w:cstheme="minorHAnsi"/>
          <w:b/>
          <w:bCs/>
          <w:spacing w:val="-10"/>
          <w:w w:val="110"/>
          <w:sz w:val="24"/>
          <w:szCs w:val="24"/>
        </w:rPr>
        <w:t xml:space="preserve"> </w:t>
      </w:r>
      <w:r w:rsidRPr="00F73C16">
        <w:rPr>
          <w:rFonts w:cstheme="minorHAnsi"/>
          <w:b/>
          <w:bCs/>
          <w:w w:val="110"/>
          <w:sz w:val="24"/>
          <w:szCs w:val="24"/>
        </w:rPr>
        <w:t>th</w:t>
      </w:r>
      <w:r w:rsidRPr="00F73C16">
        <w:rPr>
          <w:rFonts w:cstheme="minorHAnsi"/>
          <w:b/>
          <w:bCs/>
          <w:spacing w:val="-4"/>
          <w:w w:val="110"/>
          <w:sz w:val="24"/>
          <w:szCs w:val="24"/>
        </w:rPr>
        <w:t>i</w:t>
      </w:r>
      <w:r w:rsidRPr="00F73C16">
        <w:rPr>
          <w:rFonts w:cstheme="minorHAnsi"/>
          <w:b/>
          <w:bCs/>
          <w:w w:val="110"/>
          <w:sz w:val="24"/>
          <w:szCs w:val="24"/>
        </w:rPr>
        <w:t>s</w:t>
      </w:r>
      <w:r w:rsidRPr="00F73C16">
        <w:rPr>
          <w:rFonts w:cstheme="minorHAnsi"/>
          <w:b/>
          <w:bCs/>
          <w:spacing w:val="-10"/>
          <w:w w:val="110"/>
          <w:sz w:val="24"/>
          <w:szCs w:val="24"/>
        </w:rPr>
        <w:t xml:space="preserve"> </w:t>
      </w:r>
      <w:r w:rsidRPr="00F73C16">
        <w:rPr>
          <w:rFonts w:cstheme="minorHAnsi"/>
          <w:b/>
          <w:bCs/>
          <w:w w:val="110"/>
          <w:sz w:val="24"/>
          <w:szCs w:val="24"/>
        </w:rPr>
        <w:t>project</w:t>
      </w:r>
      <w:r w:rsidRPr="00F73C16">
        <w:rPr>
          <w:rFonts w:cstheme="minorHAnsi"/>
          <w:b/>
          <w:bCs/>
          <w:spacing w:val="-10"/>
          <w:w w:val="110"/>
          <w:sz w:val="24"/>
          <w:szCs w:val="24"/>
        </w:rPr>
        <w:t xml:space="preserve"> </w:t>
      </w:r>
      <w:r w:rsidRPr="00F73C16">
        <w:rPr>
          <w:rFonts w:cstheme="minorHAnsi"/>
          <w:b/>
          <w:bCs/>
          <w:w w:val="110"/>
          <w:sz w:val="24"/>
          <w:szCs w:val="24"/>
        </w:rPr>
        <w:t>and</w:t>
      </w:r>
      <w:r w:rsidRPr="00F73C16">
        <w:rPr>
          <w:rFonts w:cstheme="minorHAnsi"/>
          <w:b/>
          <w:bCs/>
          <w:spacing w:val="-10"/>
          <w:w w:val="110"/>
          <w:sz w:val="24"/>
          <w:szCs w:val="24"/>
        </w:rPr>
        <w:t xml:space="preserve"> </w:t>
      </w:r>
      <w:r w:rsidRPr="00F73C16">
        <w:rPr>
          <w:rFonts w:cstheme="minorHAnsi"/>
          <w:b/>
          <w:bCs/>
          <w:w w:val="110"/>
          <w:sz w:val="24"/>
          <w:szCs w:val="24"/>
        </w:rPr>
        <w:t>the</w:t>
      </w:r>
      <w:r w:rsidRPr="00F73C16">
        <w:rPr>
          <w:rFonts w:cstheme="minorHAnsi"/>
          <w:b/>
          <w:bCs/>
          <w:spacing w:val="-10"/>
          <w:w w:val="110"/>
          <w:sz w:val="24"/>
          <w:szCs w:val="24"/>
        </w:rPr>
        <w:t xml:space="preserve"> </w:t>
      </w:r>
      <w:r w:rsidRPr="00F73C16">
        <w:rPr>
          <w:rFonts w:cstheme="minorHAnsi"/>
          <w:b/>
          <w:bCs/>
          <w:w w:val="110"/>
          <w:sz w:val="24"/>
          <w:szCs w:val="24"/>
        </w:rPr>
        <w:t>organ</w:t>
      </w:r>
      <w:r w:rsidRPr="00F73C16">
        <w:rPr>
          <w:rFonts w:cstheme="minorHAnsi"/>
          <w:b/>
          <w:bCs/>
          <w:spacing w:val="-4"/>
          <w:w w:val="110"/>
          <w:sz w:val="24"/>
          <w:szCs w:val="24"/>
        </w:rPr>
        <w:t>i</w:t>
      </w:r>
      <w:r w:rsidRPr="00F73C16">
        <w:rPr>
          <w:rFonts w:cstheme="minorHAnsi"/>
          <w:b/>
          <w:bCs/>
          <w:w w:val="110"/>
          <w:sz w:val="24"/>
          <w:szCs w:val="24"/>
        </w:rPr>
        <w:t>sat</w:t>
      </w:r>
      <w:r w:rsidRPr="00F73C16">
        <w:rPr>
          <w:rFonts w:cstheme="minorHAnsi"/>
          <w:b/>
          <w:bCs/>
          <w:spacing w:val="-4"/>
          <w:w w:val="110"/>
          <w:sz w:val="24"/>
          <w:szCs w:val="24"/>
        </w:rPr>
        <w:t>i</w:t>
      </w:r>
      <w:r w:rsidRPr="00F73C16">
        <w:rPr>
          <w:rFonts w:cstheme="minorHAnsi"/>
          <w:b/>
          <w:bCs/>
          <w:w w:val="110"/>
          <w:sz w:val="24"/>
          <w:szCs w:val="24"/>
        </w:rPr>
        <w:t>on’s</w:t>
      </w:r>
      <w:r w:rsidRPr="00F73C16">
        <w:rPr>
          <w:rFonts w:cstheme="minorHAnsi"/>
          <w:b/>
          <w:bCs/>
          <w:spacing w:val="-10"/>
          <w:w w:val="110"/>
          <w:sz w:val="24"/>
          <w:szCs w:val="24"/>
        </w:rPr>
        <w:t xml:space="preserve"> </w:t>
      </w:r>
      <w:r w:rsidRPr="00F73C16">
        <w:rPr>
          <w:rFonts w:cstheme="minorHAnsi"/>
          <w:b/>
          <w:bCs/>
          <w:w w:val="110"/>
          <w:sz w:val="24"/>
          <w:szCs w:val="24"/>
        </w:rPr>
        <w:t>agree</w:t>
      </w:r>
      <w:r w:rsidRPr="00F73C16">
        <w:rPr>
          <w:rFonts w:cstheme="minorHAnsi"/>
          <w:b/>
          <w:bCs/>
          <w:spacing w:val="-1"/>
          <w:w w:val="110"/>
          <w:sz w:val="24"/>
          <w:szCs w:val="24"/>
        </w:rPr>
        <w:t>m</w:t>
      </w:r>
      <w:r w:rsidRPr="00F73C16">
        <w:rPr>
          <w:rFonts w:cstheme="minorHAnsi"/>
          <w:b/>
          <w:bCs/>
          <w:w w:val="110"/>
          <w:sz w:val="24"/>
          <w:szCs w:val="24"/>
        </w:rPr>
        <w:t>ent</w:t>
      </w:r>
      <w:r w:rsidRPr="00F73C16">
        <w:rPr>
          <w:rFonts w:cstheme="minorHAnsi"/>
          <w:b/>
          <w:bCs/>
          <w:spacing w:val="-10"/>
          <w:w w:val="110"/>
          <w:sz w:val="24"/>
          <w:szCs w:val="24"/>
        </w:rPr>
        <w:t xml:space="preserve"> </w:t>
      </w:r>
      <w:r w:rsidRPr="00F73C16">
        <w:rPr>
          <w:rFonts w:cstheme="minorHAnsi"/>
          <w:b/>
          <w:bCs/>
          <w:w w:val="110"/>
          <w:sz w:val="24"/>
          <w:szCs w:val="24"/>
        </w:rPr>
        <w:t>to</w:t>
      </w:r>
      <w:r w:rsidRPr="00F73C16">
        <w:rPr>
          <w:rFonts w:cstheme="minorHAnsi"/>
          <w:b/>
          <w:bCs/>
          <w:spacing w:val="-10"/>
          <w:w w:val="110"/>
          <w:sz w:val="24"/>
          <w:szCs w:val="24"/>
        </w:rPr>
        <w:t xml:space="preserve"> </w:t>
      </w:r>
      <w:r w:rsidRPr="00F73C16">
        <w:rPr>
          <w:rFonts w:cstheme="minorHAnsi"/>
          <w:b/>
          <w:bCs/>
          <w:w w:val="110"/>
          <w:sz w:val="24"/>
          <w:szCs w:val="24"/>
        </w:rPr>
        <w:t>c</w:t>
      </w:r>
      <w:r w:rsidRPr="00F73C16">
        <w:rPr>
          <w:rFonts w:cstheme="minorHAnsi"/>
          <w:b/>
          <w:bCs/>
          <w:spacing w:val="-4"/>
          <w:w w:val="110"/>
          <w:sz w:val="24"/>
          <w:szCs w:val="24"/>
        </w:rPr>
        <w:t>o</w:t>
      </w:r>
      <w:r w:rsidRPr="00F73C16">
        <w:rPr>
          <w:rFonts w:cstheme="minorHAnsi"/>
          <w:b/>
          <w:bCs/>
          <w:w w:val="110"/>
          <w:sz w:val="24"/>
          <w:szCs w:val="24"/>
        </w:rPr>
        <w:t>-operate</w:t>
      </w:r>
      <w:r w:rsidRPr="00F73C16">
        <w:rPr>
          <w:rFonts w:cstheme="minorHAnsi"/>
          <w:b/>
          <w:bCs/>
          <w:spacing w:val="-10"/>
          <w:w w:val="110"/>
          <w:sz w:val="24"/>
          <w:szCs w:val="24"/>
        </w:rPr>
        <w:t xml:space="preserve"> </w:t>
      </w:r>
      <w:r w:rsidRPr="00F73C16">
        <w:rPr>
          <w:rFonts w:cstheme="minorHAnsi"/>
          <w:b/>
          <w:bCs/>
          <w:spacing w:val="-4"/>
          <w:w w:val="110"/>
          <w:sz w:val="24"/>
          <w:szCs w:val="24"/>
        </w:rPr>
        <w:t>i</w:t>
      </w:r>
      <w:r w:rsidRPr="00F73C16">
        <w:rPr>
          <w:rFonts w:cstheme="minorHAnsi"/>
          <w:b/>
          <w:bCs/>
          <w:w w:val="110"/>
          <w:sz w:val="24"/>
          <w:szCs w:val="24"/>
        </w:rPr>
        <w:t>n</w:t>
      </w:r>
      <w:r w:rsidRPr="00F73C16">
        <w:rPr>
          <w:rFonts w:cstheme="minorHAnsi"/>
          <w:b/>
          <w:bCs/>
          <w:spacing w:val="-10"/>
          <w:w w:val="110"/>
          <w:sz w:val="24"/>
          <w:szCs w:val="24"/>
        </w:rPr>
        <w:t xml:space="preserve"> </w:t>
      </w:r>
      <w:r w:rsidRPr="00F73C16">
        <w:rPr>
          <w:rFonts w:cstheme="minorHAnsi"/>
          <w:b/>
          <w:bCs/>
          <w:w w:val="110"/>
          <w:sz w:val="24"/>
          <w:szCs w:val="24"/>
        </w:rPr>
        <w:t>any</w:t>
      </w:r>
      <w:r w:rsidRPr="00F73C16">
        <w:rPr>
          <w:rFonts w:cstheme="minorHAnsi"/>
          <w:b/>
          <w:bCs/>
          <w:w w:val="108"/>
          <w:sz w:val="24"/>
          <w:szCs w:val="24"/>
        </w:rPr>
        <w:t xml:space="preserve"> </w:t>
      </w:r>
      <w:r w:rsidRPr="00F73C16">
        <w:rPr>
          <w:rFonts w:cstheme="minorHAnsi"/>
          <w:b/>
          <w:bCs/>
          <w:w w:val="110"/>
          <w:sz w:val="24"/>
          <w:szCs w:val="24"/>
        </w:rPr>
        <w:t>f</w:t>
      </w:r>
      <w:r w:rsidRPr="00F73C16">
        <w:rPr>
          <w:rFonts w:cstheme="minorHAnsi"/>
          <w:b/>
          <w:bCs/>
          <w:spacing w:val="-4"/>
          <w:w w:val="110"/>
          <w:sz w:val="24"/>
          <w:szCs w:val="24"/>
        </w:rPr>
        <w:t>i</w:t>
      </w:r>
      <w:r w:rsidRPr="00F73C16">
        <w:rPr>
          <w:rFonts w:cstheme="minorHAnsi"/>
          <w:b/>
          <w:bCs/>
          <w:w w:val="110"/>
          <w:sz w:val="24"/>
          <w:szCs w:val="24"/>
        </w:rPr>
        <w:t>nanc</w:t>
      </w:r>
      <w:r w:rsidRPr="00F73C16">
        <w:rPr>
          <w:rFonts w:cstheme="minorHAnsi"/>
          <w:b/>
          <w:bCs/>
          <w:spacing w:val="-4"/>
          <w:w w:val="110"/>
          <w:sz w:val="24"/>
          <w:szCs w:val="24"/>
        </w:rPr>
        <w:t>i</w:t>
      </w:r>
      <w:r w:rsidRPr="00F73C16">
        <w:rPr>
          <w:rFonts w:cstheme="minorHAnsi"/>
          <w:b/>
          <w:bCs/>
          <w:w w:val="110"/>
          <w:sz w:val="24"/>
          <w:szCs w:val="24"/>
        </w:rPr>
        <w:t>al</w:t>
      </w:r>
      <w:r w:rsidRPr="00F73C16">
        <w:rPr>
          <w:rFonts w:cstheme="minorHAnsi"/>
          <w:b/>
          <w:bCs/>
          <w:spacing w:val="-13"/>
          <w:w w:val="110"/>
          <w:sz w:val="24"/>
          <w:szCs w:val="24"/>
        </w:rPr>
        <w:t xml:space="preserve"> </w:t>
      </w:r>
      <w:r w:rsidRPr="00F73C16">
        <w:rPr>
          <w:rFonts w:cstheme="minorHAnsi"/>
          <w:b/>
          <w:bCs/>
          <w:w w:val="110"/>
          <w:sz w:val="24"/>
          <w:szCs w:val="24"/>
        </w:rPr>
        <w:t>rev</w:t>
      </w:r>
      <w:r w:rsidRPr="00F73C16">
        <w:rPr>
          <w:rFonts w:cstheme="minorHAnsi"/>
          <w:b/>
          <w:bCs/>
          <w:spacing w:val="-4"/>
          <w:w w:val="110"/>
          <w:sz w:val="24"/>
          <w:szCs w:val="24"/>
        </w:rPr>
        <w:t>i</w:t>
      </w:r>
      <w:r w:rsidRPr="00F73C16">
        <w:rPr>
          <w:rFonts w:cstheme="minorHAnsi"/>
          <w:b/>
          <w:bCs/>
          <w:w w:val="110"/>
          <w:sz w:val="24"/>
          <w:szCs w:val="24"/>
        </w:rPr>
        <w:t>ew</w:t>
      </w:r>
      <w:r w:rsidRPr="00F73C16">
        <w:rPr>
          <w:rFonts w:cstheme="minorHAnsi"/>
          <w:b/>
          <w:bCs/>
          <w:spacing w:val="-10"/>
          <w:w w:val="110"/>
          <w:sz w:val="24"/>
          <w:szCs w:val="24"/>
        </w:rPr>
        <w:t xml:space="preserve"> </w:t>
      </w:r>
      <w:r w:rsidRPr="00F73C16">
        <w:rPr>
          <w:rFonts w:cstheme="minorHAnsi"/>
          <w:b/>
          <w:bCs/>
          <w:w w:val="110"/>
          <w:sz w:val="24"/>
          <w:szCs w:val="24"/>
        </w:rPr>
        <w:t>of</w:t>
      </w:r>
      <w:r w:rsidRPr="00F73C16">
        <w:rPr>
          <w:rFonts w:cstheme="minorHAnsi"/>
          <w:b/>
          <w:bCs/>
          <w:spacing w:val="-11"/>
          <w:w w:val="110"/>
          <w:sz w:val="24"/>
          <w:szCs w:val="24"/>
        </w:rPr>
        <w:t xml:space="preserve"> </w:t>
      </w:r>
      <w:r w:rsidRPr="00F73C16">
        <w:rPr>
          <w:rFonts w:cstheme="minorHAnsi"/>
          <w:b/>
          <w:bCs/>
          <w:w w:val="110"/>
          <w:sz w:val="24"/>
          <w:szCs w:val="24"/>
        </w:rPr>
        <w:t>act</w:t>
      </w:r>
      <w:r w:rsidRPr="00F73C16">
        <w:rPr>
          <w:rFonts w:cstheme="minorHAnsi"/>
          <w:b/>
          <w:bCs/>
          <w:spacing w:val="-4"/>
          <w:w w:val="110"/>
          <w:sz w:val="24"/>
          <w:szCs w:val="24"/>
        </w:rPr>
        <w:t>i</w:t>
      </w:r>
      <w:r w:rsidRPr="00F73C16">
        <w:rPr>
          <w:rFonts w:cstheme="minorHAnsi"/>
          <w:b/>
          <w:bCs/>
          <w:w w:val="110"/>
          <w:sz w:val="24"/>
          <w:szCs w:val="24"/>
        </w:rPr>
        <w:t>v</w:t>
      </w:r>
      <w:r w:rsidRPr="00F73C16">
        <w:rPr>
          <w:rFonts w:cstheme="minorHAnsi"/>
          <w:b/>
          <w:bCs/>
          <w:spacing w:val="-4"/>
          <w:w w:val="110"/>
          <w:sz w:val="24"/>
          <w:szCs w:val="24"/>
        </w:rPr>
        <w:t>i</w:t>
      </w:r>
      <w:r w:rsidRPr="00F73C16">
        <w:rPr>
          <w:rFonts w:cstheme="minorHAnsi"/>
          <w:b/>
          <w:bCs/>
          <w:w w:val="110"/>
          <w:sz w:val="24"/>
          <w:szCs w:val="24"/>
        </w:rPr>
        <w:t>t</w:t>
      </w:r>
      <w:r w:rsidRPr="00F73C16">
        <w:rPr>
          <w:rFonts w:cstheme="minorHAnsi"/>
          <w:b/>
          <w:bCs/>
          <w:spacing w:val="-4"/>
          <w:w w:val="110"/>
          <w:sz w:val="24"/>
          <w:szCs w:val="24"/>
        </w:rPr>
        <w:t>i</w:t>
      </w:r>
      <w:r w:rsidRPr="00F73C16">
        <w:rPr>
          <w:rFonts w:cstheme="minorHAnsi"/>
          <w:b/>
          <w:bCs/>
          <w:w w:val="110"/>
          <w:sz w:val="24"/>
          <w:szCs w:val="24"/>
        </w:rPr>
        <w:t>es.</w:t>
      </w:r>
    </w:p>
    <w:p w14:paraId="7F6FE98D" w14:textId="77777777" w:rsidR="00E27662" w:rsidRPr="00292A5D" w:rsidRDefault="00E27662" w:rsidP="00F73C16">
      <w:pPr>
        <w:spacing w:line="200" w:lineRule="exact"/>
        <w:jc w:val="both"/>
        <w:rPr>
          <w:rFonts w:cstheme="minorHAnsi"/>
        </w:rPr>
      </w:pPr>
    </w:p>
    <w:p w14:paraId="035FCE85" w14:textId="77777777" w:rsidR="008613D2" w:rsidRPr="00292A5D" w:rsidRDefault="008613D2">
      <w:pPr>
        <w:spacing w:line="200" w:lineRule="exact"/>
        <w:rPr>
          <w:rFonts w:cstheme="minorHAnsi"/>
        </w:rPr>
      </w:pPr>
    </w:p>
    <w:p w14:paraId="0D828761" w14:textId="6BF9BA41" w:rsidR="00D14585" w:rsidRDefault="00D14585">
      <w:pPr>
        <w:rPr>
          <w:rFonts w:cstheme="minorHAnsi"/>
        </w:rPr>
      </w:pPr>
      <w:r>
        <w:rPr>
          <w:rFonts w:cstheme="minorHAnsi"/>
        </w:rPr>
        <w:br w:type="page"/>
      </w:r>
    </w:p>
    <w:p w14:paraId="666B31C4" w14:textId="77777777" w:rsidR="00E27662" w:rsidRPr="00292A5D" w:rsidRDefault="00E27662">
      <w:pPr>
        <w:spacing w:before="1" w:line="260" w:lineRule="exact"/>
        <w:rPr>
          <w:rFonts w:cstheme="minorHAnsi"/>
        </w:rPr>
      </w:pPr>
    </w:p>
    <w:p w14:paraId="7D3853D0" w14:textId="77777777" w:rsidR="00842426" w:rsidRPr="00D015A5" w:rsidRDefault="00366CB6" w:rsidP="00842426">
      <w:pPr>
        <w:pStyle w:val="Heading1"/>
        <w:tabs>
          <w:tab w:val="left" w:pos="430"/>
        </w:tabs>
        <w:spacing w:before="74"/>
        <w:ind w:left="430"/>
        <w:jc w:val="right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292A5D">
        <w:rPr>
          <w:rFonts w:asciiTheme="minorHAnsi" w:hAnsiTheme="minorHAnsi" w:cstheme="minorHAnsi"/>
          <w:noProof/>
          <w:sz w:val="22"/>
          <w:szCs w:val="22"/>
          <w:lang w:val="en-AU" w:eastAsia="en-A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F57240B" wp14:editId="4D0EB374">
                <wp:simplePos x="0" y="0"/>
                <wp:positionH relativeFrom="page">
                  <wp:posOffset>1118870</wp:posOffset>
                </wp:positionH>
                <wp:positionV relativeFrom="page">
                  <wp:posOffset>5160645</wp:posOffset>
                </wp:positionV>
                <wp:extent cx="1640205" cy="311150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0205" cy="311150"/>
                          <a:chOff x="1762" y="8127"/>
                          <a:chExt cx="2583" cy="490"/>
                        </a:xfrm>
                      </wpg:grpSpPr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1772" y="8137"/>
                            <a:ext cx="2563" cy="245"/>
                            <a:chOff x="1772" y="8137"/>
                            <a:chExt cx="2563" cy="245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1772" y="8137"/>
                              <a:ext cx="2563" cy="245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2563"/>
                                <a:gd name="T2" fmla="+- 0 8137 8137"/>
                                <a:gd name="T3" fmla="*/ 8137 h 245"/>
                                <a:gd name="T4" fmla="+- 0 4335 1772"/>
                                <a:gd name="T5" fmla="*/ T4 w 2563"/>
                                <a:gd name="T6" fmla="+- 0 8137 8137"/>
                                <a:gd name="T7" fmla="*/ 8137 h 245"/>
                                <a:gd name="T8" fmla="+- 0 4335 1772"/>
                                <a:gd name="T9" fmla="*/ T8 w 2563"/>
                                <a:gd name="T10" fmla="+- 0 8382 8137"/>
                                <a:gd name="T11" fmla="*/ 8382 h 245"/>
                                <a:gd name="T12" fmla="+- 0 1772 1772"/>
                                <a:gd name="T13" fmla="*/ T12 w 2563"/>
                                <a:gd name="T14" fmla="+- 0 8382 8137"/>
                                <a:gd name="T15" fmla="*/ 8382 h 245"/>
                                <a:gd name="T16" fmla="+- 0 1772 1772"/>
                                <a:gd name="T17" fmla="*/ T16 w 2563"/>
                                <a:gd name="T18" fmla="+- 0 8137 8137"/>
                                <a:gd name="T19" fmla="*/ 813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3" h="245">
                                  <a:moveTo>
                                    <a:pt x="0" y="0"/>
                                  </a:moveTo>
                                  <a:lnTo>
                                    <a:pt x="2563" y="0"/>
                                  </a:lnTo>
                                  <a:lnTo>
                                    <a:pt x="2563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1772" y="8382"/>
                            <a:ext cx="2563" cy="226"/>
                            <a:chOff x="1772" y="8382"/>
                            <a:chExt cx="2563" cy="226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1772" y="8382"/>
                              <a:ext cx="2563" cy="226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2563"/>
                                <a:gd name="T2" fmla="+- 0 8382 8382"/>
                                <a:gd name="T3" fmla="*/ 8382 h 226"/>
                                <a:gd name="T4" fmla="+- 0 4335 1772"/>
                                <a:gd name="T5" fmla="*/ T4 w 2563"/>
                                <a:gd name="T6" fmla="+- 0 8382 8382"/>
                                <a:gd name="T7" fmla="*/ 8382 h 226"/>
                                <a:gd name="T8" fmla="+- 0 4335 1772"/>
                                <a:gd name="T9" fmla="*/ T8 w 2563"/>
                                <a:gd name="T10" fmla="+- 0 8607 8382"/>
                                <a:gd name="T11" fmla="*/ 8607 h 226"/>
                                <a:gd name="T12" fmla="+- 0 1772 1772"/>
                                <a:gd name="T13" fmla="*/ T12 w 2563"/>
                                <a:gd name="T14" fmla="+- 0 8607 8382"/>
                                <a:gd name="T15" fmla="*/ 8607 h 226"/>
                                <a:gd name="T16" fmla="+- 0 1772 1772"/>
                                <a:gd name="T17" fmla="*/ T16 w 2563"/>
                                <a:gd name="T18" fmla="+- 0 8382 8382"/>
                                <a:gd name="T19" fmla="*/ 8382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3" h="226">
                                  <a:moveTo>
                                    <a:pt x="0" y="0"/>
                                  </a:moveTo>
                                  <a:lnTo>
                                    <a:pt x="2563" y="0"/>
                                  </a:lnTo>
                                  <a:lnTo>
                                    <a:pt x="2563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0C9531D" id="Group 15" o:spid="_x0000_s1026" style="position:absolute;margin-left:88.1pt;margin-top:406.35pt;width:129.15pt;height:24.5pt;z-index:-251650560;mso-position-horizontal-relative:page;mso-position-vertical-relative:page" coordorigin="1762,8127" coordsize="2583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">
                <v:group id="Group 18" o:spid="_x0000_s1027" style="position:absolute;left:1772;top:8137;width:2563;height:245" coordorigin="1772,8137" coordsize="256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" o:spid="_x0000_s1028" style="position:absolute;left:1772;top:8137;width:2563;height:245;visibility:visible;mso-wrap-style:square;v-text-anchor:top" coordsize="256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" path="m,l2563,r,245l,245,,xe" stroked="f">
                    <v:path arrowok="t" o:connecttype="custom" o:connectlocs="0,8137;2563,8137;2563,8382;0,8382;0,8137" o:connectangles="0,0,0,0,0"/>
                  </v:shape>
                </v:group>
                <v:group id="Group 16" o:spid="_x0000_s1029" style="position:absolute;left:1772;top:8382;width:2563;height:226" coordorigin="1772,8382" coordsize="2563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30" style="position:absolute;left:1772;top:8382;width:2563;height:226;visibility:visible;mso-wrap-style:square;v-text-anchor:top" coordsize="2563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" path="m,l2563,r,225l,225,,xe" stroked="f">
                    <v:path arrowok="t" o:connecttype="custom" o:connectlocs="0,8382;2563,8382;2563,8607;0,8607;0,838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6DC33F9D" w14:textId="27094AA8" w:rsidR="00E27662" w:rsidRPr="00D015A5" w:rsidRDefault="0013734E" w:rsidP="008613D2">
      <w:pPr>
        <w:rPr>
          <w:rFonts w:cstheme="minorHAnsi"/>
          <w:b/>
          <w:bCs/>
          <w:w w:val="110"/>
          <w:sz w:val="28"/>
          <w:szCs w:val="28"/>
        </w:rPr>
      </w:pPr>
      <w:r w:rsidRPr="00D015A5">
        <w:rPr>
          <w:rFonts w:cstheme="minorHAnsi"/>
          <w:b/>
          <w:bCs/>
          <w:w w:val="110"/>
          <w:sz w:val="28"/>
          <w:szCs w:val="28"/>
        </w:rPr>
        <w:t>PRO</w:t>
      </w:r>
      <w:r w:rsidRPr="00D015A5">
        <w:rPr>
          <w:rFonts w:cstheme="minorHAnsi"/>
          <w:b/>
          <w:bCs/>
          <w:spacing w:val="1"/>
          <w:w w:val="110"/>
          <w:sz w:val="28"/>
          <w:szCs w:val="28"/>
        </w:rPr>
        <w:t>J</w:t>
      </w:r>
      <w:r w:rsidRPr="00D015A5">
        <w:rPr>
          <w:rFonts w:cstheme="minorHAnsi"/>
          <w:b/>
          <w:bCs/>
          <w:w w:val="110"/>
          <w:sz w:val="28"/>
          <w:szCs w:val="28"/>
        </w:rPr>
        <w:t>ECT</w:t>
      </w:r>
      <w:r w:rsidRPr="00D015A5">
        <w:rPr>
          <w:rFonts w:cstheme="minorHAnsi"/>
          <w:b/>
          <w:bCs/>
          <w:spacing w:val="-32"/>
          <w:w w:val="110"/>
          <w:sz w:val="28"/>
          <w:szCs w:val="28"/>
        </w:rPr>
        <w:t xml:space="preserve"> </w:t>
      </w:r>
      <w:r w:rsidRPr="00D015A5">
        <w:rPr>
          <w:rFonts w:cstheme="minorHAnsi"/>
          <w:b/>
          <w:bCs/>
          <w:w w:val="110"/>
          <w:sz w:val="28"/>
          <w:szCs w:val="28"/>
        </w:rPr>
        <w:t>BUDGET</w:t>
      </w:r>
    </w:p>
    <w:p w14:paraId="766C6537" w14:textId="77777777" w:rsidR="00842426" w:rsidRPr="00292A5D" w:rsidRDefault="00842426" w:rsidP="00842426">
      <w:pPr>
        <w:pStyle w:val="Heading1"/>
        <w:tabs>
          <w:tab w:val="left" w:pos="430"/>
        </w:tabs>
        <w:spacing w:before="74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773E07F" w14:textId="0FAF54C1" w:rsidR="00E27662" w:rsidRPr="00D015A5" w:rsidRDefault="0013734E" w:rsidP="00B46AA6">
      <w:pPr>
        <w:spacing w:before="2" w:line="253" w:lineRule="auto"/>
        <w:ind w:left="220" w:right="512"/>
        <w:jc w:val="both"/>
        <w:rPr>
          <w:rFonts w:eastAsia="Times New Roman" w:cstheme="minorHAnsi"/>
          <w:sz w:val="24"/>
          <w:szCs w:val="24"/>
        </w:rPr>
      </w:pPr>
      <w:r w:rsidRPr="00D015A5">
        <w:rPr>
          <w:rFonts w:eastAsia="Times New Roman" w:cstheme="minorHAnsi"/>
          <w:spacing w:val="-4"/>
          <w:w w:val="110"/>
          <w:sz w:val="24"/>
          <w:szCs w:val="24"/>
        </w:rPr>
        <w:t>P</w:t>
      </w:r>
      <w:r w:rsidRPr="00D015A5">
        <w:rPr>
          <w:rFonts w:eastAsia="Times New Roman" w:cstheme="minorHAnsi"/>
          <w:spacing w:val="-5"/>
          <w:w w:val="110"/>
          <w:sz w:val="24"/>
          <w:szCs w:val="24"/>
        </w:rPr>
        <w:t>l</w:t>
      </w:r>
      <w:r w:rsidRPr="00D015A5">
        <w:rPr>
          <w:rFonts w:eastAsia="Times New Roman" w:cstheme="minorHAnsi"/>
          <w:spacing w:val="-4"/>
          <w:w w:val="110"/>
          <w:sz w:val="24"/>
          <w:szCs w:val="24"/>
        </w:rPr>
        <w:t>eas</w:t>
      </w:r>
      <w:r w:rsidRPr="00D015A5">
        <w:rPr>
          <w:rFonts w:eastAsia="Times New Roman" w:cstheme="minorHAnsi"/>
          <w:w w:val="110"/>
          <w:sz w:val="24"/>
          <w:szCs w:val="24"/>
        </w:rPr>
        <w:t>e</w:t>
      </w:r>
      <w:r w:rsidRPr="00D015A5">
        <w:rPr>
          <w:rFonts w:eastAsia="Times New Roman" w:cstheme="minorHAnsi"/>
          <w:spacing w:val="-12"/>
          <w:w w:val="110"/>
          <w:sz w:val="24"/>
          <w:szCs w:val="24"/>
        </w:rPr>
        <w:t xml:space="preserve"> </w:t>
      </w:r>
      <w:r w:rsidRPr="00D015A5">
        <w:rPr>
          <w:rFonts w:eastAsia="Times New Roman" w:cstheme="minorHAnsi"/>
          <w:spacing w:val="-5"/>
          <w:w w:val="110"/>
          <w:sz w:val="24"/>
          <w:szCs w:val="24"/>
        </w:rPr>
        <w:t>i</w:t>
      </w:r>
      <w:r w:rsidRPr="00D015A5">
        <w:rPr>
          <w:rFonts w:eastAsia="Times New Roman" w:cstheme="minorHAnsi"/>
          <w:spacing w:val="-4"/>
          <w:w w:val="110"/>
          <w:sz w:val="24"/>
          <w:szCs w:val="24"/>
        </w:rPr>
        <w:t>nc</w:t>
      </w:r>
      <w:r w:rsidRPr="00D015A5">
        <w:rPr>
          <w:rFonts w:eastAsia="Times New Roman" w:cstheme="minorHAnsi"/>
          <w:spacing w:val="-5"/>
          <w:w w:val="110"/>
          <w:sz w:val="24"/>
          <w:szCs w:val="24"/>
        </w:rPr>
        <w:t>l</w:t>
      </w:r>
      <w:r w:rsidRPr="00D015A5">
        <w:rPr>
          <w:rFonts w:eastAsia="Times New Roman" w:cstheme="minorHAnsi"/>
          <w:spacing w:val="-4"/>
          <w:w w:val="110"/>
          <w:sz w:val="24"/>
          <w:szCs w:val="24"/>
        </w:rPr>
        <w:t>ud</w:t>
      </w:r>
      <w:r w:rsidRPr="00D015A5">
        <w:rPr>
          <w:rFonts w:eastAsia="Times New Roman" w:cstheme="minorHAnsi"/>
          <w:w w:val="110"/>
          <w:sz w:val="24"/>
          <w:szCs w:val="24"/>
        </w:rPr>
        <w:t>e</w:t>
      </w:r>
      <w:r w:rsidRPr="00D015A5">
        <w:rPr>
          <w:rFonts w:eastAsia="Times New Roman" w:cstheme="minorHAnsi"/>
          <w:spacing w:val="-12"/>
          <w:w w:val="110"/>
          <w:sz w:val="24"/>
          <w:szCs w:val="24"/>
        </w:rPr>
        <w:t xml:space="preserve"> </w:t>
      </w:r>
      <w:r w:rsidRPr="00D015A5">
        <w:rPr>
          <w:rFonts w:eastAsia="Times New Roman" w:cstheme="minorHAnsi"/>
          <w:spacing w:val="-4"/>
          <w:w w:val="110"/>
          <w:sz w:val="24"/>
          <w:szCs w:val="24"/>
        </w:rPr>
        <w:t>co</w:t>
      </w:r>
      <w:r w:rsidRPr="00D015A5">
        <w:rPr>
          <w:rFonts w:eastAsia="Times New Roman" w:cstheme="minorHAnsi"/>
          <w:spacing w:val="-3"/>
          <w:w w:val="110"/>
          <w:sz w:val="24"/>
          <w:szCs w:val="24"/>
        </w:rPr>
        <w:t>m</w:t>
      </w:r>
      <w:r w:rsidRPr="00D015A5">
        <w:rPr>
          <w:rFonts w:eastAsia="Times New Roman" w:cstheme="minorHAnsi"/>
          <w:spacing w:val="-4"/>
          <w:w w:val="110"/>
          <w:sz w:val="24"/>
          <w:szCs w:val="24"/>
        </w:rPr>
        <w:t>p</w:t>
      </w:r>
      <w:r w:rsidRPr="00D015A5">
        <w:rPr>
          <w:rFonts w:eastAsia="Times New Roman" w:cstheme="minorHAnsi"/>
          <w:spacing w:val="-5"/>
          <w:w w:val="110"/>
          <w:sz w:val="24"/>
          <w:szCs w:val="24"/>
        </w:rPr>
        <w:t>l</w:t>
      </w:r>
      <w:r w:rsidRPr="00D015A5">
        <w:rPr>
          <w:rFonts w:eastAsia="Times New Roman" w:cstheme="minorHAnsi"/>
          <w:spacing w:val="-4"/>
          <w:w w:val="110"/>
          <w:sz w:val="24"/>
          <w:szCs w:val="24"/>
        </w:rPr>
        <w:t>e</w:t>
      </w:r>
      <w:r w:rsidRPr="00D015A5">
        <w:rPr>
          <w:rFonts w:eastAsia="Times New Roman" w:cstheme="minorHAnsi"/>
          <w:spacing w:val="-5"/>
          <w:w w:val="110"/>
          <w:sz w:val="24"/>
          <w:szCs w:val="24"/>
        </w:rPr>
        <w:t>t</w:t>
      </w:r>
      <w:r w:rsidRPr="00D015A5">
        <w:rPr>
          <w:rFonts w:eastAsia="Times New Roman" w:cstheme="minorHAnsi"/>
          <w:w w:val="110"/>
          <w:sz w:val="24"/>
          <w:szCs w:val="24"/>
        </w:rPr>
        <w:t>e</w:t>
      </w:r>
      <w:r w:rsidRPr="00D015A5">
        <w:rPr>
          <w:rFonts w:eastAsia="Times New Roman" w:cstheme="minorHAnsi"/>
          <w:spacing w:val="-11"/>
          <w:w w:val="110"/>
          <w:sz w:val="24"/>
          <w:szCs w:val="24"/>
        </w:rPr>
        <w:t xml:space="preserve"> </w:t>
      </w:r>
      <w:r w:rsidR="00842426" w:rsidRPr="00D015A5">
        <w:rPr>
          <w:rFonts w:eastAsia="Times New Roman" w:cstheme="minorHAnsi"/>
          <w:spacing w:val="-5"/>
          <w:w w:val="110"/>
          <w:sz w:val="24"/>
          <w:szCs w:val="24"/>
        </w:rPr>
        <w:t>it</w:t>
      </w:r>
      <w:r w:rsidR="00842426" w:rsidRPr="00D015A5">
        <w:rPr>
          <w:rFonts w:eastAsia="Times New Roman" w:cstheme="minorHAnsi"/>
          <w:spacing w:val="-4"/>
          <w:w w:val="110"/>
          <w:sz w:val="24"/>
          <w:szCs w:val="24"/>
        </w:rPr>
        <w:t>e</w:t>
      </w:r>
      <w:r w:rsidR="00842426" w:rsidRPr="00D015A5">
        <w:rPr>
          <w:rFonts w:eastAsia="Times New Roman" w:cstheme="minorHAnsi"/>
          <w:spacing w:val="-3"/>
          <w:w w:val="110"/>
          <w:sz w:val="24"/>
          <w:szCs w:val="24"/>
        </w:rPr>
        <w:t>m</w:t>
      </w:r>
      <w:r w:rsidR="00842426" w:rsidRPr="00D015A5">
        <w:rPr>
          <w:rFonts w:eastAsia="Times New Roman" w:cstheme="minorHAnsi"/>
          <w:spacing w:val="-5"/>
          <w:w w:val="110"/>
          <w:sz w:val="24"/>
          <w:szCs w:val="24"/>
        </w:rPr>
        <w:t>i</w:t>
      </w:r>
      <w:r w:rsidR="00842426" w:rsidRPr="00D015A5">
        <w:rPr>
          <w:rFonts w:eastAsia="Times New Roman" w:cstheme="minorHAnsi"/>
          <w:spacing w:val="-4"/>
          <w:w w:val="110"/>
          <w:sz w:val="24"/>
          <w:szCs w:val="24"/>
        </w:rPr>
        <w:t>ze</w:t>
      </w:r>
      <w:r w:rsidR="00842426" w:rsidRPr="00D015A5">
        <w:rPr>
          <w:rFonts w:eastAsia="Times New Roman" w:cstheme="minorHAnsi"/>
          <w:w w:val="110"/>
          <w:sz w:val="24"/>
          <w:szCs w:val="24"/>
        </w:rPr>
        <w:t>d</w:t>
      </w:r>
      <w:r w:rsidRPr="00D015A5">
        <w:rPr>
          <w:rFonts w:eastAsia="Times New Roman" w:cstheme="minorHAnsi"/>
          <w:spacing w:val="-12"/>
          <w:w w:val="110"/>
          <w:sz w:val="24"/>
          <w:szCs w:val="24"/>
        </w:rPr>
        <w:t xml:space="preserve"> </w:t>
      </w:r>
      <w:r w:rsidRPr="00D015A5">
        <w:rPr>
          <w:rFonts w:eastAsia="Times New Roman" w:cstheme="minorHAnsi"/>
          <w:spacing w:val="-4"/>
          <w:w w:val="110"/>
          <w:sz w:val="24"/>
          <w:szCs w:val="24"/>
        </w:rPr>
        <w:t>budge</w:t>
      </w:r>
      <w:r w:rsidRPr="00D015A5">
        <w:rPr>
          <w:rFonts w:eastAsia="Times New Roman" w:cstheme="minorHAnsi"/>
          <w:w w:val="110"/>
          <w:sz w:val="24"/>
          <w:szCs w:val="24"/>
        </w:rPr>
        <w:t>t</w:t>
      </w:r>
      <w:r w:rsidRPr="00D015A5">
        <w:rPr>
          <w:rFonts w:eastAsia="Times New Roman" w:cstheme="minorHAnsi"/>
          <w:spacing w:val="-12"/>
          <w:w w:val="110"/>
          <w:sz w:val="24"/>
          <w:szCs w:val="24"/>
        </w:rPr>
        <w:t xml:space="preserve"> </w:t>
      </w:r>
      <w:r w:rsidRPr="00D015A5">
        <w:rPr>
          <w:rFonts w:eastAsia="Times New Roman" w:cstheme="minorHAnsi"/>
          <w:spacing w:val="-4"/>
          <w:w w:val="110"/>
          <w:sz w:val="24"/>
          <w:szCs w:val="24"/>
        </w:rPr>
        <w:t>fo</w:t>
      </w:r>
      <w:r w:rsidRPr="00D015A5">
        <w:rPr>
          <w:rFonts w:eastAsia="Times New Roman" w:cstheme="minorHAnsi"/>
          <w:w w:val="110"/>
          <w:sz w:val="24"/>
          <w:szCs w:val="24"/>
        </w:rPr>
        <w:t>r</w:t>
      </w:r>
      <w:r w:rsidRPr="00D015A5">
        <w:rPr>
          <w:rFonts w:eastAsia="Times New Roman" w:cstheme="minorHAnsi"/>
          <w:spacing w:val="-11"/>
          <w:w w:val="110"/>
          <w:sz w:val="24"/>
          <w:szCs w:val="24"/>
        </w:rPr>
        <w:t xml:space="preserve"> </w:t>
      </w:r>
      <w:r w:rsidRPr="00D015A5">
        <w:rPr>
          <w:rFonts w:eastAsia="Times New Roman" w:cstheme="minorHAnsi"/>
          <w:spacing w:val="-5"/>
          <w:w w:val="110"/>
          <w:sz w:val="24"/>
          <w:szCs w:val="24"/>
        </w:rPr>
        <w:t>t</w:t>
      </w:r>
      <w:r w:rsidRPr="00D015A5">
        <w:rPr>
          <w:rFonts w:eastAsia="Times New Roman" w:cstheme="minorHAnsi"/>
          <w:spacing w:val="-4"/>
          <w:w w:val="110"/>
          <w:sz w:val="24"/>
          <w:szCs w:val="24"/>
        </w:rPr>
        <w:t>h</w:t>
      </w:r>
      <w:r w:rsidRPr="00D015A5">
        <w:rPr>
          <w:rFonts w:eastAsia="Times New Roman" w:cstheme="minorHAnsi"/>
          <w:w w:val="110"/>
          <w:sz w:val="24"/>
          <w:szCs w:val="24"/>
        </w:rPr>
        <w:t>e</w:t>
      </w:r>
      <w:r w:rsidRPr="00D015A5">
        <w:rPr>
          <w:rFonts w:eastAsia="Times New Roman" w:cstheme="minorHAnsi"/>
          <w:spacing w:val="-12"/>
          <w:w w:val="110"/>
          <w:sz w:val="24"/>
          <w:szCs w:val="24"/>
        </w:rPr>
        <w:t xml:space="preserve"> </w:t>
      </w:r>
      <w:r w:rsidRPr="00D015A5">
        <w:rPr>
          <w:rFonts w:eastAsia="Times New Roman" w:cstheme="minorHAnsi"/>
          <w:spacing w:val="-4"/>
          <w:w w:val="110"/>
          <w:sz w:val="24"/>
          <w:szCs w:val="24"/>
        </w:rPr>
        <w:t>en</w:t>
      </w:r>
      <w:r w:rsidRPr="00D015A5">
        <w:rPr>
          <w:rFonts w:eastAsia="Times New Roman" w:cstheme="minorHAnsi"/>
          <w:spacing w:val="-5"/>
          <w:w w:val="110"/>
          <w:sz w:val="24"/>
          <w:szCs w:val="24"/>
        </w:rPr>
        <w:t>ti</w:t>
      </w:r>
      <w:r w:rsidRPr="00D015A5">
        <w:rPr>
          <w:rFonts w:eastAsia="Times New Roman" w:cstheme="minorHAnsi"/>
          <w:spacing w:val="-4"/>
          <w:w w:val="110"/>
          <w:sz w:val="24"/>
          <w:szCs w:val="24"/>
        </w:rPr>
        <w:t>r</w:t>
      </w:r>
      <w:r w:rsidRPr="00D015A5">
        <w:rPr>
          <w:rFonts w:eastAsia="Times New Roman" w:cstheme="minorHAnsi"/>
          <w:w w:val="110"/>
          <w:sz w:val="24"/>
          <w:szCs w:val="24"/>
        </w:rPr>
        <w:t>e</w:t>
      </w:r>
      <w:r w:rsidRPr="00D015A5">
        <w:rPr>
          <w:rFonts w:eastAsia="Times New Roman" w:cstheme="minorHAnsi"/>
          <w:spacing w:val="-11"/>
          <w:w w:val="110"/>
          <w:sz w:val="24"/>
          <w:szCs w:val="24"/>
        </w:rPr>
        <w:t xml:space="preserve"> </w:t>
      </w:r>
      <w:r w:rsidRPr="00D015A5">
        <w:rPr>
          <w:rFonts w:eastAsia="Times New Roman" w:cstheme="minorHAnsi"/>
          <w:spacing w:val="-4"/>
          <w:w w:val="110"/>
          <w:sz w:val="24"/>
          <w:szCs w:val="24"/>
        </w:rPr>
        <w:t>projec</w:t>
      </w:r>
      <w:r w:rsidRPr="00D015A5">
        <w:rPr>
          <w:rFonts w:eastAsia="Times New Roman" w:cstheme="minorHAnsi"/>
          <w:w w:val="110"/>
          <w:sz w:val="24"/>
          <w:szCs w:val="24"/>
        </w:rPr>
        <w:t>t</w:t>
      </w:r>
      <w:r w:rsidRPr="00D015A5">
        <w:rPr>
          <w:rFonts w:eastAsia="Times New Roman" w:cstheme="minorHAnsi"/>
          <w:spacing w:val="-13"/>
          <w:w w:val="110"/>
          <w:sz w:val="24"/>
          <w:szCs w:val="24"/>
        </w:rPr>
        <w:t xml:space="preserve"> </w:t>
      </w:r>
      <w:r w:rsidRPr="00D015A5">
        <w:rPr>
          <w:rFonts w:eastAsia="Times New Roman" w:cstheme="minorHAnsi"/>
          <w:spacing w:val="-4"/>
          <w:w w:val="110"/>
          <w:sz w:val="24"/>
          <w:szCs w:val="24"/>
        </w:rPr>
        <w:t>an</w:t>
      </w:r>
      <w:r w:rsidRPr="00D015A5">
        <w:rPr>
          <w:rFonts w:eastAsia="Times New Roman" w:cstheme="minorHAnsi"/>
          <w:w w:val="110"/>
          <w:sz w:val="24"/>
          <w:szCs w:val="24"/>
        </w:rPr>
        <w:t>d</w:t>
      </w:r>
      <w:r w:rsidRPr="00D015A5">
        <w:rPr>
          <w:rFonts w:eastAsia="Times New Roman" w:cstheme="minorHAnsi"/>
          <w:spacing w:val="-11"/>
          <w:w w:val="110"/>
          <w:sz w:val="24"/>
          <w:szCs w:val="24"/>
        </w:rPr>
        <w:t xml:space="preserve"> </w:t>
      </w:r>
      <w:r w:rsidRPr="00D015A5">
        <w:rPr>
          <w:rFonts w:eastAsia="Times New Roman" w:cstheme="minorHAnsi"/>
          <w:spacing w:val="-5"/>
          <w:w w:val="110"/>
          <w:sz w:val="24"/>
          <w:szCs w:val="24"/>
        </w:rPr>
        <w:t>i</w:t>
      </w:r>
      <w:r w:rsidRPr="00D015A5">
        <w:rPr>
          <w:rFonts w:eastAsia="Times New Roman" w:cstheme="minorHAnsi"/>
          <w:spacing w:val="-4"/>
          <w:w w:val="110"/>
          <w:sz w:val="24"/>
          <w:szCs w:val="24"/>
        </w:rPr>
        <w:t>nd</w:t>
      </w:r>
      <w:r w:rsidRPr="00D015A5">
        <w:rPr>
          <w:rFonts w:eastAsia="Times New Roman" w:cstheme="minorHAnsi"/>
          <w:spacing w:val="-5"/>
          <w:w w:val="110"/>
          <w:sz w:val="24"/>
          <w:szCs w:val="24"/>
        </w:rPr>
        <w:t>i</w:t>
      </w:r>
      <w:r w:rsidRPr="00D015A5">
        <w:rPr>
          <w:rFonts w:eastAsia="Times New Roman" w:cstheme="minorHAnsi"/>
          <w:spacing w:val="-4"/>
          <w:w w:val="110"/>
          <w:sz w:val="24"/>
          <w:szCs w:val="24"/>
        </w:rPr>
        <w:t>ca</w:t>
      </w:r>
      <w:r w:rsidRPr="00D015A5">
        <w:rPr>
          <w:rFonts w:eastAsia="Times New Roman" w:cstheme="minorHAnsi"/>
          <w:spacing w:val="-5"/>
          <w:w w:val="110"/>
          <w:sz w:val="24"/>
          <w:szCs w:val="24"/>
        </w:rPr>
        <w:t>t</w:t>
      </w:r>
      <w:r w:rsidRPr="00D015A5">
        <w:rPr>
          <w:rFonts w:eastAsia="Times New Roman" w:cstheme="minorHAnsi"/>
          <w:w w:val="110"/>
          <w:sz w:val="24"/>
          <w:szCs w:val="24"/>
        </w:rPr>
        <w:t>e</w:t>
      </w:r>
      <w:r w:rsidRPr="00D015A5">
        <w:rPr>
          <w:rFonts w:eastAsia="Times New Roman" w:cstheme="minorHAnsi"/>
          <w:spacing w:val="-12"/>
          <w:w w:val="110"/>
          <w:sz w:val="24"/>
          <w:szCs w:val="24"/>
        </w:rPr>
        <w:t xml:space="preserve"> </w:t>
      </w:r>
      <w:r w:rsidRPr="00D015A5">
        <w:rPr>
          <w:rFonts w:eastAsia="Times New Roman" w:cstheme="minorHAnsi"/>
          <w:spacing w:val="-3"/>
          <w:w w:val="110"/>
          <w:sz w:val="24"/>
          <w:szCs w:val="24"/>
        </w:rPr>
        <w:t>w</w:t>
      </w:r>
      <w:r w:rsidRPr="00D015A5">
        <w:rPr>
          <w:rFonts w:eastAsia="Times New Roman" w:cstheme="minorHAnsi"/>
          <w:spacing w:val="-4"/>
          <w:w w:val="110"/>
          <w:sz w:val="24"/>
          <w:szCs w:val="24"/>
        </w:rPr>
        <w:t>h</w:t>
      </w:r>
      <w:r w:rsidRPr="00D015A5">
        <w:rPr>
          <w:rFonts w:eastAsia="Times New Roman" w:cstheme="minorHAnsi"/>
          <w:spacing w:val="-5"/>
          <w:w w:val="110"/>
          <w:sz w:val="24"/>
          <w:szCs w:val="24"/>
        </w:rPr>
        <w:t>i</w:t>
      </w:r>
      <w:r w:rsidRPr="00D015A5">
        <w:rPr>
          <w:rFonts w:eastAsia="Times New Roman" w:cstheme="minorHAnsi"/>
          <w:spacing w:val="-4"/>
          <w:w w:val="110"/>
          <w:sz w:val="24"/>
          <w:szCs w:val="24"/>
        </w:rPr>
        <w:t>c</w:t>
      </w:r>
      <w:r w:rsidRPr="00D015A5">
        <w:rPr>
          <w:rFonts w:eastAsia="Times New Roman" w:cstheme="minorHAnsi"/>
          <w:w w:val="110"/>
          <w:sz w:val="24"/>
          <w:szCs w:val="24"/>
        </w:rPr>
        <w:t>h</w:t>
      </w:r>
      <w:r w:rsidRPr="00D015A5">
        <w:rPr>
          <w:rFonts w:eastAsia="Times New Roman" w:cstheme="minorHAnsi"/>
          <w:spacing w:val="-11"/>
          <w:w w:val="110"/>
          <w:sz w:val="24"/>
          <w:szCs w:val="24"/>
        </w:rPr>
        <w:t xml:space="preserve"> </w:t>
      </w:r>
      <w:r w:rsidRPr="00D015A5">
        <w:rPr>
          <w:rFonts w:eastAsia="Times New Roman" w:cstheme="minorHAnsi"/>
          <w:spacing w:val="-4"/>
          <w:w w:val="110"/>
          <w:sz w:val="24"/>
          <w:szCs w:val="24"/>
        </w:rPr>
        <w:t>currenc</w:t>
      </w:r>
      <w:r w:rsidRPr="00D015A5">
        <w:rPr>
          <w:rFonts w:eastAsia="Times New Roman" w:cstheme="minorHAnsi"/>
          <w:w w:val="110"/>
          <w:sz w:val="24"/>
          <w:szCs w:val="24"/>
        </w:rPr>
        <w:t>y</w:t>
      </w:r>
      <w:r w:rsidRPr="00D015A5">
        <w:rPr>
          <w:rFonts w:eastAsia="Times New Roman" w:cstheme="minorHAnsi"/>
          <w:spacing w:val="-12"/>
          <w:w w:val="110"/>
          <w:sz w:val="24"/>
          <w:szCs w:val="24"/>
        </w:rPr>
        <w:t xml:space="preserve"> </w:t>
      </w:r>
      <w:r w:rsidRPr="00D015A5">
        <w:rPr>
          <w:rFonts w:eastAsia="Times New Roman" w:cstheme="minorHAnsi"/>
          <w:spacing w:val="-5"/>
          <w:w w:val="110"/>
          <w:sz w:val="24"/>
          <w:szCs w:val="24"/>
        </w:rPr>
        <w:t>i</w:t>
      </w:r>
      <w:r w:rsidRPr="00D015A5">
        <w:rPr>
          <w:rFonts w:eastAsia="Times New Roman" w:cstheme="minorHAnsi"/>
          <w:w w:val="110"/>
          <w:sz w:val="24"/>
          <w:szCs w:val="24"/>
        </w:rPr>
        <w:t>s</w:t>
      </w:r>
      <w:r w:rsidRPr="00D015A5">
        <w:rPr>
          <w:rFonts w:eastAsia="Times New Roman" w:cstheme="minorHAnsi"/>
          <w:spacing w:val="-11"/>
          <w:w w:val="110"/>
          <w:sz w:val="24"/>
          <w:szCs w:val="24"/>
        </w:rPr>
        <w:t xml:space="preserve"> </w:t>
      </w:r>
      <w:r w:rsidRPr="00D015A5">
        <w:rPr>
          <w:rFonts w:eastAsia="Times New Roman" w:cstheme="minorHAnsi"/>
          <w:spacing w:val="-4"/>
          <w:w w:val="110"/>
          <w:sz w:val="24"/>
          <w:szCs w:val="24"/>
        </w:rPr>
        <w:t>used</w:t>
      </w:r>
      <w:r w:rsidRPr="00D015A5">
        <w:rPr>
          <w:rFonts w:eastAsia="Times New Roman" w:cstheme="minorHAnsi"/>
          <w:w w:val="110"/>
          <w:sz w:val="24"/>
          <w:szCs w:val="24"/>
        </w:rPr>
        <w:t>.</w:t>
      </w:r>
      <w:r w:rsidRPr="00D015A5">
        <w:rPr>
          <w:rFonts w:eastAsia="Times New Roman" w:cstheme="minorHAnsi"/>
          <w:spacing w:val="-9"/>
          <w:w w:val="110"/>
          <w:sz w:val="24"/>
          <w:szCs w:val="24"/>
        </w:rPr>
        <w:t xml:space="preserve"> </w:t>
      </w:r>
      <w:r w:rsidRPr="00D015A5">
        <w:rPr>
          <w:rFonts w:eastAsia="Times New Roman" w:cstheme="minorHAnsi"/>
          <w:spacing w:val="-6"/>
          <w:w w:val="110"/>
          <w:sz w:val="24"/>
          <w:szCs w:val="24"/>
        </w:rPr>
        <w:t>P</w:t>
      </w:r>
      <w:r w:rsidRPr="00D015A5">
        <w:rPr>
          <w:rFonts w:eastAsia="Times New Roman" w:cstheme="minorHAnsi"/>
          <w:spacing w:val="-7"/>
          <w:w w:val="110"/>
          <w:sz w:val="24"/>
          <w:szCs w:val="24"/>
        </w:rPr>
        <w:t>l</w:t>
      </w:r>
      <w:r w:rsidRPr="00D015A5">
        <w:rPr>
          <w:rFonts w:eastAsia="Times New Roman" w:cstheme="minorHAnsi"/>
          <w:spacing w:val="-6"/>
          <w:w w:val="110"/>
          <w:sz w:val="24"/>
          <w:szCs w:val="24"/>
        </w:rPr>
        <w:t>eas</w:t>
      </w:r>
      <w:r w:rsidRPr="00D015A5">
        <w:rPr>
          <w:rFonts w:eastAsia="Times New Roman" w:cstheme="minorHAnsi"/>
          <w:w w:val="110"/>
          <w:sz w:val="24"/>
          <w:szCs w:val="24"/>
        </w:rPr>
        <w:t>e</w:t>
      </w:r>
      <w:r w:rsidRPr="00D015A5">
        <w:rPr>
          <w:rFonts w:eastAsia="Times New Roman" w:cstheme="minorHAnsi"/>
          <w:w w:val="108"/>
          <w:sz w:val="24"/>
          <w:szCs w:val="24"/>
        </w:rPr>
        <w:t xml:space="preserve"> </w:t>
      </w:r>
      <w:r w:rsidRPr="00D015A5">
        <w:rPr>
          <w:rFonts w:eastAsia="Times New Roman" w:cstheme="minorHAnsi"/>
          <w:spacing w:val="-6"/>
          <w:w w:val="110"/>
          <w:sz w:val="24"/>
          <w:szCs w:val="24"/>
        </w:rPr>
        <w:t>ans</w:t>
      </w:r>
      <w:r w:rsidRPr="00D015A5">
        <w:rPr>
          <w:rFonts w:eastAsia="Times New Roman" w:cstheme="minorHAnsi"/>
          <w:spacing w:val="-5"/>
          <w:w w:val="110"/>
          <w:sz w:val="24"/>
          <w:szCs w:val="24"/>
        </w:rPr>
        <w:t>w</w:t>
      </w:r>
      <w:r w:rsidRPr="00D015A5">
        <w:rPr>
          <w:rFonts w:eastAsia="Times New Roman" w:cstheme="minorHAnsi"/>
          <w:spacing w:val="-6"/>
          <w:w w:val="110"/>
          <w:sz w:val="24"/>
          <w:szCs w:val="24"/>
        </w:rPr>
        <w:t>e</w:t>
      </w:r>
      <w:r w:rsidRPr="00D015A5">
        <w:rPr>
          <w:rFonts w:eastAsia="Times New Roman" w:cstheme="minorHAnsi"/>
          <w:w w:val="110"/>
          <w:sz w:val="24"/>
          <w:szCs w:val="24"/>
        </w:rPr>
        <w:t>r</w:t>
      </w:r>
      <w:r w:rsidRPr="00D015A5">
        <w:rPr>
          <w:rFonts w:eastAsia="Times New Roman" w:cstheme="minorHAnsi"/>
          <w:spacing w:val="-17"/>
          <w:w w:val="110"/>
          <w:sz w:val="24"/>
          <w:szCs w:val="24"/>
        </w:rPr>
        <w:t xml:space="preserve"> </w:t>
      </w:r>
      <w:r w:rsidRPr="00D015A5">
        <w:rPr>
          <w:rFonts w:eastAsia="Times New Roman" w:cstheme="minorHAnsi"/>
          <w:spacing w:val="-6"/>
          <w:w w:val="110"/>
          <w:sz w:val="24"/>
          <w:szCs w:val="24"/>
        </w:rPr>
        <w:t>ques</w:t>
      </w:r>
      <w:r w:rsidRPr="00D015A5">
        <w:rPr>
          <w:rFonts w:eastAsia="Times New Roman" w:cstheme="minorHAnsi"/>
          <w:spacing w:val="-7"/>
          <w:w w:val="110"/>
          <w:sz w:val="24"/>
          <w:szCs w:val="24"/>
        </w:rPr>
        <w:t>ti</w:t>
      </w:r>
      <w:r w:rsidRPr="00D015A5">
        <w:rPr>
          <w:rFonts w:eastAsia="Times New Roman" w:cstheme="minorHAnsi"/>
          <w:spacing w:val="-6"/>
          <w:w w:val="110"/>
          <w:sz w:val="24"/>
          <w:szCs w:val="24"/>
        </w:rPr>
        <w:t>on</w:t>
      </w:r>
      <w:r w:rsidRPr="00D015A5">
        <w:rPr>
          <w:rFonts w:eastAsia="Times New Roman" w:cstheme="minorHAnsi"/>
          <w:w w:val="110"/>
          <w:sz w:val="24"/>
          <w:szCs w:val="24"/>
        </w:rPr>
        <w:t>s</w:t>
      </w:r>
      <w:r w:rsidRPr="00D015A5">
        <w:rPr>
          <w:rFonts w:eastAsia="Times New Roman" w:cstheme="minorHAnsi"/>
          <w:spacing w:val="-17"/>
          <w:w w:val="110"/>
          <w:sz w:val="24"/>
          <w:szCs w:val="24"/>
        </w:rPr>
        <w:t xml:space="preserve"> </w:t>
      </w:r>
      <w:r w:rsidRPr="00D015A5">
        <w:rPr>
          <w:rFonts w:eastAsia="Times New Roman" w:cstheme="minorHAnsi"/>
          <w:spacing w:val="-6"/>
          <w:w w:val="110"/>
          <w:sz w:val="24"/>
          <w:szCs w:val="24"/>
        </w:rPr>
        <w:t>prov</w:t>
      </w:r>
      <w:r w:rsidRPr="00D015A5">
        <w:rPr>
          <w:rFonts w:eastAsia="Times New Roman" w:cstheme="minorHAnsi"/>
          <w:spacing w:val="-7"/>
          <w:w w:val="110"/>
          <w:sz w:val="24"/>
          <w:szCs w:val="24"/>
        </w:rPr>
        <w:t>i</w:t>
      </w:r>
      <w:r w:rsidRPr="00D015A5">
        <w:rPr>
          <w:rFonts w:eastAsia="Times New Roman" w:cstheme="minorHAnsi"/>
          <w:spacing w:val="-6"/>
          <w:w w:val="110"/>
          <w:sz w:val="24"/>
          <w:szCs w:val="24"/>
        </w:rPr>
        <w:t>de</w:t>
      </w:r>
      <w:r w:rsidRPr="00D015A5">
        <w:rPr>
          <w:rFonts w:eastAsia="Times New Roman" w:cstheme="minorHAnsi"/>
          <w:w w:val="110"/>
          <w:sz w:val="24"/>
          <w:szCs w:val="24"/>
        </w:rPr>
        <w:t>d</w:t>
      </w:r>
      <w:r w:rsidRPr="00D015A5">
        <w:rPr>
          <w:rFonts w:eastAsia="Times New Roman" w:cstheme="minorHAnsi"/>
          <w:spacing w:val="-17"/>
          <w:w w:val="110"/>
          <w:sz w:val="24"/>
          <w:szCs w:val="24"/>
        </w:rPr>
        <w:t xml:space="preserve"> </w:t>
      </w:r>
      <w:r w:rsidRPr="00D015A5">
        <w:rPr>
          <w:rFonts w:eastAsia="Times New Roman" w:cstheme="minorHAnsi"/>
          <w:spacing w:val="-6"/>
          <w:w w:val="110"/>
          <w:sz w:val="24"/>
          <w:szCs w:val="24"/>
        </w:rPr>
        <w:t>abou</w:t>
      </w:r>
      <w:r w:rsidRPr="00D015A5">
        <w:rPr>
          <w:rFonts w:eastAsia="Times New Roman" w:cstheme="minorHAnsi"/>
          <w:w w:val="110"/>
          <w:sz w:val="24"/>
          <w:szCs w:val="24"/>
        </w:rPr>
        <w:t>t</w:t>
      </w:r>
      <w:r w:rsidRPr="00D015A5">
        <w:rPr>
          <w:rFonts w:eastAsia="Times New Roman" w:cstheme="minorHAnsi"/>
          <w:spacing w:val="-18"/>
          <w:w w:val="110"/>
          <w:sz w:val="24"/>
          <w:szCs w:val="24"/>
        </w:rPr>
        <w:t xml:space="preserve"> </w:t>
      </w:r>
      <w:r w:rsidRPr="00D015A5">
        <w:rPr>
          <w:rFonts w:eastAsia="Times New Roman" w:cstheme="minorHAnsi"/>
          <w:spacing w:val="-6"/>
          <w:w w:val="110"/>
          <w:sz w:val="24"/>
          <w:szCs w:val="24"/>
        </w:rPr>
        <w:t>purchas</w:t>
      </w:r>
      <w:r w:rsidRPr="00D015A5">
        <w:rPr>
          <w:rFonts w:eastAsia="Times New Roman" w:cstheme="minorHAnsi"/>
          <w:w w:val="110"/>
          <w:sz w:val="24"/>
          <w:szCs w:val="24"/>
        </w:rPr>
        <w:t>e</w:t>
      </w:r>
      <w:r w:rsidRPr="00D015A5">
        <w:rPr>
          <w:rFonts w:eastAsia="Times New Roman" w:cstheme="minorHAnsi"/>
          <w:spacing w:val="-16"/>
          <w:w w:val="110"/>
          <w:sz w:val="24"/>
          <w:szCs w:val="24"/>
        </w:rPr>
        <w:t xml:space="preserve"> </w:t>
      </w:r>
      <w:r w:rsidRPr="00D015A5">
        <w:rPr>
          <w:rFonts w:eastAsia="Times New Roman" w:cstheme="minorHAnsi"/>
          <w:spacing w:val="-6"/>
          <w:w w:val="110"/>
          <w:sz w:val="24"/>
          <w:szCs w:val="24"/>
        </w:rPr>
        <w:t>o</w:t>
      </w:r>
      <w:r w:rsidRPr="00D015A5">
        <w:rPr>
          <w:rFonts w:eastAsia="Times New Roman" w:cstheme="minorHAnsi"/>
          <w:w w:val="110"/>
          <w:sz w:val="24"/>
          <w:szCs w:val="24"/>
        </w:rPr>
        <w:t>f</w:t>
      </w:r>
      <w:r w:rsidRPr="00D015A5">
        <w:rPr>
          <w:rFonts w:eastAsia="Times New Roman" w:cstheme="minorHAnsi"/>
          <w:spacing w:val="-17"/>
          <w:w w:val="110"/>
          <w:sz w:val="24"/>
          <w:szCs w:val="24"/>
        </w:rPr>
        <w:t xml:space="preserve"> </w:t>
      </w:r>
      <w:r w:rsidRPr="00D015A5">
        <w:rPr>
          <w:rFonts w:eastAsia="Times New Roman" w:cstheme="minorHAnsi"/>
          <w:spacing w:val="-6"/>
          <w:w w:val="110"/>
          <w:sz w:val="24"/>
          <w:szCs w:val="24"/>
        </w:rPr>
        <w:t>equ</w:t>
      </w:r>
      <w:r w:rsidRPr="00D015A5">
        <w:rPr>
          <w:rFonts w:eastAsia="Times New Roman" w:cstheme="minorHAnsi"/>
          <w:spacing w:val="-7"/>
          <w:w w:val="110"/>
          <w:sz w:val="24"/>
          <w:szCs w:val="24"/>
        </w:rPr>
        <w:t>i</w:t>
      </w:r>
      <w:r w:rsidRPr="00D015A5">
        <w:rPr>
          <w:rFonts w:eastAsia="Times New Roman" w:cstheme="minorHAnsi"/>
          <w:spacing w:val="-6"/>
          <w:w w:val="110"/>
          <w:sz w:val="24"/>
          <w:szCs w:val="24"/>
        </w:rPr>
        <w:t>p</w:t>
      </w:r>
      <w:r w:rsidRPr="00D015A5">
        <w:rPr>
          <w:rFonts w:eastAsia="Times New Roman" w:cstheme="minorHAnsi"/>
          <w:spacing w:val="-5"/>
          <w:w w:val="110"/>
          <w:sz w:val="24"/>
          <w:szCs w:val="24"/>
        </w:rPr>
        <w:t>m</w:t>
      </w:r>
      <w:r w:rsidRPr="00D015A5">
        <w:rPr>
          <w:rFonts w:eastAsia="Times New Roman" w:cstheme="minorHAnsi"/>
          <w:spacing w:val="-6"/>
          <w:w w:val="110"/>
          <w:sz w:val="24"/>
          <w:szCs w:val="24"/>
        </w:rPr>
        <w:t>en</w:t>
      </w:r>
      <w:r w:rsidRPr="00D015A5">
        <w:rPr>
          <w:rFonts w:eastAsia="Times New Roman" w:cstheme="minorHAnsi"/>
          <w:spacing w:val="-7"/>
          <w:w w:val="110"/>
          <w:sz w:val="24"/>
          <w:szCs w:val="24"/>
        </w:rPr>
        <w:t>t</w:t>
      </w:r>
      <w:r w:rsidRPr="00D015A5">
        <w:rPr>
          <w:rFonts w:eastAsia="Times New Roman" w:cstheme="minorHAnsi"/>
          <w:w w:val="110"/>
          <w:sz w:val="24"/>
          <w:szCs w:val="24"/>
        </w:rPr>
        <w:t>,</w:t>
      </w:r>
      <w:r w:rsidRPr="00D015A5">
        <w:rPr>
          <w:rFonts w:eastAsia="Times New Roman" w:cstheme="minorHAnsi"/>
          <w:spacing w:val="-18"/>
          <w:w w:val="110"/>
          <w:sz w:val="24"/>
          <w:szCs w:val="24"/>
        </w:rPr>
        <w:t xml:space="preserve"> </w:t>
      </w:r>
      <w:r w:rsidRPr="00D015A5">
        <w:rPr>
          <w:rFonts w:eastAsia="Times New Roman" w:cstheme="minorHAnsi"/>
          <w:spacing w:val="-5"/>
          <w:w w:val="110"/>
          <w:sz w:val="24"/>
          <w:szCs w:val="24"/>
        </w:rPr>
        <w:t>m</w:t>
      </w:r>
      <w:r w:rsidRPr="00D015A5">
        <w:rPr>
          <w:rFonts w:eastAsia="Times New Roman" w:cstheme="minorHAnsi"/>
          <w:spacing w:val="-6"/>
          <w:w w:val="110"/>
          <w:sz w:val="24"/>
          <w:szCs w:val="24"/>
        </w:rPr>
        <w:t>a</w:t>
      </w:r>
      <w:r w:rsidRPr="00D015A5">
        <w:rPr>
          <w:rFonts w:eastAsia="Times New Roman" w:cstheme="minorHAnsi"/>
          <w:spacing w:val="-7"/>
          <w:w w:val="110"/>
          <w:sz w:val="24"/>
          <w:szCs w:val="24"/>
        </w:rPr>
        <w:t>t</w:t>
      </w:r>
      <w:r w:rsidRPr="00D015A5">
        <w:rPr>
          <w:rFonts w:eastAsia="Times New Roman" w:cstheme="minorHAnsi"/>
          <w:spacing w:val="-6"/>
          <w:w w:val="110"/>
          <w:sz w:val="24"/>
          <w:szCs w:val="24"/>
        </w:rPr>
        <w:t>er</w:t>
      </w:r>
      <w:r w:rsidRPr="00D015A5">
        <w:rPr>
          <w:rFonts w:eastAsia="Times New Roman" w:cstheme="minorHAnsi"/>
          <w:spacing w:val="-7"/>
          <w:w w:val="110"/>
          <w:sz w:val="24"/>
          <w:szCs w:val="24"/>
        </w:rPr>
        <w:t>i</w:t>
      </w:r>
      <w:r w:rsidRPr="00D015A5">
        <w:rPr>
          <w:rFonts w:eastAsia="Times New Roman" w:cstheme="minorHAnsi"/>
          <w:spacing w:val="-6"/>
          <w:w w:val="110"/>
          <w:sz w:val="24"/>
          <w:szCs w:val="24"/>
        </w:rPr>
        <w:t>a</w:t>
      </w:r>
      <w:r w:rsidRPr="00D015A5">
        <w:rPr>
          <w:rFonts w:eastAsia="Times New Roman" w:cstheme="minorHAnsi"/>
          <w:spacing w:val="-7"/>
          <w:w w:val="110"/>
          <w:sz w:val="24"/>
          <w:szCs w:val="24"/>
        </w:rPr>
        <w:t>l</w:t>
      </w:r>
      <w:r w:rsidRPr="00D015A5">
        <w:rPr>
          <w:rFonts w:eastAsia="Times New Roman" w:cstheme="minorHAnsi"/>
          <w:w w:val="110"/>
          <w:sz w:val="24"/>
          <w:szCs w:val="24"/>
        </w:rPr>
        <w:t>s</w:t>
      </w:r>
      <w:r w:rsidRPr="00D015A5">
        <w:rPr>
          <w:rFonts w:eastAsia="Times New Roman" w:cstheme="minorHAnsi"/>
          <w:spacing w:val="-17"/>
          <w:w w:val="110"/>
          <w:sz w:val="24"/>
          <w:szCs w:val="24"/>
        </w:rPr>
        <w:t xml:space="preserve"> </w:t>
      </w:r>
      <w:r w:rsidRPr="00D015A5">
        <w:rPr>
          <w:rFonts w:eastAsia="Times New Roman" w:cstheme="minorHAnsi"/>
          <w:spacing w:val="-6"/>
          <w:w w:val="110"/>
          <w:sz w:val="24"/>
          <w:szCs w:val="24"/>
        </w:rPr>
        <w:t>an</w:t>
      </w:r>
      <w:r w:rsidRPr="00D015A5">
        <w:rPr>
          <w:rFonts w:eastAsia="Times New Roman" w:cstheme="minorHAnsi"/>
          <w:w w:val="110"/>
          <w:sz w:val="24"/>
          <w:szCs w:val="24"/>
        </w:rPr>
        <w:t>d</w:t>
      </w:r>
      <w:r w:rsidRPr="00D015A5">
        <w:rPr>
          <w:rFonts w:eastAsia="Times New Roman" w:cstheme="minorHAnsi"/>
          <w:spacing w:val="-17"/>
          <w:w w:val="110"/>
          <w:sz w:val="24"/>
          <w:szCs w:val="24"/>
        </w:rPr>
        <w:t xml:space="preserve"> </w:t>
      </w:r>
      <w:r w:rsidRPr="00D015A5">
        <w:rPr>
          <w:rFonts w:eastAsia="Times New Roman" w:cstheme="minorHAnsi"/>
          <w:spacing w:val="-6"/>
          <w:w w:val="110"/>
          <w:sz w:val="24"/>
          <w:szCs w:val="24"/>
        </w:rPr>
        <w:t>supp</w:t>
      </w:r>
      <w:r w:rsidRPr="00D015A5">
        <w:rPr>
          <w:rFonts w:eastAsia="Times New Roman" w:cstheme="minorHAnsi"/>
          <w:spacing w:val="-7"/>
          <w:w w:val="110"/>
          <w:sz w:val="24"/>
          <w:szCs w:val="24"/>
        </w:rPr>
        <w:t>li</w:t>
      </w:r>
      <w:r w:rsidRPr="00D015A5">
        <w:rPr>
          <w:rFonts w:eastAsia="Times New Roman" w:cstheme="minorHAnsi"/>
          <w:spacing w:val="-6"/>
          <w:w w:val="110"/>
          <w:sz w:val="24"/>
          <w:szCs w:val="24"/>
        </w:rPr>
        <w:t>es</w:t>
      </w:r>
      <w:r w:rsidRPr="00D015A5">
        <w:rPr>
          <w:rFonts w:eastAsia="Times New Roman" w:cstheme="minorHAnsi"/>
          <w:w w:val="110"/>
          <w:sz w:val="24"/>
          <w:szCs w:val="24"/>
        </w:rPr>
        <w:t>.</w:t>
      </w:r>
      <w:r w:rsidRPr="00D015A5">
        <w:rPr>
          <w:rFonts w:eastAsia="Times New Roman" w:cstheme="minorHAnsi"/>
          <w:spacing w:val="-17"/>
          <w:w w:val="110"/>
          <w:sz w:val="24"/>
          <w:szCs w:val="24"/>
        </w:rPr>
        <w:t xml:space="preserve"> </w:t>
      </w:r>
      <w:r w:rsidRPr="00D015A5">
        <w:rPr>
          <w:rFonts w:eastAsia="Times New Roman" w:cstheme="minorHAnsi"/>
          <w:spacing w:val="-6"/>
          <w:w w:val="110"/>
          <w:sz w:val="24"/>
          <w:szCs w:val="24"/>
        </w:rPr>
        <w:t>P</w:t>
      </w:r>
      <w:r w:rsidRPr="00D015A5">
        <w:rPr>
          <w:rFonts w:eastAsia="Times New Roman" w:cstheme="minorHAnsi"/>
          <w:spacing w:val="-7"/>
          <w:w w:val="110"/>
          <w:sz w:val="24"/>
          <w:szCs w:val="24"/>
        </w:rPr>
        <w:t>l</w:t>
      </w:r>
      <w:r w:rsidRPr="00D015A5">
        <w:rPr>
          <w:rFonts w:eastAsia="Times New Roman" w:cstheme="minorHAnsi"/>
          <w:spacing w:val="-6"/>
          <w:w w:val="110"/>
          <w:sz w:val="24"/>
          <w:szCs w:val="24"/>
        </w:rPr>
        <w:t>eas</w:t>
      </w:r>
      <w:r w:rsidRPr="00D015A5">
        <w:rPr>
          <w:rFonts w:eastAsia="Times New Roman" w:cstheme="minorHAnsi"/>
          <w:w w:val="110"/>
          <w:sz w:val="24"/>
          <w:szCs w:val="24"/>
        </w:rPr>
        <w:t>e</w:t>
      </w:r>
      <w:r w:rsidRPr="00D015A5">
        <w:rPr>
          <w:rFonts w:eastAsia="Times New Roman" w:cstheme="minorHAnsi"/>
          <w:spacing w:val="-17"/>
          <w:w w:val="110"/>
          <w:sz w:val="24"/>
          <w:szCs w:val="24"/>
        </w:rPr>
        <w:t xml:space="preserve"> </w:t>
      </w:r>
      <w:r w:rsidRPr="00D015A5">
        <w:rPr>
          <w:rFonts w:eastAsia="Times New Roman" w:cstheme="minorHAnsi"/>
          <w:spacing w:val="-6"/>
          <w:w w:val="110"/>
          <w:sz w:val="24"/>
          <w:szCs w:val="24"/>
        </w:rPr>
        <w:t>us</w:t>
      </w:r>
      <w:r w:rsidRPr="00D015A5">
        <w:rPr>
          <w:rFonts w:eastAsia="Times New Roman" w:cstheme="minorHAnsi"/>
          <w:w w:val="110"/>
          <w:sz w:val="24"/>
          <w:szCs w:val="24"/>
        </w:rPr>
        <w:t>e</w:t>
      </w:r>
      <w:r w:rsidRPr="00D015A5">
        <w:rPr>
          <w:rFonts w:eastAsia="Times New Roman" w:cstheme="minorHAnsi"/>
          <w:spacing w:val="-14"/>
          <w:w w:val="110"/>
          <w:sz w:val="24"/>
          <w:szCs w:val="24"/>
        </w:rPr>
        <w:t xml:space="preserve"> </w:t>
      </w:r>
      <w:r w:rsidRPr="00D015A5">
        <w:rPr>
          <w:rFonts w:eastAsia="Times New Roman" w:cstheme="minorHAnsi"/>
          <w:spacing w:val="1"/>
          <w:w w:val="110"/>
          <w:sz w:val="24"/>
          <w:szCs w:val="24"/>
        </w:rPr>
        <w:t>add</w:t>
      </w:r>
      <w:r w:rsidRPr="00D015A5">
        <w:rPr>
          <w:rFonts w:eastAsia="Times New Roman" w:cstheme="minorHAnsi"/>
          <w:w w:val="110"/>
          <w:sz w:val="24"/>
          <w:szCs w:val="24"/>
        </w:rPr>
        <w:t>iti</w:t>
      </w:r>
      <w:r w:rsidRPr="00D015A5">
        <w:rPr>
          <w:rFonts w:eastAsia="Times New Roman" w:cstheme="minorHAnsi"/>
          <w:spacing w:val="1"/>
          <w:w w:val="110"/>
          <w:sz w:val="24"/>
          <w:szCs w:val="24"/>
        </w:rPr>
        <w:t>ona</w:t>
      </w:r>
      <w:r w:rsidRPr="00D015A5">
        <w:rPr>
          <w:rFonts w:eastAsia="Times New Roman" w:cstheme="minorHAnsi"/>
          <w:w w:val="110"/>
          <w:sz w:val="24"/>
          <w:szCs w:val="24"/>
        </w:rPr>
        <w:t>l</w:t>
      </w:r>
      <w:r w:rsidRPr="00D015A5">
        <w:rPr>
          <w:rFonts w:eastAsia="Times New Roman" w:cstheme="minorHAnsi"/>
          <w:spacing w:val="-8"/>
          <w:w w:val="110"/>
          <w:sz w:val="24"/>
          <w:szCs w:val="24"/>
        </w:rPr>
        <w:t xml:space="preserve"> </w:t>
      </w:r>
      <w:r w:rsidRPr="00D015A5">
        <w:rPr>
          <w:rFonts w:eastAsia="Times New Roman" w:cstheme="minorHAnsi"/>
          <w:spacing w:val="1"/>
          <w:w w:val="110"/>
          <w:sz w:val="24"/>
          <w:szCs w:val="24"/>
        </w:rPr>
        <w:t>page</w:t>
      </w:r>
      <w:r w:rsidRPr="00D015A5">
        <w:rPr>
          <w:rFonts w:eastAsia="Times New Roman" w:cstheme="minorHAnsi"/>
          <w:w w:val="110"/>
          <w:sz w:val="24"/>
          <w:szCs w:val="24"/>
        </w:rPr>
        <w:t>s</w:t>
      </w:r>
      <w:r w:rsidRPr="00D015A5">
        <w:rPr>
          <w:rFonts w:eastAsia="Times New Roman" w:cstheme="minorHAnsi"/>
          <w:spacing w:val="-6"/>
          <w:w w:val="110"/>
          <w:sz w:val="24"/>
          <w:szCs w:val="24"/>
        </w:rPr>
        <w:t xml:space="preserve"> </w:t>
      </w:r>
      <w:r w:rsidRPr="00D015A5">
        <w:rPr>
          <w:rFonts w:eastAsia="Times New Roman" w:cstheme="minorHAnsi"/>
          <w:w w:val="110"/>
          <w:sz w:val="24"/>
          <w:szCs w:val="24"/>
        </w:rPr>
        <w:t>if</w:t>
      </w:r>
      <w:r w:rsidRPr="00D015A5">
        <w:rPr>
          <w:rFonts w:eastAsia="Times New Roman" w:cstheme="minorHAnsi"/>
          <w:w w:val="108"/>
          <w:sz w:val="24"/>
          <w:szCs w:val="24"/>
        </w:rPr>
        <w:t xml:space="preserve"> </w:t>
      </w:r>
      <w:r w:rsidRPr="00D015A5">
        <w:rPr>
          <w:rFonts w:eastAsia="Times New Roman" w:cstheme="minorHAnsi"/>
          <w:spacing w:val="1"/>
          <w:w w:val="110"/>
          <w:sz w:val="24"/>
          <w:szCs w:val="24"/>
        </w:rPr>
        <w:t>necessary</w:t>
      </w:r>
      <w:r w:rsidRPr="00D015A5">
        <w:rPr>
          <w:rFonts w:eastAsia="Times New Roman" w:cstheme="minorHAnsi"/>
          <w:b/>
          <w:bCs/>
          <w:i/>
          <w:w w:val="110"/>
          <w:sz w:val="24"/>
          <w:szCs w:val="24"/>
        </w:rPr>
        <w:t>.</w:t>
      </w:r>
      <w:r w:rsidRPr="00D015A5">
        <w:rPr>
          <w:rFonts w:eastAsia="Times New Roman" w:cstheme="minorHAnsi"/>
          <w:b/>
          <w:bCs/>
          <w:i/>
          <w:spacing w:val="-10"/>
          <w:w w:val="110"/>
          <w:sz w:val="24"/>
          <w:szCs w:val="24"/>
        </w:rPr>
        <w:t xml:space="preserve"> </w:t>
      </w:r>
      <w:r w:rsidRPr="00D015A5">
        <w:rPr>
          <w:rFonts w:eastAsia="Times New Roman" w:cstheme="minorHAnsi"/>
          <w:b/>
          <w:bCs/>
          <w:i/>
          <w:spacing w:val="2"/>
          <w:w w:val="110"/>
          <w:sz w:val="24"/>
          <w:szCs w:val="24"/>
        </w:rPr>
        <w:t>P</w:t>
      </w:r>
      <w:r w:rsidRPr="00D015A5">
        <w:rPr>
          <w:rFonts w:eastAsia="Times New Roman" w:cstheme="minorHAnsi"/>
          <w:b/>
          <w:bCs/>
          <w:i/>
          <w:spacing w:val="1"/>
          <w:w w:val="110"/>
          <w:sz w:val="24"/>
          <w:szCs w:val="24"/>
        </w:rPr>
        <w:t>r</w:t>
      </w:r>
      <w:r w:rsidRPr="00D015A5">
        <w:rPr>
          <w:rFonts w:eastAsia="Times New Roman" w:cstheme="minorHAnsi"/>
          <w:b/>
          <w:bCs/>
          <w:i/>
          <w:w w:val="110"/>
          <w:sz w:val="24"/>
          <w:szCs w:val="24"/>
        </w:rPr>
        <w:t>o</w:t>
      </w:r>
      <w:r w:rsidRPr="00D015A5">
        <w:rPr>
          <w:rFonts w:eastAsia="Times New Roman" w:cstheme="minorHAnsi"/>
          <w:b/>
          <w:bCs/>
          <w:i/>
          <w:spacing w:val="-9"/>
          <w:w w:val="110"/>
          <w:sz w:val="24"/>
          <w:szCs w:val="24"/>
        </w:rPr>
        <w:t xml:space="preserve"> </w:t>
      </w:r>
      <w:r w:rsidRPr="00D015A5">
        <w:rPr>
          <w:rFonts w:eastAsia="Times New Roman" w:cstheme="minorHAnsi"/>
          <w:b/>
          <w:bCs/>
          <w:i/>
          <w:spacing w:val="1"/>
          <w:w w:val="110"/>
          <w:sz w:val="24"/>
          <w:szCs w:val="24"/>
        </w:rPr>
        <w:t>for</w:t>
      </w:r>
      <w:r w:rsidRPr="00D015A5">
        <w:rPr>
          <w:rFonts w:eastAsia="Times New Roman" w:cstheme="minorHAnsi"/>
          <w:b/>
          <w:bCs/>
          <w:i/>
          <w:spacing w:val="2"/>
          <w:w w:val="110"/>
          <w:sz w:val="24"/>
          <w:szCs w:val="24"/>
        </w:rPr>
        <w:t>m</w:t>
      </w:r>
      <w:r w:rsidRPr="00D015A5">
        <w:rPr>
          <w:rFonts w:eastAsia="Times New Roman" w:cstheme="minorHAnsi"/>
          <w:b/>
          <w:bCs/>
          <w:i/>
          <w:w w:val="110"/>
          <w:sz w:val="24"/>
          <w:szCs w:val="24"/>
        </w:rPr>
        <w:t>a</w:t>
      </w:r>
      <w:r w:rsidRPr="00D015A5">
        <w:rPr>
          <w:rFonts w:eastAsia="Times New Roman" w:cstheme="minorHAnsi"/>
          <w:b/>
          <w:bCs/>
          <w:i/>
          <w:spacing w:val="-9"/>
          <w:w w:val="110"/>
          <w:sz w:val="24"/>
          <w:szCs w:val="24"/>
        </w:rPr>
        <w:t xml:space="preserve"> </w:t>
      </w:r>
      <w:r w:rsidRPr="00D015A5">
        <w:rPr>
          <w:rFonts w:eastAsia="Times New Roman" w:cstheme="minorHAnsi"/>
          <w:b/>
          <w:bCs/>
          <w:i/>
          <w:w w:val="110"/>
          <w:sz w:val="24"/>
          <w:szCs w:val="24"/>
        </w:rPr>
        <w:t>i</w:t>
      </w:r>
      <w:r w:rsidRPr="00D015A5">
        <w:rPr>
          <w:rFonts w:eastAsia="Times New Roman" w:cstheme="minorHAnsi"/>
          <w:b/>
          <w:bCs/>
          <w:i/>
          <w:spacing w:val="1"/>
          <w:w w:val="110"/>
          <w:sz w:val="24"/>
          <w:szCs w:val="24"/>
        </w:rPr>
        <w:t>nvo</w:t>
      </w:r>
      <w:r w:rsidRPr="00D015A5">
        <w:rPr>
          <w:rFonts w:eastAsia="Times New Roman" w:cstheme="minorHAnsi"/>
          <w:b/>
          <w:bCs/>
          <w:i/>
          <w:w w:val="110"/>
          <w:sz w:val="24"/>
          <w:szCs w:val="24"/>
        </w:rPr>
        <w:t>i</w:t>
      </w:r>
      <w:r w:rsidRPr="00D015A5">
        <w:rPr>
          <w:rFonts w:eastAsia="Times New Roman" w:cstheme="minorHAnsi"/>
          <w:b/>
          <w:bCs/>
          <w:i/>
          <w:spacing w:val="1"/>
          <w:w w:val="110"/>
          <w:sz w:val="24"/>
          <w:szCs w:val="24"/>
        </w:rPr>
        <w:t>ces</w:t>
      </w:r>
      <w:r w:rsidRPr="00D015A5">
        <w:rPr>
          <w:rFonts w:eastAsia="Times New Roman" w:cstheme="minorHAnsi"/>
          <w:b/>
          <w:bCs/>
          <w:i/>
          <w:w w:val="110"/>
          <w:sz w:val="24"/>
          <w:szCs w:val="24"/>
        </w:rPr>
        <w:t>,</w:t>
      </w:r>
      <w:r w:rsidRPr="00D015A5">
        <w:rPr>
          <w:rFonts w:eastAsia="Times New Roman" w:cstheme="minorHAnsi"/>
          <w:b/>
          <w:bCs/>
          <w:i/>
          <w:spacing w:val="-9"/>
          <w:w w:val="110"/>
          <w:sz w:val="24"/>
          <w:szCs w:val="24"/>
        </w:rPr>
        <w:t xml:space="preserve"> </w:t>
      </w:r>
      <w:r w:rsidRPr="00D015A5">
        <w:rPr>
          <w:rFonts w:eastAsia="Times New Roman" w:cstheme="minorHAnsi"/>
          <w:b/>
          <w:bCs/>
          <w:i/>
          <w:spacing w:val="1"/>
          <w:w w:val="110"/>
          <w:sz w:val="24"/>
          <w:szCs w:val="24"/>
        </w:rPr>
        <w:t>supp</w:t>
      </w:r>
      <w:r w:rsidRPr="00D015A5">
        <w:rPr>
          <w:rFonts w:eastAsia="Times New Roman" w:cstheme="minorHAnsi"/>
          <w:b/>
          <w:bCs/>
          <w:i/>
          <w:w w:val="110"/>
          <w:sz w:val="24"/>
          <w:szCs w:val="24"/>
        </w:rPr>
        <w:t>li</w:t>
      </w:r>
      <w:r w:rsidRPr="00D015A5">
        <w:rPr>
          <w:rFonts w:eastAsia="Times New Roman" w:cstheme="minorHAnsi"/>
          <w:b/>
          <w:bCs/>
          <w:i/>
          <w:spacing w:val="1"/>
          <w:w w:val="110"/>
          <w:sz w:val="24"/>
          <w:szCs w:val="24"/>
        </w:rPr>
        <w:t>e</w:t>
      </w:r>
      <w:r w:rsidRPr="00D015A5">
        <w:rPr>
          <w:rFonts w:eastAsia="Times New Roman" w:cstheme="minorHAnsi"/>
          <w:b/>
          <w:bCs/>
          <w:i/>
          <w:w w:val="110"/>
          <w:sz w:val="24"/>
          <w:szCs w:val="24"/>
        </w:rPr>
        <w:t>r</w:t>
      </w:r>
      <w:r w:rsidRPr="00D015A5">
        <w:rPr>
          <w:rFonts w:eastAsia="Times New Roman" w:cstheme="minorHAnsi"/>
          <w:b/>
          <w:bCs/>
          <w:i/>
          <w:spacing w:val="-9"/>
          <w:w w:val="110"/>
          <w:sz w:val="24"/>
          <w:szCs w:val="24"/>
        </w:rPr>
        <w:t xml:space="preserve"> </w:t>
      </w:r>
      <w:r w:rsidRPr="00D015A5">
        <w:rPr>
          <w:rFonts w:eastAsia="Times New Roman" w:cstheme="minorHAnsi"/>
          <w:b/>
          <w:bCs/>
          <w:i/>
          <w:spacing w:val="1"/>
          <w:w w:val="110"/>
          <w:sz w:val="24"/>
          <w:szCs w:val="24"/>
        </w:rPr>
        <w:t>pr</w:t>
      </w:r>
      <w:r w:rsidRPr="00D015A5">
        <w:rPr>
          <w:rFonts w:eastAsia="Times New Roman" w:cstheme="minorHAnsi"/>
          <w:b/>
          <w:bCs/>
          <w:i/>
          <w:w w:val="110"/>
          <w:sz w:val="24"/>
          <w:szCs w:val="24"/>
        </w:rPr>
        <w:t>i</w:t>
      </w:r>
      <w:r w:rsidRPr="00D015A5">
        <w:rPr>
          <w:rFonts w:eastAsia="Times New Roman" w:cstheme="minorHAnsi"/>
          <w:b/>
          <w:bCs/>
          <w:i/>
          <w:spacing w:val="1"/>
          <w:w w:val="110"/>
          <w:sz w:val="24"/>
          <w:szCs w:val="24"/>
        </w:rPr>
        <w:t>c</w:t>
      </w:r>
      <w:r w:rsidRPr="00D015A5">
        <w:rPr>
          <w:rFonts w:eastAsia="Times New Roman" w:cstheme="minorHAnsi"/>
          <w:b/>
          <w:bCs/>
          <w:i/>
          <w:w w:val="110"/>
          <w:sz w:val="24"/>
          <w:szCs w:val="24"/>
        </w:rPr>
        <w:t>e</w:t>
      </w:r>
      <w:r w:rsidRPr="00D015A5">
        <w:rPr>
          <w:rFonts w:eastAsia="Times New Roman" w:cstheme="minorHAnsi"/>
          <w:b/>
          <w:bCs/>
          <w:i/>
          <w:spacing w:val="-9"/>
          <w:w w:val="110"/>
          <w:sz w:val="24"/>
          <w:szCs w:val="24"/>
        </w:rPr>
        <w:t xml:space="preserve"> </w:t>
      </w:r>
      <w:r w:rsidRPr="00D015A5">
        <w:rPr>
          <w:rFonts w:eastAsia="Times New Roman" w:cstheme="minorHAnsi"/>
          <w:b/>
          <w:bCs/>
          <w:i/>
          <w:spacing w:val="1"/>
          <w:w w:val="110"/>
          <w:sz w:val="24"/>
          <w:szCs w:val="24"/>
        </w:rPr>
        <w:t>quo</w:t>
      </w:r>
      <w:r w:rsidRPr="00D015A5">
        <w:rPr>
          <w:rFonts w:eastAsia="Times New Roman" w:cstheme="minorHAnsi"/>
          <w:b/>
          <w:bCs/>
          <w:i/>
          <w:w w:val="110"/>
          <w:sz w:val="24"/>
          <w:szCs w:val="24"/>
        </w:rPr>
        <w:t>t</w:t>
      </w:r>
      <w:r w:rsidRPr="00D015A5">
        <w:rPr>
          <w:rFonts w:eastAsia="Times New Roman" w:cstheme="minorHAnsi"/>
          <w:b/>
          <w:bCs/>
          <w:i/>
          <w:spacing w:val="1"/>
          <w:w w:val="110"/>
          <w:sz w:val="24"/>
          <w:szCs w:val="24"/>
        </w:rPr>
        <w:t>e</w:t>
      </w:r>
      <w:r w:rsidRPr="00D015A5">
        <w:rPr>
          <w:rFonts w:eastAsia="Times New Roman" w:cstheme="minorHAnsi"/>
          <w:b/>
          <w:bCs/>
          <w:i/>
          <w:w w:val="110"/>
          <w:sz w:val="24"/>
          <w:szCs w:val="24"/>
        </w:rPr>
        <w:t>s</w:t>
      </w:r>
      <w:r w:rsidRPr="00D015A5">
        <w:rPr>
          <w:rFonts w:eastAsia="Times New Roman" w:cstheme="minorHAnsi"/>
          <w:b/>
          <w:bCs/>
          <w:i/>
          <w:spacing w:val="-9"/>
          <w:w w:val="110"/>
          <w:sz w:val="24"/>
          <w:szCs w:val="24"/>
        </w:rPr>
        <w:t xml:space="preserve"> </w:t>
      </w:r>
      <w:r w:rsidRPr="00D015A5">
        <w:rPr>
          <w:rFonts w:eastAsia="Times New Roman" w:cstheme="minorHAnsi"/>
          <w:b/>
          <w:bCs/>
          <w:i/>
          <w:spacing w:val="1"/>
          <w:w w:val="110"/>
          <w:sz w:val="24"/>
          <w:szCs w:val="24"/>
        </w:rPr>
        <w:t>and</w:t>
      </w:r>
      <w:r w:rsidRPr="00D015A5">
        <w:rPr>
          <w:rFonts w:eastAsia="Times New Roman" w:cstheme="minorHAnsi"/>
          <w:b/>
          <w:bCs/>
          <w:i/>
          <w:w w:val="110"/>
          <w:sz w:val="24"/>
          <w:szCs w:val="24"/>
        </w:rPr>
        <w:t>/</w:t>
      </w:r>
      <w:r w:rsidRPr="00D015A5">
        <w:rPr>
          <w:rFonts w:eastAsia="Times New Roman" w:cstheme="minorHAnsi"/>
          <w:b/>
          <w:bCs/>
          <w:i/>
          <w:spacing w:val="1"/>
          <w:w w:val="110"/>
          <w:sz w:val="24"/>
          <w:szCs w:val="24"/>
        </w:rPr>
        <w:t>o</w:t>
      </w:r>
      <w:r w:rsidRPr="00D015A5">
        <w:rPr>
          <w:rFonts w:eastAsia="Times New Roman" w:cstheme="minorHAnsi"/>
          <w:b/>
          <w:bCs/>
          <w:i/>
          <w:w w:val="110"/>
          <w:sz w:val="24"/>
          <w:szCs w:val="24"/>
        </w:rPr>
        <w:t>r</w:t>
      </w:r>
      <w:r w:rsidRPr="00D015A5">
        <w:rPr>
          <w:rFonts w:eastAsia="Times New Roman" w:cstheme="minorHAnsi"/>
          <w:b/>
          <w:bCs/>
          <w:i/>
          <w:spacing w:val="-8"/>
          <w:w w:val="110"/>
          <w:sz w:val="24"/>
          <w:szCs w:val="24"/>
        </w:rPr>
        <w:t xml:space="preserve"> </w:t>
      </w:r>
      <w:r w:rsidRPr="00D015A5">
        <w:rPr>
          <w:rFonts w:eastAsia="Times New Roman" w:cstheme="minorHAnsi"/>
          <w:b/>
          <w:bCs/>
          <w:i/>
          <w:spacing w:val="1"/>
          <w:w w:val="110"/>
          <w:sz w:val="24"/>
          <w:szCs w:val="24"/>
        </w:rPr>
        <w:t>o</w:t>
      </w:r>
      <w:r w:rsidRPr="00D015A5">
        <w:rPr>
          <w:rFonts w:eastAsia="Times New Roman" w:cstheme="minorHAnsi"/>
          <w:b/>
          <w:bCs/>
          <w:i/>
          <w:w w:val="110"/>
          <w:sz w:val="24"/>
          <w:szCs w:val="24"/>
        </w:rPr>
        <w:t>t</w:t>
      </w:r>
      <w:r w:rsidRPr="00D015A5">
        <w:rPr>
          <w:rFonts w:eastAsia="Times New Roman" w:cstheme="minorHAnsi"/>
          <w:b/>
          <w:bCs/>
          <w:i/>
          <w:spacing w:val="1"/>
          <w:w w:val="110"/>
          <w:sz w:val="24"/>
          <w:szCs w:val="24"/>
        </w:rPr>
        <w:t>he</w:t>
      </w:r>
      <w:r w:rsidRPr="00D015A5">
        <w:rPr>
          <w:rFonts w:eastAsia="Times New Roman" w:cstheme="minorHAnsi"/>
          <w:b/>
          <w:bCs/>
          <w:i/>
          <w:w w:val="110"/>
          <w:sz w:val="24"/>
          <w:szCs w:val="24"/>
        </w:rPr>
        <w:t>r</w:t>
      </w:r>
      <w:r w:rsidRPr="00D015A5">
        <w:rPr>
          <w:rFonts w:eastAsia="Times New Roman" w:cstheme="minorHAnsi"/>
          <w:b/>
          <w:bCs/>
          <w:i/>
          <w:spacing w:val="-9"/>
          <w:w w:val="110"/>
          <w:sz w:val="24"/>
          <w:szCs w:val="24"/>
        </w:rPr>
        <w:t xml:space="preserve"> </w:t>
      </w:r>
      <w:r w:rsidRPr="00D015A5">
        <w:rPr>
          <w:rFonts w:eastAsia="Times New Roman" w:cstheme="minorHAnsi"/>
          <w:b/>
          <w:bCs/>
          <w:i/>
          <w:spacing w:val="1"/>
          <w:w w:val="110"/>
          <w:sz w:val="24"/>
          <w:szCs w:val="24"/>
        </w:rPr>
        <w:t>cos</w:t>
      </w:r>
      <w:r w:rsidRPr="00D015A5">
        <w:rPr>
          <w:rFonts w:eastAsia="Times New Roman" w:cstheme="minorHAnsi"/>
          <w:b/>
          <w:bCs/>
          <w:i/>
          <w:w w:val="110"/>
          <w:sz w:val="24"/>
          <w:szCs w:val="24"/>
        </w:rPr>
        <w:t>t</w:t>
      </w:r>
      <w:r w:rsidRPr="00D015A5">
        <w:rPr>
          <w:rFonts w:eastAsia="Times New Roman" w:cstheme="minorHAnsi"/>
          <w:b/>
          <w:bCs/>
          <w:i/>
          <w:spacing w:val="-8"/>
          <w:w w:val="110"/>
          <w:sz w:val="24"/>
          <w:szCs w:val="24"/>
        </w:rPr>
        <w:t xml:space="preserve"> </w:t>
      </w:r>
      <w:r w:rsidRPr="00D015A5">
        <w:rPr>
          <w:rFonts w:eastAsia="Times New Roman" w:cstheme="minorHAnsi"/>
          <w:b/>
          <w:bCs/>
          <w:i/>
          <w:spacing w:val="-3"/>
          <w:w w:val="110"/>
          <w:sz w:val="24"/>
          <w:szCs w:val="24"/>
        </w:rPr>
        <w:t>docu</w:t>
      </w:r>
      <w:r w:rsidRPr="00D015A5">
        <w:rPr>
          <w:rFonts w:eastAsia="Times New Roman" w:cstheme="minorHAnsi"/>
          <w:b/>
          <w:bCs/>
          <w:i/>
          <w:spacing w:val="-1"/>
          <w:w w:val="110"/>
          <w:sz w:val="24"/>
          <w:szCs w:val="24"/>
        </w:rPr>
        <w:t>m</w:t>
      </w:r>
      <w:r w:rsidRPr="00D015A5">
        <w:rPr>
          <w:rFonts w:eastAsia="Times New Roman" w:cstheme="minorHAnsi"/>
          <w:b/>
          <w:bCs/>
          <w:i/>
          <w:spacing w:val="-3"/>
          <w:w w:val="110"/>
          <w:sz w:val="24"/>
          <w:szCs w:val="24"/>
        </w:rPr>
        <w:t>en</w:t>
      </w:r>
      <w:r w:rsidRPr="00D015A5">
        <w:rPr>
          <w:rFonts w:eastAsia="Times New Roman" w:cstheme="minorHAnsi"/>
          <w:b/>
          <w:bCs/>
          <w:i/>
          <w:spacing w:val="-4"/>
          <w:w w:val="110"/>
          <w:sz w:val="24"/>
          <w:szCs w:val="24"/>
        </w:rPr>
        <w:t>t</w:t>
      </w:r>
      <w:r w:rsidRPr="00D015A5">
        <w:rPr>
          <w:rFonts w:eastAsia="Times New Roman" w:cstheme="minorHAnsi"/>
          <w:b/>
          <w:bCs/>
          <w:i/>
          <w:spacing w:val="-3"/>
          <w:w w:val="110"/>
          <w:sz w:val="24"/>
          <w:szCs w:val="24"/>
        </w:rPr>
        <w:t>a</w:t>
      </w:r>
      <w:r w:rsidRPr="00D015A5">
        <w:rPr>
          <w:rFonts w:eastAsia="Times New Roman" w:cstheme="minorHAnsi"/>
          <w:b/>
          <w:bCs/>
          <w:i/>
          <w:spacing w:val="-4"/>
          <w:w w:val="110"/>
          <w:sz w:val="24"/>
          <w:szCs w:val="24"/>
        </w:rPr>
        <w:t>ti</w:t>
      </w:r>
      <w:r w:rsidRPr="00D015A5">
        <w:rPr>
          <w:rFonts w:eastAsia="Times New Roman" w:cstheme="minorHAnsi"/>
          <w:b/>
          <w:bCs/>
          <w:i/>
          <w:spacing w:val="-3"/>
          <w:w w:val="110"/>
          <w:sz w:val="24"/>
          <w:szCs w:val="24"/>
        </w:rPr>
        <w:t>o</w:t>
      </w:r>
      <w:r w:rsidRPr="00D015A5">
        <w:rPr>
          <w:rFonts w:eastAsia="Times New Roman" w:cstheme="minorHAnsi"/>
          <w:b/>
          <w:bCs/>
          <w:i/>
          <w:w w:val="110"/>
          <w:sz w:val="24"/>
          <w:szCs w:val="24"/>
        </w:rPr>
        <w:t>n</w:t>
      </w:r>
      <w:r w:rsidRPr="00D015A5">
        <w:rPr>
          <w:rFonts w:eastAsia="Times New Roman" w:cstheme="minorHAnsi"/>
          <w:b/>
          <w:bCs/>
          <w:i/>
          <w:spacing w:val="-14"/>
          <w:w w:val="110"/>
          <w:sz w:val="24"/>
          <w:szCs w:val="24"/>
        </w:rPr>
        <w:t xml:space="preserve"> </w:t>
      </w:r>
      <w:r w:rsidRPr="00D015A5">
        <w:rPr>
          <w:rFonts w:eastAsia="Times New Roman" w:cstheme="minorHAnsi"/>
          <w:b/>
          <w:bCs/>
          <w:i/>
          <w:spacing w:val="-1"/>
          <w:w w:val="110"/>
          <w:sz w:val="24"/>
          <w:szCs w:val="24"/>
        </w:rPr>
        <w:t>m</w:t>
      </w:r>
      <w:r w:rsidRPr="00D015A5">
        <w:rPr>
          <w:rFonts w:eastAsia="Times New Roman" w:cstheme="minorHAnsi"/>
          <w:b/>
          <w:bCs/>
          <w:i/>
          <w:spacing w:val="-3"/>
          <w:w w:val="110"/>
          <w:sz w:val="24"/>
          <w:szCs w:val="24"/>
        </w:rPr>
        <w:t>a</w:t>
      </w:r>
      <w:r w:rsidRPr="00D015A5">
        <w:rPr>
          <w:rFonts w:eastAsia="Times New Roman" w:cstheme="minorHAnsi"/>
          <w:b/>
          <w:bCs/>
          <w:i/>
          <w:w w:val="110"/>
          <w:sz w:val="24"/>
          <w:szCs w:val="24"/>
        </w:rPr>
        <w:t>y</w:t>
      </w:r>
      <w:r w:rsidRPr="00D015A5">
        <w:rPr>
          <w:rFonts w:eastAsia="Times New Roman" w:cstheme="minorHAnsi"/>
          <w:b/>
          <w:bCs/>
          <w:i/>
          <w:spacing w:val="-13"/>
          <w:w w:val="110"/>
          <w:sz w:val="24"/>
          <w:szCs w:val="24"/>
        </w:rPr>
        <w:t xml:space="preserve"> </w:t>
      </w:r>
      <w:r w:rsidRPr="00D015A5">
        <w:rPr>
          <w:rFonts w:eastAsia="Times New Roman" w:cstheme="minorHAnsi"/>
          <w:b/>
          <w:bCs/>
          <w:i/>
          <w:spacing w:val="-3"/>
          <w:w w:val="110"/>
          <w:sz w:val="24"/>
          <w:szCs w:val="24"/>
        </w:rPr>
        <w:t>b</w:t>
      </w:r>
      <w:r w:rsidRPr="00D015A5">
        <w:rPr>
          <w:rFonts w:eastAsia="Times New Roman" w:cstheme="minorHAnsi"/>
          <w:b/>
          <w:bCs/>
          <w:i/>
          <w:w w:val="110"/>
          <w:sz w:val="24"/>
          <w:szCs w:val="24"/>
        </w:rPr>
        <w:t>e</w:t>
      </w:r>
      <w:r w:rsidRPr="00D015A5">
        <w:rPr>
          <w:rFonts w:eastAsia="Times New Roman" w:cstheme="minorHAnsi"/>
          <w:b/>
          <w:bCs/>
          <w:i/>
          <w:spacing w:val="-14"/>
          <w:w w:val="110"/>
          <w:sz w:val="24"/>
          <w:szCs w:val="24"/>
        </w:rPr>
        <w:t xml:space="preserve"> </w:t>
      </w:r>
      <w:r w:rsidRPr="00D015A5">
        <w:rPr>
          <w:rFonts w:eastAsia="Times New Roman" w:cstheme="minorHAnsi"/>
          <w:b/>
          <w:bCs/>
          <w:i/>
          <w:spacing w:val="-3"/>
          <w:w w:val="110"/>
          <w:sz w:val="24"/>
          <w:szCs w:val="24"/>
        </w:rPr>
        <w:t>requ</w:t>
      </w:r>
      <w:r w:rsidRPr="00D015A5">
        <w:rPr>
          <w:rFonts w:eastAsia="Times New Roman" w:cstheme="minorHAnsi"/>
          <w:b/>
          <w:bCs/>
          <w:i/>
          <w:spacing w:val="-4"/>
          <w:w w:val="110"/>
          <w:sz w:val="24"/>
          <w:szCs w:val="24"/>
        </w:rPr>
        <w:t>i</w:t>
      </w:r>
      <w:r w:rsidRPr="00D015A5">
        <w:rPr>
          <w:rFonts w:eastAsia="Times New Roman" w:cstheme="minorHAnsi"/>
          <w:b/>
          <w:bCs/>
          <w:i/>
          <w:spacing w:val="-3"/>
          <w:w w:val="110"/>
          <w:sz w:val="24"/>
          <w:szCs w:val="24"/>
        </w:rPr>
        <w:t>re</w:t>
      </w:r>
      <w:r w:rsidRPr="00D015A5">
        <w:rPr>
          <w:rFonts w:eastAsia="Times New Roman" w:cstheme="minorHAnsi"/>
          <w:b/>
          <w:bCs/>
          <w:i/>
          <w:w w:val="110"/>
          <w:sz w:val="24"/>
          <w:szCs w:val="24"/>
        </w:rPr>
        <w:t>d</w:t>
      </w:r>
      <w:r w:rsidRPr="00D015A5">
        <w:rPr>
          <w:rFonts w:eastAsia="Times New Roman" w:cstheme="minorHAnsi"/>
          <w:b/>
          <w:bCs/>
          <w:i/>
          <w:w w:val="108"/>
          <w:sz w:val="24"/>
          <w:szCs w:val="24"/>
        </w:rPr>
        <w:t xml:space="preserve"> </w:t>
      </w:r>
      <w:r w:rsidRPr="00D015A5">
        <w:rPr>
          <w:rFonts w:eastAsia="Times New Roman" w:cstheme="minorHAnsi"/>
          <w:b/>
          <w:bCs/>
          <w:i/>
          <w:spacing w:val="-3"/>
          <w:w w:val="110"/>
          <w:sz w:val="24"/>
          <w:szCs w:val="24"/>
        </w:rPr>
        <w:t>upo</w:t>
      </w:r>
      <w:r w:rsidRPr="00D015A5">
        <w:rPr>
          <w:rFonts w:eastAsia="Times New Roman" w:cstheme="minorHAnsi"/>
          <w:b/>
          <w:bCs/>
          <w:i/>
          <w:w w:val="110"/>
          <w:sz w:val="24"/>
          <w:szCs w:val="24"/>
        </w:rPr>
        <w:t>n</w:t>
      </w:r>
      <w:r w:rsidRPr="00D015A5">
        <w:rPr>
          <w:rFonts w:eastAsia="Times New Roman" w:cstheme="minorHAnsi"/>
          <w:b/>
          <w:bCs/>
          <w:i/>
          <w:spacing w:val="-16"/>
          <w:w w:val="110"/>
          <w:sz w:val="24"/>
          <w:szCs w:val="24"/>
        </w:rPr>
        <w:t xml:space="preserve"> </w:t>
      </w:r>
      <w:r w:rsidRPr="00D015A5">
        <w:rPr>
          <w:rFonts w:eastAsia="Times New Roman" w:cstheme="minorHAnsi"/>
          <w:b/>
          <w:bCs/>
          <w:i/>
          <w:spacing w:val="-3"/>
          <w:w w:val="110"/>
          <w:sz w:val="24"/>
          <w:szCs w:val="24"/>
        </w:rPr>
        <w:t>reques</w:t>
      </w:r>
      <w:r w:rsidRPr="00D015A5">
        <w:rPr>
          <w:rFonts w:eastAsia="Times New Roman" w:cstheme="minorHAnsi"/>
          <w:b/>
          <w:bCs/>
          <w:i/>
          <w:w w:val="110"/>
          <w:sz w:val="24"/>
          <w:szCs w:val="24"/>
        </w:rPr>
        <w:t>t</w:t>
      </w:r>
      <w:r w:rsidR="00B46AA6" w:rsidRPr="00D015A5">
        <w:rPr>
          <w:rFonts w:eastAsia="Times New Roman" w:cstheme="minorHAnsi"/>
          <w:b/>
          <w:bCs/>
          <w:i/>
          <w:w w:val="110"/>
          <w:sz w:val="24"/>
          <w:szCs w:val="24"/>
        </w:rPr>
        <w:t>.</w:t>
      </w:r>
    </w:p>
    <w:p w14:paraId="7378492B" w14:textId="77777777" w:rsidR="00E27662" w:rsidRPr="00292A5D" w:rsidRDefault="00E27662">
      <w:pPr>
        <w:spacing w:line="200" w:lineRule="exact"/>
        <w:rPr>
          <w:rFonts w:cstheme="minorHAnsi"/>
        </w:rPr>
      </w:pPr>
    </w:p>
    <w:p w14:paraId="689BD913" w14:textId="77777777" w:rsidR="00E27662" w:rsidRPr="00292A5D" w:rsidRDefault="00E27662">
      <w:pPr>
        <w:spacing w:before="15" w:line="240" w:lineRule="exact"/>
        <w:rPr>
          <w:rFonts w:cstheme="minorHAnsi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3082"/>
        <w:gridCol w:w="3082"/>
      </w:tblGrid>
      <w:tr w:rsidR="00E27662" w:rsidRPr="00292A5D" w14:paraId="130258E0" w14:textId="77777777" w:rsidTr="00D015A5">
        <w:trPr>
          <w:trHeight w:hRule="exact" w:val="454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E3A1D1" w14:textId="77777777" w:rsidR="00E27662" w:rsidRPr="00D015A5" w:rsidRDefault="0013734E" w:rsidP="00D015A5">
            <w:pPr>
              <w:pStyle w:val="TableParagraph"/>
              <w:spacing w:before="4"/>
              <w:ind w:left="104"/>
              <w:rPr>
                <w:rFonts w:eastAsia="Times New Roman" w:cstheme="minorHAnsi"/>
                <w:sz w:val="24"/>
                <w:szCs w:val="24"/>
              </w:rPr>
            </w:pPr>
            <w:r w:rsidRPr="00D015A5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</w:rPr>
              <w:t>Ite</w:t>
            </w:r>
            <w:r w:rsidRPr="00D015A5">
              <w:rPr>
                <w:rFonts w:eastAsia="Times New Roman" w:cstheme="minorHAnsi"/>
                <w:b/>
                <w:bCs/>
                <w:spacing w:val="2"/>
                <w:w w:val="105"/>
                <w:sz w:val="24"/>
                <w:szCs w:val="24"/>
              </w:rPr>
              <w:t>m</w:t>
            </w:r>
            <w:r w:rsidRPr="00D015A5">
              <w:rPr>
                <w:rFonts w:eastAsia="Times New Roman" w:cstheme="minorHAnsi"/>
                <w:b/>
                <w:bCs/>
                <w:w w:val="105"/>
                <w:sz w:val="24"/>
                <w:szCs w:val="24"/>
              </w:rPr>
              <w:t>s</w:t>
            </w:r>
            <w:r w:rsidRPr="00D015A5">
              <w:rPr>
                <w:rFonts w:eastAsia="Times New Roman" w:cstheme="minorHAnsi"/>
                <w:b/>
                <w:bCs/>
                <w:spacing w:val="-11"/>
                <w:w w:val="105"/>
                <w:sz w:val="24"/>
                <w:szCs w:val="24"/>
              </w:rPr>
              <w:t xml:space="preserve"> </w:t>
            </w:r>
            <w:r w:rsidRPr="00D015A5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</w:rPr>
              <w:t>t</w:t>
            </w:r>
            <w:r w:rsidRPr="00D015A5">
              <w:rPr>
                <w:rFonts w:eastAsia="Times New Roman" w:cstheme="minorHAnsi"/>
                <w:b/>
                <w:bCs/>
                <w:w w:val="105"/>
                <w:sz w:val="24"/>
                <w:szCs w:val="24"/>
              </w:rPr>
              <w:t>o</w:t>
            </w:r>
            <w:r w:rsidRPr="00D015A5">
              <w:rPr>
                <w:rFonts w:eastAsia="Times New Roman" w:cstheme="minorHAnsi"/>
                <w:b/>
                <w:bCs/>
                <w:spacing w:val="-9"/>
                <w:w w:val="105"/>
                <w:sz w:val="24"/>
                <w:szCs w:val="24"/>
              </w:rPr>
              <w:t xml:space="preserve"> </w:t>
            </w:r>
            <w:r w:rsidRPr="00D015A5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</w:rPr>
              <w:t>b</w:t>
            </w:r>
            <w:r w:rsidRPr="00D015A5">
              <w:rPr>
                <w:rFonts w:eastAsia="Times New Roman" w:cstheme="minorHAnsi"/>
                <w:b/>
                <w:bCs/>
                <w:w w:val="105"/>
                <w:sz w:val="24"/>
                <w:szCs w:val="24"/>
              </w:rPr>
              <w:t>e</w:t>
            </w:r>
            <w:r w:rsidRPr="00D015A5">
              <w:rPr>
                <w:rFonts w:eastAsia="Times New Roman" w:cstheme="minorHAnsi"/>
                <w:b/>
                <w:bCs/>
                <w:spacing w:val="-10"/>
                <w:w w:val="105"/>
                <w:sz w:val="24"/>
                <w:szCs w:val="24"/>
              </w:rPr>
              <w:t xml:space="preserve"> </w:t>
            </w:r>
            <w:r w:rsidRPr="00D015A5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</w:rPr>
              <w:t>purchase</w:t>
            </w:r>
            <w:r w:rsidRPr="00D015A5">
              <w:rPr>
                <w:rFonts w:eastAsia="Times New Roman" w:cstheme="minorHAnsi"/>
                <w:b/>
                <w:bCs/>
                <w:w w:val="105"/>
                <w:sz w:val="24"/>
                <w:szCs w:val="24"/>
              </w:rPr>
              <w:t>d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C3A8B0" w14:textId="77777777" w:rsidR="00E27662" w:rsidRPr="00D015A5" w:rsidRDefault="0013734E" w:rsidP="00D015A5">
            <w:pPr>
              <w:pStyle w:val="TableParagraph"/>
              <w:spacing w:before="4"/>
              <w:ind w:left="104"/>
              <w:rPr>
                <w:rFonts w:eastAsia="Times New Roman" w:cstheme="minorHAnsi"/>
                <w:sz w:val="24"/>
                <w:szCs w:val="24"/>
              </w:rPr>
            </w:pPr>
            <w:r w:rsidRPr="00D015A5">
              <w:rPr>
                <w:rFonts w:eastAsia="Times New Roman" w:cstheme="minorHAnsi"/>
                <w:b/>
                <w:bCs/>
                <w:spacing w:val="2"/>
                <w:w w:val="105"/>
                <w:sz w:val="24"/>
                <w:szCs w:val="24"/>
              </w:rPr>
              <w:t>N</w:t>
            </w:r>
            <w:r w:rsidRPr="00D015A5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</w:rPr>
              <w:t>a</w:t>
            </w:r>
            <w:r w:rsidRPr="00D015A5">
              <w:rPr>
                <w:rFonts w:eastAsia="Times New Roman" w:cstheme="minorHAnsi"/>
                <w:b/>
                <w:bCs/>
                <w:spacing w:val="2"/>
                <w:w w:val="105"/>
                <w:sz w:val="24"/>
                <w:szCs w:val="24"/>
              </w:rPr>
              <w:t>m</w:t>
            </w:r>
            <w:r w:rsidRPr="00D015A5">
              <w:rPr>
                <w:rFonts w:eastAsia="Times New Roman" w:cstheme="minorHAnsi"/>
                <w:b/>
                <w:bCs/>
                <w:w w:val="105"/>
                <w:sz w:val="24"/>
                <w:szCs w:val="24"/>
              </w:rPr>
              <w:t>e</w:t>
            </w:r>
            <w:r w:rsidRPr="00D015A5">
              <w:rPr>
                <w:rFonts w:eastAsia="Times New Roman" w:cstheme="minorHAnsi"/>
                <w:b/>
                <w:bCs/>
                <w:spacing w:val="-13"/>
                <w:w w:val="105"/>
                <w:sz w:val="24"/>
                <w:szCs w:val="24"/>
              </w:rPr>
              <w:t xml:space="preserve"> </w:t>
            </w:r>
            <w:r w:rsidRPr="00D015A5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</w:rPr>
              <w:t>o</w:t>
            </w:r>
            <w:r w:rsidRPr="00D015A5">
              <w:rPr>
                <w:rFonts w:eastAsia="Times New Roman" w:cstheme="minorHAnsi"/>
                <w:b/>
                <w:bCs/>
                <w:w w:val="105"/>
                <w:sz w:val="24"/>
                <w:szCs w:val="24"/>
              </w:rPr>
              <w:t>f</w:t>
            </w:r>
            <w:r w:rsidRPr="00D015A5">
              <w:rPr>
                <w:rFonts w:eastAsia="Times New Roman" w:cstheme="minorHAnsi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D015A5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</w:rPr>
              <w:t>supp</w:t>
            </w:r>
            <w:r w:rsidRPr="00D015A5">
              <w:rPr>
                <w:rFonts w:eastAsia="Times New Roman" w:cstheme="minorHAnsi"/>
                <w:b/>
                <w:bCs/>
                <w:w w:val="105"/>
                <w:sz w:val="24"/>
                <w:szCs w:val="24"/>
              </w:rPr>
              <w:t>l</w:t>
            </w:r>
            <w:r w:rsidRPr="00D015A5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</w:rPr>
              <w:t>ie</w:t>
            </w:r>
            <w:r w:rsidRPr="00D015A5">
              <w:rPr>
                <w:rFonts w:eastAsia="Times New Roman" w:cstheme="minorHAnsi"/>
                <w:b/>
                <w:bCs/>
                <w:w w:val="105"/>
                <w:sz w:val="24"/>
                <w:szCs w:val="24"/>
              </w:rPr>
              <w:t>r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2B5901" w14:textId="77777777" w:rsidR="00E27662" w:rsidRPr="00D015A5" w:rsidRDefault="0013734E" w:rsidP="00D015A5">
            <w:pPr>
              <w:pStyle w:val="TableParagraph"/>
              <w:spacing w:before="4"/>
              <w:ind w:left="104"/>
              <w:rPr>
                <w:rFonts w:eastAsia="Times New Roman" w:cstheme="minorHAnsi"/>
                <w:sz w:val="24"/>
                <w:szCs w:val="24"/>
              </w:rPr>
            </w:pPr>
            <w:r w:rsidRPr="00D015A5">
              <w:rPr>
                <w:rFonts w:eastAsia="Times New Roman" w:cstheme="minorHAnsi"/>
                <w:b/>
                <w:bCs/>
                <w:spacing w:val="2"/>
                <w:w w:val="105"/>
                <w:sz w:val="24"/>
                <w:szCs w:val="24"/>
              </w:rPr>
              <w:t>C</w:t>
            </w:r>
            <w:r w:rsidRPr="00D015A5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</w:rPr>
              <w:t>os</w:t>
            </w:r>
            <w:r w:rsidRPr="00D015A5">
              <w:rPr>
                <w:rFonts w:eastAsia="Times New Roman" w:cstheme="minorHAnsi"/>
                <w:b/>
                <w:bCs/>
                <w:w w:val="105"/>
                <w:sz w:val="24"/>
                <w:szCs w:val="24"/>
              </w:rPr>
              <w:t>t</w:t>
            </w:r>
            <w:r w:rsidRPr="00D015A5">
              <w:rPr>
                <w:rFonts w:eastAsia="Times New Roman" w:cstheme="minorHAnsi"/>
                <w:b/>
                <w:bCs/>
                <w:spacing w:val="-9"/>
                <w:w w:val="105"/>
                <w:sz w:val="24"/>
                <w:szCs w:val="24"/>
              </w:rPr>
              <w:t xml:space="preserve"> </w:t>
            </w:r>
            <w:r w:rsidRPr="00D015A5">
              <w:rPr>
                <w:rFonts w:eastAsia="Times New Roman" w:cstheme="minorHAnsi"/>
                <w:b/>
                <w:bCs/>
                <w:w w:val="105"/>
                <w:sz w:val="24"/>
                <w:szCs w:val="24"/>
              </w:rPr>
              <w:t>in</w:t>
            </w:r>
            <w:r w:rsidRPr="00D015A5">
              <w:rPr>
                <w:rFonts w:eastAsia="Times New Roman" w:cstheme="minorHAnsi"/>
                <w:b/>
                <w:bCs/>
                <w:spacing w:val="-8"/>
                <w:w w:val="105"/>
                <w:sz w:val="24"/>
                <w:szCs w:val="24"/>
              </w:rPr>
              <w:t xml:space="preserve"> </w:t>
            </w:r>
            <w:r w:rsidRPr="00D015A5">
              <w:rPr>
                <w:rFonts w:eastAsia="Times New Roman" w:cstheme="minorHAnsi"/>
                <w:b/>
                <w:bCs/>
                <w:spacing w:val="2"/>
                <w:w w:val="105"/>
                <w:sz w:val="24"/>
                <w:szCs w:val="24"/>
              </w:rPr>
              <w:t>AU</w:t>
            </w:r>
            <w:r w:rsidRPr="00D015A5">
              <w:rPr>
                <w:rFonts w:eastAsia="Times New Roman" w:cstheme="minorHAnsi"/>
                <w:b/>
                <w:bCs/>
                <w:w w:val="105"/>
                <w:sz w:val="24"/>
                <w:szCs w:val="24"/>
              </w:rPr>
              <w:t>D</w:t>
            </w:r>
          </w:p>
        </w:tc>
      </w:tr>
      <w:tr w:rsidR="00E27662" w:rsidRPr="00292A5D" w14:paraId="390E3D36" w14:textId="77777777">
        <w:trPr>
          <w:trHeight w:hRule="exact" w:val="2930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2CB97" w14:textId="59AAF11F" w:rsidR="003C4BDE" w:rsidRPr="00292A5D" w:rsidRDefault="00097A21" w:rsidP="003C4BDE">
            <w:pPr>
              <w:pStyle w:val="TableParagraph"/>
              <w:spacing w:before="4"/>
              <w:rPr>
                <w:rFonts w:eastAsia="Times New Roman" w:cstheme="minorHAnsi"/>
              </w:rPr>
            </w:pPr>
            <w:r w:rsidRPr="00292A5D">
              <w:rPr>
                <w:rFonts w:eastAsia="Times New Roman" w:cstheme="minorHAnsi"/>
              </w:rPr>
              <w:br/>
            </w:r>
          </w:p>
          <w:p w14:paraId="7ACD033A" w14:textId="0D4ED5B0" w:rsidR="00842426" w:rsidRPr="00292A5D" w:rsidRDefault="00097A21" w:rsidP="00097A21">
            <w:pPr>
              <w:pStyle w:val="TableParagraph"/>
              <w:spacing w:before="4"/>
              <w:rPr>
                <w:rFonts w:eastAsia="Times New Roman" w:cstheme="minorHAnsi"/>
              </w:rPr>
            </w:pPr>
            <w:r w:rsidRPr="00292A5D">
              <w:rPr>
                <w:rFonts w:eastAsia="Times New Roman" w:cstheme="minorHAnsi"/>
              </w:rPr>
              <w:br/>
            </w:r>
            <w:r w:rsidRPr="00292A5D">
              <w:rPr>
                <w:rFonts w:eastAsia="Times New Roman" w:cstheme="minorHAnsi"/>
              </w:rPr>
              <w:br/>
            </w:r>
            <w:r w:rsidRPr="00292A5D">
              <w:rPr>
                <w:rFonts w:eastAsia="Times New Roman" w:cstheme="minorHAnsi"/>
              </w:rPr>
              <w:br/>
            </w:r>
            <w:r w:rsidRPr="00292A5D">
              <w:rPr>
                <w:rFonts w:eastAsia="Times New Roman" w:cstheme="minorHAnsi"/>
              </w:rPr>
              <w:br/>
            </w:r>
            <w:r w:rsidRPr="00292A5D">
              <w:rPr>
                <w:rFonts w:eastAsia="Times New Roman" w:cstheme="minorHAnsi"/>
              </w:rPr>
              <w:br/>
            </w:r>
            <w:r w:rsidRPr="00292A5D">
              <w:rPr>
                <w:rFonts w:eastAsia="Times New Roman" w:cstheme="minorHAnsi"/>
              </w:rPr>
              <w:br/>
            </w:r>
            <w:r w:rsidRPr="00292A5D">
              <w:rPr>
                <w:rFonts w:eastAsia="Times New Roman" w:cstheme="minorHAnsi"/>
              </w:rPr>
              <w:br/>
            </w:r>
            <w:r w:rsidRPr="00292A5D">
              <w:rPr>
                <w:rFonts w:eastAsia="Times New Roman" w:cstheme="minorHAnsi"/>
              </w:rPr>
              <w:br/>
            </w:r>
            <w:r w:rsidRPr="00292A5D">
              <w:rPr>
                <w:rFonts w:eastAsia="Times New Roman" w:cstheme="minorHAnsi"/>
              </w:rPr>
              <w:br/>
            </w:r>
            <w:r w:rsidRPr="00292A5D">
              <w:rPr>
                <w:rFonts w:eastAsia="Times New Roman" w:cstheme="minorHAnsi"/>
              </w:rPr>
              <w:br/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1D490" w14:textId="36C4AD20" w:rsidR="00E27662" w:rsidRPr="00292A5D" w:rsidRDefault="00097A21">
            <w:pPr>
              <w:pStyle w:val="TableParagraph"/>
              <w:spacing w:before="8" w:line="240" w:lineRule="exact"/>
              <w:rPr>
                <w:rFonts w:cstheme="minorHAnsi"/>
              </w:rPr>
            </w:pPr>
            <w:r w:rsidRPr="00292A5D">
              <w:rPr>
                <w:rFonts w:cstheme="minorHAnsi"/>
              </w:rPr>
              <w:br/>
            </w:r>
            <w:r w:rsidRPr="00292A5D">
              <w:rPr>
                <w:rFonts w:cstheme="minorHAnsi"/>
              </w:rPr>
              <w:br/>
            </w:r>
            <w:r w:rsidRPr="00292A5D">
              <w:rPr>
                <w:rFonts w:cstheme="minorHAnsi"/>
              </w:rPr>
              <w:br/>
            </w:r>
            <w:r w:rsidRPr="00292A5D">
              <w:rPr>
                <w:rFonts w:cstheme="minorHAnsi"/>
              </w:rPr>
              <w:br/>
            </w:r>
            <w:r w:rsidRPr="00292A5D">
              <w:rPr>
                <w:rFonts w:cstheme="minorHAnsi"/>
              </w:rPr>
              <w:br/>
            </w:r>
            <w:r w:rsidRPr="00292A5D">
              <w:rPr>
                <w:rFonts w:cstheme="minorHAnsi"/>
              </w:rPr>
              <w:br/>
            </w:r>
            <w:r w:rsidRPr="00292A5D">
              <w:rPr>
                <w:rFonts w:cstheme="minorHAnsi"/>
              </w:rPr>
              <w:br/>
            </w:r>
            <w:r w:rsidRPr="00292A5D">
              <w:rPr>
                <w:rFonts w:cstheme="minorHAnsi"/>
              </w:rPr>
              <w:br/>
            </w:r>
            <w:r w:rsidRPr="00292A5D">
              <w:rPr>
                <w:rFonts w:cstheme="minorHAnsi"/>
              </w:rPr>
              <w:br/>
            </w:r>
            <w:r w:rsidRPr="00292A5D">
              <w:rPr>
                <w:rFonts w:cstheme="minorHAnsi"/>
              </w:rPr>
              <w:br/>
            </w:r>
            <w:r w:rsidRPr="00292A5D">
              <w:rPr>
                <w:rFonts w:cstheme="minorHAnsi"/>
              </w:rPr>
              <w:br/>
            </w:r>
          </w:p>
          <w:p w14:paraId="2F4461F8" w14:textId="77777777" w:rsidR="00E27662" w:rsidRPr="00292A5D" w:rsidRDefault="00E27662" w:rsidP="00842426">
            <w:pPr>
              <w:pStyle w:val="ListParagraph"/>
              <w:tabs>
                <w:tab w:val="left" w:pos="824"/>
              </w:tabs>
              <w:spacing w:before="9"/>
              <w:ind w:left="824"/>
              <w:rPr>
                <w:rFonts w:eastAsia="Times New Roman" w:cstheme="minorHAnsi"/>
              </w:rPr>
            </w:pP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F2FC6" w14:textId="5D5FF42F" w:rsidR="00E27662" w:rsidRPr="00292A5D" w:rsidRDefault="00097A21">
            <w:pPr>
              <w:pStyle w:val="TableParagraph"/>
              <w:spacing w:before="14" w:line="220" w:lineRule="exact"/>
              <w:rPr>
                <w:rFonts w:cstheme="minorHAnsi"/>
              </w:rPr>
            </w:pPr>
            <w:r w:rsidRPr="00292A5D">
              <w:rPr>
                <w:rFonts w:cstheme="minorHAnsi"/>
              </w:rPr>
              <w:br/>
            </w:r>
            <w:r w:rsidRPr="00292A5D">
              <w:rPr>
                <w:rFonts w:cstheme="minorHAnsi"/>
              </w:rPr>
              <w:br/>
            </w:r>
            <w:r w:rsidRPr="00292A5D">
              <w:rPr>
                <w:rFonts w:cstheme="minorHAnsi"/>
              </w:rPr>
              <w:br/>
            </w:r>
            <w:r w:rsidRPr="00292A5D">
              <w:rPr>
                <w:rFonts w:cstheme="minorHAnsi"/>
              </w:rPr>
              <w:br/>
            </w:r>
            <w:r w:rsidRPr="00292A5D">
              <w:rPr>
                <w:rFonts w:cstheme="minorHAnsi"/>
              </w:rPr>
              <w:br/>
            </w:r>
            <w:r w:rsidRPr="00292A5D">
              <w:rPr>
                <w:rFonts w:cstheme="minorHAnsi"/>
              </w:rPr>
              <w:br/>
            </w:r>
            <w:r w:rsidRPr="00292A5D">
              <w:rPr>
                <w:rFonts w:cstheme="minorHAnsi"/>
              </w:rPr>
              <w:br/>
            </w:r>
            <w:r w:rsidRPr="00292A5D">
              <w:rPr>
                <w:rFonts w:cstheme="minorHAnsi"/>
              </w:rPr>
              <w:br/>
            </w:r>
            <w:r w:rsidRPr="00292A5D">
              <w:rPr>
                <w:rFonts w:cstheme="minorHAnsi"/>
              </w:rPr>
              <w:br/>
            </w:r>
            <w:r w:rsidRPr="00292A5D">
              <w:rPr>
                <w:rFonts w:cstheme="minorHAnsi"/>
              </w:rPr>
              <w:br/>
            </w:r>
            <w:r w:rsidRPr="00292A5D">
              <w:rPr>
                <w:rFonts w:cstheme="minorHAnsi"/>
              </w:rPr>
              <w:br/>
            </w:r>
            <w:r w:rsidRPr="00292A5D">
              <w:rPr>
                <w:rFonts w:cstheme="minorHAnsi"/>
              </w:rPr>
              <w:br/>
            </w:r>
          </w:p>
          <w:p w14:paraId="5D88A01C" w14:textId="77777777" w:rsidR="00E27662" w:rsidRPr="00292A5D" w:rsidRDefault="00E27662">
            <w:pPr>
              <w:pStyle w:val="TableParagraph"/>
              <w:ind w:left="104"/>
              <w:rPr>
                <w:rFonts w:eastAsia="Times New Roman" w:cstheme="minorHAnsi"/>
              </w:rPr>
            </w:pPr>
          </w:p>
          <w:p w14:paraId="5D7342A3" w14:textId="77777777" w:rsidR="00842426" w:rsidRPr="00292A5D" w:rsidRDefault="00842426">
            <w:pPr>
              <w:pStyle w:val="TableParagraph"/>
              <w:ind w:left="104"/>
              <w:rPr>
                <w:rFonts w:eastAsia="Times New Roman" w:cstheme="minorHAnsi"/>
              </w:rPr>
            </w:pPr>
          </w:p>
          <w:p w14:paraId="29D059B5" w14:textId="77777777" w:rsidR="00842426" w:rsidRPr="00292A5D" w:rsidRDefault="00842426">
            <w:pPr>
              <w:pStyle w:val="TableParagraph"/>
              <w:ind w:left="104"/>
              <w:rPr>
                <w:rFonts w:eastAsia="Times New Roman" w:cstheme="minorHAnsi"/>
              </w:rPr>
            </w:pPr>
          </w:p>
        </w:tc>
      </w:tr>
      <w:tr w:rsidR="00E27662" w:rsidRPr="00292A5D" w14:paraId="53E1530E" w14:textId="77777777" w:rsidTr="00D015A5">
        <w:trPr>
          <w:trHeight w:hRule="exact" w:val="454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4F0CE4" w14:textId="77777777" w:rsidR="00E27662" w:rsidRPr="00D015A5" w:rsidRDefault="0013734E" w:rsidP="00D015A5">
            <w:pPr>
              <w:pStyle w:val="TableParagraph"/>
              <w:spacing w:before="4"/>
              <w:ind w:left="104"/>
              <w:rPr>
                <w:rFonts w:eastAsia="Times New Roman" w:cstheme="minorHAnsi"/>
                <w:sz w:val="24"/>
                <w:szCs w:val="24"/>
              </w:rPr>
            </w:pPr>
            <w:r w:rsidRPr="00D015A5">
              <w:rPr>
                <w:rFonts w:eastAsia="Times New Roman" w:cstheme="minorHAnsi"/>
                <w:b/>
                <w:bCs/>
                <w:spacing w:val="2"/>
                <w:w w:val="105"/>
                <w:sz w:val="24"/>
                <w:szCs w:val="24"/>
              </w:rPr>
              <w:t>TOTA</w:t>
            </w:r>
            <w:r w:rsidRPr="00D015A5">
              <w:rPr>
                <w:rFonts w:eastAsia="Times New Roman" w:cstheme="minorHAnsi"/>
                <w:b/>
                <w:bCs/>
                <w:w w:val="105"/>
                <w:sz w:val="24"/>
                <w:szCs w:val="24"/>
              </w:rPr>
              <w:t>L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E8395" w14:textId="77777777" w:rsidR="00E27662" w:rsidRPr="00292A5D" w:rsidRDefault="00E27662">
            <w:pPr>
              <w:rPr>
                <w:rFonts w:cstheme="minorHAnsi"/>
              </w:rPr>
            </w:pP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AD59B" w14:textId="77777777" w:rsidR="00E27662" w:rsidRPr="00292A5D" w:rsidRDefault="00E27662">
            <w:pPr>
              <w:pStyle w:val="TableParagraph"/>
              <w:spacing w:before="4"/>
              <w:ind w:left="104"/>
              <w:rPr>
                <w:rFonts w:eastAsia="Times New Roman" w:cstheme="minorHAnsi"/>
              </w:rPr>
            </w:pPr>
          </w:p>
        </w:tc>
      </w:tr>
    </w:tbl>
    <w:p w14:paraId="063C1F53" w14:textId="77777777" w:rsidR="00E27662" w:rsidRPr="00292A5D" w:rsidRDefault="00E27662">
      <w:pPr>
        <w:spacing w:before="3" w:line="150" w:lineRule="exact"/>
        <w:rPr>
          <w:rFonts w:cstheme="minorHAnsi"/>
        </w:rPr>
      </w:pPr>
    </w:p>
    <w:p w14:paraId="4B8A6175" w14:textId="77777777" w:rsidR="008613D2" w:rsidRPr="00292A5D" w:rsidRDefault="008613D2" w:rsidP="008613D2">
      <w:pPr>
        <w:rPr>
          <w:rFonts w:cstheme="minorHAnsi"/>
          <w:w w:val="110"/>
        </w:rPr>
      </w:pPr>
    </w:p>
    <w:p w14:paraId="16C9A916" w14:textId="753A30DC" w:rsidR="00E27662" w:rsidRPr="00D015A5" w:rsidRDefault="00CF4488" w:rsidP="00F25130">
      <w:pPr>
        <w:rPr>
          <w:rFonts w:cstheme="minorHAnsi"/>
          <w:b/>
          <w:bCs/>
          <w:sz w:val="28"/>
          <w:szCs w:val="28"/>
        </w:rPr>
      </w:pPr>
      <w:r w:rsidRPr="00D015A5">
        <w:rPr>
          <w:rFonts w:cstheme="minorHAnsi"/>
          <w:b/>
          <w:bCs/>
          <w:sz w:val="28"/>
          <w:szCs w:val="28"/>
        </w:rPr>
        <w:t>PURCHASE</w:t>
      </w:r>
      <w:r w:rsidR="0013734E" w:rsidRPr="00D015A5">
        <w:rPr>
          <w:rFonts w:cstheme="minorHAnsi"/>
          <w:b/>
          <w:bCs/>
          <w:sz w:val="28"/>
          <w:szCs w:val="28"/>
        </w:rPr>
        <w:t xml:space="preserve"> OF EQUIPMENT</w:t>
      </w:r>
    </w:p>
    <w:p w14:paraId="516873D4" w14:textId="77777777" w:rsidR="00E27662" w:rsidRPr="00D015A5" w:rsidRDefault="00E27662" w:rsidP="008613D2">
      <w:pPr>
        <w:rPr>
          <w:rFonts w:cstheme="minorHAnsi"/>
          <w:sz w:val="24"/>
          <w:szCs w:val="24"/>
        </w:rPr>
      </w:pPr>
    </w:p>
    <w:p w14:paraId="2F3066C1" w14:textId="4C2CFF6D" w:rsidR="00842426" w:rsidRPr="00D015A5" w:rsidRDefault="0013734E" w:rsidP="008613D2">
      <w:pPr>
        <w:rPr>
          <w:rFonts w:cstheme="minorHAnsi"/>
          <w:w w:val="110"/>
          <w:sz w:val="24"/>
          <w:szCs w:val="24"/>
        </w:rPr>
      </w:pPr>
      <w:r w:rsidRPr="00D015A5">
        <w:rPr>
          <w:rFonts w:cstheme="minorHAnsi"/>
          <w:spacing w:val="1"/>
          <w:w w:val="110"/>
          <w:sz w:val="24"/>
          <w:szCs w:val="24"/>
        </w:rPr>
        <w:t>W</w:t>
      </w:r>
      <w:r w:rsidRPr="00D015A5">
        <w:rPr>
          <w:rFonts w:cstheme="minorHAnsi"/>
          <w:w w:val="110"/>
          <w:sz w:val="24"/>
          <w:szCs w:val="24"/>
        </w:rPr>
        <w:t>ho</w:t>
      </w:r>
      <w:r w:rsidRPr="00D015A5">
        <w:rPr>
          <w:rFonts w:cstheme="minorHAnsi"/>
          <w:spacing w:val="-14"/>
          <w:w w:val="110"/>
          <w:sz w:val="24"/>
          <w:szCs w:val="24"/>
        </w:rPr>
        <w:t xml:space="preserve"> </w:t>
      </w:r>
      <w:r w:rsidRPr="00D015A5">
        <w:rPr>
          <w:rFonts w:cstheme="minorHAnsi"/>
          <w:w w:val="110"/>
          <w:sz w:val="24"/>
          <w:szCs w:val="24"/>
        </w:rPr>
        <w:t>will</w:t>
      </w:r>
      <w:r w:rsidRPr="00D015A5">
        <w:rPr>
          <w:rFonts w:cstheme="minorHAnsi"/>
          <w:spacing w:val="-14"/>
          <w:w w:val="110"/>
          <w:sz w:val="24"/>
          <w:szCs w:val="24"/>
        </w:rPr>
        <w:t xml:space="preserve"> </w:t>
      </w:r>
      <w:r w:rsidRPr="00D015A5">
        <w:rPr>
          <w:rFonts w:cstheme="minorHAnsi"/>
          <w:w w:val="110"/>
          <w:sz w:val="24"/>
          <w:szCs w:val="24"/>
        </w:rPr>
        <w:t>own</w:t>
      </w:r>
      <w:r w:rsidRPr="00D015A5">
        <w:rPr>
          <w:rFonts w:cstheme="minorHAnsi"/>
          <w:spacing w:val="-13"/>
          <w:w w:val="110"/>
          <w:sz w:val="24"/>
          <w:szCs w:val="24"/>
        </w:rPr>
        <w:t xml:space="preserve"> </w:t>
      </w:r>
      <w:r w:rsidRPr="00D015A5">
        <w:rPr>
          <w:rFonts w:cstheme="minorHAnsi"/>
          <w:w w:val="110"/>
          <w:sz w:val="24"/>
          <w:szCs w:val="24"/>
        </w:rPr>
        <w:t>the</w:t>
      </w:r>
      <w:r w:rsidRPr="00D015A5">
        <w:rPr>
          <w:rFonts w:cstheme="minorHAnsi"/>
          <w:spacing w:val="-13"/>
          <w:w w:val="110"/>
          <w:sz w:val="24"/>
          <w:szCs w:val="24"/>
        </w:rPr>
        <w:t xml:space="preserve"> </w:t>
      </w:r>
      <w:r w:rsidRPr="00D015A5">
        <w:rPr>
          <w:rFonts w:cstheme="minorHAnsi"/>
          <w:w w:val="110"/>
          <w:sz w:val="24"/>
          <w:szCs w:val="24"/>
        </w:rPr>
        <w:t>equipment</w:t>
      </w:r>
      <w:r w:rsidRPr="00D015A5">
        <w:rPr>
          <w:rFonts w:cstheme="minorHAnsi"/>
          <w:spacing w:val="-13"/>
          <w:w w:val="110"/>
          <w:sz w:val="24"/>
          <w:szCs w:val="24"/>
        </w:rPr>
        <w:t xml:space="preserve"> </w:t>
      </w:r>
      <w:r w:rsidRPr="00D015A5">
        <w:rPr>
          <w:rFonts w:cstheme="minorHAnsi"/>
          <w:w w:val="110"/>
          <w:sz w:val="24"/>
          <w:szCs w:val="24"/>
        </w:rPr>
        <w:t>and</w:t>
      </w:r>
      <w:r w:rsidRPr="00D015A5">
        <w:rPr>
          <w:rFonts w:cstheme="minorHAnsi"/>
          <w:spacing w:val="-13"/>
          <w:w w:val="110"/>
          <w:sz w:val="24"/>
          <w:szCs w:val="24"/>
        </w:rPr>
        <w:t xml:space="preserve"> </w:t>
      </w:r>
      <w:r w:rsidRPr="00D015A5">
        <w:rPr>
          <w:rFonts w:cstheme="minorHAnsi"/>
          <w:w w:val="110"/>
          <w:sz w:val="24"/>
          <w:szCs w:val="24"/>
        </w:rPr>
        <w:t>maintain,</w:t>
      </w:r>
      <w:r w:rsidRPr="00D015A5">
        <w:rPr>
          <w:rFonts w:cstheme="minorHAnsi"/>
          <w:spacing w:val="-14"/>
          <w:w w:val="110"/>
          <w:sz w:val="24"/>
          <w:szCs w:val="24"/>
        </w:rPr>
        <w:t xml:space="preserve"> </w:t>
      </w:r>
      <w:r w:rsidRPr="00D015A5">
        <w:rPr>
          <w:rFonts w:cstheme="minorHAnsi"/>
          <w:w w:val="110"/>
          <w:sz w:val="24"/>
          <w:szCs w:val="24"/>
        </w:rPr>
        <w:t>operate</w:t>
      </w:r>
      <w:r w:rsidRPr="00D015A5">
        <w:rPr>
          <w:rFonts w:cstheme="minorHAnsi"/>
          <w:spacing w:val="-13"/>
          <w:w w:val="110"/>
          <w:sz w:val="24"/>
          <w:szCs w:val="24"/>
        </w:rPr>
        <w:t xml:space="preserve"> </w:t>
      </w:r>
      <w:r w:rsidRPr="00D015A5">
        <w:rPr>
          <w:rFonts w:cstheme="minorHAnsi"/>
          <w:w w:val="110"/>
          <w:sz w:val="24"/>
          <w:szCs w:val="24"/>
        </w:rPr>
        <w:t>and</w:t>
      </w:r>
      <w:r w:rsidRPr="00D015A5">
        <w:rPr>
          <w:rFonts w:cstheme="minorHAnsi"/>
          <w:spacing w:val="-13"/>
          <w:w w:val="110"/>
          <w:sz w:val="24"/>
          <w:szCs w:val="24"/>
        </w:rPr>
        <w:t xml:space="preserve"> </w:t>
      </w:r>
      <w:r w:rsidRPr="00D015A5">
        <w:rPr>
          <w:rFonts w:cstheme="minorHAnsi"/>
          <w:w w:val="110"/>
          <w:sz w:val="24"/>
          <w:szCs w:val="24"/>
        </w:rPr>
        <w:t>secure</w:t>
      </w:r>
      <w:r w:rsidRPr="00D015A5">
        <w:rPr>
          <w:rFonts w:cstheme="minorHAnsi"/>
          <w:spacing w:val="-13"/>
          <w:w w:val="110"/>
          <w:sz w:val="24"/>
          <w:szCs w:val="24"/>
        </w:rPr>
        <w:t xml:space="preserve"> </w:t>
      </w:r>
      <w:r w:rsidRPr="00D015A5">
        <w:rPr>
          <w:rFonts w:cstheme="minorHAnsi"/>
          <w:spacing w:val="-3"/>
          <w:w w:val="110"/>
          <w:sz w:val="24"/>
          <w:szCs w:val="24"/>
        </w:rPr>
        <w:t>i</w:t>
      </w:r>
      <w:r w:rsidRPr="00D015A5">
        <w:rPr>
          <w:rFonts w:cstheme="minorHAnsi"/>
          <w:w w:val="110"/>
          <w:sz w:val="24"/>
          <w:szCs w:val="24"/>
        </w:rPr>
        <w:t>tems</w:t>
      </w:r>
      <w:r w:rsidRPr="00D015A5">
        <w:rPr>
          <w:rFonts w:cstheme="minorHAnsi"/>
          <w:spacing w:val="-13"/>
          <w:w w:val="110"/>
          <w:sz w:val="24"/>
          <w:szCs w:val="24"/>
        </w:rPr>
        <w:t xml:space="preserve"> </w:t>
      </w:r>
      <w:r w:rsidRPr="00D015A5">
        <w:rPr>
          <w:rFonts w:cstheme="minorHAnsi"/>
          <w:w w:val="110"/>
          <w:sz w:val="24"/>
          <w:szCs w:val="24"/>
        </w:rPr>
        <w:t>purchased</w:t>
      </w:r>
      <w:r w:rsidRPr="00D015A5">
        <w:rPr>
          <w:rFonts w:cstheme="minorHAnsi"/>
          <w:spacing w:val="-14"/>
          <w:w w:val="110"/>
          <w:sz w:val="24"/>
          <w:szCs w:val="24"/>
        </w:rPr>
        <w:t xml:space="preserve"> </w:t>
      </w:r>
      <w:r w:rsidRPr="00D015A5">
        <w:rPr>
          <w:rFonts w:cstheme="minorHAnsi"/>
          <w:w w:val="110"/>
          <w:sz w:val="24"/>
          <w:szCs w:val="24"/>
        </w:rPr>
        <w:t>with</w:t>
      </w:r>
      <w:r w:rsidRPr="00D015A5">
        <w:rPr>
          <w:rFonts w:cstheme="minorHAnsi"/>
          <w:spacing w:val="-13"/>
          <w:w w:val="110"/>
          <w:sz w:val="24"/>
          <w:szCs w:val="24"/>
        </w:rPr>
        <w:t xml:space="preserve"> </w:t>
      </w:r>
      <w:r w:rsidRPr="00D015A5">
        <w:rPr>
          <w:rFonts w:cstheme="minorHAnsi"/>
          <w:w w:val="110"/>
          <w:sz w:val="24"/>
          <w:szCs w:val="24"/>
        </w:rPr>
        <w:t>grant</w:t>
      </w:r>
      <w:r w:rsidRPr="00D015A5">
        <w:rPr>
          <w:rFonts w:cstheme="minorHAnsi"/>
          <w:spacing w:val="-13"/>
          <w:w w:val="110"/>
          <w:sz w:val="24"/>
          <w:szCs w:val="24"/>
        </w:rPr>
        <w:t xml:space="preserve"> </w:t>
      </w:r>
      <w:r w:rsidRPr="00D015A5">
        <w:rPr>
          <w:rFonts w:cstheme="minorHAnsi"/>
          <w:w w:val="110"/>
          <w:sz w:val="24"/>
          <w:szCs w:val="24"/>
        </w:rPr>
        <w:t>funds?</w:t>
      </w:r>
    </w:p>
    <w:p w14:paraId="6EE2D2AD" w14:textId="2A610361" w:rsidR="00842426" w:rsidRDefault="00842426" w:rsidP="008613D2">
      <w:pPr>
        <w:rPr>
          <w:rFonts w:eastAsia="Times New Roman" w:cstheme="minorHAnsi"/>
          <w:spacing w:val="1"/>
          <w:w w:val="11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0"/>
      </w:tblGrid>
      <w:tr w:rsidR="00D015A5" w14:paraId="789D8700" w14:textId="77777777" w:rsidTr="00D015A5">
        <w:tc>
          <w:tcPr>
            <w:tcW w:w="9450" w:type="dxa"/>
          </w:tcPr>
          <w:p w14:paraId="332B1BB4" w14:textId="77777777" w:rsidR="00D015A5" w:rsidRDefault="00D015A5" w:rsidP="008613D2">
            <w:pPr>
              <w:rPr>
                <w:rFonts w:eastAsia="Times New Roman" w:cstheme="minorHAnsi"/>
                <w:spacing w:val="1"/>
                <w:w w:val="110"/>
                <w:sz w:val="24"/>
                <w:szCs w:val="24"/>
              </w:rPr>
            </w:pPr>
          </w:p>
          <w:p w14:paraId="04F196C4" w14:textId="77777777" w:rsidR="00D015A5" w:rsidRDefault="00D015A5" w:rsidP="008613D2">
            <w:pPr>
              <w:rPr>
                <w:rFonts w:eastAsia="Times New Roman" w:cstheme="minorHAnsi"/>
                <w:spacing w:val="1"/>
                <w:w w:val="110"/>
                <w:sz w:val="24"/>
                <w:szCs w:val="24"/>
              </w:rPr>
            </w:pPr>
          </w:p>
          <w:p w14:paraId="6159DFEE" w14:textId="77777777" w:rsidR="00D015A5" w:rsidRDefault="00D015A5" w:rsidP="008613D2">
            <w:pPr>
              <w:rPr>
                <w:rFonts w:eastAsia="Times New Roman" w:cstheme="minorHAnsi"/>
                <w:spacing w:val="1"/>
                <w:w w:val="110"/>
                <w:sz w:val="24"/>
                <w:szCs w:val="24"/>
              </w:rPr>
            </w:pPr>
          </w:p>
          <w:p w14:paraId="5CE1BFD8" w14:textId="77777777" w:rsidR="00D015A5" w:rsidRDefault="00D015A5" w:rsidP="008613D2">
            <w:pPr>
              <w:rPr>
                <w:rFonts w:eastAsia="Times New Roman" w:cstheme="minorHAnsi"/>
                <w:spacing w:val="1"/>
                <w:w w:val="110"/>
                <w:sz w:val="24"/>
                <w:szCs w:val="24"/>
              </w:rPr>
            </w:pPr>
          </w:p>
          <w:p w14:paraId="1579B18F" w14:textId="5D922B38" w:rsidR="00D015A5" w:rsidRDefault="00D015A5" w:rsidP="008613D2">
            <w:pPr>
              <w:rPr>
                <w:rFonts w:eastAsia="Times New Roman" w:cstheme="minorHAnsi"/>
                <w:spacing w:val="1"/>
                <w:w w:val="110"/>
                <w:sz w:val="24"/>
                <w:szCs w:val="24"/>
              </w:rPr>
            </w:pPr>
          </w:p>
        </w:tc>
      </w:tr>
    </w:tbl>
    <w:p w14:paraId="66CB7A9A" w14:textId="77777777" w:rsidR="00D015A5" w:rsidRPr="00D015A5" w:rsidRDefault="00D015A5" w:rsidP="008613D2">
      <w:pPr>
        <w:rPr>
          <w:rFonts w:eastAsia="Times New Roman" w:cstheme="minorHAnsi"/>
          <w:spacing w:val="1"/>
          <w:w w:val="110"/>
          <w:sz w:val="24"/>
          <w:szCs w:val="24"/>
        </w:rPr>
      </w:pPr>
    </w:p>
    <w:p w14:paraId="70C71362" w14:textId="4AEB4107" w:rsidR="00E27662" w:rsidRPr="00D015A5" w:rsidRDefault="0013734E" w:rsidP="008613D2">
      <w:pPr>
        <w:rPr>
          <w:rFonts w:cstheme="minorHAnsi"/>
          <w:w w:val="110"/>
          <w:sz w:val="24"/>
          <w:szCs w:val="24"/>
        </w:rPr>
      </w:pPr>
      <w:r w:rsidRPr="00D015A5">
        <w:rPr>
          <w:rFonts w:cstheme="minorHAnsi"/>
          <w:spacing w:val="1"/>
          <w:w w:val="110"/>
          <w:sz w:val="24"/>
          <w:szCs w:val="24"/>
        </w:rPr>
        <w:t>W</w:t>
      </w:r>
      <w:r w:rsidRPr="00D015A5">
        <w:rPr>
          <w:rFonts w:cstheme="minorHAnsi"/>
          <w:w w:val="110"/>
          <w:sz w:val="24"/>
          <w:szCs w:val="24"/>
        </w:rPr>
        <w:t>ill</w:t>
      </w:r>
      <w:r w:rsidRPr="00D015A5">
        <w:rPr>
          <w:rFonts w:cstheme="minorHAnsi"/>
          <w:spacing w:val="-15"/>
          <w:w w:val="110"/>
          <w:sz w:val="24"/>
          <w:szCs w:val="24"/>
        </w:rPr>
        <w:t xml:space="preserve"> </w:t>
      </w:r>
      <w:r w:rsidRPr="00D015A5">
        <w:rPr>
          <w:rFonts w:cstheme="minorHAnsi"/>
          <w:w w:val="110"/>
          <w:sz w:val="24"/>
          <w:szCs w:val="24"/>
        </w:rPr>
        <w:t>training</w:t>
      </w:r>
      <w:r w:rsidRPr="00D015A5">
        <w:rPr>
          <w:rFonts w:cstheme="minorHAnsi"/>
          <w:spacing w:val="-13"/>
          <w:w w:val="110"/>
          <w:sz w:val="24"/>
          <w:szCs w:val="24"/>
        </w:rPr>
        <w:t xml:space="preserve"> </w:t>
      </w:r>
      <w:r w:rsidR="00C75D67">
        <w:rPr>
          <w:rFonts w:cstheme="minorHAnsi"/>
          <w:w w:val="110"/>
          <w:sz w:val="24"/>
          <w:szCs w:val="24"/>
        </w:rPr>
        <w:t>be provided to teach how to</w:t>
      </w:r>
      <w:r w:rsidRPr="00D015A5">
        <w:rPr>
          <w:rFonts w:cstheme="minorHAnsi"/>
          <w:spacing w:val="-14"/>
          <w:w w:val="110"/>
          <w:sz w:val="24"/>
          <w:szCs w:val="24"/>
        </w:rPr>
        <w:t xml:space="preserve"> </w:t>
      </w:r>
      <w:r w:rsidRPr="00D015A5">
        <w:rPr>
          <w:rFonts w:cstheme="minorHAnsi"/>
          <w:w w:val="110"/>
          <w:sz w:val="24"/>
          <w:szCs w:val="24"/>
        </w:rPr>
        <w:t>use</w:t>
      </w:r>
      <w:r w:rsidRPr="00D015A5">
        <w:rPr>
          <w:rFonts w:cstheme="minorHAnsi"/>
          <w:spacing w:val="-13"/>
          <w:w w:val="110"/>
          <w:sz w:val="24"/>
          <w:szCs w:val="24"/>
        </w:rPr>
        <w:t xml:space="preserve"> </w:t>
      </w:r>
      <w:r w:rsidRPr="00D015A5">
        <w:rPr>
          <w:rFonts w:cstheme="minorHAnsi"/>
          <w:w w:val="110"/>
          <w:sz w:val="24"/>
          <w:szCs w:val="24"/>
        </w:rPr>
        <w:t>and</w:t>
      </w:r>
      <w:r w:rsidRPr="00D015A5">
        <w:rPr>
          <w:rFonts w:cstheme="minorHAnsi"/>
          <w:spacing w:val="-14"/>
          <w:w w:val="110"/>
          <w:sz w:val="24"/>
          <w:szCs w:val="24"/>
        </w:rPr>
        <w:t xml:space="preserve"> </w:t>
      </w:r>
      <w:r w:rsidRPr="00D015A5">
        <w:rPr>
          <w:rFonts w:cstheme="minorHAnsi"/>
          <w:w w:val="110"/>
          <w:sz w:val="24"/>
          <w:szCs w:val="24"/>
        </w:rPr>
        <w:t>ma</w:t>
      </w:r>
      <w:r w:rsidRPr="00D015A5">
        <w:rPr>
          <w:rFonts w:cstheme="minorHAnsi"/>
          <w:spacing w:val="-3"/>
          <w:w w:val="110"/>
          <w:sz w:val="24"/>
          <w:szCs w:val="24"/>
        </w:rPr>
        <w:t>i</w:t>
      </w:r>
      <w:r w:rsidRPr="00D015A5">
        <w:rPr>
          <w:rFonts w:cstheme="minorHAnsi"/>
          <w:w w:val="110"/>
          <w:sz w:val="24"/>
          <w:szCs w:val="24"/>
        </w:rPr>
        <w:t>nt</w:t>
      </w:r>
      <w:r w:rsidR="00C75D67">
        <w:rPr>
          <w:rFonts w:cstheme="minorHAnsi"/>
          <w:w w:val="110"/>
          <w:sz w:val="24"/>
          <w:szCs w:val="24"/>
        </w:rPr>
        <w:t>ain</w:t>
      </w:r>
      <w:r w:rsidRPr="00D015A5">
        <w:rPr>
          <w:rFonts w:cstheme="minorHAnsi"/>
          <w:spacing w:val="-15"/>
          <w:w w:val="110"/>
          <w:sz w:val="24"/>
          <w:szCs w:val="24"/>
        </w:rPr>
        <w:t xml:space="preserve"> </w:t>
      </w:r>
      <w:r w:rsidR="00C75D67">
        <w:rPr>
          <w:rFonts w:cstheme="minorHAnsi"/>
          <w:spacing w:val="-15"/>
          <w:w w:val="110"/>
          <w:sz w:val="24"/>
          <w:szCs w:val="24"/>
        </w:rPr>
        <w:t xml:space="preserve">relevant </w:t>
      </w:r>
      <w:r w:rsidRPr="00D015A5">
        <w:rPr>
          <w:rFonts w:cstheme="minorHAnsi"/>
          <w:w w:val="110"/>
          <w:sz w:val="24"/>
          <w:szCs w:val="24"/>
        </w:rPr>
        <w:t>techn</w:t>
      </w:r>
      <w:r w:rsidRPr="00D015A5">
        <w:rPr>
          <w:rFonts w:cstheme="minorHAnsi"/>
          <w:spacing w:val="-3"/>
          <w:w w:val="110"/>
          <w:sz w:val="24"/>
          <w:szCs w:val="24"/>
        </w:rPr>
        <w:t>i</w:t>
      </w:r>
      <w:r w:rsidRPr="00D015A5">
        <w:rPr>
          <w:rFonts w:cstheme="minorHAnsi"/>
          <w:w w:val="110"/>
          <w:sz w:val="24"/>
          <w:szCs w:val="24"/>
        </w:rPr>
        <w:t>cal</w:t>
      </w:r>
      <w:r w:rsidRPr="00D015A5">
        <w:rPr>
          <w:rFonts w:cstheme="minorHAnsi"/>
          <w:spacing w:val="-14"/>
          <w:w w:val="110"/>
          <w:sz w:val="24"/>
          <w:szCs w:val="24"/>
        </w:rPr>
        <w:t xml:space="preserve"> </w:t>
      </w:r>
      <w:r w:rsidRPr="00D015A5">
        <w:rPr>
          <w:rFonts w:cstheme="minorHAnsi"/>
          <w:w w:val="110"/>
          <w:sz w:val="24"/>
          <w:szCs w:val="24"/>
        </w:rPr>
        <w:t>equ</w:t>
      </w:r>
      <w:r w:rsidRPr="00D015A5">
        <w:rPr>
          <w:rFonts w:cstheme="minorHAnsi"/>
          <w:spacing w:val="-3"/>
          <w:w w:val="110"/>
          <w:sz w:val="24"/>
          <w:szCs w:val="24"/>
        </w:rPr>
        <w:t>i</w:t>
      </w:r>
      <w:r w:rsidRPr="00D015A5">
        <w:rPr>
          <w:rFonts w:cstheme="minorHAnsi"/>
          <w:w w:val="110"/>
          <w:sz w:val="24"/>
          <w:szCs w:val="24"/>
        </w:rPr>
        <w:t>pment?</w:t>
      </w:r>
    </w:p>
    <w:p w14:paraId="203F8BCB" w14:textId="77777777" w:rsidR="00842426" w:rsidRPr="00D015A5" w:rsidRDefault="00842426" w:rsidP="008613D2">
      <w:pPr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0"/>
      </w:tblGrid>
      <w:tr w:rsidR="00675F79" w14:paraId="4D35F60F" w14:textId="77777777" w:rsidTr="008B146F">
        <w:tc>
          <w:tcPr>
            <w:tcW w:w="9450" w:type="dxa"/>
          </w:tcPr>
          <w:p w14:paraId="1608F5F1" w14:textId="77777777" w:rsidR="00675F79" w:rsidRDefault="00675F79" w:rsidP="008B146F">
            <w:pPr>
              <w:rPr>
                <w:rFonts w:eastAsia="Times New Roman" w:cstheme="minorHAnsi"/>
                <w:spacing w:val="1"/>
                <w:w w:val="110"/>
                <w:sz w:val="24"/>
                <w:szCs w:val="24"/>
              </w:rPr>
            </w:pPr>
          </w:p>
          <w:p w14:paraId="70CFD851" w14:textId="77777777" w:rsidR="00675F79" w:rsidRDefault="00675F79" w:rsidP="008B146F">
            <w:pPr>
              <w:rPr>
                <w:rFonts w:eastAsia="Times New Roman" w:cstheme="minorHAnsi"/>
                <w:spacing w:val="1"/>
                <w:w w:val="110"/>
                <w:sz w:val="24"/>
                <w:szCs w:val="24"/>
              </w:rPr>
            </w:pPr>
          </w:p>
          <w:p w14:paraId="70AA9D59" w14:textId="77777777" w:rsidR="00675F79" w:rsidRDefault="00675F79" w:rsidP="008B146F">
            <w:pPr>
              <w:rPr>
                <w:rFonts w:eastAsia="Times New Roman" w:cstheme="minorHAnsi"/>
                <w:spacing w:val="1"/>
                <w:w w:val="110"/>
                <w:sz w:val="24"/>
                <w:szCs w:val="24"/>
              </w:rPr>
            </w:pPr>
          </w:p>
          <w:p w14:paraId="5C635E56" w14:textId="77777777" w:rsidR="00675F79" w:rsidRDefault="00675F79" w:rsidP="008B146F">
            <w:pPr>
              <w:rPr>
                <w:rFonts w:eastAsia="Times New Roman" w:cstheme="minorHAnsi"/>
                <w:spacing w:val="1"/>
                <w:w w:val="110"/>
                <w:sz w:val="24"/>
                <w:szCs w:val="24"/>
              </w:rPr>
            </w:pPr>
          </w:p>
          <w:p w14:paraId="6B26DE95" w14:textId="77777777" w:rsidR="00675F79" w:rsidRDefault="00675F79" w:rsidP="008B146F">
            <w:pPr>
              <w:rPr>
                <w:rFonts w:eastAsia="Times New Roman" w:cstheme="minorHAnsi"/>
                <w:spacing w:val="1"/>
                <w:w w:val="110"/>
                <w:sz w:val="24"/>
                <w:szCs w:val="24"/>
              </w:rPr>
            </w:pPr>
          </w:p>
        </w:tc>
      </w:tr>
    </w:tbl>
    <w:p w14:paraId="3EEAA4E2" w14:textId="77777777" w:rsidR="00675F79" w:rsidRDefault="00675F79" w:rsidP="008613D2">
      <w:pPr>
        <w:rPr>
          <w:rFonts w:cstheme="minorHAnsi"/>
          <w:w w:val="110"/>
          <w:sz w:val="24"/>
          <w:szCs w:val="24"/>
        </w:rPr>
      </w:pPr>
    </w:p>
    <w:p w14:paraId="34340FD1" w14:textId="7FC4E0A2" w:rsidR="00E27662" w:rsidRPr="00D015A5" w:rsidRDefault="0013734E" w:rsidP="008613D2">
      <w:pPr>
        <w:rPr>
          <w:rFonts w:cstheme="minorHAnsi"/>
          <w:w w:val="110"/>
          <w:sz w:val="24"/>
          <w:szCs w:val="24"/>
        </w:rPr>
      </w:pPr>
      <w:r w:rsidRPr="00D015A5">
        <w:rPr>
          <w:rFonts w:cstheme="minorHAnsi"/>
          <w:w w:val="110"/>
          <w:sz w:val="24"/>
          <w:szCs w:val="24"/>
        </w:rPr>
        <w:t>If</w:t>
      </w:r>
      <w:r w:rsidRPr="00D015A5">
        <w:rPr>
          <w:rFonts w:cstheme="minorHAnsi"/>
          <w:spacing w:val="-13"/>
          <w:w w:val="110"/>
          <w:sz w:val="24"/>
          <w:szCs w:val="24"/>
        </w:rPr>
        <w:t xml:space="preserve"> </w:t>
      </w:r>
      <w:r w:rsidRPr="00D015A5">
        <w:rPr>
          <w:rFonts w:cstheme="minorHAnsi"/>
          <w:w w:val="110"/>
          <w:sz w:val="24"/>
          <w:szCs w:val="24"/>
        </w:rPr>
        <w:t>budget</w:t>
      </w:r>
      <w:r w:rsidRPr="00D015A5">
        <w:rPr>
          <w:rFonts w:cstheme="minorHAnsi"/>
          <w:spacing w:val="-13"/>
          <w:w w:val="110"/>
          <w:sz w:val="24"/>
          <w:szCs w:val="24"/>
        </w:rPr>
        <w:t xml:space="preserve"> </w:t>
      </w:r>
      <w:r w:rsidRPr="00D015A5">
        <w:rPr>
          <w:rFonts w:cstheme="minorHAnsi"/>
          <w:spacing w:val="-3"/>
          <w:w w:val="110"/>
          <w:sz w:val="24"/>
          <w:szCs w:val="24"/>
        </w:rPr>
        <w:t>i</w:t>
      </w:r>
      <w:r w:rsidRPr="00D015A5">
        <w:rPr>
          <w:rFonts w:cstheme="minorHAnsi"/>
          <w:w w:val="110"/>
          <w:sz w:val="24"/>
          <w:szCs w:val="24"/>
        </w:rPr>
        <w:t>tems</w:t>
      </w:r>
      <w:r w:rsidRPr="00D015A5">
        <w:rPr>
          <w:rFonts w:cstheme="minorHAnsi"/>
          <w:spacing w:val="-12"/>
          <w:w w:val="110"/>
          <w:sz w:val="24"/>
          <w:szCs w:val="24"/>
        </w:rPr>
        <w:t xml:space="preserve"> </w:t>
      </w:r>
      <w:r w:rsidRPr="00D015A5">
        <w:rPr>
          <w:rFonts w:cstheme="minorHAnsi"/>
          <w:w w:val="110"/>
          <w:sz w:val="24"/>
          <w:szCs w:val="24"/>
        </w:rPr>
        <w:t>are</w:t>
      </w:r>
      <w:r w:rsidRPr="00D015A5">
        <w:rPr>
          <w:rFonts w:cstheme="minorHAnsi"/>
          <w:spacing w:val="-13"/>
          <w:w w:val="110"/>
          <w:sz w:val="24"/>
          <w:szCs w:val="24"/>
        </w:rPr>
        <w:t xml:space="preserve"> </w:t>
      </w:r>
      <w:r w:rsidRPr="00D015A5">
        <w:rPr>
          <w:rFonts w:cstheme="minorHAnsi"/>
          <w:w w:val="110"/>
          <w:sz w:val="24"/>
          <w:szCs w:val="24"/>
        </w:rPr>
        <w:t>to</w:t>
      </w:r>
      <w:r w:rsidRPr="00D015A5">
        <w:rPr>
          <w:rFonts w:cstheme="minorHAnsi"/>
          <w:spacing w:val="-12"/>
          <w:w w:val="110"/>
          <w:sz w:val="24"/>
          <w:szCs w:val="24"/>
        </w:rPr>
        <w:t xml:space="preserve"> </w:t>
      </w:r>
      <w:r w:rsidRPr="00D015A5">
        <w:rPr>
          <w:rFonts w:cstheme="minorHAnsi"/>
          <w:w w:val="110"/>
          <w:sz w:val="24"/>
          <w:szCs w:val="24"/>
        </w:rPr>
        <w:t>be</w:t>
      </w:r>
      <w:r w:rsidRPr="00D015A5">
        <w:rPr>
          <w:rFonts w:cstheme="minorHAnsi"/>
          <w:spacing w:val="-13"/>
          <w:w w:val="110"/>
          <w:sz w:val="24"/>
          <w:szCs w:val="24"/>
        </w:rPr>
        <w:t xml:space="preserve"> </w:t>
      </w:r>
      <w:r w:rsidRPr="00D015A5">
        <w:rPr>
          <w:rFonts w:cstheme="minorHAnsi"/>
          <w:w w:val="110"/>
          <w:sz w:val="24"/>
          <w:szCs w:val="24"/>
        </w:rPr>
        <w:t>sh</w:t>
      </w:r>
      <w:r w:rsidRPr="00D015A5">
        <w:rPr>
          <w:rFonts w:cstheme="minorHAnsi"/>
          <w:spacing w:val="-3"/>
          <w:w w:val="110"/>
          <w:sz w:val="24"/>
          <w:szCs w:val="24"/>
        </w:rPr>
        <w:t>i</w:t>
      </w:r>
      <w:r w:rsidRPr="00D015A5">
        <w:rPr>
          <w:rFonts w:cstheme="minorHAnsi"/>
          <w:w w:val="110"/>
          <w:sz w:val="24"/>
          <w:szCs w:val="24"/>
        </w:rPr>
        <w:t>pped,</w:t>
      </w:r>
      <w:r w:rsidRPr="00D015A5">
        <w:rPr>
          <w:rFonts w:cstheme="minorHAnsi"/>
          <w:spacing w:val="-13"/>
          <w:w w:val="110"/>
          <w:sz w:val="24"/>
          <w:szCs w:val="24"/>
        </w:rPr>
        <w:t xml:space="preserve"> </w:t>
      </w:r>
      <w:r w:rsidRPr="00D015A5">
        <w:rPr>
          <w:rFonts w:cstheme="minorHAnsi"/>
          <w:w w:val="110"/>
          <w:sz w:val="24"/>
          <w:szCs w:val="24"/>
        </w:rPr>
        <w:t>have</w:t>
      </w:r>
      <w:r w:rsidRPr="00D015A5">
        <w:rPr>
          <w:rFonts w:cstheme="minorHAnsi"/>
          <w:spacing w:val="-13"/>
          <w:w w:val="110"/>
          <w:sz w:val="24"/>
          <w:szCs w:val="24"/>
        </w:rPr>
        <w:t xml:space="preserve"> </w:t>
      </w:r>
      <w:r w:rsidRPr="00D015A5">
        <w:rPr>
          <w:rFonts w:cstheme="minorHAnsi"/>
          <w:w w:val="110"/>
          <w:sz w:val="24"/>
          <w:szCs w:val="24"/>
        </w:rPr>
        <w:t>arrangements</w:t>
      </w:r>
      <w:r w:rsidRPr="00D015A5">
        <w:rPr>
          <w:rFonts w:cstheme="minorHAnsi"/>
          <w:spacing w:val="-12"/>
          <w:w w:val="110"/>
          <w:sz w:val="24"/>
          <w:szCs w:val="24"/>
        </w:rPr>
        <w:t xml:space="preserve"> </w:t>
      </w:r>
      <w:r w:rsidRPr="00D015A5">
        <w:rPr>
          <w:rFonts w:cstheme="minorHAnsi"/>
          <w:w w:val="110"/>
          <w:sz w:val="24"/>
          <w:szCs w:val="24"/>
        </w:rPr>
        <w:t>been</w:t>
      </w:r>
      <w:r w:rsidRPr="00D015A5">
        <w:rPr>
          <w:rFonts w:cstheme="minorHAnsi"/>
          <w:spacing w:val="-13"/>
          <w:w w:val="110"/>
          <w:sz w:val="24"/>
          <w:szCs w:val="24"/>
        </w:rPr>
        <w:t xml:space="preserve"> </w:t>
      </w:r>
      <w:r w:rsidRPr="00D015A5">
        <w:rPr>
          <w:rFonts w:cstheme="minorHAnsi"/>
          <w:w w:val="110"/>
          <w:sz w:val="24"/>
          <w:szCs w:val="24"/>
        </w:rPr>
        <w:t>made</w:t>
      </w:r>
      <w:r w:rsidRPr="00D015A5">
        <w:rPr>
          <w:rFonts w:cstheme="minorHAnsi"/>
          <w:spacing w:val="-12"/>
          <w:w w:val="110"/>
          <w:sz w:val="24"/>
          <w:szCs w:val="24"/>
        </w:rPr>
        <w:t xml:space="preserve"> </w:t>
      </w:r>
      <w:r w:rsidRPr="00D015A5">
        <w:rPr>
          <w:rFonts w:cstheme="minorHAnsi"/>
          <w:w w:val="110"/>
          <w:sz w:val="24"/>
          <w:szCs w:val="24"/>
        </w:rPr>
        <w:t>for</w:t>
      </w:r>
      <w:r w:rsidRPr="00D015A5">
        <w:rPr>
          <w:rFonts w:cstheme="minorHAnsi"/>
          <w:spacing w:val="-13"/>
          <w:w w:val="110"/>
          <w:sz w:val="24"/>
          <w:szCs w:val="24"/>
        </w:rPr>
        <w:t xml:space="preserve"> </w:t>
      </w:r>
      <w:r w:rsidRPr="00D015A5">
        <w:rPr>
          <w:rFonts w:cstheme="minorHAnsi"/>
          <w:w w:val="110"/>
          <w:sz w:val="24"/>
          <w:szCs w:val="24"/>
        </w:rPr>
        <w:t>customs</w:t>
      </w:r>
      <w:r w:rsidRPr="00D015A5">
        <w:rPr>
          <w:rFonts w:cstheme="minorHAnsi"/>
          <w:spacing w:val="-13"/>
          <w:w w:val="110"/>
          <w:sz w:val="24"/>
          <w:szCs w:val="24"/>
        </w:rPr>
        <w:t xml:space="preserve"> </w:t>
      </w:r>
      <w:r w:rsidRPr="00D015A5">
        <w:rPr>
          <w:rFonts w:cstheme="minorHAnsi"/>
          <w:w w:val="110"/>
          <w:sz w:val="24"/>
          <w:szCs w:val="24"/>
        </w:rPr>
        <w:t>c</w:t>
      </w:r>
      <w:r w:rsidRPr="00D015A5">
        <w:rPr>
          <w:rFonts w:cstheme="minorHAnsi"/>
          <w:spacing w:val="-3"/>
          <w:w w:val="110"/>
          <w:sz w:val="24"/>
          <w:szCs w:val="24"/>
        </w:rPr>
        <w:t>l</w:t>
      </w:r>
      <w:r w:rsidRPr="00D015A5">
        <w:rPr>
          <w:rFonts w:cstheme="minorHAnsi"/>
          <w:w w:val="110"/>
          <w:sz w:val="24"/>
          <w:szCs w:val="24"/>
        </w:rPr>
        <w:t>earance?</w:t>
      </w:r>
    </w:p>
    <w:p w14:paraId="4C4FA3A2" w14:textId="77777777" w:rsidR="00842426" w:rsidRPr="00292A5D" w:rsidRDefault="00842426" w:rsidP="00F25130">
      <w:pPr>
        <w:rPr>
          <w:rFonts w:cstheme="minorHAnsi"/>
          <w:w w:val="1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0"/>
      </w:tblGrid>
      <w:tr w:rsidR="00675F79" w14:paraId="5EC9F112" w14:textId="77777777" w:rsidTr="008B146F">
        <w:tc>
          <w:tcPr>
            <w:tcW w:w="9450" w:type="dxa"/>
          </w:tcPr>
          <w:p w14:paraId="796C92B3" w14:textId="77777777" w:rsidR="00675F79" w:rsidRDefault="00675F79" w:rsidP="008B146F">
            <w:pPr>
              <w:rPr>
                <w:rFonts w:eastAsia="Times New Roman" w:cstheme="minorHAnsi"/>
                <w:spacing w:val="1"/>
                <w:w w:val="110"/>
                <w:sz w:val="24"/>
                <w:szCs w:val="24"/>
              </w:rPr>
            </w:pPr>
          </w:p>
          <w:p w14:paraId="4CDC9E48" w14:textId="77777777" w:rsidR="00675F79" w:rsidRDefault="00675F79" w:rsidP="008B146F">
            <w:pPr>
              <w:rPr>
                <w:rFonts w:eastAsia="Times New Roman" w:cstheme="minorHAnsi"/>
                <w:spacing w:val="1"/>
                <w:w w:val="110"/>
                <w:sz w:val="24"/>
                <w:szCs w:val="24"/>
              </w:rPr>
            </w:pPr>
          </w:p>
          <w:p w14:paraId="12D056AE" w14:textId="77777777" w:rsidR="00675F79" w:rsidRDefault="00675F79" w:rsidP="008B146F">
            <w:pPr>
              <w:rPr>
                <w:rFonts w:eastAsia="Times New Roman" w:cstheme="minorHAnsi"/>
                <w:spacing w:val="1"/>
                <w:w w:val="110"/>
                <w:sz w:val="24"/>
                <w:szCs w:val="24"/>
              </w:rPr>
            </w:pPr>
          </w:p>
          <w:p w14:paraId="79C97910" w14:textId="77777777" w:rsidR="00675F79" w:rsidRDefault="00675F79" w:rsidP="008B146F">
            <w:pPr>
              <w:rPr>
                <w:rFonts w:eastAsia="Times New Roman" w:cstheme="minorHAnsi"/>
                <w:spacing w:val="1"/>
                <w:w w:val="110"/>
                <w:sz w:val="24"/>
                <w:szCs w:val="24"/>
              </w:rPr>
            </w:pPr>
          </w:p>
          <w:p w14:paraId="04D4478F" w14:textId="5D9A0BF4" w:rsidR="00675F79" w:rsidRPr="00675F79" w:rsidRDefault="00675F79" w:rsidP="008B146F">
            <w:pPr>
              <w:rPr>
                <w:rFonts w:eastAsia="Times New Roman" w:cstheme="minorHAnsi"/>
                <w:spacing w:val="1"/>
                <w:w w:val="110"/>
                <w:sz w:val="24"/>
                <w:szCs w:val="24"/>
              </w:rPr>
            </w:pPr>
          </w:p>
        </w:tc>
      </w:tr>
    </w:tbl>
    <w:p w14:paraId="04321B41" w14:textId="77777777" w:rsidR="00675F79" w:rsidRPr="00D015A5" w:rsidRDefault="00675F79" w:rsidP="00675F79">
      <w:pPr>
        <w:rPr>
          <w:rFonts w:eastAsia="Times New Roman" w:cstheme="minorHAnsi"/>
          <w:spacing w:val="1"/>
          <w:w w:val="110"/>
          <w:sz w:val="24"/>
          <w:szCs w:val="24"/>
        </w:rPr>
      </w:pPr>
    </w:p>
    <w:p w14:paraId="014D5479" w14:textId="77777777" w:rsidR="00D14585" w:rsidRDefault="00D14585" w:rsidP="00F25130">
      <w:pPr>
        <w:rPr>
          <w:rFonts w:cstheme="minorHAnsi"/>
          <w:b/>
          <w:bCs/>
          <w:w w:val="110"/>
          <w:sz w:val="28"/>
          <w:szCs w:val="28"/>
        </w:rPr>
      </w:pPr>
    </w:p>
    <w:p w14:paraId="5081B651" w14:textId="77777777" w:rsidR="00D14585" w:rsidRDefault="00D14585" w:rsidP="00F25130">
      <w:pPr>
        <w:rPr>
          <w:rFonts w:cstheme="minorHAnsi"/>
          <w:b/>
          <w:bCs/>
          <w:w w:val="110"/>
          <w:sz w:val="28"/>
          <w:szCs w:val="28"/>
        </w:rPr>
      </w:pPr>
    </w:p>
    <w:p w14:paraId="432B0250" w14:textId="0EAE51B8" w:rsidR="00675F79" w:rsidRDefault="00675F79" w:rsidP="00F25130">
      <w:pPr>
        <w:rPr>
          <w:rFonts w:cstheme="minorHAnsi"/>
          <w:b/>
          <w:bCs/>
          <w:w w:val="110"/>
          <w:sz w:val="28"/>
          <w:szCs w:val="28"/>
        </w:rPr>
      </w:pPr>
      <w:r>
        <w:rPr>
          <w:rFonts w:cstheme="minorHAnsi"/>
          <w:b/>
          <w:bCs/>
          <w:w w:val="110"/>
          <w:sz w:val="28"/>
          <w:szCs w:val="28"/>
        </w:rPr>
        <w:t>PROJECT FINANCIAL SUMMARY: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9"/>
        <w:gridCol w:w="3921"/>
      </w:tblGrid>
      <w:tr w:rsidR="00675F79" w14:paraId="02805515" w14:textId="77777777" w:rsidTr="00675F79">
        <w:trPr>
          <w:trHeight w:val="454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88AEC1" w14:textId="282F55DD" w:rsidR="00675F79" w:rsidRDefault="00675F79" w:rsidP="00675F79">
            <w:pPr>
              <w:rPr>
                <w:rFonts w:cstheme="minorHAnsi"/>
                <w:b/>
                <w:bCs/>
                <w:w w:val="110"/>
                <w:sz w:val="28"/>
                <w:szCs w:val="28"/>
              </w:rPr>
            </w:pPr>
            <w:r>
              <w:rPr>
                <w:rFonts w:cstheme="minorHAnsi"/>
                <w:b/>
                <w:bCs/>
                <w:w w:val="110"/>
                <w:sz w:val="28"/>
                <w:szCs w:val="28"/>
              </w:rPr>
              <w:t>REQUESTED DISTRICT GRANT AMOUNT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14:paraId="44A4D4B1" w14:textId="77777777" w:rsidR="00675F79" w:rsidRDefault="00675F79" w:rsidP="00F25130">
            <w:pPr>
              <w:rPr>
                <w:rFonts w:cstheme="minorHAnsi"/>
                <w:b/>
                <w:bCs/>
                <w:w w:val="110"/>
                <w:sz w:val="28"/>
                <w:szCs w:val="28"/>
              </w:rPr>
            </w:pPr>
          </w:p>
        </w:tc>
      </w:tr>
      <w:tr w:rsidR="00675F79" w14:paraId="7FCDE2B5" w14:textId="77777777" w:rsidTr="00675F79">
        <w:trPr>
          <w:trHeight w:val="454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52C3D2" w14:textId="767016DD" w:rsidR="00675F79" w:rsidRDefault="00675F79" w:rsidP="00675F79">
            <w:pPr>
              <w:rPr>
                <w:rFonts w:cstheme="minorHAnsi"/>
                <w:b/>
                <w:bCs/>
                <w:w w:val="110"/>
                <w:sz w:val="28"/>
                <w:szCs w:val="28"/>
              </w:rPr>
            </w:pPr>
            <w:r>
              <w:rPr>
                <w:rFonts w:cstheme="minorHAnsi"/>
                <w:b/>
                <w:bCs/>
                <w:w w:val="110"/>
                <w:sz w:val="28"/>
                <w:szCs w:val="28"/>
              </w:rPr>
              <w:t>CLUB AND OTHER CONTRIBUTIONS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14:paraId="6F2F2C92" w14:textId="77777777" w:rsidR="00675F79" w:rsidRDefault="00675F79" w:rsidP="00F25130">
            <w:pPr>
              <w:rPr>
                <w:rFonts w:cstheme="minorHAnsi"/>
                <w:b/>
                <w:bCs/>
                <w:w w:val="110"/>
                <w:sz w:val="28"/>
                <w:szCs w:val="28"/>
              </w:rPr>
            </w:pPr>
          </w:p>
        </w:tc>
      </w:tr>
      <w:tr w:rsidR="00675F79" w14:paraId="48E0F2DC" w14:textId="77777777" w:rsidTr="00675F79">
        <w:trPr>
          <w:trHeight w:val="454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A31ED0" w14:textId="3D2FE831" w:rsidR="00675F79" w:rsidRDefault="00675F79" w:rsidP="00675F79">
            <w:pPr>
              <w:rPr>
                <w:rFonts w:cstheme="minorHAnsi"/>
                <w:b/>
                <w:bCs/>
                <w:w w:val="110"/>
                <w:sz w:val="28"/>
                <w:szCs w:val="28"/>
              </w:rPr>
            </w:pPr>
            <w:r>
              <w:rPr>
                <w:rFonts w:cstheme="minorHAnsi"/>
                <w:b/>
                <w:bCs/>
                <w:w w:val="110"/>
                <w:sz w:val="28"/>
                <w:szCs w:val="28"/>
              </w:rPr>
              <w:t>TOTAL PROJECT COST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14:paraId="22E1BB73" w14:textId="77777777" w:rsidR="00675F79" w:rsidRDefault="00675F79" w:rsidP="00F25130">
            <w:pPr>
              <w:rPr>
                <w:rFonts w:cstheme="minorHAnsi"/>
                <w:b/>
                <w:bCs/>
                <w:w w:val="110"/>
                <w:sz w:val="28"/>
                <w:szCs w:val="28"/>
              </w:rPr>
            </w:pPr>
          </w:p>
        </w:tc>
      </w:tr>
    </w:tbl>
    <w:p w14:paraId="69B0D29B" w14:textId="77777777" w:rsidR="00842426" w:rsidRPr="00292A5D" w:rsidRDefault="00842426" w:rsidP="00F25130">
      <w:pPr>
        <w:rPr>
          <w:rFonts w:cstheme="minorHAnsi"/>
          <w:w w:val="110"/>
        </w:rPr>
      </w:pPr>
    </w:p>
    <w:p w14:paraId="37CD568D" w14:textId="1BD2EE75" w:rsidR="00E27662" w:rsidRPr="00675F79" w:rsidRDefault="00675F79" w:rsidP="008613D2">
      <w:pPr>
        <w:rPr>
          <w:rFonts w:eastAsia="Times New Roman" w:cstheme="minorHAnsi"/>
          <w:sz w:val="24"/>
          <w:szCs w:val="24"/>
        </w:rPr>
      </w:pPr>
      <w:r>
        <w:rPr>
          <w:rFonts w:cstheme="minorHAnsi"/>
          <w:b/>
          <w:bCs/>
          <w:w w:val="110"/>
          <w:sz w:val="28"/>
          <w:szCs w:val="28"/>
        </w:rPr>
        <w:t>PROJECT FINANCING:</w:t>
      </w:r>
      <w:r w:rsidR="00F73C16">
        <w:rPr>
          <w:rFonts w:cstheme="minorHAnsi"/>
          <w:b/>
          <w:bCs/>
          <w:w w:val="110"/>
          <w:sz w:val="28"/>
          <w:szCs w:val="28"/>
        </w:rPr>
        <w:t xml:space="preserve">    </w:t>
      </w:r>
      <w:r w:rsidR="0013734E" w:rsidRPr="00675F79">
        <w:rPr>
          <w:rFonts w:eastAsia="Times New Roman" w:cstheme="minorHAnsi"/>
          <w:b/>
          <w:bCs/>
          <w:spacing w:val="-1"/>
          <w:w w:val="110"/>
          <w:sz w:val="24"/>
          <w:szCs w:val="24"/>
        </w:rPr>
        <w:t>Pleas</w:t>
      </w:r>
      <w:r w:rsidR="0013734E" w:rsidRPr="00675F79">
        <w:rPr>
          <w:rFonts w:eastAsia="Times New Roman" w:cstheme="minorHAnsi"/>
          <w:b/>
          <w:bCs/>
          <w:w w:val="110"/>
          <w:sz w:val="24"/>
          <w:szCs w:val="24"/>
        </w:rPr>
        <w:t>e</w:t>
      </w:r>
      <w:r w:rsidR="0013734E" w:rsidRPr="00675F79">
        <w:rPr>
          <w:rFonts w:eastAsia="Times New Roman" w:cstheme="minorHAnsi"/>
          <w:b/>
          <w:bCs/>
          <w:spacing w:val="-13"/>
          <w:w w:val="110"/>
          <w:sz w:val="24"/>
          <w:szCs w:val="24"/>
        </w:rPr>
        <w:t xml:space="preserve"> </w:t>
      </w:r>
      <w:r w:rsidR="0013734E" w:rsidRPr="00675F79">
        <w:rPr>
          <w:rFonts w:eastAsia="Times New Roman" w:cstheme="minorHAnsi"/>
          <w:b/>
          <w:bCs/>
          <w:spacing w:val="-3"/>
          <w:w w:val="110"/>
          <w:sz w:val="24"/>
          <w:szCs w:val="24"/>
        </w:rPr>
        <w:t>i</w:t>
      </w:r>
      <w:r w:rsidR="0013734E" w:rsidRPr="00675F79">
        <w:rPr>
          <w:rFonts w:eastAsia="Times New Roman" w:cstheme="minorHAnsi"/>
          <w:b/>
          <w:bCs/>
          <w:spacing w:val="-1"/>
          <w:w w:val="110"/>
          <w:sz w:val="24"/>
          <w:szCs w:val="24"/>
        </w:rPr>
        <w:t>dent</w:t>
      </w:r>
      <w:r w:rsidR="0013734E" w:rsidRPr="00675F79">
        <w:rPr>
          <w:rFonts w:eastAsia="Times New Roman" w:cstheme="minorHAnsi"/>
          <w:b/>
          <w:bCs/>
          <w:spacing w:val="-3"/>
          <w:w w:val="110"/>
          <w:sz w:val="24"/>
          <w:szCs w:val="24"/>
        </w:rPr>
        <w:t>i</w:t>
      </w:r>
      <w:r w:rsidR="0013734E" w:rsidRPr="00675F79">
        <w:rPr>
          <w:rFonts w:eastAsia="Times New Roman" w:cstheme="minorHAnsi"/>
          <w:b/>
          <w:bCs/>
          <w:spacing w:val="-1"/>
          <w:w w:val="110"/>
          <w:sz w:val="24"/>
          <w:szCs w:val="24"/>
        </w:rPr>
        <w:t>f</w:t>
      </w:r>
      <w:r w:rsidR="0013734E" w:rsidRPr="00675F79">
        <w:rPr>
          <w:rFonts w:eastAsia="Times New Roman" w:cstheme="minorHAnsi"/>
          <w:b/>
          <w:bCs/>
          <w:w w:val="110"/>
          <w:sz w:val="24"/>
          <w:szCs w:val="24"/>
        </w:rPr>
        <w:t>y</w:t>
      </w:r>
      <w:r w:rsidR="0013734E" w:rsidRPr="00675F79">
        <w:rPr>
          <w:rFonts w:eastAsia="Times New Roman" w:cstheme="minorHAnsi"/>
          <w:b/>
          <w:bCs/>
          <w:spacing w:val="-12"/>
          <w:w w:val="110"/>
          <w:sz w:val="24"/>
          <w:szCs w:val="24"/>
        </w:rPr>
        <w:t xml:space="preserve"> </w:t>
      </w:r>
      <w:r w:rsidR="0013734E" w:rsidRPr="00675F79">
        <w:rPr>
          <w:rFonts w:eastAsia="Times New Roman" w:cstheme="minorHAnsi"/>
          <w:b/>
          <w:bCs/>
          <w:spacing w:val="-1"/>
          <w:w w:val="110"/>
          <w:sz w:val="24"/>
          <w:szCs w:val="24"/>
        </w:rPr>
        <w:t>an</w:t>
      </w:r>
      <w:r w:rsidR="0013734E" w:rsidRPr="00675F79">
        <w:rPr>
          <w:rFonts w:eastAsia="Times New Roman" w:cstheme="minorHAnsi"/>
          <w:b/>
          <w:bCs/>
          <w:w w:val="110"/>
          <w:sz w:val="24"/>
          <w:szCs w:val="24"/>
        </w:rPr>
        <w:t>d</w:t>
      </w:r>
      <w:r w:rsidR="0013734E" w:rsidRPr="00675F79">
        <w:rPr>
          <w:rFonts w:eastAsia="Times New Roman" w:cstheme="minorHAnsi"/>
          <w:b/>
          <w:bCs/>
          <w:spacing w:val="-12"/>
          <w:w w:val="110"/>
          <w:sz w:val="24"/>
          <w:szCs w:val="24"/>
        </w:rPr>
        <w:t xml:space="preserve"> </w:t>
      </w:r>
      <w:r w:rsidR="0013734E" w:rsidRPr="00675F79">
        <w:rPr>
          <w:rFonts w:eastAsia="Times New Roman" w:cstheme="minorHAnsi"/>
          <w:b/>
          <w:bCs/>
          <w:spacing w:val="-3"/>
          <w:w w:val="110"/>
          <w:sz w:val="24"/>
          <w:szCs w:val="24"/>
        </w:rPr>
        <w:t>li</w:t>
      </w:r>
      <w:r w:rsidR="0013734E" w:rsidRPr="00675F79">
        <w:rPr>
          <w:rFonts w:eastAsia="Times New Roman" w:cstheme="minorHAnsi"/>
          <w:b/>
          <w:bCs/>
          <w:spacing w:val="-1"/>
          <w:w w:val="110"/>
          <w:sz w:val="24"/>
          <w:szCs w:val="24"/>
        </w:rPr>
        <w:t>s</w:t>
      </w:r>
      <w:r w:rsidR="0013734E" w:rsidRPr="00675F79">
        <w:rPr>
          <w:rFonts w:eastAsia="Times New Roman" w:cstheme="minorHAnsi"/>
          <w:b/>
          <w:bCs/>
          <w:w w:val="110"/>
          <w:sz w:val="24"/>
          <w:szCs w:val="24"/>
        </w:rPr>
        <w:t>t</w:t>
      </w:r>
      <w:r w:rsidR="0013734E" w:rsidRPr="00675F79">
        <w:rPr>
          <w:rFonts w:eastAsia="Times New Roman" w:cstheme="minorHAnsi"/>
          <w:b/>
          <w:bCs/>
          <w:spacing w:val="-12"/>
          <w:w w:val="110"/>
          <w:sz w:val="24"/>
          <w:szCs w:val="24"/>
        </w:rPr>
        <w:t xml:space="preserve"> </w:t>
      </w:r>
      <w:r w:rsidR="0013734E" w:rsidRPr="00675F79">
        <w:rPr>
          <w:rFonts w:eastAsia="Times New Roman" w:cstheme="minorHAnsi"/>
          <w:b/>
          <w:bCs/>
          <w:spacing w:val="-1"/>
          <w:w w:val="110"/>
          <w:sz w:val="24"/>
          <w:szCs w:val="24"/>
        </w:rPr>
        <w:t>fund</w:t>
      </w:r>
      <w:r w:rsidR="0013734E" w:rsidRPr="00675F79">
        <w:rPr>
          <w:rFonts w:eastAsia="Times New Roman" w:cstheme="minorHAnsi"/>
          <w:b/>
          <w:bCs/>
          <w:spacing w:val="-3"/>
          <w:w w:val="110"/>
          <w:sz w:val="24"/>
          <w:szCs w:val="24"/>
        </w:rPr>
        <w:t>i</w:t>
      </w:r>
      <w:r w:rsidR="0013734E" w:rsidRPr="00675F79">
        <w:rPr>
          <w:rFonts w:eastAsia="Times New Roman" w:cstheme="minorHAnsi"/>
          <w:b/>
          <w:bCs/>
          <w:spacing w:val="-1"/>
          <w:w w:val="110"/>
          <w:sz w:val="24"/>
          <w:szCs w:val="24"/>
        </w:rPr>
        <w:t>n</w:t>
      </w:r>
      <w:r w:rsidR="0013734E" w:rsidRPr="00675F79">
        <w:rPr>
          <w:rFonts w:eastAsia="Times New Roman" w:cstheme="minorHAnsi"/>
          <w:b/>
          <w:bCs/>
          <w:w w:val="110"/>
          <w:sz w:val="24"/>
          <w:szCs w:val="24"/>
        </w:rPr>
        <w:t>g</w:t>
      </w:r>
      <w:r w:rsidR="0013734E" w:rsidRPr="00675F79">
        <w:rPr>
          <w:rFonts w:eastAsia="Times New Roman" w:cstheme="minorHAnsi"/>
          <w:b/>
          <w:bCs/>
          <w:spacing w:val="-12"/>
          <w:w w:val="110"/>
          <w:sz w:val="24"/>
          <w:szCs w:val="24"/>
        </w:rPr>
        <w:t xml:space="preserve"> </w:t>
      </w:r>
      <w:r w:rsidR="0013734E" w:rsidRPr="00675F79">
        <w:rPr>
          <w:rFonts w:eastAsia="Times New Roman" w:cstheme="minorHAnsi"/>
          <w:b/>
          <w:bCs/>
          <w:spacing w:val="-1"/>
          <w:w w:val="110"/>
          <w:sz w:val="24"/>
          <w:szCs w:val="24"/>
        </w:rPr>
        <w:t>source</w:t>
      </w:r>
      <w:r w:rsidR="0013734E" w:rsidRPr="00675F79">
        <w:rPr>
          <w:rFonts w:eastAsia="Times New Roman" w:cstheme="minorHAnsi"/>
          <w:b/>
          <w:bCs/>
          <w:w w:val="110"/>
          <w:sz w:val="24"/>
          <w:szCs w:val="24"/>
        </w:rPr>
        <w:t>s</w:t>
      </w:r>
      <w:r w:rsidR="0013734E" w:rsidRPr="00675F79">
        <w:rPr>
          <w:rFonts w:eastAsia="Times New Roman" w:cstheme="minorHAnsi"/>
          <w:b/>
          <w:bCs/>
          <w:spacing w:val="-12"/>
          <w:w w:val="110"/>
          <w:sz w:val="24"/>
          <w:szCs w:val="24"/>
        </w:rPr>
        <w:t xml:space="preserve"> </w:t>
      </w:r>
      <w:r w:rsidR="0013734E" w:rsidRPr="00675F79">
        <w:rPr>
          <w:rFonts w:eastAsia="Times New Roman" w:cstheme="minorHAnsi"/>
          <w:b/>
          <w:bCs/>
          <w:spacing w:val="-1"/>
          <w:w w:val="110"/>
          <w:sz w:val="24"/>
          <w:szCs w:val="24"/>
        </w:rPr>
        <w:t>fo</w:t>
      </w:r>
      <w:r w:rsidR="0013734E" w:rsidRPr="00675F79">
        <w:rPr>
          <w:rFonts w:eastAsia="Times New Roman" w:cstheme="minorHAnsi"/>
          <w:b/>
          <w:bCs/>
          <w:w w:val="110"/>
          <w:sz w:val="24"/>
          <w:szCs w:val="24"/>
        </w:rPr>
        <w:t>r</w:t>
      </w:r>
      <w:r w:rsidR="0013734E" w:rsidRPr="00675F79">
        <w:rPr>
          <w:rFonts w:eastAsia="Times New Roman" w:cstheme="minorHAnsi"/>
          <w:b/>
          <w:bCs/>
          <w:spacing w:val="-12"/>
          <w:w w:val="110"/>
          <w:sz w:val="24"/>
          <w:szCs w:val="24"/>
        </w:rPr>
        <w:t xml:space="preserve"> </w:t>
      </w:r>
      <w:r w:rsidR="0013734E" w:rsidRPr="00675F79">
        <w:rPr>
          <w:rFonts w:eastAsia="Times New Roman" w:cstheme="minorHAnsi"/>
          <w:b/>
          <w:bCs/>
          <w:spacing w:val="-1"/>
          <w:w w:val="110"/>
          <w:sz w:val="24"/>
          <w:szCs w:val="24"/>
        </w:rPr>
        <w:t>th</w:t>
      </w:r>
      <w:r w:rsidR="0013734E" w:rsidRPr="00675F79">
        <w:rPr>
          <w:rFonts w:eastAsia="Times New Roman" w:cstheme="minorHAnsi"/>
          <w:b/>
          <w:bCs/>
          <w:spacing w:val="-3"/>
          <w:w w:val="110"/>
          <w:sz w:val="24"/>
          <w:szCs w:val="24"/>
        </w:rPr>
        <w:t>i</w:t>
      </w:r>
      <w:r w:rsidR="0013734E" w:rsidRPr="00675F79">
        <w:rPr>
          <w:rFonts w:eastAsia="Times New Roman" w:cstheme="minorHAnsi"/>
          <w:b/>
          <w:bCs/>
          <w:w w:val="110"/>
          <w:sz w:val="24"/>
          <w:szCs w:val="24"/>
        </w:rPr>
        <w:t>s</w:t>
      </w:r>
      <w:r w:rsidR="0013734E" w:rsidRPr="00675F79">
        <w:rPr>
          <w:rFonts w:eastAsia="Times New Roman" w:cstheme="minorHAnsi"/>
          <w:b/>
          <w:bCs/>
          <w:spacing w:val="-12"/>
          <w:w w:val="110"/>
          <w:sz w:val="24"/>
          <w:szCs w:val="24"/>
        </w:rPr>
        <w:t xml:space="preserve"> </w:t>
      </w:r>
      <w:r w:rsidR="0013734E" w:rsidRPr="00675F79">
        <w:rPr>
          <w:rFonts w:eastAsia="Times New Roman" w:cstheme="minorHAnsi"/>
          <w:b/>
          <w:bCs/>
          <w:spacing w:val="-1"/>
          <w:w w:val="110"/>
          <w:sz w:val="24"/>
          <w:szCs w:val="24"/>
        </w:rPr>
        <w:t>projec</w:t>
      </w:r>
      <w:r w:rsidR="0013734E" w:rsidRPr="00675F79">
        <w:rPr>
          <w:rFonts w:eastAsia="Times New Roman" w:cstheme="minorHAnsi"/>
          <w:b/>
          <w:bCs/>
          <w:w w:val="110"/>
          <w:sz w:val="24"/>
          <w:szCs w:val="24"/>
        </w:rPr>
        <w:t>t</w:t>
      </w:r>
    </w:p>
    <w:p w14:paraId="5B7E2547" w14:textId="77777777" w:rsidR="00E27662" w:rsidRPr="00675F79" w:rsidRDefault="00E27662">
      <w:pPr>
        <w:spacing w:before="6" w:line="120" w:lineRule="exact"/>
        <w:rPr>
          <w:rFonts w:cstheme="minorHAnsi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3"/>
        <w:gridCol w:w="2691"/>
      </w:tblGrid>
      <w:tr w:rsidR="00E27662" w:rsidRPr="00675F79" w14:paraId="1DB62362" w14:textId="77777777" w:rsidTr="00F73C16">
        <w:trPr>
          <w:trHeight w:hRule="exact" w:val="340"/>
        </w:trPr>
        <w:tc>
          <w:tcPr>
            <w:tcW w:w="6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690EA1" w14:textId="77777777" w:rsidR="00E27662" w:rsidRPr="00675F79" w:rsidRDefault="0013734E" w:rsidP="00675F79">
            <w:pPr>
              <w:rPr>
                <w:rFonts w:cstheme="minorHAnsi"/>
                <w:sz w:val="24"/>
                <w:szCs w:val="24"/>
              </w:rPr>
            </w:pPr>
            <w:r w:rsidRPr="00675F79">
              <w:rPr>
                <w:rFonts w:cstheme="minorHAnsi"/>
                <w:b/>
                <w:bCs/>
                <w:w w:val="105"/>
                <w:sz w:val="24"/>
                <w:szCs w:val="24"/>
              </w:rPr>
              <w:t>Funding</w:t>
            </w:r>
            <w:r w:rsidRPr="00675F79">
              <w:rPr>
                <w:rFonts w:cstheme="minorHAnsi"/>
                <w:b/>
                <w:bCs/>
                <w:spacing w:val="-9"/>
                <w:w w:val="105"/>
                <w:sz w:val="24"/>
                <w:szCs w:val="24"/>
              </w:rPr>
              <w:t xml:space="preserve"> </w:t>
            </w:r>
            <w:r w:rsidRPr="00675F79">
              <w:rPr>
                <w:rFonts w:cstheme="minorHAnsi"/>
                <w:b/>
                <w:bCs/>
                <w:w w:val="105"/>
                <w:sz w:val="24"/>
                <w:szCs w:val="24"/>
              </w:rPr>
              <w:t>to</w:t>
            </w:r>
            <w:r w:rsidRPr="00675F79">
              <w:rPr>
                <w:rFonts w:cstheme="minorHAnsi"/>
                <w:b/>
                <w:bCs/>
                <w:spacing w:val="-9"/>
                <w:w w:val="105"/>
                <w:sz w:val="24"/>
                <w:szCs w:val="24"/>
              </w:rPr>
              <w:t xml:space="preserve"> </w:t>
            </w:r>
            <w:r w:rsidRPr="00675F79">
              <w:rPr>
                <w:rFonts w:cstheme="minorHAnsi"/>
                <w:b/>
                <w:bCs/>
                <w:w w:val="105"/>
                <w:sz w:val="24"/>
                <w:szCs w:val="24"/>
              </w:rPr>
              <w:t>be</w:t>
            </w:r>
            <w:r w:rsidRPr="00675F79">
              <w:rPr>
                <w:rFonts w:cstheme="minorHAnsi"/>
                <w:b/>
                <w:bCs/>
                <w:spacing w:val="-9"/>
                <w:w w:val="105"/>
                <w:sz w:val="24"/>
                <w:szCs w:val="24"/>
              </w:rPr>
              <w:t xml:space="preserve"> </w:t>
            </w:r>
            <w:r w:rsidRPr="00675F79">
              <w:rPr>
                <w:rFonts w:cstheme="minorHAnsi"/>
                <w:b/>
                <w:bCs/>
                <w:w w:val="105"/>
                <w:sz w:val="24"/>
                <w:szCs w:val="24"/>
              </w:rPr>
              <w:t>provided</w:t>
            </w:r>
            <w:r w:rsidRPr="00675F79">
              <w:rPr>
                <w:rFonts w:cstheme="minorHAnsi"/>
                <w:b/>
                <w:bCs/>
                <w:spacing w:val="-9"/>
                <w:w w:val="105"/>
                <w:sz w:val="24"/>
                <w:szCs w:val="24"/>
              </w:rPr>
              <w:t xml:space="preserve"> </w:t>
            </w:r>
            <w:r w:rsidRPr="00675F79">
              <w:rPr>
                <w:rFonts w:cstheme="minorHAnsi"/>
                <w:b/>
                <w:bCs/>
                <w:w w:val="105"/>
                <w:sz w:val="24"/>
                <w:szCs w:val="24"/>
              </w:rPr>
              <w:t>by</w:t>
            </w:r>
            <w:r w:rsidRPr="00675F79">
              <w:rPr>
                <w:rFonts w:cstheme="minorHAnsi"/>
                <w:w w:val="105"/>
                <w:sz w:val="24"/>
                <w:szCs w:val="24"/>
              </w:rPr>
              <w:t>: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62F74E" w14:textId="77777777" w:rsidR="00E27662" w:rsidRPr="00675F79" w:rsidRDefault="0013734E" w:rsidP="00675F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75F79">
              <w:rPr>
                <w:rFonts w:cstheme="minorHAnsi"/>
                <w:b/>
                <w:bCs/>
                <w:spacing w:val="2"/>
                <w:w w:val="105"/>
                <w:sz w:val="24"/>
                <w:szCs w:val="24"/>
              </w:rPr>
              <w:t>Am</w:t>
            </w:r>
            <w:r w:rsidRPr="00675F79">
              <w:rPr>
                <w:rFonts w:cstheme="minorHAnsi"/>
                <w:b/>
                <w:bCs/>
                <w:w w:val="105"/>
                <w:sz w:val="24"/>
                <w:szCs w:val="24"/>
              </w:rPr>
              <w:t>ount:</w:t>
            </w:r>
          </w:p>
        </w:tc>
      </w:tr>
      <w:tr w:rsidR="00E27662" w:rsidRPr="00675F79" w14:paraId="216D722F" w14:textId="77777777" w:rsidTr="00F73C16">
        <w:trPr>
          <w:trHeight w:hRule="exact" w:val="340"/>
        </w:trPr>
        <w:tc>
          <w:tcPr>
            <w:tcW w:w="6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783B58" w14:textId="77777777" w:rsidR="00E27662" w:rsidRPr="00675F79" w:rsidRDefault="00E27662" w:rsidP="00675F7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898984" w14:textId="77777777" w:rsidR="00E27662" w:rsidRPr="00675F79" w:rsidRDefault="00E27662" w:rsidP="00675F79">
            <w:pPr>
              <w:pStyle w:val="TableParagraph"/>
              <w:spacing w:before="4"/>
              <w:ind w:left="104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2426" w:rsidRPr="00675F79" w14:paraId="1685DE6E" w14:textId="77777777" w:rsidTr="00F73C16">
        <w:trPr>
          <w:trHeight w:hRule="exact" w:val="340"/>
        </w:trPr>
        <w:tc>
          <w:tcPr>
            <w:tcW w:w="6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237D5" w14:textId="77777777" w:rsidR="00842426" w:rsidRPr="00675F79" w:rsidRDefault="00842426" w:rsidP="00675F7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E4E082" w14:textId="77777777" w:rsidR="00842426" w:rsidRPr="00675F79" w:rsidRDefault="00842426" w:rsidP="00675F79">
            <w:pPr>
              <w:pStyle w:val="TableParagraph"/>
              <w:spacing w:before="4"/>
              <w:ind w:left="104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2426" w:rsidRPr="00675F79" w14:paraId="501566C0" w14:textId="77777777" w:rsidTr="00F73C16">
        <w:trPr>
          <w:trHeight w:hRule="exact" w:val="340"/>
        </w:trPr>
        <w:tc>
          <w:tcPr>
            <w:tcW w:w="6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B2D789" w14:textId="77777777" w:rsidR="00842426" w:rsidRPr="00675F79" w:rsidRDefault="00842426" w:rsidP="00675F7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0377BC" w14:textId="77777777" w:rsidR="00842426" w:rsidRPr="00675F79" w:rsidRDefault="00842426" w:rsidP="00675F79">
            <w:pPr>
              <w:pStyle w:val="TableParagraph"/>
              <w:spacing w:before="4"/>
              <w:ind w:left="104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2426" w:rsidRPr="00675F79" w14:paraId="3B3F88F7" w14:textId="77777777" w:rsidTr="00F73C16">
        <w:trPr>
          <w:trHeight w:hRule="exact" w:val="340"/>
        </w:trPr>
        <w:tc>
          <w:tcPr>
            <w:tcW w:w="6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13AC8A" w14:textId="77777777" w:rsidR="00842426" w:rsidRPr="00675F79" w:rsidRDefault="00842426" w:rsidP="00675F7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CF0D56" w14:textId="77777777" w:rsidR="00842426" w:rsidRPr="00675F79" w:rsidRDefault="00842426" w:rsidP="00675F79">
            <w:pPr>
              <w:pStyle w:val="TableParagraph"/>
              <w:spacing w:before="4"/>
              <w:ind w:left="104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2426" w:rsidRPr="00675F79" w14:paraId="0F5F4F00" w14:textId="77777777" w:rsidTr="00F73C16">
        <w:trPr>
          <w:trHeight w:hRule="exact" w:val="340"/>
        </w:trPr>
        <w:tc>
          <w:tcPr>
            <w:tcW w:w="6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7634CA" w14:textId="77777777" w:rsidR="00842426" w:rsidRPr="00675F79" w:rsidRDefault="00842426" w:rsidP="00675F79">
            <w:pPr>
              <w:rPr>
                <w:rFonts w:cstheme="minorHAnsi"/>
                <w:spacing w:val="1"/>
                <w:w w:val="105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D3E0AE" w14:textId="685B337A" w:rsidR="00842426" w:rsidRPr="00675F79" w:rsidRDefault="00842426" w:rsidP="00675F79">
            <w:pPr>
              <w:pStyle w:val="TableParagraph"/>
              <w:spacing w:before="4"/>
              <w:ind w:left="104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2426" w:rsidRPr="00675F79" w14:paraId="0AB30A21" w14:textId="77777777" w:rsidTr="00F73C16">
        <w:trPr>
          <w:trHeight w:hRule="exact" w:val="340"/>
        </w:trPr>
        <w:tc>
          <w:tcPr>
            <w:tcW w:w="6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667A08" w14:textId="77777777" w:rsidR="00842426" w:rsidRPr="00675F79" w:rsidRDefault="00842426" w:rsidP="00675F7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64663D" w14:textId="77777777" w:rsidR="00842426" w:rsidRPr="00675F79" w:rsidRDefault="00842426" w:rsidP="00675F79">
            <w:pPr>
              <w:pStyle w:val="TableParagraph"/>
              <w:spacing w:before="4"/>
              <w:ind w:left="104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27662" w:rsidRPr="00675F79" w14:paraId="7E98A287" w14:textId="77777777" w:rsidTr="00F73C16">
        <w:trPr>
          <w:trHeight w:hRule="exact" w:val="340"/>
        </w:trPr>
        <w:tc>
          <w:tcPr>
            <w:tcW w:w="6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9850E8" w14:textId="77777777" w:rsidR="00E27662" w:rsidRPr="00675F79" w:rsidRDefault="00E27662" w:rsidP="00675F7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64A19C" w14:textId="77777777" w:rsidR="00E27662" w:rsidRPr="00675F79" w:rsidRDefault="00E27662" w:rsidP="00675F79">
            <w:pPr>
              <w:pStyle w:val="TableParagraph"/>
              <w:spacing w:before="4"/>
              <w:ind w:left="104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27662" w:rsidRPr="00675F79" w14:paraId="680E3020" w14:textId="77777777" w:rsidTr="00F73C16">
        <w:trPr>
          <w:trHeight w:hRule="exact" w:val="340"/>
        </w:trPr>
        <w:tc>
          <w:tcPr>
            <w:tcW w:w="6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A01279" w14:textId="77777777" w:rsidR="00E27662" w:rsidRPr="00675F79" w:rsidRDefault="00E27662" w:rsidP="00675F7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F1887E" w14:textId="77777777" w:rsidR="00E27662" w:rsidRPr="00675F79" w:rsidRDefault="00E27662" w:rsidP="00675F79">
            <w:pPr>
              <w:pStyle w:val="TableParagraph"/>
              <w:spacing w:before="4"/>
              <w:ind w:left="104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3C16" w:rsidRPr="00675F79" w14:paraId="083D7222" w14:textId="77777777" w:rsidTr="00F73C16">
        <w:trPr>
          <w:trHeight w:hRule="exact" w:val="340"/>
        </w:trPr>
        <w:tc>
          <w:tcPr>
            <w:tcW w:w="6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232D47" w14:textId="77777777" w:rsidR="00F73C16" w:rsidRPr="00675F79" w:rsidRDefault="00F73C16" w:rsidP="00675F7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8CEBC4" w14:textId="77777777" w:rsidR="00F73C16" w:rsidRPr="00675F79" w:rsidRDefault="00F73C16" w:rsidP="00675F79">
            <w:pPr>
              <w:pStyle w:val="TableParagraph"/>
              <w:spacing w:before="4"/>
              <w:ind w:left="104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2426" w:rsidRPr="00675F79" w14:paraId="4775E787" w14:textId="77777777" w:rsidTr="00F73C16">
        <w:trPr>
          <w:trHeight w:hRule="exact" w:val="340"/>
        </w:trPr>
        <w:tc>
          <w:tcPr>
            <w:tcW w:w="6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591A1D" w14:textId="77777777" w:rsidR="00842426" w:rsidRPr="00675F79" w:rsidRDefault="00842426" w:rsidP="00675F79">
            <w:pPr>
              <w:rPr>
                <w:rFonts w:cstheme="minorHAnsi"/>
                <w:spacing w:val="1"/>
                <w:w w:val="105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4B7FE3" w14:textId="77777777" w:rsidR="00842426" w:rsidRPr="00675F79" w:rsidRDefault="00842426" w:rsidP="00675F79">
            <w:pPr>
              <w:pStyle w:val="TableParagraph"/>
              <w:spacing w:before="4"/>
              <w:ind w:left="104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27662" w:rsidRPr="00675F79" w14:paraId="393E6C5F" w14:textId="77777777" w:rsidTr="00F73C16">
        <w:trPr>
          <w:trHeight w:hRule="exact" w:val="340"/>
        </w:trPr>
        <w:tc>
          <w:tcPr>
            <w:tcW w:w="6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400B80" w14:textId="578752B7" w:rsidR="00E27662" w:rsidRPr="00675F79" w:rsidRDefault="0013734E" w:rsidP="00675F79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675F79">
              <w:rPr>
                <w:rFonts w:cstheme="minorHAnsi"/>
                <w:b/>
                <w:bCs/>
                <w:w w:val="105"/>
                <w:sz w:val="24"/>
                <w:szCs w:val="24"/>
              </w:rPr>
              <w:t>Sub</w:t>
            </w:r>
            <w:r w:rsidRPr="00675F79">
              <w:rPr>
                <w:rFonts w:cstheme="minorHAnsi"/>
                <w:b/>
                <w:bCs/>
                <w:spacing w:val="-14"/>
                <w:w w:val="105"/>
                <w:sz w:val="24"/>
                <w:szCs w:val="24"/>
              </w:rPr>
              <w:t xml:space="preserve"> </w:t>
            </w:r>
            <w:r w:rsidRPr="00675F79">
              <w:rPr>
                <w:rFonts w:cstheme="minorHAnsi"/>
                <w:b/>
                <w:bCs/>
                <w:spacing w:val="2"/>
                <w:w w:val="105"/>
                <w:sz w:val="24"/>
                <w:szCs w:val="24"/>
              </w:rPr>
              <w:t>T</w:t>
            </w:r>
            <w:r w:rsidRPr="00675F79">
              <w:rPr>
                <w:rFonts w:cstheme="minorHAnsi"/>
                <w:b/>
                <w:bCs/>
                <w:w w:val="105"/>
                <w:sz w:val="24"/>
                <w:szCs w:val="24"/>
              </w:rPr>
              <w:t>otal</w:t>
            </w:r>
            <w:r w:rsidR="00675F79">
              <w:rPr>
                <w:rFonts w:cstheme="minorHAnsi"/>
                <w:b/>
                <w:bCs/>
                <w:w w:val="105"/>
                <w:sz w:val="24"/>
                <w:szCs w:val="24"/>
              </w:rPr>
              <w:t xml:space="preserve">:   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05DEBA" w14:textId="77777777" w:rsidR="00E27662" w:rsidRPr="00675F79" w:rsidRDefault="00E27662" w:rsidP="00675F79">
            <w:pPr>
              <w:pStyle w:val="TableParagraph"/>
              <w:spacing w:before="4"/>
              <w:ind w:left="104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27662" w:rsidRPr="00675F79" w14:paraId="790C53BA" w14:textId="77777777" w:rsidTr="00F73C16">
        <w:trPr>
          <w:trHeight w:hRule="exact" w:val="340"/>
        </w:trPr>
        <w:tc>
          <w:tcPr>
            <w:tcW w:w="6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D05A72" w14:textId="77777777" w:rsidR="00E27662" w:rsidRPr="00675F79" w:rsidRDefault="00E27662" w:rsidP="00675F7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2A8A67" w14:textId="77777777" w:rsidR="00E27662" w:rsidRPr="00675F79" w:rsidRDefault="00E27662" w:rsidP="00675F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27662" w:rsidRPr="00675F79" w14:paraId="5B028438" w14:textId="77777777" w:rsidTr="00F73C16">
        <w:trPr>
          <w:trHeight w:hRule="exact" w:val="340"/>
        </w:trPr>
        <w:tc>
          <w:tcPr>
            <w:tcW w:w="6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F4FD41" w14:textId="7D7D24D9" w:rsidR="00E27662" w:rsidRPr="00675F79" w:rsidRDefault="0013734E" w:rsidP="00675F79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675F79">
              <w:rPr>
                <w:rFonts w:cstheme="minorHAnsi"/>
                <w:b/>
                <w:bCs/>
                <w:w w:val="110"/>
                <w:sz w:val="24"/>
                <w:szCs w:val="24"/>
              </w:rPr>
              <w:t>Rotary</w:t>
            </w:r>
            <w:r w:rsidRPr="00675F79">
              <w:rPr>
                <w:rFonts w:cstheme="minorHAnsi"/>
                <w:b/>
                <w:bCs/>
                <w:spacing w:val="-13"/>
                <w:w w:val="110"/>
                <w:sz w:val="24"/>
                <w:szCs w:val="24"/>
              </w:rPr>
              <w:t xml:space="preserve"> </w:t>
            </w:r>
            <w:r w:rsidRPr="00675F79">
              <w:rPr>
                <w:rFonts w:cstheme="minorHAnsi"/>
                <w:b/>
                <w:bCs/>
                <w:w w:val="110"/>
                <w:sz w:val="24"/>
                <w:szCs w:val="24"/>
              </w:rPr>
              <w:t>D</w:t>
            </w:r>
            <w:r w:rsidRPr="00675F79">
              <w:rPr>
                <w:rFonts w:cstheme="minorHAnsi"/>
                <w:b/>
                <w:bCs/>
                <w:spacing w:val="-3"/>
                <w:w w:val="110"/>
                <w:sz w:val="24"/>
                <w:szCs w:val="24"/>
              </w:rPr>
              <w:t>i</w:t>
            </w:r>
            <w:r w:rsidRPr="00675F79">
              <w:rPr>
                <w:rFonts w:cstheme="minorHAnsi"/>
                <w:b/>
                <w:bCs/>
                <w:w w:val="110"/>
                <w:sz w:val="24"/>
                <w:szCs w:val="24"/>
              </w:rPr>
              <w:t>str</w:t>
            </w:r>
            <w:r w:rsidRPr="00675F79">
              <w:rPr>
                <w:rFonts w:cstheme="minorHAnsi"/>
                <w:b/>
                <w:bCs/>
                <w:spacing w:val="-3"/>
                <w:w w:val="110"/>
                <w:sz w:val="24"/>
                <w:szCs w:val="24"/>
              </w:rPr>
              <w:t>i</w:t>
            </w:r>
            <w:r w:rsidRPr="00675F79">
              <w:rPr>
                <w:rFonts w:cstheme="minorHAnsi"/>
                <w:b/>
                <w:bCs/>
                <w:w w:val="110"/>
                <w:sz w:val="24"/>
                <w:szCs w:val="24"/>
              </w:rPr>
              <w:t>ct</w:t>
            </w:r>
            <w:r w:rsidRPr="00675F79">
              <w:rPr>
                <w:rFonts w:cstheme="minorHAnsi"/>
                <w:b/>
                <w:bCs/>
                <w:spacing w:val="-12"/>
                <w:w w:val="110"/>
                <w:sz w:val="24"/>
                <w:szCs w:val="24"/>
              </w:rPr>
              <w:t xml:space="preserve"> </w:t>
            </w:r>
            <w:r w:rsidRPr="00675F79">
              <w:rPr>
                <w:rFonts w:cstheme="minorHAnsi"/>
                <w:b/>
                <w:bCs/>
                <w:w w:val="110"/>
                <w:sz w:val="24"/>
                <w:szCs w:val="24"/>
              </w:rPr>
              <w:t>9790</w:t>
            </w:r>
            <w:r w:rsidRPr="00675F79">
              <w:rPr>
                <w:rFonts w:cstheme="minorHAnsi"/>
                <w:b/>
                <w:bCs/>
                <w:spacing w:val="-13"/>
                <w:w w:val="110"/>
                <w:sz w:val="24"/>
                <w:szCs w:val="24"/>
              </w:rPr>
              <w:t xml:space="preserve"> </w:t>
            </w:r>
            <w:r w:rsidRPr="00675F79">
              <w:rPr>
                <w:rFonts w:cstheme="minorHAnsi"/>
                <w:b/>
                <w:bCs/>
                <w:w w:val="110"/>
                <w:sz w:val="24"/>
                <w:szCs w:val="24"/>
              </w:rPr>
              <w:t>–</w:t>
            </w:r>
            <w:r w:rsidRPr="00675F79">
              <w:rPr>
                <w:rFonts w:cstheme="minorHAnsi"/>
                <w:b/>
                <w:bCs/>
                <w:spacing w:val="-12"/>
                <w:w w:val="110"/>
                <w:sz w:val="24"/>
                <w:szCs w:val="24"/>
              </w:rPr>
              <w:t xml:space="preserve"> </w:t>
            </w:r>
            <w:r w:rsidRPr="00675F79">
              <w:rPr>
                <w:rFonts w:cstheme="minorHAnsi"/>
                <w:b/>
                <w:bCs/>
                <w:w w:val="110"/>
                <w:sz w:val="24"/>
                <w:szCs w:val="24"/>
              </w:rPr>
              <w:t>DDF</w:t>
            </w:r>
            <w:r w:rsidR="00675F79">
              <w:rPr>
                <w:rFonts w:cstheme="minorHAnsi"/>
                <w:b/>
                <w:bCs/>
                <w:w w:val="110"/>
                <w:sz w:val="24"/>
                <w:szCs w:val="24"/>
              </w:rPr>
              <w:t>: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A49C07" w14:textId="77777777" w:rsidR="00E27662" w:rsidRPr="00675F79" w:rsidRDefault="00E27662" w:rsidP="00675F79">
            <w:pPr>
              <w:pStyle w:val="TableParagraph"/>
              <w:spacing w:before="4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27662" w:rsidRPr="00675F79" w14:paraId="6F057130" w14:textId="77777777" w:rsidTr="00F73C16">
        <w:trPr>
          <w:trHeight w:hRule="exact" w:val="340"/>
        </w:trPr>
        <w:tc>
          <w:tcPr>
            <w:tcW w:w="6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274C2" w14:textId="77777777" w:rsidR="00E27662" w:rsidRPr="00F73C16" w:rsidRDefault="0013734E" w:rsidP="00467460">
            <w:pPr>
              <w:jc w:val="right"/>
              <w:rPr>
                <w:rFonts w:cstheme="minorHAnsi"/>
                <w:w w:val="110"/>
                <w:sz w:val="28"/>
                <w:szCs w:val="28"/>
              </w:rPr>
            </w:pPr>
            <w:r w:rsidRPr="00F73C16">
              <w:rPr>
                <w:rFonts w:cstheme="minorHAnsi"/>
                <w:b/>
                <w:bCs/>
                <w:spacing w:val="-3"/>
                <w:w w:val="110"/>
                <w:sz w:val="28"/>
                <w:szCs w:val="28"/>
              </w:rPr>
              <w:t>TOTA</w:t>
            </w:r>
            <w:r w:rsidRPr="00F73C16">
              <w:rPr>
                <w:rFonts w:cstheme="minorHAnsi"/>
                <w:b/>
                <w:bCs/>
                <w:w w:val="110"/>
                <w:sz w:val="28"/>
                <w:szCs w:val="28"/>
              </w:rPr>
              <w:t>L</w:t>
            </w:r>
            <w:r w:rsidRPr="00F73C16">
              <w:rPr>
                <w:rFonts w:cstheme="minorHAnsi"/>
                <w:b/>
                <w:bCs/>
                <w:spacing w:val="-12"/>
                <w:w w:val="110"/>
                <w:sz w:val="28"/>
                <w:szCs w:val="28"/>
              </w:rPr>
              <w:t xml:space="preserve"> </w:t>
            </w:r>
            <w:r w:rsidRPr="00F73C16">
              <w:rPr>
                <w:rFonts w:cstheme="minorHAnsi"/>
                <w:w w:val="110"/>
                <w:sz w:val="28"/>
                <w:szCs w:val="28"/>
              </w:rPr>
              <w:t>(</w:t>
            </w:r>
            <w:r w:rsidRPr="00F73C16">
              <w:rPr>
                <w:rFonts w:cstheme="minorHAnsi"/>
                <w:spacing w:val="-3"/>
                <w:w w:val="110"/>
                <w:sz w:val="28"/>
                <w:szCs w:val="28"/>
              </w:rPr>
              <w:t>M</w:t>
            </w:r>
            <w:r w:rsidRPr="00F73C16">
              <w:rPr>
                <w:rFonts w:cstheme="minorHAnsi"/>
                <w:w w:val="110"/>
                <w:sz w:val="28"/>
                <w:szCs w:val="28"/>
              </w:rPr>
              <w:t>ust</w:t>
            </w:r>
            <w:r w:rsidRPr="00F73C16">
              <w:rPr>
                <w:rFonts w:cstheme="minorHAnsi"/>
                <w:spacing w:val="-13"/>
                <w:w w:val="110"/>
                <w:sz w:val="28"/>
                <w:szCs w:val="28"/>
              </w:rPr>
              <w:t xml:space="preserve"> </w:t>
            </w:r>
            <w:r w:rsidRPr="00F73C16">
              <w:rPr>
                <w:rFonts w:cstheme="minorHAnsi"/>
                <w:w w:val="110"/>
                <w:sz w:val="28"/>
                <w:szCs w:val="28"/>
              </w:rPr>
              <w:t>be</w:t>
            </w:r>
            <w:r w:rsidRPr="00F73C16">
              <w:rPr>
                <w:rFonts w:cstheme="minorHAnsi"/>
                <w:spacing w:val="-12"/>
                <w:w w:val="110"/>
                <w:sz w:val="28"/>
                <w:szCs w:val="28"/>
              </w:rPr>
              <w:t xml:space="preserve"> </w:t>
            </w:r>
            <w:r w:rsidRPr="00F73C16">
              <w:rPr>
                <w:rFonts w:cstheme="minorHAnsi"/>
                <w:w w:val="110"/>
                <w:sz w:val="28"/>
                <w:szCs w:val="28"/>
              </w:rPr>
              <w:t>equal</w:t>
            </w:r>
            <w:r w:rsidRPr="00F73C16">
              <w:rPr>
                <w:rFonts w:cstheme="minorHAnsi"/>
                <w:spacing w:val="-13"/>
                <w:w w:val="110"/>
                <w:sz w:val="28"/>
                <w:szCs w:val="28"/>
              </w:rPr>
              <w:t xml:space="preserve"> </w:t>
            </w:r>
            <w:r w:rsidRPr="00F73C16">
              <w:rPr>
                <w:rFonts w:cstheme="minorHAnsi"/>
                <w:spacing w:val="-5"/>
                <w:w w:val="110"/>
                <w:sz w:val="28"/>
                <w:szCs w:val="28"/>
              </w:rPr>
              <w:t>t</w:t>
            </w:r>
            <w:r w:rsidRPr="00F73C16">
              <w:rPr>
                <w:rFonts w:cstheme="minorHAnsi"/>
                <w:w w:val="110"/>
                <w:sz w:val="28"/>
                <w:szCs w:val="28"/>
              </w:rPr>
              <w:t>o</w:t>
            </w:r>
            <w:r w:rsidRPr="00F73C16">
              <w:rPr>
                <w:rFonts w:cstheme="minorHAnsi"/>
                <w:spacing w:val="-12"/>
                <w:w w:val="110"/>
                <w:sz w:val="28"/>
                <w:szCs w:val="28"/>
              </w:rPr>
              <w:t xml:space="preserve"> </w:t>
            </w:r>
            <w:r w:rsidRPr="00F73C16">
              <w:rPr>
                <w:rFonts w:cstheme="minorHAnsi"/>
                <w:w w:val="110"/>
                <w:sz w:val="28"/>
                <w:szCs w:val="28"/>
              </w:rPr>
              <w:t>budget</w:t>
            </w:r>
            <w:r w:rsidRPr="00F73C16">
              <w:rPr>
                <w:rFonts w:cstheme="minorHAnsi"/>
                <w:spacing w:val="-13"/>
                <w:w w:val="110"/>
                <w:sz w:val="28"/>
                <w:szCs w:val="28"/>
              </w:rPr>
              <w:t xml:space="preserve"> </w:t>
            </w:r>
            <w:r w:rsidRPr="00F73C16">
              <w:rPr>
                <w:rFonts w:cstheme="minorHAnsi"/>
                <w:w w:val="110"/>
                <w:sz w:val="28"/>
                <w:szCs w:val="28"/>
              </w:rPr>
              <w:t>cos</w:t>
            </w:r>
            <w:r w:rsidRPr="00F73C16">
              <w:rPr>
                <w:rFonts w:cstheme="minorHAnsi"/>
                <w:spacing w:val="-5"/>
                <w:w w:val="110"/>
                <w:sz w:val="28"/>
                <w:szCs w:val="28"/>
              </w:rPr>
              <w:t>t</w:t>
            </w:r>
            <w:r w:rsidRPr="00F73C16">
              <w:rPr>
                <w:rFonts w:cstheme="minorHAnsi"/>
                <w:w w:val="110"/>
                <w:sz w:val="28"/>
                <w:szCs w:val="28"/>
              </w:rPr>
              <w:t>)</w:t>
            </w:r>
            <w:r w:rsidR="00675F79" w:rsidRPr="00F73C16">
              <w:rPr>
                <w:rFonts w:cstheme="minorHAnsi"/>
                <w:w w:val="110"/>
                <w:sz w:val="28"/>
                <w:szCs w:val="28"/>
              </w:rPr>
              <w:t>:</w:t>
            </w:r>
          </w:p>
          <w:p w14:paraId="0A9743B8" w14:textId="009E3D4D" w:rsidR="00675F79" w:rsidRPr="00675F79" w:rsidRDefault="00675F79" w:rsidP="00467460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DA87B" w14:textId="77777777" w:rsidR="00E27662" w:rsidRPr="00675F79" w:rsidRDefault="00E27662" w:rsidP="00F833FB">
            <w:pPr>
              <w:pStyle w:val="TableParagraph"/>
              <w:spacing w:before="4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3ED43DF7" w14:textId="77777777" w:rsidR="00E27662" w:rsidRPr="00675F79" w:rsidRDefault="00E27662">
      <w:pPr>
        <w:spacing w:before="9" w:line="120" w:lineRule="exact"/>
        <w:rPr>
          <w:rFonts w:cstheme="minorHAnsi"/>
          <w:sz w:val="24"/>
          <w:szCs w:val="24"/>
        </w:rPr>
      </w:pPr>
    </w:p>
    <w:p w14:paraId="1A5ED807" w14:textId="77777777" w:rsidR="00F73C16" w:rsidRDefault="00675F79" w:rsidP="008613D2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14:paraId="5BCAF5EE" w14:textId="77777777" w:rsidR="00F73C16" w:rsidRDefault="00F73C16" w:rsidP="008613D2">
      <w:pPr>
        <w:rPr>
          <w:rFonts w:eastAsia="Times New Roman" w:cstheme="minorHAnsi"/>
        </w:rPr>
      </w:pPr>
    </w:p>
    <w:p w14:paraId="669C6956" w14:textId="77777777" w:rsidR="00F73C16" w:rsidRDefault="00F73C16" w:rsidP="008613D2">
      <w:pPr>
        <w:rPr>
          <w:rFonts w:eastAsia="Times New Roman" w:cstheme="minorHAnsi"/>
        </w:rPr>
      </w:pPr>
    </w:p>
    <w:p w14:paraId="0E88A16E" w14:textId="77777777" w:rsidR="00F73C16" w:rsidRDefault="00F73C16" w:rsidP="008613D2">
      <w:pPr>
        <w:rPr>
          <w:rFonts w:cstheme="minorHAnsi"/>
          <w:b/>
          <w:bCs/>
          <w:w w:val="110"/>
          <w:sz w:val="28"/>
          <w:szCs w:val="28"/>
        </w:rPr>
      </w:pPr>
    </w:p>
    <w:p w14:paraId="2E9A14DA" w14:textId="5F7E6229" w:rsidR="00E27662" w:rsidRPr="00675F79" w:rsidRDefault="0013734E" w:rsidP="008613D2">
      <w:pPr>
        <w:rPr>
          <w:rFonts w:cstheme="minorHAnsi"/>
          <w:b/>
          <w:bCs/>
          <w:sz w:val="28"/>
          <w:szCs w:val="28"/>
        </w:rPr>
      </w:pPr>
      <w:r w:rsidRPr="00675F79">
        <w:rPr>
          <w:rFonts w:cstheme="minorHAnsi"/>
          <w:b/>
          <w:bCs/>
          <w:w w:val="110"/>
          <w:sz w:val="28"/>
          <w:szCs w:val="28"/>
        </w:rPr>
        <w:t>AUTHOR</w:t>
      </w:r>
      <w:r w:rsidRPr="00675F79">
        <w:rPr>
          <w:rFonts w:cstheme="minorHAnsi"/>
          <w:b/>
          <w:bCs/>
          <w:spacing w:val="1"/>
          <w:w w:val="110"/>
          <w:sz w:val="28"/>
          <w:szCs w:val="28"/>
        </w:rPr>
        <w:t>IS</w:t>
      </w:r>
      <w:r w:rsidRPr="00675F79">
        <w:rPr>
          <w:rFonts w:cstheme="minorHAnsi"/>
          <w:b/>
          <w:bCs/>
          <w:w w:val="110"/>
          <w:sz w:val="28"/>
          <w:szCs w:val="28"/>
        </w:rPr>
        <w:t>AT</w:t>
      </w:r>
      <w:r w:rsidRPr="00675F79">
        <w:rPr>
          <w:rFonts w:cstheme="minorHAnsi"/>
          <w:b/>
          <w:bCs/>
          <w:spacing w:val="1"/>
          <w:w w:val="110"/>
          <w:sz w:val="28"/>
          <w:szCs w:val="28"/>
        </w:rPr>
        <w:t>I</w:t>
      </w:r>
      <w:r w:rsidRPr="00675F79">
        <w:rPr>
          <w:rFonts w:cstheme="minorHAnsi"/>
          <w:b/>
          <w:bCs/>
          <w:w w:val="110"/>
          <w:sz w:val="28"/>
          <w:szCs w:val="28"/>
        </w:rPr>
        <w:t>ON</w:t>
      </w:r>
    </w:p>
    <w:p w14:paraId="681EC1D7" w14:textId="77777777" w:rsidR="00E27662" w:rsidRPr="00292A5D" w:rsidRDefault="00E27662">
      <w:pPr>
        <w:spacing w:before="17" w:line="240" w:lineRule="exact"/>
        <w:rPr>
          <w:rFonts w:cstheme="minorHAnsi"/>
        </w:rPr>
      </w:pPr>
    </w:p>
    <w:p w14:paraId="7EFF3C5A" w14:textId="77777777" w:rsidR="00E27662" w:rsidRPr="007C06B2" w:rsidRDefault="0013734E" w:rsidP="00B46AA6">
      <w:pPr>
        <w:spacing w:line="253" w:lineRule="auto"/>
        <w:ind w:left="220" w:right="307"/>
        <w:jc w:val="both"/>
        <w:rPr>
          <w:rFonts w:eastAsia="Times New Roman" w:cstheme="minorHAnsi"/>
          <w:sz w:val="24"/>
          <w:szCs w:val="24"/>
        </w:rPr>
      </w:pPr>
      <w:r w:rsidRPr="007C06B2">
        <w:rPr>
          <w:rFonts w:eastAsia="Times New Roman" w:cstheme="minorHAnsi"/>
          <w:spacing w:val="-1"/>
          <w:w w:val="110"/>
          <w:sz w:val="24"/>
          <w:szCs w:val="24"/>
        </w:rPr>
        <w:t>A</w:t>
      </w:r>
      <w:r w:rsidRPr="007C06B2">
        <w:rPr>
          <w:rFonts w:eastAsia="Times New Roman" w:cstheme="minorHAnsi"/>
          <w:spacing w:val="-4"/>
          <w:w w:val="110"/>
          <w:sz w:val="24"/>
          <w:szCs w:val="24"/>
        </w:rPr>
        <w:t>l</w:t>
      </w:r>
      <w:r w:rsidRPr="007C06B2">
        <w:rPr>
          <w:rFonts w:eastAsia="Times New Roman" w:cstheme="minorHAnsi"/>
          <w:w w:val="110"/>
          <w:sz w:val="24"/>
          <w:szCs w:val="24"/>
        </w:rPr>
        <w:t>l</w:t>
      </w:r>
      <w:r w:rsidRPr="007C06B2">
        <w:rPr>
          <w:rFonts w:eastAsia="Times New Roman" w:cstheme="minorHAnsi"/>
          <w:spacing w:val="-12"/>
          <w:w w:val="110"/>
          <w:sz w:val="24"/>
          <w:szCs w:val="24"/>
        </w:rPr>
        <w:t xml:space="preserve"> </w:t>
      </w:r>
      <w:r w:rsidRPr="007C06B2">
        <w:rPr>
          <w:rFonts w:eastAsia="Times New Roman" w:cstheme="minorHAnsi"/>
          <w:spacing w:val="-1"/>
          <w:w w:val="110"/>
          <w:sz w:val="24"/>
          <w:szCs w:val="24"/>
        </w:rPr>
        <w:t>R</w:t>
      </w:r>
      <w:r w:rsidRPr="007C06B2">
        <w:rPr>
          <w:rFonts w:eastAsia="Times New Roman" w:cstheme="minorHAnsi"/>
          <w:spacing w:val="-3"/>
          <w:w w:val="110"/>
          <w:sz w:val="24"/>
          <w:szCs w:val="24"/>
        </w:rPr>
        <w:t>otar</w:t>
      </w:r>
      <w:r w:rsidRPr="007C06B2">
        <w:rPr>
          <w:rFonts w:eastAsia="Times New Roman" w:cstheme="minorHAnsi"/>
          <w:w w:val="110"/>
          <w:sz w:val="24"/>
          <w:szCs w:val="24"/>
        </w:rPr>
        <w:t>y</w:t>
      </w:r>
      <w:r w:rsidRPr="007C06B2">
        <w:rPr>
          <w:rFonts w:eastAsia="Times New Roman" w:cstheme="minorHAnsi"/>
          <w:spacing w:val="-10"/>
          <w:w w:val="110"/>
          <w:sz w:val="24"/>
          <w:szCs w:val="24"/>
        </w:rPr>
        <w:t xml:space="preserve"> </w:t>
      </w:r>
      <w:r w:rsidRPr="007C06B2">
        <w:rPr>
          <w:rFonts w:eastAsia="Times New Roman" w:cstheme="minorHAnsi"/>
          <w:spacing w:val="-1"/>
          <w:w w:val="110"/>
          <w:sz w:val="24"/>
          <w:szCs w:val="24"/>
        </w:rPr>
        <w:t>C</w:t>
      </w:r>
      <w:r w:rsidRPr="007C06B2">
        <w:rPr>
          <w:rFonts w:eastAsia="Times New Roman" w:cstheme="minorHAnsi"/>
          <w:spacing w:val="-4"/>
          <w:w w:val="110"/>
          <w:sz w:val="24"/>
          <w:szCs w:val="24"/>
        </w:rPr>
        <w:t>l</w:t>
      </w:r>
      <w:r w:rsidRPr="007C06B2">
        <w:rPr>
          <w:rFonts w:eastAsia="Times New Roman" w:cstheme="minorHAnsi"/>
          <w:spacing w:val="-3"/>
          <w:w w:val="110"/>
          <w:sz w:val="24"/>
          <w:szCs w:val="24"/>
        </w:rPr>
        <w:t>ub</w:t>
      </w:r>
      <w:r w:rsidRPr="007C06B2">
        <w:rPr>
          <w:rFonts w:eastAsia="Times New Roman" w:cstheme="minorHAnsi"/>
          <w:w w:val="110"/>
          <w:sz w:val="24"/>
          <w:szCs w:val="24"/>
        </w:rPr>
        <w:t>s</w:t>
      </w:r>
      <w:r w:rsidRPr="007C06B2">
        <w:rPr>
          <w:rFonts w:eastAsia="Times New Roman" w:cstheme="minorHAnsi"/>
          <w:spacing w:val="-10"/>
          <w:w w:val="110"/>
          <w:sz w:val="24"/>
          <w:szCs w:val="24"/>
        </w:rPr>
        <w:t xml:space="preserve"> </w:t>
      </w:r>
      <w:r w:rsidRPr="007C06B2">
        <w:rPr>
          <w:rFonts w:eastAsia="Times New Roman" w:cstheme="minorHAnsi"/>
          <w:spacing w:val="-3"/>
          <w:w w:val="110"/>
          <w:sz w:val="24"/>
          <w:szCs w:val="24"/>
        </w:rPr>
        <w:t>an</w:t>
      </w:r>
      <w:r w:rsidRPr="007C06B2">
        <w:rPr>
          <w:rFonts w:eastAsia="Times New Roman" w:cstheme="minorHAnsi"/>
          <w:w w:val="110"/>
          <w:sz w:val="24"/>
          <w:szCs w:val="24"/>
        </w:rPr>
        <w:t>d</w:t>
      </w:r>
      <w:r w:rsidRPr="007C06B2">
        <w:rPr>
          <w:rFonts w:eastAsia="Times New Roman" w:cstheme="minorHAnsi"/>
          <w:spacing w:val="-11"/>
          <w:w w:val="110"/>
          <w:sz w:val="24"/>
          <w:szCs w:val="24"/>
        </w:rPr>
        <w:t xml:space="preserve"> </w:t>
      </w:r>
      <w:r w:rsidRPr="007C06B2">
        <w:rPr>
          <w:rFonts w:eastAsia="Times New Roman" w:cstheme="minorHAnsi"/>
          <w:spacing w:val="-1"/>
          <w:w w:val="110"/>
          <w:sz w:val="24"/>
          <w:szCs w:val="24"/>
        </w:rPr>
        <w:t>D</w:t>
      </w:r>
      <w:r w:rsidRPr="007C06B2">
        <w:rPr>
          <w:rFonts w:eastAsia="Times New Roman" w:cstheme="minorHAnsi"/>
          <w:spacing w:val="-4"/>
          <w:w w:val="110"/>
          <w:sz w:val="24"/>
          <w:szCs w:val="24"/>
        </w:rPr>
        <w:t>i</w:t>
      </w:r>
      <w:r w:rsidRPr="007C06B2">
        <w:rPr>
          <w:rFonts w:eastAsia="Times New Roman" w:cstheme="minorHAnsi"/>
          <w:spacing w:val="-3"/>
          <w:w w:val="110"/>
          <w:sz w:val="24"/>
          <w:szCs w:val="24"/>
        </w:rPr>
        <w:t>str</w:t>
      </w:r>
      <w:r w:rsidRPr="007C06B2">
        <w:rPr>
          <w:rFonts w:eastAsia="Times New Roman" w:cstheme="minorHAnsi"/>
          <w:spacing w:val="-4"/>
          <w:w w:val="110"/>
          <w:sz w:val="24"/>
          <w:szCs w:val="24"/>
        </w:rPr>
        <w:t>i</w:t>
      </w:r>
      <w:r w:rsidRPr="007C06B2">
        <w:rPr>
          <w:rFonts w:eastAsia="Times New Roman" w:cstheme="minorHAnsi"/>
          <w:spacing w:val="-3"/>
          <w:w w:val="110"/>
          <w:sz w:val="24"/>
          <w:szCs w:val="24"/>
        </w:rPr>
        <w:t>ct</w:t>
      </w:r>
      <w:r w:rsidRPr="007C06B2">
        <w:rPr>
          <w:rFonts w:eastAsia="Times New Roman" w:cstheme="minorHAnsi"/>
          <w:w w:val="110"/>
          <w:sz w:val="24"/>
          <w:szCs w:val="24"/>
        </w:rPr>
        <w:t>s</w:t>
      </w:r>
      <w:r w:rsidRPr="007C06B2">
        <w:rPr>
          <w:rFonts w:eastAsia="Times New Roman" w:cstheme="minorHAnsi"/>
          <w:spacing w:val="-10"/>
          <w:w w:val="110"/>
          <w:sz w:val="24"/>
          <w:szCs w:val="24"/>
        </w:rPr>
        <w:t xml:space="preserve"> </w:t>
      </w:r>
      <w:r w:rsidRPr="007C06B2">
        <w:rPr>
          <w:rFonts w:eastAsia="Times New Roman" w:cstheme="minorHAnsi"/>
          <w:spacing w:val="-4"/>
          <w:w w:val="110"/>
          <w:sz w:val="24"/>
          <w:szCs w:val="24"/>
        </w:rPr>
        <w:t>i</w:t>
      </w:r>
      <w:r w:rsidRPr="007C06B2">
        <w:rPr>
          <w:rFonts w:eastAsia="Times New Roman" w:cstheme="minorHAnsi"/>
          <w:spacing w:val="-3"/>
          <w:w w:val="110"/>
          <w:sz w:val="24"/>
          <w:szCs w:val="24"/>
        </w:rPr>
        <w:t>nvo</w:t>
      </w:r>
      <w:r w:rsidRPr="007C06B2">
        <w:rPr>
          <w:rFonts w:eastAsia="Times New Roman" w:cstheme="minorHAnsi"/>
          <w:spacing w:val="-4"/>
          <w:w w:val="110"/>
          <w:sz w:val="24"/>
          <w:szCs w:val="24"/>
        </w:rPr>
        <w:t>l</w:t>
      </w:r>
      <w:r w:rsidRPr="007C06B2">
        <w:rPr>
          <w:rFonts w:eastAsia="Times New Roman" w:cstheme="minorHAnsi"/>
          <w:spacing w:val="-3"/>
          <w:w w:val="110"/>
          <w:sz w:val="24"/>
          <w:szCs w:val="24"/>
        </w:rPr>
        <w:t>ve</w:t>
      </w:r>
      <w:r w:rsidRPr="007C06B2">
        <w:rPr>
          <w:rFonts w:eastAsia="Times New Roman" w:cstheme="minorHAnsi"/>
          <w:w w:val="110"/>
          <w:sz w:val="24"/>
          <w:szCs w:val="24"/>
        </w:rPr>
        <w:t>d</w:t>
      </w:r>
      <w:r w:rsidRPr="007C06B2">
        <w:rPr>
          <w:rFonts w:eastAsia="Times New Roman" w:cstheme="minorHAnsi"/>
          <w:spacing w:val="-10"/>
          <w:w w:val="110"/>
          <w:sz w:val="24"/>
          <w:szCs w:val="24"/>
        </w:rPr>
        <w:t xml:space="preserve"> </w:t>
      </w:r>
      <w:r w:rsidRPr="007C06B2">
        <w:rPr>
          <w:rFonts w:eastAsia="Times New Roman" w:cstheme="minorHAnsi"/>
          <w:spacing w:val="-4"/>
          <w:w w:val="110"/>
          <w:sz w:val="24"/>
          <w:szCs w:val="24"/>
        </w:rPr>
        <w:t>i</w:t>
      </w:r>
      <w:r w:rsidRPr="007C06B2">
        <w:rPr>
          <w:rFonts w:eastAsia="Times New Roman" w:cstheme="minorHAnsi"/>
          <w:w w:val="110"/>
          <w:sz w:val="24"/>
          <w:szCs w:val="24"/>
        </w:rPr>
        <w:t>n</w:t>
      </w:r>
      <w:r w:rsidRPr="007C06B2">
        <w:rPr>
          <w:rFonts w:eastAsia="Times New Roman" w:cstheme="minorHAnsi"/>
          <w:spacing w:val="-10"/>
          <w:w w:val="110"/>
          <w:sz w:val="24"/>
          <w:szCs w:val="24"/>
        </w:rPr>
        <w:t xml:space="preserve"> </w:t>
      </w:r>
      <w:r w:rsidRPr="007C06B2">
        <w:rPr>
          <w:rFonts w:eastAsia="Times New Roman" w:cstheme="minorHAnsi"/>
          <w:spacing w:val="-3"/>
          <w:w w:val="110"/>
          <w:sz w:val="24"/>
          <w:szCs w:val="24"/>
        </w:rPr>
        <w:t>th</w:t>
      </w:r>
      <w:r w:rsidRPr="007C06B2">
        <w:rPr>
          <w:rFonts w:eastAsia="Times New Roman" w:cstheme="minorHAnsi"/>
          <w:spacing w:val="-4"/>
          <w:w w:val="110"/>
          <w:sz w:val="24"/>
          <w:szCs w:val="24"/>
        </w:rPr>
        <w:t>i</w:t>
      </w:r>
      <w:r w:rsidRPr="007C06B2">
        <w:rPr>
          <w:rFonts w:eastAsia="Times New Roman" w:cstheme="minorHAnsi"/>
          <w:w w:val="110"/>
          <w:sz w:val="24"/>
          <w:szCs w:val="24"/>
        </w:rPr>
        <w:t>s</w:t>
      </w:r>
      <w:r w:rsidRPr="007C06B2">
        <w:rPr>
          <w:rFonts w:eastAsia="Times New Roman" w:cstheme="minorHAnsi"/>
          <w:spacing w:val="-11"/>
          <w:w w:val="110"/>
          <w:sz w:val="24"/>
          <w:szCs w:val="24"/>
        </w:rPr>
        <w:t xml:space="preserve"> </w:t>
      </w:r>
      <w:r w:rsidRPr="007C06B2">
        <w:rPr>
          <w:rFonts w:eastAsia="Times New Roman" w:cstheme="minorHAnsi"/>
          <w:spacing w:val="-3"/>
          <w:w w:val="110"/>
          <w:sz w:val="24"/>
          <w:szCs w:val="24"/>
        </w:rPr>
        <w:t>projec</w:t>
      </w:r>
      <w:r w:rsidRPr="007C06B2">
        <w:rPr>
          <w:rFonts w:eastAsia="Times New Roman" w:cstheme="minorHAnsi"/>
          <w:w w:val="110"/>
          <w:sz w:val="24"/>
          <w:szCs w:val="24"/>
        </w:rPr>
        <w:t>t</w:t>
      </w:r>
      <w:r w:rsidRPr="007C06B2">
        <w:rPr>
          <w:rFonts w:eastAsia="Times New Roman" w:cstheme="minorHAnsi"/>
          <w:spacing w:val="-10"/>
          <w:w w:val="110"/>
          <w:sz w:val="24"/>
          <w:szCs w:val="24"/>
        </w:rPr>
        <w:t xml:space="preserve"> </w:t>
      </w:r>
      <w:r w:rsidRPr="007C06B2">
        <w:rPr>
          <w:rFonts w:eastAsia="Times New Roman" w:cstheme="minorHAnsi"/>
          <w:spacing w:val="-3"/>
          <w:w w:val="110"/>
          <w:sz w:val="24"/>
          <w:szCs w:val="24"/>
        </w:rPr>
        <w:t>ar</w:t>
      </w:r>
      <w:r w:rsidRPr="007C06B2">
        <w:rPr>
          <w:rFonts w:eastAsia="Times New Roman" w:cstheme="minorHAnsi"/>
          <w:w w:val="110"/>
          <w:sz w:val="24"/>
          <w:szCs w:val="24"/>
        </w:rPr>
        <w:t>e</w:t>
      </w:r>
      <w:r w:rsidRPr="007C06B2">
        <w:rPr>
          <w:rFonts w:eastAsia="Times New Roman" w:cstheme="minorHAnsi"/>
          <w:spacing w:val="-10"/>
          <w:w w:val="110"/>
          <w:sz w:val="24"/>
          <w:szCs w:val="24"/>
        </w:rPr>
        <w:t xml:space="preserve"> </w:t>
      </w:r>
      <w:r w:rsidRPr="007C06B2">
        <w:rPr>
          <w:rFonts w:eastAsia="Times New Roman" w:cstheme="minorHAnsi"/>
          <w:spacing w:val="-3"/>
          <w:w w:val="110"/>
          <w:sz w:val="24"/>
          <w:szCs w:val="24"/>
        </w:rPr>
        <w:t>respons</w:t>
      </w:r>
      <w:r w:rsidRPr="007C06B2">
        <w:rPr>
          <w:rFonts w:eastAsia="Times New Roman" w:cstheme="minorHAnsi"/>
          <w:spacing w:val="-4"/>
          <w:w w:val="110"/>
          <w:sz w:val="24"/>
          <w:szCs w:val="24"/>
        </w:rPr>
        <w:t>i</w:t>
      </w:r>
      <w:r w:rsidRPr="007C06B2">
        <w:rPr>
          <w:rFonts w:eastAsia="Times New Roman" w:cstheme="minorHAnsi"/>
          <w:spacing w:val="-3"/>
          <w:w w:val="110"/>
          <w:sz w:val="24"/>
          <w:szCs w:val="24"/>
        </w:rPr>
        <w:t>b</w:t>
      </w:r>
      <w:r w:rsidRPr="007C06B2">
        <w:rPr>
          <w:rFonts w:eastAsia="Times New Roman" w:cstheme="minorHAnsi"/>
          <w:spacing w:val="-4"/>
          <w:w w:val="110"/>
          <w:sz w:val="24"/>
          <w:szCs w:val="24"/>
        </w:rPr>
        <w:t>l</w:t>
      </w:r>
      <w:r w:rsidRPr="007C06B2">
        <w:rPr>
          <w:rFonts w:eastAsia="Times New Roman" w:cstheme="minorHAnsi"/>
          <w:w w:val="110"/>
          <w:sz w:val="24"/>
          <w:szCs w:val="24"/>
        </w:rPr>
        <w:t>e</w:t>
      </w:r>
      <w:r w:rsidRPr="007C06B2">
        <w:rPr>
          <w:rFonts w:eastAsia="Times New Roman" w:cstheme="minorHAnsi"/>
          <w:spacing w:val="-11"/>
          <w:w w:val="110"/>
          <w:sz w:val="24"/>
          <w:szCs w:val="24"/>
        </w:rPr>
        <w:t xml:space="preserve"> </w:t>
      </w:r>
      <w:r w:rsidRPr="007C06B2">
        <w:rPr>
          <w:rFonts w:eastAsia="Times New Roman" w:cstheme="minorHAnsi"/>
          <w:spacing w:val="-3"/>
          <w:w w:val="110"/>
          <w:sz w:val="24"/>
          <w:szCs w:val="24"/>
        </w:rPr>
        <w:t>t</w:t>
      </w:r>
      <w:r w:rsidRPr="007C06B2">
        <w:rPr>
          <w:rFonts w:eastAsia="Times New Roman" w:cstheme="minorHAnsi"/>
          <w:w w:val="110"/>
          <w:sz w:val="24"/>
          <w:szCs w:val="24"/>
        </w:rPr>
        <w:t>o</w:t>
      </w:r>
      <w:r w:rsidRPr="007C06B2">
        <w:rPr>
          <w:rFonts w:eastAsia="Times New Roman" w:cstheme="minorHAnsi"/>
          <w:spacing w:val="-10"/>
          <w:w w:val="110"/>
          <w:sz w:val="24"/>
          <w:szCs w:val="24"/>
        </w:rPr>
        <w:t xml:space="preserve"> </w:t>
      </w:r>
      <w:r w:rsidRPr="007C06B2">
        <w:rPr>
          <w:rFonts w:eastAsia="Times New Roman" w:cstheme="minorHAnsi"/>
          <w:spacing w:val="-3"/>
          <w:w w:val="110"/>
          <w:sz w:val="24"/>
          <w:szCs w:val="24"/>
        </w:rPr>
        <w:t>th</w:t>
      </w:r>
      <w:r w:rsidRPr="007C06B2">
        <w:rPr>
          <w:rFonts w:eastAsia="Times New Roman" w:cstheme="minorHAnsi"/>
          <w:w w:val="110"/>
          <w:sz w:val="24"/>
          <w:szCs w:val="24"/>
        </w:rPr>
        <w:t>e</w:t>
      </w:r>
      <w:r w:rsidRPr="007C06B2">
        <w:rPr>
          <w:rFonts w:eastAsia="Times New Roman" w:cstheme="minorHAnsi"/>
          <w:spacing w:val="-10"/>
          <w:w w:val="110"/>
          <w:sz w:val="24"/>
          <w:szCs w:val="24"/>
        </w:rPr>
        <w:t xml:space="preserve"> </w:t>
      </w:r>
      <w:r w:rsidRPr="007C06B2">
        <w:rPr>
          <w:rFonts w:eastAsia="Times New Roman" w:cstheme="minorHAnsi"/>
          <w:spacing w:val="-1"/>
          <w:w w:val="110"/>
          <w:sz w:val="24"/>
          <w:szCs w:val="24"/>
        </w:rPr>
        <w:t>R</w:t>
      </w:r>
      <w:r w:rsidRPr="007C06B2">
        <w:rPr>
          <w:rFonts w:eastAsia="Times New Roman" w:cstheme="minorHAnsi"/>
          <w:spacing w:val="-3"/>
          <w:w w:val="110"/>
          <w:sz w:val="24"/>
          <w:szCs w:val="24"/>
        </w:rPr>
        <w:t>otar</w:t>
      </w:r>
      <w:r w:rsidRPr="007C06B2">
        <w:rPr>
          <w:rFonts w:eastAsia="Times New Roman" w:cstheme="minorHAnsi"/>
          <w:w w:val="110"/>
          <w:sz w:val="24"/>
          <w:szCs w:val="24"/>
        </w:rPr>
        <w:t>y</w:t>
      </w:r>
      <w:r w:rsidRPr="007C06B2">
        <w:rPr>
          <w:rFonts w:eastAsia="Times New Roman" w:cstheme="minorHAnsi"/>
          <w:spacing w:val="-11"/>
          <w:w w:val="110"/>
          <w:sz w:val="24"/>
          <w:szCs w:val="24"/>
        </w:rPr>
        <w:t xml:space="preserve"> </w:t>
      </w:r>
      <w:r w:rsidRPr="007C06B2">
        <w:rPr>
          <w:rFonts w:eastAsia="Times New Roman" w:cstheme="minorHAnsi"/>
          <w:spacing w:val="-1"/>
          <w:w w:val="110"/>
          <w:sz w:val="24"/>
          <w:szCs w:val="24"/>
        </w:rPr>
        <w:t>F</w:t>
      </w:r>
      <w:r w:rsidRPr="007C06B2">
        <w:rPr>
          <w:rFonts w:eastAsia="Times New Roman" w:cstheme="minorHAnsi"/>
          <w:spacing w:val="-3"/>
          <w:w w:val="110"/>
          <w:sz w:val="24"/>
          <w:szCs w:val="24"/>
        </w:rPr>
        <w:t>oundat</w:t>
      </w:r>
      <w:r w:rsidRPr="007C06B2">
        <w:rPr>
          <w:rFonts w:eastAsia="Times New Roman" w:cstheme="minorHAnsi"/>
          <w:spacing w:val="-4"/>
          <w:w w:val="110"/>
          <w:sz w:val="24"/>
          <w:szCs w:val="24"/>
        </w:rPr>
        <w:t>i</w:t>
      </w:r>
      <w:r w:rsidRPr="007C06B2">
        <w:rPr>
          <w:rFonts w:eastAsia="Times New Roman" w:cstheme="minorHAnsi"/>
          <w:spacing w:val="-3"/>
          <w:w w:val="110"/>
          <w:sz w:val="24"/>
          <w:szCs w:val="24"/>
        </w:rPr>
        <w:t>o</w:t>
      </w:r>
      <w:r w:rsidRPr="007C06B2">
        <w:rPr>
          <w:rFonts w:eastAsia="Times New Roman" w:cstheme="minorHAnsi"/>
          <w:w w:val="110"/>
          <w:sz w:val="24"/>
          <w:szCs w:val="24"/>
        </w:rPr>
        <w:t>n</w:t>
      </w:r>
      <w:r w:rsidRPr="007C06B2">
        <w:rPr>
          <w:rFonts w:eastAsia="Times New Roman" w:cstheme="minorHAnsi"/>
          <w:spacing w:val="-10"/>
          <w:w w:val="110"/>
          <w:sz w:val="24"/>
          <w:szCs w:val="24"/>
        </w:rPr>
        <w:t xml:space="preserve"> </w:t>
      </w:r>
      <w:r w:rsidRPr="007C06B2">
        <w:rPr>
          <w:rFonts w:eastAsia="Times New Roman" w:cstheme="minorHAnsi"/>
          <w:spacing w:val="-3"/>
          <w:w w:val="110"/>
          <w:sz w:val="24"/>
          <w:szCs w:val="24"/>
        </w:rPr>
        <w:t>fo</w:t>
      </w:r>
      <w:r w:rsidRPr="007C06B2">
        <w:rPr>
          <w:rFonts w:eastAsia="Times New Roman" w:cstheme="minorHAnsi"/>
          <w:w w:val="110"/>
          <w:sz w:val="24"/>
          <w:szCs w:val="24"/>
        </w:rPr>
        <w:t>r</w:t>
      </w:r>
      <w:r w:rsidRPr="007C06B2">
        <w:rPr>
          <w:rFonts w:eastAsia="Times New Roman" w:cstheme="minorHAnsi"/>
          <w:spacing w:val="-7"/>
          <w:w w:val="110"/>
          <w:sz w:val="24"/>
          <w:szCs w:val="24"/>
        </w:rPr>
        <w:t xml:space="preserve"> </w:t>
      </w:r>
      <w:r w:rsidRPr="007C06B2">
        <w:rPr>
          <w:rFonts w:eastAsia="Times New Roman" w:cstheme="minorHAnsi"/>
          <w:spacing w:val="2"/>
          <w:w w:val="110"/>
          <w:sz w:val="24"/>
          <w:szCs w:val="24"/>
        </w:rPr>
        <w:t>th</w:t>
      </w:r>
      <w:r w:rsidRPr="007C06B2">
        <w:rPr>
          <w:rFonts w:eastAsia="Times New Roman" w:cstheme="minorHAnsi"/>
          <w:w w:val="110"/>
          <w:sz w:val="24"/>
          <w:szCs w:val="24"/>
        </w:rPr>
        <w:t>e</w:t>
      </w:r>
      <w:r w:rsidRPr="007C06B2">
        <w:rPr>
          <w:rFonts w:eastAsia="Times New Roman" w:cstheme="minorHAnsi"/>
          <w:w w:val="108"/>
          <w:sz w:val="24"/>
          <w:szCs w:val="24"/>
        </w:rPr>
        <w:t xml:space="preserve"> </w:t>
      </w:r>
      <w:r w:rsidRPr="007C06B2">
        <w:rPr>
          <w:rFonts w:eastAsia="Times New Roman" w:cstheme="minorHAnsi"/>
          <w:spacing w:val="2"/>
          <w:w w:val="110"/>
          <w:sz w:val="24"/>
          <w:szCs w:val="24"/>
        </w:rPr>
        <w:t>conduc</w:t>
      </w:r>
      <w:r w:rsidRPr="007C06B2">
        <w:rPr>
          <w:rFonts w:eastAsia="Times New Roman" w:cstheme="minorHAnsi"/>
          <w:w w:val="110"/>
          <w:sz w:val="24"/>
          <w:szCs w:val="24"/>
        </w:rPr>
        <w:t>t</w:t>
      </w:r>
      <w:r w:rsidRPr="007C06B2">
        <w:rPr>
          <w:rFonts w:eastAsia="Times New Roman" w:cstheme="minorHAnsi"/>
          <w:spacing w:val="-8"/>
          <w:w w:val="110"/>
          <w:sz w:val="24"/>
          <w:szCs w:val="24"/>
        </w:rPr>
        <w:t xml:space="preserve"> </w:t>
      </w:r>
      <w:r w:rsidRPr="007C06B2">
        <w:rPr>
          <w:rFonts w:eastAsia="Times New Roman" w:cstheme="minorHAnsi"/>
          <w:spacing w:val="2"/>
          <w:w w:val="110"/>
          <w:sz w:val="24"/>
          <w:szCs w:val="24"/>
        </w:rPr>
        <w:t>o</w:t>
      </w:r>
      <w:r w:rsidRPr="007C06B2">
        <w:rPr>
          <w:rFonts w:eastAsia="Times New Roman" w:cstheme="minorHAnsi"/>
          <w:w w:val="110"/>
          <w:sz w:val="24"/>
          <w:szCs w:val="24"/>
        </w:rPr>
        <w:t>f</w:t>
      </w:r>
      <w:r w:rsidRPr="007C06B2">
        <w:rPr>
          <w:rFonts w:eastAsia="Times New Roman" w:cstheme="minorHAnsi"/>
          <w:spacing w:val="-7"/>
          <w:w w:val="110"/>
          <w:sz w:val="24"/>
          <w:szCs w:val="24"/>
        </w:rPr>
        <w:t xml:space="preserve"> </w:t>
      </w:r>
      <w:r w:rsidRPr="007C06B2">
        <w:rPr>
          <w:rFonts w:eastAsia="Times New Roman" w:cstheme="minorHAnsi"/>
          <w:spacing w:val="2"/>
          <w:w w:val="110"/>
          <w:sz w:val="24"/>
          <w:szCs w:val="24"/>
        </w:rPr>
        <w:t>th</w:t>
      </w:r>
      <w:r w:rsidRPr="007C06B2">
        <w:rPr>
          <w:rFonts w:eastAsia="Times New Roman" w:cstheme="minorHAnsi"/>
          <w:w w:val="110"/>
          <w:sz w:val="24"/>
          <w:szCs w:val="24"/>
        </w:rPr>
        <w:t>e</w:t>
      </w:r>
      <w:r w:rsidRPr="007C06B2">
        <w:rPr>
          <w:rFonts w:eastAsia="Times New Roman" w:cstheme="minorHAnsi"/>
          <w:spacing w:val="-8"/>
          <w:w w:val="110"/>
          <w:sz w:val="24"/>
          <w:szCs w:val="24"/>
        </w:rPr>
        <w:t xml:space="preserve"> </w:t>
      </w:r>
      <w:r w:rsidRPr="007C06B2">
        <w:rPr>
          <w:rFonts w:eastAsia="Times New Roman" w:cstheme="minorHAnsi"/>
          <w:spacing w:val="2"/>
          <w:w w:val="110"/>
          <w:sz w:val="24"/>
          <w:szCs w:val="24"/>
        </w:rPr>
        <w:t>projec</w:t>
      </w:r>
      <w:r w:rsidRPr="007C06B2">
        <w:rPr>
          <w:rFonts w:eastAsia="Times New Roman" w:cstheme="minorHAnsi"/>
          <w:w w:val="110"/>
          <w:sz w:val="24"/>
          <w:szCs w:val="24"/>
        </w:rPr>
        <w:t>t</w:t>
      </w:r>
      <w:r w:rsidRPr="007C06B2">
        <w:rPr>
          <w:rFonts w:eastAsia="Times New Roman" w:cstheme="minorHAnsi"/>
          <w:spacing w:val="-7"/>
          <w:w w:val="110"/>
          <w:sz w:val="24"/>
          <w:szCs w:val="24"/>
        </w:rPr>
        <w:t xml:space="preserve"> </w:t>
      </w:r>
      <w:r w:rsidRPr="007C06B2">
        <w:rPr>
          <w:rFonts w:eastAsia="Times New Roman" w:cstheme="minorHAnsi"/>
          <w:spacing w:val="2"/>
          <w:w w:val="110"/>
          <w:sz w:val="24"/>
          <w:szCs w:val="24"/>
        </w:rPr>
        <w:t>an</w:t>
      </w:r>
      <w:r w:rsidRPr="007C06B2">
        <w:rPr>
          <w:rFonts w:eastAsia="Times New Roman" w:cstheme="minorHAnsi"/>
          <w:w w:val="110"/>
          <w:sz w:val="24"/>
          <w:szCs w:val="24"/>
        </w:rPr>
        <w:t>d</w:t>
      </w:r>
      <w:r w:rsidRPr="007C06B2">
        <w:rPr>
          <w:rFonts w:eastAsia="Times New Roman" w:cstheme="minorHAnsi"/>
          <w:spacing w:val="-7"/>
          <w:w w:val="110"/>
          <w:sz w:val="24"/>
          <w:szCs w:val="24"/>
        </w:rPr>
        <w:t xml:space="preserve"> </w:t>
      </w:r>
      <w:r w:rsidRPr="007C06B2">
        <w:rPr>
          <w:rFonts w:eastAsia="Times New Roman" w:cstheme="minorHAnsi"/>
          <w:spacing w:val="2"/>
          <w:w w:val="110"/>
          <w:sz w:val="24"/>
          <w:szCs w:val="24"/>
        </w:rPr>
        <w:t>report</w:t>
      </w:r>
      <w:r w:rsidRPr="007C06B2">
        <w:rPr>
          <w:rFonts w:eastAsia="Times New Roman" w:cstheme="minorHAnsi"/>
          <w:spacing w:val="1"/>
          <w:w w:val="110"/>
          <w:sz w:val="24"/>
          <w:szCs w:val="24"/>
        </w:rPr>
        <w:t>i</w:t>
      </w:r>
      <w:r w:rsidRPr="007C06B2">
        <w:rPr>
          <w:rFonts w:eastAsia="Times New Roman" w:cstheme="minorHAnsi"/>
          <w:spacing w:val="2"/>
          <w:w w:val="110"/>
          <w:sz w:val="24"/>
          <w:szCs w:val="24"/>
        </w:rPr>
        <w:t>n</w:t>
      </w:r>
      <w:r w:rsidRPr="007C06B2">
        <w:rPr>
          <w:rFonts w:eastAsia="Times New Roman" w:cstheme="minorHAnsi"/>
          <w:w w:val="110"/>
          <w:sz w:val="24"/>
          <w:szCs w:val="24"/>
        </w:rPr>
        <w:t>g</w:t>
      </w:r>
      <w:r w:rsidRPr="007C06B2">
        <w:rPr>
          <w:rFonts w:eastAsia="Times New Roman" w:cstheme="minorHAnsi"/>
          <w:spacing w:val="-7"/>
          <w:w w:val="110"/>
          <w:sz w:val="24"/>
          <w:szCs w:val="24"/>
        </w:rPr>
        <w:t xml:space="preserve"> </w:t>
      </w:r>
      <w:r w:rsidRPr="007C06B2">
        <w:rPr>
          <w:rFonts w:eastAsia="Times New Roman" w:cstheme="minorHAnsi"/>
          <w:spacing w:val="2"/>
          <w:w w:val="110"/>
          <w:sz w:val="24"/>
          <w:szCs w:val="24"/>
        </w:rPr>
        <w:t>o</w:t>
      </w:r>
      <w:r w:rsidRPr="007C06B2">
        <w:rPr>
          <w:rFonts w:eastAsia="Times New Roman" w:cstheme="minorHAnsi"/>
          <w:w w:val="110"/>
          <w:sz w:val="24"/>
          <w:szCs w:val="24"/>
        </w:rPr>
        <w:t>n</w:t>
      </w:r>
      <w:r w:rsidRPr="007C06B2">
        <w:rPr>
          <w:rFonts w:eastAsia="Times New Roman" w:cstheme="minorHAnsi"/>
          <w:spacing w:val="-7"/>
          <w:w w:val="110"/>
          <w:sz w:val="24"/>
          <w:szCs w:val="24"/>
        </w:rPr>
        <w:t xml:space="preserve"> </w:t>
      </w:r>
      <w:r w:rsidRPr="007C06B2">
        <w:rPr>
          <w:rFonts w:eastAsia="Times New Roman" w:cstheme="minorHAnsi"/>
          <w:spacing w:val="1"/>
          <w:w w:val="110"/>
          <w:sz w:val="24"/>
          <w:szCs w:val="24"/>
        </w:rPr>
        <w:t>i</w:t>
      </w:r>
      <w:r w:rsidRPr="007C06B2">
        <w:rPr>
          <w:rFonts w:eastAsia="Times New Roman" w:cstheme="minorHAnsi"/>
          <w:spacing w:val="2"/>
          <w:w w:val="110"/>
          <w:sz w:val="24"/>
          <w:szCs w:val="24"/>
        </w:rPr>
        <w:t>t</w:t>
      </w:r>
      <w:r w:rsidRPr="007C06B2">
        <w:rPr>
          <w:rFonts w:eastAsia="Times New Roman" w:cstheme="minorHAnsi"/>
          <w:w w:val="110"/>
          <w:sz w:val="24"/>
          <w:szCs w:val="24"/>
        </w:rPr>
        <w:t>.</w:t>
      </w:r>
      <w:r w:rsidRPr="007C06B2">
        <w:rPr>
          <w:rFonts w:eastAsia="Times New Roman" w:cstheme="minorHAnsi"/>
          <w:spacing w:val="-8"/>
          <w:w w:val="110"/>
          <w:sz w:val="24"/>
          <w:szCs w:val="24"/>
        </w:rPr>
        <w:t xml:space="preserve"> </w:t>
      </w:r>
      <w:r w:rsidRPr="007C06B2">
        <w:rPr>
          <w:rFonts w:eastAsia="Times New Roman" w:cstheme="minorHAnsi"/>
          <w:spacing w:val="3"/>
          <w:w w:val="110"/>
          <w:sz w:val="24"/>
          <w:szCs w:val="24"/>
        </w:rPr>
        <w:t>T</w:t>
      </w:r>
      <w:r w:rsidRPr="007C06B2">
        <w:rPr>
          <w:rFonts w:eastAsia="Times New Roman" w:cstheme="minorHAnsi"/>
          <w:spacing w:val="2"/>
          <w:w w:val="110"/>
          <w:sz w:val="24"/>
          <w:szCs w:val="24"/>
        </w:rPr>
        <w:t>h</w:t>
      </w:r>
      <w:r w:rsidRPr="007C06B2">
        <w:rPr>
          <w:rFonts w:eastAsia="Times New Roman" w:cstheme="minorHAnsi"/>
          <w:w w:val="110"/>
          <w:sz w:val="24"/>
          <w:szCs w:val="24"/>
        </w:rPr>
        <w:t>e</w:t>
      </w:r>
      <w:r w:rsidRPr="007C06B2">
        <w:rPr>
          <w:rFonts w:eastAsia="Times New Roman" w:cstheme="minorHAnsi"/>
          <w:spacing w:val="-7"/>
          <w:w w:val="110"/>
          <w:sz w:val="24"/>
          <w:szCs w:val="24"/>
        </w:rPr>
        <w:t xml:space="preserve"> </w:t>
      </w:r>
      <w:r w:rsidRPr="007C06B2">
        <w:rPr>
          <w:rFonts w:eastAsia="Times New Roman" w:cstheme="minorHAnsi"/>
          <w:spacing w:val="2"/>
          <w:w w:val="110"/>
          <w:sz w:val="24"/>
          <w:szCs w:val="24"/>
        </w:rPr>
        <w:t>partners</w:t>
      </w:r>
      <w:r w:rsidRPr="007C06B2">
        <w:rPr>
          <w:rFonts w:eastAsia="Times New Roman" w:cstheme="minorHAnsi"/>
          <w:w w:val="110"/>
          <w:sz w:val="24"/>
          <w:szCs w:val="24"/>
        </w:rPr>
        <w:t>’</w:t>
      </w:r>
      <w:r w:rsidRPr="007C06B2">
        <w:rPr>
          <w:rFonts w:eastAsia="Times New Roman" w:cstheme="minorHAnsi"/>
          <w:spacing w:val="-8"/>
          <w:w w:val="110"/>
          <w:sz w:val="24"/>
          <w:szCs w:val="24"/>
        </w:rPr>
        <w:t xml:space="preserve"> </w:t>
      </w:r>
      <w:r w:rsidRPr="007C06B2">
        <w:rPr>
          <w:rFonts w:eastAsia="Times New Roman" w:cstheme="minorHAnsi"/>
          <w:spacing w:val="2"/>
          <w:w w:val="110"/>
          <w:sz w:val="24"/>
          <w:szCs w:val="24"/>
        </w:rPr>
        <w:t>s</w:t>
      </w:r>
      <w:r w:rsidRPr="007C06B2">
        <w:rPr>
          <w:rFonts w:eastAsia="Times New Roman" w:cstheme="minorHAnsi"/>
          <w:spacing w:val="1"/>
          <w:w w:val="110"/>
          <w:sz w:val="24"/>
          <w:szCs w:val="24"/>
        </w:rPr>
        <w:t>i</w:t>
      </w:r>
      <w:r w:rsidRPr="007C06B2">
        <w:rPr>
          <w:rFonts w:eastAsia="Times New Roman" w:cstheme="minorHAnsi"/>
          <w:spacing w:val="2"/>
          <w:w w:val="110"/>
          <w:sz w:val="24"/>
          <w:szCs w:val="24"/>
        </w:rPr>
        <w:t>gnature</w:t>
      </w:r>
      <w:r w:rsidRPr="007C06B2">
        <w:rPr>
          <w:rFonts w:eastAsia="Times New Roman" w:cstheme="minorHAnsi"/>
          <w:w w:val="110"/>
          <w:sz w:val="24"/>
          <w:szCs w:val="24"/>
        </w:rPr>
        <w:t>s</w:t>
      </w:r>
      <w:r w:rsidRPr="007C06B2">
        <w:rPr>
          <w:rFonts w:eastAsia="Times New Roman" w:cstheme="minorHAnsi"/>
          <w:spacing w:val="-7"/>
          <w:w w:val="110"/>
          <w:sz w:val="24"/>
          <w:szCs w:val="24"/>
        </w:rPr>
        <w:t xml:space="preserve"> </w:t>
      </w:r>
      <w:r w:rsidRPr="007C06B2">
        <w:rPr>
          <w:rFonts w:eastAsia="Times New Roman" w:cstheme="minorHAnsi"/>
          <w:spacing w:val="2"/>
          <w:w w:val="110"/>
          <w:sz w:val="24"/>
          <w:szCs w:val="24"/>
        </w:rPr>
        <w:t>conf</w:t>
      </w:r>
      <w:r w:rsidRPr="007C06B2">
        <w:rPr>
          <w:rFonts w:eastAsia="Times New Roman" w:cstheme="minorHAnsi"/>
          <w:spacing w:val="1"/>
          <w:w w:val="110"/>
          <w:sz w:val="24"/>
          <w:szCs w:val="24"/>
        </w:rPr>
        <w:t>i</w:t>
      </w:r>
      <w:r w:rsidRPr="007C06B2">
        <w:rPr>
          <w:rFonts w:eastAsia="Times New Roman" w:cstheme="minorHAnsi"/>
          <w:spacing w:val="2"/>
          <w:w w:val="110"/>
          <w:sz w:val="24"/>
          <w:szCs w:val="24"/>
        </w:rPr>
        <w:t>r</w:t>
      </w:r>
      <w:r w:rsidRPr="007C06B2">
        <w:rPr>
          <w:rFonts w:eastAsia="Times New Roman" w:cstheme="minorHAnsi"/>
          <w:w w:val="110"/>
          <w:sz w:val="24"/>
          <w:szCs w:val="24"/>
        </w:rPr>
        <w:t>m</w:t>
      </w:r>
      <w:r w:rsidRPr="007C06B2">
        <w:rPr>
          <w:rFonts w:eastAsia="Times New Roman" w:cstheme="minorHAnsi"/>
          <w:spacing w:val="-6"/>
          <w:w w:val="110"/>
          <w:sz w:val="24"/>
          <w:szCs w:val="24"/>
        </w:rPr>
        <w:t xml:space="preserve"> </w:t>
      </w:r>
      <w:r w:rsidRPr="007C06B2">
        <w:rPr>
          <w:rFonts w:eastAsia="Times New Roman" w:cstheme="minorHAnsi"/>
          <w:spacing w:val="2"/>
          <w:w w:val="110"/>
          <w:sz w:val="24"/>
          <w:szCs w:val="24"/>
        </w:rPr>
        <w:t>tha</w:t>
      </w:r>
      <w:r w:rsidRPr="007C06B2">
        <w:rPr>
          <w:rFonts w:eastAsia="Times New Roman" w:cstheme="minorHAnsi"/>
          <w:w w:val="110"/>
          <w:sz w:val="24"/>
          <w:szCs w:val="24"/>
        </w:rPr>
        <w:t>t</w:t>
      </w:r>
      <w:r w:rsidRPr="007C06B2">
        <w:rPr>
          <w:rFonts w:eastAsia="Times New Roman" w:cstheme="minorHAnsi"/>
          <w:spacing w:val="-8"/>
          <w:w w:val="110"/>
          <w:sz w:val="24"/>
          <w:szCs w:val="24"/>
        </w:rPr>
        <w:t xml:space="preserve"> </w:t>
      </w:r>
      <w:r w:rsidRPr="007C06B2">
        <w:rPr>
          <w:rFonts w:eastAsia="Times New Roman" w:cstheme="minorHAnsi"/>
          <w:spacing w:val="2"/>
          <w:w w:val="110"/>
          <w:sz w:val="24"/>
          <w:szCs w:val="24"/>
        </w:rPr>
        <w:t>the</w:t>
      </w:r>
      <w:r w:rsidRPr="007C06B2">
        <w:rPr>
          <w:rFonts w:eastAsia="Times New Roman" w:cstheme="minorHAnsi"/>
          <w:w w:val="110"/>
          <w:sz w:val="24"/>
          <w:szCs w:val="24"/>
        </w:rPr>
        <w:t>y</w:t>
      </w:r>
      <w:r w:rsidRPr="007C06B2">
        <w:rPr>
          <w:rFonts w:eastAsia="Times New Roman" w:cstheme="minorHAnsi"/>
          <w:spacing w:val="-6"/>
          <w:w w:val="110"/>
          <w:sz w:val="24"/>
          <w:szCs w:val="24"/>
        </w:rPr>
        <w:t xml:space="preserve"> </w:t>
      </w:r>
      <w:r w:rsidRPr="007C06B2">
        <w:rPr>
          <w:rFonts w:eastAsia="Times New Roman" w:cstheme="minorHAnsi"/>
          <w:spacing w:val="1"/>
          <w:w w:val="110"/>
          <w:sz w:val="24"/>
          <w:szCs w:val="24"/>
        </w:rPr>
        <w:t>understand</w:t>
      </w:r>
      <w:r w:rsidRPr="007C06B2">
        <w:rPr>
          <w:rFonts w:eastAsia="Times New Roman" w:cstheme="minorHAnsi"/>
          <w:spacing w:val="1"/>
          <w:w w:val="108"/>
          <w:sz w:val="24"/>
          <w:szCs w:val="24"/>
        </w:rPr>
        <w:t xml:space="preserve"> </w:t>
      </w:r>
      <w:r w:rsidRPr="007C06B2">
        <w:rPr>
          <w:rFonts w:eastAsia="Times New Roman" w:cstheme="minorHAnsi"/>
          <w:spacing w:val="1"/>
          <w:w w:val="110"/>
          <w:sz w:val="24"/>
          <w:szCs w:val="24"/>
        </w:rPr>
        <w:t>an</w:t>
      </w:r>
      <w:r w:rsidRPr="007C06B2">
        <w:rPr>
          <w:rFonts w:eastAsia="Times New Roman" w:cstheme="minorHAnsi"/>
          <w:w w:val="110"/>
          <w:sz w:val="24"/>
          <w:szCs w:val="24"/>
        </w:rPr>
        <w:t>d</w:t>
      </w:r>
      <w:r w:rsidRPr="007C06B2">
        <w:rPr>
          <w:rFonts w:eastAsia="Times New Roman" w:cstheme="minorHAnsi"/>
          <w:spacing w:val="-10"/>
          <w:w w:val="110"/>
          <w:sz w:val="24"/>
          <w:szCs w:val="24"/>
        </w:rPr>
        <w:t xml:space="preserve"> </w:t>
      </w:r>
      <w:r w:rsidRPr="007C06B2">
        <w:rPr>
          <w:rFonts w:eastAsia="Times New Roman" w:cstheme="minorHAnsi"/>
          <w:spacing w:val="1"/>
          <w:w w:val="110"/>
          <w:sz w:val="24"/>
          <w:szCs w:val="24"/>
        </w:rPr>
        <w:t>accep</w:t>
      </w:r>
      <w:r w:rsidRPr="007C06B2">
        <w:rPr>
          <w:rFonts w:eastAsia="Times New Roman" w:cstheme="minorHAnsi"/>
          <w:w w:val="110"/>
          <w:sz w:val="24"/>
          <w:szCs w:val="24"/>
        </w:rPr>
        <w:t>t</w:t>
      </w:r>
      <w:r w:rsidRPr="007C06B2">
        <w:rPr>
          <w:rFonts w:eastAsia="Times New Roman" w:cstheme="minorHAnsi"/>
          <w:spacing w:val="-9"/>
          <w:w w:val="110"/>
          <w:sz w:val="24"/>
          <w:szCs w:val="24"/>
        </w:rPr>
        <w:t xml:space="preserve"> </w:t>
      </w:r>
      <w:r w:rsidRPr="007C06B2">
        <w:rPr>
          <w:rFonts w:eastAsia="Times New Roman" w:cstheme="minorHAnsi"/>
          <w:spacing w:val="1"/>
          <w:w w:val="110"/>
          <w:sz w:val="24"/>
          <w:szCs w:val="24"/>
        </w:rPr>
        <w:t>respons</w:t>
      </w:r>
      <w:r w:rsidRPr="007C06B2">
        <w:rPr>
          <w:rFonts w:eastAsia="Times New Roman" w:cstheme="minorHAnsi"/>
          <w:w w:val="110"/>
          <w:sz w:val="24"/>
          <w:szCs w:val="24"/>
        </w:rPr>
        <w:t>i</w:t>
      </w:r>
      <w:r w:rsidRPr="007C06B2">
        <w:rPr>
          <w:rFonts w:eastAsia="Times New Roman" w:cstheme="minorHAnsi"/>
          <w:spacing w:val="1"/>
          <w:w w:val="110"/>
          <w:sz w:val="24"/>
          <w:szCs w:val="24"/>
        </w:rPr>
        <w:t>b</w:t>
      </w:r>
      <w:r w:rsidRPr="007C06B2">
        <w:rPr>
          <w:rFonts w:eastAsia="Times New Roman" w:cstheme="minorHAnsi"/>
          <w:w w:val="110"/>
          <w:sz w:val="24"/>
          <w:szCs w:val="24"/>
        </w:rPr>
        <w:t>ili</w:t>
      </w:r>
      <w:r w:rsidRPr="007C06B2">
        <w:rPr>
          <w:rFonts w:eastAsia="Times New Roman" w:cstheme="minorHAnsi"/>
          <w:spacing w:val="1"/>
          <w:w w:val="110"/>
          <w:sz w:val="24"/>
          <w:szCs w:val="24"/>
        </w:rPr>
        <w:t>t</w:t>
      </w:r>
      <w:r w:rsidRPr="007C06B2">
        <w:rPr>
          <w:rFonts w:eastAsia="Times New Roman" w:cstheme="minorHAnsi"/>
          <w:w w:val="110"/>
          <w:sz w:val="24"/>
          <w:szCs w:val="24"/>
        </w:rPr>
        <w:t>y</w:t>
      </w:r>
      <w:r w:rsidRPr="007C06B2">
        <w:rPr>
          <w:rFonts w:eastAsia="Times New Roman" w:cstheme="minorHAnsi"/>
          <w:spacing w:val="-9"/>
          <w:w w:val="110"/>
          <w:sz w:val="24"/>
          <w:szCs w:val="24"/>
        </w:rPr>
        <w:t xml:space="preserve"> </w:t>
      </w:r>
      <w:r w:rsidRPr="007C06B2">
        <w:rPr>
          <w:rFonts w:eastAsia="Times New Roman" w:cstheme="minorHAnsi"/>
          <w:spacing w:val="1"/>
          <w:w w:val="110"/>
          <w:sz w:val="24"/>
          <w:szCs w:val="24"/>
        </w:rPr>
        <w:t>fo</w:t>
      </w:r>
      <w:r w:rsidRPr="007C06B2">
        <w:rPr>
          <w:rFonts w:eastAsia="Times New Roman" w:cstheme="minorHAnsi"/>
          <w:w w:val="110"/>
          <w:sz w:val="24"/>
          <w:szCs w:val="24"/>
        </w:rPr>
        <w:t>r</w:t>
      </w:r>
      <w:r w:rsidRPr="007C06B2">
        <w:rPr>
          <w:rFonts w:eastAsia="Times New Roman" w:cstheme="minorHAnsi"/>
          <w:spacing w:val="-9"/>
          <w:w w:val="110"/>
          <w:sz w:val="24"/>
          <w:szCs w:val="24"/>
        </w:rPr>
        <w:t xml:space="preserve"> </w:t>
      </w:r>
      <w:r w:rsidRPr="007C06B2">
        <w:rPr>
          <w:rFonts w:eastAsia="Times New Roman" w:cstheme="minorHAnsi"/>
          <w:spacing w:val="1"/>
          <w:w w:val="110"/>
          <w:sz w:val="24"/>
          <w:szCs w:val="24"/>
        </w:rPr>
        <w:t>th</w:t>
      </w:r>
      <w:r w:rsidRPr="007C06B2">
        <w:rPr>
          <w:rFonts w:eastAsia="Times New Roman" w:cstheme="minorHAnsi"/>
          <w:w w:val="110"/>
          <w:sz w:val="24"/>
          <w:szCs w:val="24"/>
        </w:rPr>
        <w:t>e</w:t>
      </w:r>
      <w:r w:rsidRPr="007C06B2">
        <w:rPr>
          <w:rFonts w:eastAsia="Times New Roman" w:cstheme="minorHAnsi"/>
          <w:spacing w:val="-9"/>
          <w:w w:val="110"/>
          <w:sz w:val="24"/>
          <w:szCs w:val="24"/>
        </w:rPr>
        <w:t xml:space="preserve"> </w:t>
      </w:r>
      <w:r w:rsidRPr="007C06B2">
        <w:rPr>
          <w:rFonts w:eastAsia="Times New Roman" w:cstheme="minorHAnsi"/>
          <w:spacing w:val="1"/>
          <w:w w:val="110"/>
          <w:sz w:val="24"/>
          <w:szCs w:val="24"/>
        </w:rPr>
        <w:t>projec</w:t>
      </w:r>
      <w:r w:rsidRPr="007C06B2">
        <w:rPr>
          <w:rFonts w:eastAsia="Times New Roman" w:cstheme="minorHAnsi"/>
          <w:w w:val="110"/>
          <w:sz w:val="24"/>
          <w:szCs w:val="24"/>
        </w:rPr>
        <w:t>t</w:t>
      </w:r>
      <w:r w:rsidRPr="007C06B2">
        <w:rPr>
          <w:rFonts w:eastAsia="Times New Roman" w:cstheme="minorHAnsi"/>
          <w:spacing w:val="-9"/>
          <w:w w:val="110"/>
          <w:sz w:val="24"/>
          <w:szCs w:val="24"/>
        </w:rPr>
        <w:t xml:space="preserve"> </w:t>
      </w:r>
      <w:r w:rsidRPr="007C06B2">
        <w:rPr>
          <w:rFonts w:eastAsia="Times New Roman" w:cstheme="minorHAnsi"/>
          <w:spacing w:val="1"/>
          <w:w w:val="110"/>
          <w:sz w:val="24"/>
          <w:szCs w:val="24"/>
        </w:rPr>
        <w:t>an</w:t>
      </w:r>
      <w:r w:rsidRPr="007C06B2">
        <w:rPr>
          <w:rFonts w:eastAsia="Times New Roman" w:cstheme="minorHAnsi"/>
          <w:w w:val="110"/>
          <w:sz w:val="24"/>
          <w:szCs w:val="24"/>
        </w:rPr>
        <w:t>d</w:t>
      </w:r>
      <w:r w:rsidRPr="007C06B2">
        <w:rPr>
          <w:rFonts w:eastAsia="Times New Roman" w:cstheme="minorHAnsi"/>
          <w:spacing w:val="-9"/>
          <w:w w:val="110"/>
          <w:sz w:val="24"/>
          <w:szCs w:val="24"/>
        </w:rPr>
        <w:t xml:space="preserve"> </w:t>
      </w:r>
      <w:r w:rsidRPr="007C06B2">
        <w:rPr>
          <w:rFonts w:eastAsia="Times New Roman" w:cstheme="minorHAnsi"/>
          <w:spacing w:val="1"/>
          <w:w w:val="110"/>
          <w:sz w:val="24"/>
          <w:szCs w:val="24"/>
        </w:rPr>
        <w:t>fo</w:t>
      </w:r>
      <w:r w:rsidRPr="007C06B2">
        <w:rPr>
          <w:rFonts w:eastAsia="Times New Roman" w:cstheme="minorHAnsi"/>
          <w:w w:val="110"/>
          <w:sz w:val="24"/>
          <w:szCs w:val="24"/>
        </w:rPr>
        <w:t>r</w:t>
      </w:r>
      <w:r w:rsidRPr="007C06B2">
        <w:rPr>
          <w:rFonts w:eastAsia="Times New Roman" w:cstheme="minorHAnsi"/>
          <w:spacing w:val="-9"/>
          <w:w w:val="110"/>
          <w:sz w:val="24"/>
          <w:szCs w:val="24"/>
        </w:rPr>
        <w:t xml:space="preserve"> </w:t>
      </w:r>
      <w:r w:rsidRPr="007C06B2">
        <w:rPr>
          <w:rFonts w:eastAsia="Times New Roman" w:cstheme="minorHAnsi"/>
          <w:spacing w:val="1"/>
          <w:w w:val="110"/>
          <w:sz w:val="24"/>
          <w:szCs w:val="24"/>
        </w:rPr>
        <w:t>prov</w:t>
      </w:r>
      <w:r w:rsidRPr="007C06B2">
        <w:rPr>
          <w:rFonts w:eastAsia="Times New Roman" w:cstheme="minorHAnsi"/>
          <w:w w:val="110"/>
          <w:sz w:val="24"/>
          <w:szCs w:val="24"/>
        </w:rPr>
        <w:t>i</w:t>
      </w:r>
      <w:r w:rsidRPr="007C06B2">
        <w:rPr>
          <w:rFonts w:eastAsia="Times New Roman" w:cstheme="minorHAnsi"/>
          <w:spacing w:val="1"/>
          <w:w w:val="110"/>
          <w:sz w:val="24"/>
          <w:szCs w:val="24"/>
        </w:rPr>
        <w:t>d</w:t>
      </w:r>
      <w:r w:rsidRPr="007C06B2">
        <w:rPr>
          <w:rFonts w:eastAsia="Times New Roman" w:cstheme="minorHAnsi"/>
          <w:w w:val="110"/>
          <w:sz w:val="24"/>
          <w:szCs w:val="24"/>
        </w:rPr>
        <w:t>i</w:t>
      </w:r>
      <w:r w:rsidRPr="007C06B2">
        <w:rPr>
          <w:rFonts w:eastAsia="Times New Roman" w:cstheme="minorHAnsi"/>
          <w:spacing w:val="1"/>
          <w:w w:val="110"/>
          <w:sz w:val="24"/>
          <w:szCs w:val="24"/>
        </w:rPr>
        <w:t>n</w:t>
      </w:r>
      <w:r w:rsidRPr="007C06B2">
        <w:rPr>
          <w:rFonts w:eastAsia="Times New Roman" w:cstheme="minorHAnsi"/>
          <w:w w:val="110"/>
          <w:sz w:val="24"/>
          <w:szCs w:val="24"/>
        </w:rPr>
        <w:t>g</w:t>
      </w:r>
      <w:r w:rsidRPr="007C06B2">
        <w:rPr>
          <w:rFonts w:eastAsia="Times New Roman" w:cstheme="minorHAnsi"/>
          <w:spacing w:val="-9"/>
          <w:w w:val="110"/>
          <w:sz w:val="24"/>
          <w:szCs w:val="24"/>
        </w:rPr>
        <w:t xml:space="preserve"> </w:t>
      </w:r>
      <w:r w:rsidRPr="007C06B2">
        <w:rPr>
          <w:rFonts w:eastAsia="Times New Roman" w:cstheme="minorHAnsi"/>
          <w:spacing w:val="1"/>
          <w:w w:val="110"/>
          <w:sz w:val="24"/>
          <w:szCs w:val="24"/>
        </w:rPr>
        <w:t>report</w:t>
      </w:r>
      <w:r w:rsidRPr="007C06B2">
        <w:rPr>
          <w:rFonts w:eastAsia="Times New Roman" w:cstheme="minorHAnsi"/>
          <w:w w:val="110"/>
          <w:sz w:val="24"/>
          <w:szCs w:val="24"/>
        </w:rPr>
        <w:t>s</w:t>
      </w:r>
      <w:r w:rsidRPr="007C06B2">
        <w:rPr>
          <w:rFonts w:eastAsia="Times New Roman" w:cstheme="minorHAnsi"/>
          <w:spacing w:val="-9"/>
          <w:w w:val="110"/>
          <w:sz w:val="24"/>
          <w:szCs w:val="24"/>
        </w:rPr>
        <w:t xml:space="preserve"> </w:t>
      </w:r>
      <w:r w:rsidRPr="007C06B2">
        <w:rPr>
          <w:rFonts w:eastAsia="Times New Roman" w:cstheme="minorHAnsi"/>
          <w:spacing w:val="1"/>
          <w:w w:val="110"/>
          <w:sz w:val="24"/>
          <w:szCs w:val="24"/>
        </w:rPr>
        <w:t>a</w:t>
      </w:r>
      <w:r w:rsidRPr="007C06B2">
        <w:rPr>
          <w:rFonts w:eastAsia="Times New Roman" w:cstheme="minorHAnsi"/>
          <w:w w:val="110"/>
          <w:sz w:val="24"/>
          <w:szCs w:val="24"/>
        </w:rPr>
        <w:t>s</w:t>
      </w:r>
      <w:r w:rsidRPr="007C06B2">
        <w:rPr>
          <w:rFonts w:eastAsia="Times New Roman" w:cstheme="minorHAnsi"/>
          <w:spacing w:val="-9"/>
          <w:w w:val="110"/>
          <w:sz w:val="24"/>
          <w:szCs w:val="24"/>
        </w:rPr>
        <w:t xml:space="preserve"> </w:t>
      </w:r>
      <w:r w:rsidRPr="007C06B2">
        <w:rPr>
          <w:rFonts w:eastAsia="Times New Roman" w:cstheme="minorHAnsi"/>
          <w:spacing w:val="1"/>
          <w:w w:val="110"/>
          <w:sz w:val="24"/>
          <w:szCs w:val="24"/>
        </w:rPr>
        <w:t>neede</w:t>
      </w:r>
      <w:r w:rsidRPr="007C06B2">
        <w:rPr>
          <w:rFonts w:eastAsia="Times New Roman" w:cstheme="minorHAnsi"/>
          <w:w w:val="110"/>
          <w:sz w:val="24"/>
          <w:szCs w:val="24"/>
        </w:rPr>
        <w:t>d</w:t>
      </w:r>
      <w:r w:rsidRPr="007C06B2">
        <w:rPr>
          <w:rFonts w:eastAsia="Times New Roman" w:cstheme="minorHAnsi"/>
          <w:spacing w:val="-9"/>
          <w:w w:val="110"/>
          <w:sz w:val="24"/>
          <w:szCs w:val="24"/>
        </w:rPr>
        <w:t xml:space="preserve"> </w:t>
      </w:r>
      <w:r w:rsidRPr="007C06B2">
        <w:rPr>
          <w:rFonts w:eastAsia="Times New Roman" w:cstheme="minorHAnsi"/>
          <w:spacing w:val="1"/>
          <w:w w:val="110"/>
          <w:sz w:val="24"/>
          <w:szCs w:val="24"/>
        </w:rPr>
        <w:t>o</w:t>
      </w:r>
      <w:r w:rsidRPr="007C06B2">
        <w:rPr>
          <w:rFonts w:eastAsia="Times New Roman" w:cstheme="minorHAnsi"/>
          <w:w w:val="110"/>
          <w:sz w:val="24"/>
          <w:szCs w:val="24"/>
        </w:rPr>
        <w:t>r</w:t>
      </w:r>
      <w:r w:rsidRPr="007C06B2">
        <w:rPr>
          <w:rFonts w:eastAsia="Times New Roman" w:cstheme="minorHAnsi"/>
          <w:spacing w:val="-9"/>
          <w:w w:val="110"/>
          <w:sz w:val="24"/>
          <w:szCs w:val="24"/>
        </w:rPr>
        <w:t xml:space="preserve"> </w:t>
      </w:r>
      <w:r w:rsidRPr="007C06B2">
        <w:rPr>
          <w:rFonts w:eastAsia="Times New Roman" w:cstheme="minorHAnsi"/>
          <w:spacing w:val="1"/>
          <w:w w:val="110"/>
          <w:sz w:val="24"/>
          <w:szCs w:val="24"/>
        </w:rPr>
        <w:t>requested</w:t>
      </w:r>
      <w:r w:rsidRPr="007C06B2">
        <w:rPr>
          <w:rFonts w:eastAsia="Times New Roman" w:cstheme="minorHAnsi"/>
          <w:w w:val="110"/>
          <w:sz w:val="24"/>
          <w:szCs w:val="24"/>
        </w:rPr>
        <w:t>.</w:t>
      </w:r>
    </w:p>
    <w:p w14:paraId="20BB5470" w14:textId="77777777" w:rsidR="00E27662" w:rsidRPr="00675F79" w:rsidRDefault="00E27662">
      <w:pPr>
        <w:spacing w:before="10" w:line="240" w:lineRule="exact"/>
        <w:rPr>
          <w:rFonts w:cstheme="minorHAnsi"/>
          <w:sz w:val="24"/>
          <w:szCs w:val="24"/>
        </w:rPr>
      </w:pPr>
    </w:p>
    <w:p w14:paraId="4DA31D62" w14:textId="68421EFE" w:rsidR="00E27662" w:rsidRDefault="0013734E">
      <w:pPr>
        <w:ind w:left="220"/>
        <w:rPr>
          <w:rFonts w:eastAsia="Times New Roman" w:cstheme="minorHAnsi"/>
          <w:b/>
          <w:bCs/>
          <w:w w:val="110"/>
          <w:sz w:val="24"/>
          <w:szCs w:val="24"/>
        </w:rPr>
      </w:pPr>
      <w:r w:rsidRPr="00675F79">
        <w:rPr>
          <w:rFonts w:eastAsia="Times New Roman" w:cstheme="minorHAnsi"/>
          <w:b/>
          <w:bCs/>
          <w:w w:val="110"/>
          <w:sz w:val="24"/>
          <w:szCs w:val="24"/>
        </w:rPr>
        <w:t>By</w:t>
      </w:r>
      <w:r w:rsidRPr="00675F79">
        <w:rPr>
          <w:rFonts w:eastAsia="Times New Roman" w:cstheme="minorHAnsi"/>
          <w:b/>
          <w:bCs/>
          <w:spacing w:val="-13"/>
          <w:w w:val="110"/>
          <w:sz w:val="24"/>
          <w:szCs w:val="24"/>
        </w:rPr>
        <w:t xml:space="preserve"> </w:t>
      </w:r>
      <w:r w:rsidRPr="00675F79">
        <w:rPr>
          <w:rFonts w:eastAsia="Times New Roman" w:cstheme="minorHAnsi"/>
          <w:b/>
          <w:bCs/>
          <w:spacing w:val="-1"/>
          <w:w w:val="110"/>
          <w:sz w:val="24"/>
          <w:szCs w:val="24"/>
        </w:rPr>
        <w:t>s</w:t>
      </w:r>
      <w:r w:rsidRPr="00675F79">
        <w:rPr>
          <w:rFonts w:eastAsia="Times New Roman" w:cstheme="minorHAnsi"/>
          <w:b/>
          <w:bCs/>
          <w:spacing w:val="-3"/>
          <w:w w:val="110"/>
          <w:sz w:val="24"/>
          <w:szCs w:val="24"/>
        </w:rPr>
        <w:t>i</w:t>
      </w:r>
      <w:r w:rsidRPr="00675F79">
        <w:rPr>
          <w:rFonts w:eastAsia="Times New Roman" w:cstheme="minorHAnsi"/>
          <w:b/>
          <w:bCs/>
          <w:spacing w:val="-1"/>
          <w:w w:val="110"/>
          <w:sz w:val="24"/>
          <w:szCs w:val="24"/>
        </w:rPr>
        <w:t>gn</w:t>
      </w:r>
      <w:r w:rsidRPr="00675F79">
        <w:rPr>
          <w:rFonts w:eastAsia="Times New Roman" w:cstheme="minorHAnsi"/>
          <w:b/>
          <w:bCs/>
          <w:spacing w:val="-3"/>
          <w:w w:val="110"/>
          <w:sz w:val="24"/>
          <w:szCs w:val="24"/>
        </w:rPr>
        <w:t>i</w:t>
      </w:r>
      <w:r w:rsidRPr="00675F79">
        <w:rPr>
          <w:rFonts w:eastAsia="Times New Roman" w:cstheme="minorHAnsi"/>
          <w:b/>
          <w:bCs/>
          <w:spacing w:val="-1"/>
          <w:w w:val="110"/>
          <w:sz w:val="24"/>
          <w:szCs w:val="24"/>
        </w:rPr>
        <w:t>n</w:t>
      </w:r>
      <w:r w:rsidRPr="00675F79">
        <w:rPr>
          <w:rFonts w:eastAsia="Times New Roman" w:cstheme="minorHAnsi"/>
          <w:b/>
          <w:bCs/>
          <w:w w:val="110"/>
          <w:sz w:val="24"/>
          <w:szCs w:val="24"/>
        </w:rPr>
        <w:t>g</w:t>
      </w:r>
      <w:r w:rsidRPr="00675F79">
        <w:rPr>
          <w:rFonts w:eastAsia="Times New Roman" w:cstheme="minorHAnsi"/>
          <w:b/>
          <w:bCs/>
          <w:spacing w:val="-12"/>
          <w:w w:val="110"/>
          <w:sz w:val="24"/>
          <w:szCs w:val="24"/>
        </w:rPr>
        <w:t xml:space="preserve"> </w:t>
      </w:r>
      <w:r w:rsidR="00FC57E3" w:rsidRPr="00675F79">
        <w:rPr>
          <w:rFonts w:eastAsia="Times New Roman" w:cstheme="minorHAnsi"/>
          <w:b/>
          <w:bCs/>
          <w:spacing w:val="-1"/>
          <w:w w:val="110"/>
          <w:sz w:val="24"/>
          <w:szCs w:val="24"/>
        </w:rPr>
        <w:t>be</w:t>
      </w:r>
      <w:r w:rsidR="00FC57E3" w:rsidRPr="00675F79">
        <w:rPr>
          <w:rFonts w:eastAsia="Times New Roman" w:cstheme="minorHAnsi"/>
          <w:b/>
          <w:bCs/>
          <w:spacing w:val="-3"/>
          <w:w w:val="110"/>
          <w:sz w:val="24"/>
          <w:szCs w:val="24"/>
        </w:rPr>
        <w:t>l</w:t>
      </w:r>
      <w:r w:rsidR="00FC57E3" w:rsidRPr="00675F79">
        <w:rPr>
          <w:rFonts w:eastAsia="Times New Roman" w:cstheme="minorHAnsi"/>
          <w:b/>
          <w:bCs/>
          <w:spacing w:val="-1"/>
          <w:w w:val="110"/>
          <w:sz w:val="24"/>
          <w:szCs w:val="24"/>
        </w:rPr>
        <w:t>o</w:t>
      </w:r>
      <w:r w:rsidR="00FC57E3" w:rsidRPr="00675F79">
        <w:rPr>
          <w:rFonts w:eastAsia="Times New Roman" w:cstheme="minorHAnsi"/>
          <w:b/>
          <w:bCs/>
          <w:w w:val="110"/>
          <w:sz w:val="24"/>
          <w:szCs w:val="24"/>
        </w:rPr>
        <w:t>w,</w:t>
      </w:r>
      <w:r w:rsidRPr="00675F79">
        <w:rPr>
          <w:rFonts w:eastAsia="Times New Roman" w:cstheme="minorHAnsi"/>
          <w:b/>
          <w:bCs/>
          <w:spacing w:val="-12"/>
          <w:w w:val="110"/>
          <w:sz w:val="24"/>
          <w:szCs w:val="24"/>
        </w:rPr>
        <w:t xml:space="preserve"> </w:t>
      </w:r>
      <w:r w:rsidRPr="00675F79">
        <w:rPr>
          <w:rFonts w:eastAsia="Times New Roman" w:cstheme="minorHAnsi"/>
          <w:b/>
          <w:bCs/>
          <w:w w:val="110"/>
          <w:sz w:val="24"/>
          <w:szCs w:val="24"/>
        </w:rPr>
        <w:t>we</w:t>
      </w:r>
      <w:r w:rsidRPr="00675F79">
        <w:rPr>
          <w:rFonts w:eastAsia="Times New Roman" w:cstheme="minorHAnsi"/>
          <w:b/>
          <w:bCs/>
          <w:spacing w:val="-12"/>
          <w:w w:val="110"/>
          <w:sz w:val="24"/>
          <w:szCs w:val="24"/>
        </w:rPr>
        <w:t xml:space="preserve"> </w:t>
      </w:r>
      <w:r w:rsidRPr="00675F79">
        <w:rPr>
          <w:rFonts w:eastAsia="Times New Roman" w:cstheme="minorHAnsi"/>
          <w:b/>
          <w:bCs/>
          <w:spacing w:val="-1"/>
          <w:w w:val="110"/>
          <w:sz w:val="24"/>
          <w:szCs w:val="24"/>
        </w:rPr>
        <w:t>ar</w:t>
      </w:r>
      <w:r w:rsidRPr="00675F79">
        <w:rPr>
          <w:rFonts w:eastAsia="Times New Roman" w:cstheme="minorHAnsi"/>
          <w:b/>
          <w:bCs/>
          <w:w w:val="110"/>
          <w:sz w:val="24"/>
          <w:szCs w:val="24"/>
        </w:rPr>
        <w:t>e</w:t>
      </w:r>
      <w:r w:rsidRPr="00675F79">
        <w:rPr>
          <w:rFonts w:eastAsia="Times New Roman" w:cstheme="minorHAnsi"/>
          <w:b/>
          <w:bCs/>
          <w:spacing w:val="-13"/>
          <w:w w:val="110"/>
          <w:sz w:val="24"/>
          <w:szCs w:val="24"/>
        </w:rPr>
        <w:t xml:space="preserve"> </w:t>
      </w:r>
      <w:r w:rsidRPr="00675F79">
        <w:rPr>
          <w:rFonts w:eastAsia="Times New Roman" w:cstheme="minorHAnsi"/>
          <w:b/>
          <w:bCs/>
          <w:spacing w:val="-1"/>
          <w:w w:val="110"/>
          <w:sz w:val="24"/>
          <w:szCs w:val="24"/>
        </w:rPr>
        <w:t>conf</w:t>
      </w:r>
      <w:r w:rsidRPr="00675F79">
        <w:rPr>
          <w:rFonts w:eastAsia="Times New Roman" w:cstheme="minorHAnsi"/>
          <w:b/>
          <w:bCs/>
          <w:spacing w:val="-3"/>
          <w:w w:val="110"/>
          <w:sz w:val="24"/>
          <w:szCs w:val="24"/>
        </w:rPr>
        <w:t>i</w:t>
      </w:r>
      <w:r w:rsidRPr="00675F79">
        <w:rPr>
          <w:rFonts w:eastAsia="Times New Roman" w:cstheme="minorHAnsi"/>
          <w:b/>
          <w:bCs/>
          <w:spacing w:val="-1"/>
          <w:w w:val="110"/>
          <w:sz w:val="24"/>
          <w:szCs w:val="24"/>
        </w:rPr>
        <w:t>r</w:t>
      </w:r>
      <w:r w:rsidRPr="00675F79">
        <w:rPr>
          <w:rFonts w:eastAsia="Times New Roman" w:cstheme="minorHAnsi"/>
          <w:b/>
          <w:bCs/>
          <w:w w:val="110"/>
          <w:sz w:val="24"/>
          <w:szCs w:val="24"/>
        </w:rPr>
        <w:t>m</w:t>
      </w:r>
      <w:r w:rsidRPr="00675F79">
        <w:rPr>
          <w:rFonts w:eastAsia="Times New Roman" w:cstheme="minorHAnsi"/>
          <w:b/>
          <w:bCs/>
          <w:spacing w:val="-3"/>
          <w:w w:val="110"/>
          <w:sz w:val="24"/>
          <w:szCs w:val="24"/>
        </w:rPr>
        <w:t>i</w:t>
      </w:r>
      <w:r w:rsidRPr="00675F79">
        <w:rPr>
          <w:rFonts w:eastAsia="Times New Roman" w:cstheme="minorHAnsi"/>
          <w:b/>
          <w:bCs/>
          <w:spacing w:val="-1"/>
          <w:w w:val="110"/>
          <w:sz w:val="24"/>
          <w:szCs w:val="24"/>
        </w:rPr>
        <w:t>n</w:t>
      </w:r>
      <w:r w:rsidRPr="00675F79">
        <w:rPr>
          <w:rFonts w:eastAsia="Times New Roman" w:cstheme="minorHAnsi"/>
          <w:b/>
          <w:bCs/>
          <w:w w:val="110"/>
          <w:sz w:val="24"/>
          <w:szCs w:val="24"/>
        </w:rPr>
        <w:t>g</w:t>
      </w:r>
      <w:r w:rsidRPr="00675F79">
        <w:rPr>
          <w:rFonts w:eastAsia="Times New Roman" w:cstheme="minorHAnsi"/>
          <w:b/>
          <w:bCs/>
          <w:spacing w:val="-12"/>
          <w:w w:val="110"/>
          <w:sz w:val="24"/>
          <w:szCs w:val="24"/>
        </w:rPr>
        <w:t xml:space="preserve"> </w:t>
      </w:r>
      <w:r w:rsidRPr="00675F79">
        <w:rPr>
          <w:rFonts w:eastAsia="Times New Roman" w:cstheme="minorHAnsi"/>
          <w:b/>
          <w:bCs/>
          <w:spacing w:val="-1"/>
          <w:w w:val="110"/>
          <w:sz w:val="24"/>
          <w:szCs w:val="24"/>
        </w:rPr>
        <w:t>agree</w:t>
      </w:r>
      <w:r w:rsidRPr="00675F79">
        <w:rPr>
          <w:rFonts w:eastAsia="Times New Roman" w:cstheme="minorHAnsi"/>
          <w:b/>
          <w:bCs/>
          <w:w w:val="110"/>
          <w:sz w:val="24"/>
          <w:szCs w:val="24"/>
        </w:rPr>
        <w:t>m</w:t>
      </w:r>
      <w:r w:rsidRPr="00675F79">
        <w:rPr>
          <w:rFonts w:eastAsia="Times New Roman" w:cstheme="minorHAnsi"/>
          <w:b/>
          <w:bCs/>
          <w:spacing w:val="-1"/>
          <w:w w:val="110"/>
          <w:sz w:val="24"/>
          <w:szCs w:val="24"/>
        </w:rPr>
        <w:t>en</w:t>
      </w:r>
      <w:r w:rsidRPr="00675F79">
        <w:rPr>
          <w:rFonts w:eastAsia="Times New Roman" w:cstheme="minorHAnsi"/>
          <w:b/>
          <w:bCs/>
          <w:w w:val="110"/>
          <w:sz w:val="24"/>
          <w:szCs w:val="24"/>
        </w:rPr>
        <w:t>t</w:t>
      </w:r>
      <w:r w:rsidRPr="00675F79">
        <w:rPr>
          <w:rFonts w:eastAsia="Times New Roman" w:cstheme="minorHAnsi"/>
          <w:b/>
          <w:bCs/>
          <w:spacing w:val="-12"/>
          <w:w w:val="110"/>
          <w:sz w:val="24"/>
          <w:szCs w:val="24"/>
        </w:rPr>
        <w:t xml:space="preserve"> </w:t>
      </w:r>
      <w:r w:rsidRPr="00675F79">
        <w:rPr>
          <w:rFonts w:eastAsia="Times New Roman" w:cstheme="minorHAnsi"/>
          <w:b/>
          <w:bCs/>
          <w:spacing w:val="-1"/>
          <w:w w:val="110"/>
          <w:sz w:val="24"/>
          <w:szCs w:val="24"/>
        </w:rPr>
        <w:t>t</w:t>
      </w:r>
      <w:r w:rsidRPr="00675F79">
        <w:rPr>
          <w:rFonts w:eastAsia="Times New Roman" w:cstheme="minorHAnsi"/>
          <w:b/>
          <w:bCs/>
          <w:w w:val="110"/>
          <w:sz w:val="24"/>
          <w:szCs w:val="24"/>
        </w:rPr>
        <w:t>o</w:t>
      </w:r>
      <w:r w:rsidRPr="00675F79">
        <w:rPr>
          <w:rFonts w:eastAsia="Times New Roman" w:cstheme="minorHAnsi"/>
          <w:b/>
          <w:bCs/>
          <w:spacing w:val="-13"/>
          <w:w w:val="110"/>
          <w:sz w:val="24"/>
          <w:szCs w:val="24"/>
        </w:rPr>
        <w:t xml:space="preserve"> </w:t>
      </w:r>
      <w:r w:rsidRPr="00675F79">
        <w:rPr>
          <w:rFonts w:eastAsia="Times New Roman" w:cstheme="minorHAnsi"/>
          <w:b/>
          <w:bCs/>
          <w:spacing w:val="-1"/>
          <w:w w:val="110"/>
          <w:sz w:val="24"/>
          <w:szCs w:val="24"/>
        </w:rPr>
        <w:t>th</w:t>
      </w:r>
      <w:r w:rsidRPr="00675F79">
        <w:rPr>
          <w:rFonts w:eastAsia="Times New Roman" w:cstheme="minorHAnsi"/>
          <w:b/>
          <w:bCs/>
          <w:w w:val="110"/>
          <w:sz w:val="24"/>
          <w:szCs w:val="24"/>
        </w:rPr>
        <w:t>e</w:t>
      </w:r>
      <w:r w:rsidRPr="00675F79">
        <w:rPr>
          <w:rFonts w:eastAsia="Times New Roman" w:cstheme="minorHAnsi"/>
          <w:b/>
          <w:bCs/>
          <w:spacing w:val="-12"/>
          <w:w w:val="110"/>
          <w:sz w:val="24"/>
          <w:szCs w:val="24"/>
        </w:rPr>
        <w:t xml:space="preserve"> </w:t>
      </w:r>
      <w:r w:rsidRPr="00675F79">
        <w:rPr>
          <w:rFonts w:eastAsia="Times New Roman" w:cstheme="minorHAnsi"/>
          <w:b/>
          <w:bCs/>
          <w:spacing w:val="-1"/>
          <w:w w:val="110"/>
          <w:sz w:val="24"/>
          <w:szCs w:val="24"/>
        </w:rPr>
        <w:t>fo</w:t>
      </w:r>
      <w:r w:rsidRPr="00675F79">
        <w:rPr>
          <w:rFonts w:eastAsia="Times New Roman" w:cstheme="minorHAnsi"/>
          <w:b/>
          <w:bCs/>
          <w:spacing w:val="-3"/>
          <w:w w:val="110"/>
          <w:sz w:val="24"/>
          <w:szCs w:val="24"/>
        </w:rPr>
        <w:t>ll</w:t>
      </w:r>
      <w:r w:rsidRPr="00675F79">
        <w:rPr>
          <w:rFonts w:eastAsia="Times New Roman" w:cstheme="minorHAnsi"/>
          <w:b/>
          <w:bCs/>
          <w:spacing w:val="-1"/>
          <w:w w:val="110"/>
          <w:sz w:val="24"/>
          <w:szCs w:val="24"/>
        </w:rPr>
        <w:t>o</w:t>
      </w:r>
      <w:r w:rsidRPr="00675F79">
        <w:rPr>
          <w:rFonts w:eastAsia="Times New Roman" w:cstheme="minorHAnsi"/>
          <w:b/>
          <w:bCs/>
          <w:w w:val="110"/>
          <w:sz w:val="24"/>
          <w:szCs w:val="24"/>
        </w:rPr>
        <w:t>w</w:t>
      </w:r>
      <w:r w:rsidRPr="00675F79">
        <w:rPr>
          <w:rFonts w:eastAsia="Times New Roman" w:cstheme="minorHAnsi"/>
          <w:b/>
          <w:bCs/>
          <w:spacing w:val="-3"/>
          <w:w w:val="110"/>
          <w:sz w:val="24"/>
          <w:szCs w:val="24"/>
        </w:rPr>
        <w:t>i</w:t>
      </w:r>
      <w:r w:rsidRPr="00675F79">
        <w:rPr>
          <w:rFonts w:eastAsia="Times New Roman" w:cstheme="minorHAnsi"/>
          <w:b/>
          <w:bCs/>
          <w:spacing w:val="-1"/>
          <w:w w:val="110"/>
          <w:sz w:val="24"/>
          <w:szCs w:val="24"/>
        </w:rPr>
        <w:t>ng</w:t>
      </w:r>
      <w:r w:rsidRPr="00675F79">
        <w:rPr>
          <w:rFonts w:eastAsia="Times New Roman" w:cstheme="minorHAnsi"/>
          <w:b/>
          <w:bCs/>
          <w:w w:val="110"/>
          <w:sz w:val="24"/>
          <w:szCs w:val="24"/>
        </w:rPr>
        <w:t>:</w:t>
      </w:r>
    </w:p>
    <w:p w14:paraId="3B4109F4" w14:textId="333A1F3B" w:rsidR="007C06B2" w:rsidRPr="007C06B2" w:rsidRDefault="007C06B2" w:rsidP="007C06B2">
      <w:pPr>
        <w:pStyle w:val="ListParagraph"/>
        <w:numPr>
          <w:ilvl w:val="0"/>
          <w:numId w:val="19"/>
        </w:numPr>
        <w:jc w:val="both"/>
        <w:rPr>
          <w:rStyle w:val="Hyperlink"/>
          <w:rFonts w:eastAsia="Times New Roman" w:cstheme="minorHAnsi"/>
          <w:color w:val="auto"/>
          <w:sz w:val="24"/>
          <w:szCs w:val="24"/>
          <w:u w:val="none"/>
        </w:rPr>
      </w:pPr>
      <w:r w:rsidRPr="007C06B2">
        <w:rPr>
          <w:rFonts w:eastAsia="Times New Roman" w:cstheme="minorHAnsi"/>
          <w:w w:val="110"/>
          <w:sz w:val="24"/>
          <w:szCs w:val="24"/>
        </w:rPr>
        <w:t>Each of the Rotary clubs participating in this project has lodge</w:t>
      </w:r>
      <w:r>
        <w:rPr>
          <w:rFonts w:eastAsia="Times New Roman" w:cstheme="minorHAnsi"/>
          <w:w w:val="110"/>
          <w:sz w:val="24"/>
          <w:szCs w:val="24"/>
        </w:rPr>
        <w:t>d</w:t>
      </w:r>
      <w:r w:rsidRPr="007C06B2">
        <w:rPr>
          <w:rFonts w:eastAsia="Times New Roman" w:cstheme="minorHAnsi"/>
          <w:w w:val="110"/>
          <w:sz w:val="24"/>
          <w:szCs w:val="24"/>
        </w:rPr>
        <w:t xml:space="preserve"> a</w:t>
      </w:r>
      <w:r w:rsidR="00274B5F">
        <w:rPr>
          <w:rFonts w:eastAsia="Times New Roman" w:cstheme="minorHAnsi"/>
          <w:w w:val="110"/>
          <w:sz w:val="24"/>
          <w:szCs w:val="24"/>
        </w:rPr>
        <w:t xml:space="preserve"> </w:t>
      </w:r>
      <w:hyperlink r:id="rId12" w:history="1">
        <w:r w:rsidR="00274B5F" w:rsidRPr="00F904F0">
          <w:rPr>
            <w:color w:val="4F81BD" w:themeColor="accent1"/>
            <w:u w:val="single"/>
          </w:rPr>
          <w:t>Club Memorandum of Understanding 22</w:t>
        </w:r>
      </w:hyperlink>
      <w:r>
        <w:rPr>
          <w:rStyle w:val="Hyperlink"/>
          <w:rFonts w:eastAsia="Times New Roman" w:cstheme="minorHAnsi"/>
          <w:w w:val="110"/>
          <w:sz w:val="24"/>
          <w:szCs w:val="24"/>
          <w:u w:val="none"/>
        </w:rPr>
        <w:t xml:space="preserve"> </w:t>
      </w:r>
      <w:r>
        <w:rPr>
          <w:rStyle w:val="Hyperlink"/>
          <w:rFonts w:eastAsia="Times New Roman" w:cstheme="minorHAnsi"/>
          <w:color w:val="auto"/>
          <w:w w:val="110"/>
          <w:sz w:val="24"/>
          <w:szCs w:val="24"/>
          <w:u w:val="none"/>
        </w:rPr>
        <w:t>with the D9790 Grants Subcommittee.</w:t>
      </w:r>
    </w:p>
    <w:p w14:paraId="67D39CEF" w14:textId="7236C8C8" w:rsidR="007C06B2" w:rsidRDefault="007C06B2" w:rsidP="007C06B2">
      <w:pPr>
        <w:pStyle w:val="ListParagraph"/>
        <w:numPr>
          <w:ilvl w:val="0"/>
          <w:numId w:val="19"/>
        </w:num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All information contained in this application is true and accurate, TO the best of our knowledge.</w:t>
      </w:r>
    </w:p>
    <w:p w14:paraId="3AC1A7AD" w14:textId="3AE28D75" w:rsidR="007C06B2" w:rsidRDefault="007C06B2" w:rsidP="007C06B2">
      <w:pPr>
        <w:pStyle w:val="ListParagraph"/>
        <w:numPr>
          <w:ilvl w:val="0"/>
          <w:numId w:val="19"/>
        </w:num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club/district has agreed to undertake this project as an activity of the club/district and to make required reports.</w:t>
      </w:r>
    </w:p>
    <w:p w14:paraId="20599A12" w14:textId="3E2A972A" w:rsidR="007C06B2" w:rsidRDefault="007C06B2" w:rsidP="007C06B2">
      <w:pPr>
        <w:pStyle w:val="ListParagraph"/>
        <w:numPr>
          <w:ilvl w:val="0"/>
          <w:numId w:val="19"/>
        </w:num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We understand that if our club/district or our partner club/district has overdue progress or final reports for any previously awarded Foundation Grant this application will be returned to the primary club.</w:t>
      </w:r>
    </w:p>
    <w:p w14:paraId="02F5F623" w14:textId="3379EC1A" w:rsidR="00C75D67" w:rsidRDefault="00C75D67" w:rsidP="007C06B2">
      <w:pPr>
        <w:pStyle w:val="ListParagraph"/>
        <w:numPr>
          <w:ilvl w:val="0"/>
          <w:numId w:val="19"/>
        </w:num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Club will maintain the records related to their club project for up to five years in the event the records will be audited by the Rotary Foundation.</w:t>
      </w:r>
    </w:p>
    <w:p w14:paraId="73B7567F" w14:textId="77777777" w:rsidR="00AF39EA" w:rsidRPr="00F73C16" w:rsidRDefault="00AF39EA" w:rsidP="00F73C16">
      <w:pPr>
        <w:ind w:left="720"/>
        <w:jc w:val="center"/>
        <w:rPr>
          <w:rFonts w:eastAsia="Times New Roman" w:cstheme="minorHAnsi"/>
          <w:sz w:val="24"/>
          <w:szCs w:val="24"/>
        </w:rPr>
      </w:pPr>
    </w:p>
    <w:p w14:paraId="03B7E167" w14:textId="77777777" w:rsidR="00E27662" w:rsidRPr="00675F79" w:rsidRDefault="00E27662">
      <w:pPr>
        <w:spacing w:before="7" w:line="220" w:lineRule="exact"/>
        <w:rPr>
          <w:rFonts w:cstheme="minorHAnsi"/>
          <w:sz w:val="24"/>
          <w:szCs w:val="24"/>
        </w:rPr>
      </w:pPr>
    </w:p>
    <w:p w14:paraId="2E3D96DD" w14:textId="27D6EEA9" w:rsidR="00E27662" w:rsidRDefault="007C06B2" w:rsidP="00B5740C">
      <w:pPr>
        <w:rPr>
          <w:rFonts w:cstheme="minorHAnsi"/>
          <w:w w:val="110"/>
          <w:sz w:val="24"/>
          <w:szCs w:val="24"/>
        </w:rPr>
      </w:pPr>
      <w:r>
        <w:rPr>
          <w:rFonts w:cstheme="minorHAnsi"/>
          <w:b/>
          <w:bCs/>
          <w:w w:val="110"/>
          <w:sz w:val="24"/>
          <w:szCs w:val="24"/>
        </w:rPr>
        <w:t xml:space="preserve">Primary </w:t>
      </w:r>
      <w:r w:rsidR="0013734E" w:rsidRPr="00675F79">
        <w:rPr>
          <w:rFonts w:cstheme="minorHAnsi"/>
          <w:b/>
          <w:bCs/>
          <w:w w:val="110"/>
          <w:sz w:val="24"/>
          <w:szCs w:val="24"/>
        </w:rPr>
        <w:t>C</w:t>
      </w:r>
      <w:r w:rsidR="0013734E" w:rsidRPr="00675F79">
        <w:rPr>
          <w:rFonts w:cstheme="minorHAnsi"/>
          <w:b/>
          <w:bCs/>
          <w:spacing w:val="-3"/>
          <w:w w:val="110"/>
          <w:sz w:val="24"/>
          <w:szCs w:val="24"/>
        </w:rPr>
        <w:t>l</w:t>
      </w:r>
      <w:r w:rsidR="0013734E" w:rsidRPr="00675F79">
        <w:rPr>
          <w:rFonts w:cstheme="minorHAnsi"/>
          <w:b/>
          <w:bCs/>
          <w:spacing w:val="-1"/>
          <w:w w:val="110"/>
          <w:sz w:val="24"/>
          <w:szCs w:val="24"/>
        </w:rPr>
        <w:t>u</w:t>
      </w:r>
      <w:r w:rsidR="0013734E" w:rsidRPr="00675F79">
        <w:rPr>
          <w:rFonts w:cstheme="minorHAnsi"/>
          <w:b/>
          <w:bCs/>
          <w:w w:val="110"/>
          <w:sz w:val="24"/>
          <w:szCs w:val="24"/>
        </w:rPr>
        <w:t>b</w:t>
      </w:r>
      <w:r w:rsidR="0013734E" w:rsidRPr="00675F79">
        <w:rPr>
          <w:rFonts w:cstheme="minorHAnsi"/>
          <w:b/>
          <w:bCs/>
          <w:spacing w:val="-23"/>
          <w:w w:val="110"/>
          <w:sz w:val="24"/>
          <w:szCs w:val="24"/>
        </w:rPr>
        <w:t xml:space="preserve"> </w:t>
      </w:r>
      <w:r w:rsidR="0013734E" w:rsidRPr="00675F79">
        <w:rPr>
          <w:rFonts w:cstheme="minorHAnsi"/>
          <w:b/>
          <w:bCs/>
          <w:spacing w:val="-1"/>
          <w:w w:val="110"/>
          <w:sz w:val="24"/>
          <w:szCs w:val="24"/>
        </w:rPr>
        <w:t>Pres</w:t>
      </w:r>
      <w:r w:rsidR="0013734E" w:rsidRPr="00675F79">
        <w:rPr>
          <w:rFonts w:cstheme="minorHAnsi"/>
          <w:b/>
          <w:bCs/>
          <w:spacing w:val="-3"/>
          <w:w w:val="110"/>
          <w:sz w:val="24"/>
          <w:szCs w:val="24"/>
        </w:rPr>
        <w:t>i</w:t>
      </w:r>
      <w:r w:rsidR="0013734E" w:rsidRPr="00675F79">
        <w:rPr>
          <w:rFonts w:cstheme="minorHAnsi"/>
          <w:b/>
          <w:bCs/>
          <w:spacing w:val="-1"/>
          <w:w w:val="110"/>
          <w:sz w:val="24"/>
          <w:szCs w:val="24"/>
        </w:rPr>
        <w:t>den</w:t>
      </w:r>
      <w:r w:rsidR="0013734E" w:rsidRPr="00675F79">
        <w:rPr>
          <w:rFonts w:cstheme="minorHAnsi"/>
          <w:b/>
          <w:bCs/>
          <w:w w:val="110"/>
          <w:sz w:val="24"/>
          <w:szCs w:val="24"/>
        </w:rPr>
        <w:t>t</w:t>
      </w:r>
      <w:r>
        <w:rPr>
          <w:rFonts w:cstheme="minorHAnsi"/>
          <w:b/>
          <w:bCs/>
          <w:w w:val="110"/>
          <w:sz w:val="24"/>
          <w:szCs w:val="24"/>
        </w:rPr>
        <w:t>’s</w:t>
      </w:r>
      <w:r w:rsidR="0013734E" w:rsidRPr="00675F79">
        <w:rPr>
          <w:rFonts w:cstheme="minorHAnsi"/>
          <w:b/>
          <w:bCs/>
          <w:w w:val="108"/>
          <w:sz w:val="24"/>
          <w:szCs w:val="24"/>
        </w:rPr>
        <w:t xml:space="preserve"> </w:t>
      </w:r>
      <w:r w:rsidR="0013734E" w:rsidRPr="00675F79">
        <w:rPr>
          <w:rFonts w:cstheme="minorHAnsi"/>
          <w:b/>
          <w:bCs/>
          <w:spacing w:val="2"/>
          <w:w w:val="110"/>
          <w:sz w:val="24"/>
          <w:szCs w:val="24"/>
        </w:rPr>
        <w:t>N</w:t>
      </w:r>
      <w:r w:rsidR="0013734E" w:rsidRPr="00675F79">
        <w:rPr>
          <w:rFonts w:cstheme="minorHAnsi"/>
          <w:b/>
          <w:bCs/>
          <w:spacing w:val="1"/>
          <w:w w:val="110"/>
          <w:sz w:val="24"/>
          <w:szCs w:val="24"/>
        </w:rPr>
        <w:t>a</w:t>
      </w:r>
      <w:r w:rsidR="0013734E" w:rsidRPr="00675F79">
        <w:rPr>
          <w:rFonts w:cstheme="minorHAnsi"/>
          <w:b/>
          <w:bCs/>
          <w:spacing w:val="2"/>
          <w:w w:val="110"/>
          <w:sz w:val="24"/>
          <w:szCs w:val="24"/>
        </w:rPr>
        <w:t>m</w:t>
      </w:r>
      <w:r w:rsidR="0013734E" w:rsidRPr="00675F79">
        <w:rPr>
          <w:rFonts w:cstheme="minorHAnsi"/>
          <w:b/>
          <w:bCs/>
          <w:spacing w:val="1"/>
          <w:w w:val="110"/>
          <w:sz w:val="24"/>
          <w:szCs w:val="24"/>
        </w:rPr>
        <w:t>e</w:t>
      </w:r>
      <w:r w:rsidR="0013734E" w:rsidRPr="00675F79">
        <w:rPr>
          <w:rFonts w:cstheme="minorHAnsi"/>
          <w:b/>
          <w:bCs/>
          <w:w w:val="110"/>
          <w:sz w:val="24"/>
          <w:szCs w:val="24"/>
        </w:rPr>
        <w:t>:</w:t>
      </w:r>
      <w:r w:rsidR="00B5740C" w:rsidRPr="00675F79">
        <w:rPr>
          <w:rFonts w:cstheme="minorHAnsi"/>
          <w:w w:val="110"/>
          <w:sz w:val="24"/>
          <w:szCs w:val="24"/>
        </w:rPr>
        <w:t xml:space="preserve"> </w:t>
      </w:r>
      <w:r w:rsidR="00AF39EA">
        <w:rPr>
          <w:rFonts w:cstheme="minorHAnsi"/>
          <w:w w:val="110"/>
          <w:sz w:val="24"/>
          <w:szCs w:val="24"/>
        </w:rPr>
        <w:t xml:space="preserve">   …………………………………………………………………</w:t>
      </w:r>
      <w:r w:rsidR="00C478E4">
        <w:rPr>
          <w:rFonts w:cstheme="minorHAnsi"/>
          <w:w w:val="110"/>
          <w:sz w:val="24"/>
          <w:szCs w:val="24"/>
        </w:rPr>
        <w:t>…..</w:t>
      </w:r>
    </w:p>
    <w:p w14:paraId="2864F02C" w14:textId="435E99A8" w:rsidR="007C06B2" w:rsidRDefault="007C06B2" w:rsidP="00B5740C">
      <w:pPr>
        <w:rPr>
          <w:rFonts w:cstheme="minorHAnsi"/>
          <w:w w:val="110"/>
          <w:sz w:val="24"/>
          <w:szCs w:val="24"/>
        </w:rPr>
      </w:pPr>
    </w:p>
    <w:p w14:paraId="1F39A9CF" w14:textId="5B7E2F43" w:rsidR="007C06B2" w:rsidRPr="00AF39EA" w:rsidRDefault="00AF39EA" w:rsidP="00B5740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w w:val="110"/>
          <w:sz w:val="24"/>
          <w:szCs w:val="24"/>
        </w:rPr>
        <w:t>Signature: ……………………………………………………………  Date: ……………………………….</w:t>
      </w:r>
    </w:p>
    <w:p w14:paraId="0BD163FF" w14:textId="77777777" w:rsidR="00E27662" w:rsidRPr="00675F79" w:rsidRDefault="00E27662">
      <w:pPr>
        <w:spacing w:before="10" w:line="240" w:lineRule="exact"/>
        <w:rPr>
          <w:rFonts w:cstheme="minorHAnsi"/>
          <w:sz w:val="24"/>
          <w:szCs w:val="24"/>
        </w:rPr>
      </w:pPr>
    </w:p>
    <w:p w14:paraId="0860FB51" w14:textId="77777777" w:rsidR="008613D2" w:rsidRPr="00675F79" w:rsidRDefault="008613D2">
      <w:pPr>
        <w:spacing w:line="200" w:lineRule="exact"/>
        <w:rPr>
          <w:rFonts w:cstheme="minorHAnsi"/>
          <w:sz w:val="24"/>
          <w:szCs w:val="24"/>
        </w:rPr>
      </w:pPr>
    </w:p>
    <w:p w14:paraId="0B95FBF1" w14:textId="6BB2BAF9" w:rsidR="00E27662" w:rsidRPr="00675F79" w:rsidRDefault="00E27662">
      <w:pPr>
        <w:spacing w:line="200" w:lineRule="exact"/>
        <w:rPr>
          <w:rFonts w:cstheme="minorHAnsi"/>
          <w:sz w:val="24"/>
          <w:szCs w:val="24"/>
        </w:rPr>
      </w:pPr>
    </w:p>
    <w:p w14:paraId="13EEF1CB" w14:textId="5E25DB8C" w:rsidR="00E27662" w:rsidRPr="00AF39EA" w:rsidRDefault="0013734E" w:rsidP="00FC57E3">
      <w:pPr>
        <w:rPr>
          <w:rFonts w:cstheme="minorHAnsi"/>
          <w:b/>
          <w:bCs/>
          <w:sz w:val="28"/>
          <w:szCs w:val="28"/>
        </w:rPr>
      </w:pPr>
      <w:r w:rsidRPr="00AF39EA">
        <w:rPr>
          <w:rFonts w:cstheme="minorHAnsi"/>
          <w:b/>
          <w:bCs/>
          <w:w w:val="110"/>
          <w:sz w:val="28"/>
          <w:szCs w:val="28"/>
        </w:rPr>
        <w:t>D</w:t>
      </w:r>
      <w:r w:rsidRPr="00AF39EA">
        <w:rPr>
          <w:rFonts w:cstheme="minorHAnsi"/>
          <w:b/>
          <w:bCs/>
          <w:spacing w:val="-4"/>
          <w:w w:val="110"/>
          <w:sz w:val="28"/>
          <w:szCs w:val="28"/>
        </w:rPr>
        <w:t>IS</w:t>
      </w:r>
      <w:r w:rsidRPr="00AF39EA">
        <w:rPr>
          <w:rFonts w:cstheme="minorHAnsi"/>
          <w:b/>
          <w:bCs/>
          <w:w w:val="110"/>
          <w:sz w:val="28"/>
          <w:szCs w:val="28"/>
        </w:rPr>
        <w:t>TR</w:t>
      </w:r>
      <w:r w:rsidRPr="00AF39EA">
        <w:rPr>
          <w:rFonts w:cstheme="minorHAnsi"/>
          <w:b/>
          <w:bCs/>
          <w:spacing w:val="-4"/>
          <w:w w:val="110"/>
          <w:sz w:val="28"/>
          <w:szCs w:val="28"/>
        </w:rPr>
        <w:t>I</w:t>
      </w:r>
      <w:r w:rsidRPr="00AF39EA">
        <w:rPr>
          <w:rFonts w:cstheme="minorHAnsi"/>
          <w:b/>
          <w:bCs/>
          <w:w w:val="110"/>
          <w:sz w:val="28"/>
          <w:szCs w:val="28"/>
        </w:rPr>
        <w:t>CT</w:t>
      </w:r>
      <w:r w:rsidRPr="00AF39EA">
        <w:rPr>
          <w:rFonts w:cstheme="minorHAnsi"/>
          <w:b/>
          <w:bCs/>
          <w:spacing w:val="-22"/>
          <w:w w:val="110"/>
          <w:sz w:val="28"/>
          <w:szCs w:val="28"/>
        </w:rPr>
        <w:t xml:space="preserve"> </w:t>
      </w:r>
      <w:r w:rsidRPr="00AF39EA">
        <w:rPr>
          <w:rFonts w:cstheme="minorHAnsi"/>
          <w:b/>
          <w:bCs/>
          <w:spacing w:val="-4"/>
          <w:w w:val="110"/>
          <w:sz w:val="28"/>
          <w:szCs w:val="28"/>
        </w:rPr>
        <w:t>979</w:t>
      </w:r>
      <w:r w:rsidRPr="00AF39EA">
        <w:rPr>
          <w:rFonts w:cstheme="minorHAnsi"/>
          <w:b/>
          <w:bCs/>
          <w:w w:val="110"/>
          <w:sz w:val="28"/>
          <w:szCs w:val="28"/>
        </w:rPr>
        <w:t>0</w:t>
      </w:r>
      <w:r w:rsidRPr="00AF39EA">
        <w:rPr>
          <w:rFonts w:cstheme="minorHAnsi"/>
          <w:b/>
          <w:bCs/>
          <w:spacing w:val="-22"/>
          <w:w w:val="110"/>
          <w:sz w:val="28"/>
          <w:szCs w:val="28"/>
        </w:rPr>
        <w:t xml:space="preserve"> </w:t>
      </w:r>
      <w:r w:rsidRPr="00AF39EA">
        <w:rPr>
          <w:rFonts w:cstheme="minorHAnsi"/>
          <w:b/>
          <w:bCs/>
          <w:w w:val="110"/>
          <w:sz w:val="28"/>
          <w:szCs w:val="28"/>
        </w:rPr>
        <w:t>CERT</w:t>
      </w:r>
      <w:r w:rsidRPr="00AF39EA">
        <w:rPr>
          <w:rFonts w:cstheme="minorHAnsi"/>
          <w:b/>
          <w:bCs/>
          <w:spacing w:val="-4"/>
          <w:w w:val="110"/>
          <w:sz w:val="28"/>
          <w:szCs w:val="28"/>
        </w:rPr>
        <w:t>I</w:t>
      </w:r>
      <w:r w:rsidRPr="00AF39EA">
        <w:rPr>
          <w:rFonts w:cstheme="minorHAnsi"/>
          <w:b/>
          <w:bCs/>
          <w:w w:val="110"/>
          <w:sz w:val="28"/>
          <w:szCs w:val="28"/>
        </w:rPr>
        <w:t>F</w:t>
      </w:r>
      <w:r w:rsidRPr="00AF39EA">
        <w:rPr>
          <w:rFonts w:cstheme="minorHAnsi"/>
          <w:b/>
          <w:bCs/>
          <w:spacing w:val="-4"/>
          <w:w w:val="110"/>
          <w:sz w:val="28"/>
          <w:szCs w:val="28"/>
        </w:rPr>
        <w:t>I</w:t>
      </w:r>
      <w:r w:rsidRPr="00AF39EA">
        <w:rPr>
          <w:rFonts w:cstheme="minorHAnsi"/>
          <w:b/>
          <w:bCs/>
          <w:w w:val="110"/>
          <w:sz w:val="28"/>
          <w:szCs w:val="28"/>
        </w:rPr>
        <w:t>CAT</w:t>
      </w:r>
      <w:r w:rsidRPr="00AF39EA">
        <w:rPr>
          <w:rFonts w:cstheme="minorHAnsi"/>
          <w:b/>
          <w:bCs/>
          <w:spacing w:val="-4"/>
          <w:w w:val="110"/>
          <w:sz w:val="28"/>
          <w:szCs w:val="28"/>
        </w:rPr>
        <w:t>I</w:t>
      </w:r>
      <w:r w:rsidRPr="00AF39EA">
        <w:rPr>
          <w:rFonts w:cstheme="minorHAnsi"/>
          <w:b/>
          <w:bCs/>
          <w:w w:val="110"/>
          <w:sz w:val="28"/>
          <w:szCs w:val="28"/>
        </w:rPr>
        <w:t>ON</w:t>
      </w:r>
    </w:p>
    <w:p w14:paraId="50BEB6C9" w14:textId="77777777" w:rsidR="00E27662" w:rsidRPr="00675F79" w:rsidRDefault="00E27662" w:rsidP="00FC57E3">
      <w:pPr>
        <w:rPr>
          <w:rFonts w:cstheme="minorHAnsi"/>
          <w:sz w:val="24"/>
          <w:szCs w:val="24"/>
        </w:rPr>
      </w:pPr>
    </w:p>
    <w:p w14:paraId="58FF2D36" w14:textId="235C64BB" w:rsidR="00E27662" w:rsidRPr="00675F79" w:rsidRDefault="0013734E" w:rsidP="00FC57E3">
      <w:pPr>
        <w:rPr>
          <w:rFonts w:cstheme="minorHAnsi"/>
          <w:sz w:val="24"/>
          <w:szCs w:val="24"/>
        </w:rPr>
      </w:pPr>
      <w:r w:rsidRPr="00675F79">
        <w:rPr>
          <w:rFonts w:cstheme="minorHAnsi"/>
          <w:spacing w:val="-1"/>
          <w:w w:val="110"/>
          <w:sz w:val="24"/>
          <w:szCs w:val="24"/>
        </w:rPr>
        <w:t>Th</w:t>
      </w:r>
      <w:r w:rsidRPr="00675F79">
        <w:rPr>
          <w:rFonts w:cstheme="minorHAnsi"/>
          <w:w w:val="110"/>
          <w:sz w:val="24"/>
          <w:szCs w:val="24"/>
        </w:rPr>
        <w:t>e</w:t>
      </w:r>
      <w:r w:rsidRPr="00675F79">
        <w:rPr>
          <w:rFonts w:cstheme="minorHAnsi"/>
          <w:spacing w:val="-13"/>
          <w:w w:val="110"/>
          <w:sz w:val="24"/>
          <w:szCs w:val="24"/>
        </w:rPr>
        <w:t xml:space="preserve"> </w:t>
      </w:r>
      <w:r w:rsidRPr="00675F79">
        <w:rPr>
          <w:rFonts w:cstheme="minorHAnsi"/>
          <w:w w:val="110"/>
          <w:sz w:val="24"/>
          <w:szCs w:val="24"/>
        </w:rPr>
        <w:t>Di</w:t>
      </w:r>
      <w:r w:rsidRPr="00675F79">
        <w:rPr>
          <w:rFonts w:cstheme="minorHAnsi"/>
          <w:spacing w:val="-1"/>
          <w:w w:val="110"/>
          <w:sz w:val="24"/>
          <w:szCs w:val="24"/>
        </w:rPr>
        <w:t>s</w:t>
      </w:r>
      <w:r w:rsidRPr="00675F79">
        <w:rPr>
          <w:rFonts w:cstheme="minorHAnsi"/>
          <w:w w:val="110"/>
          <w:sz w:val="24"/>
          <w:szCs w:val="24"/>
        </w:rPr>
        <w:t>t</w:t>
      </w:r>
      <w:r w:rsidRPr="00675F79">
        <w:rPr>
          <w:rFonts w:cstheme="minorHAnsi"/>
          <w:spacing w:val="-1"/>
          <w:w w:val="110"/>
          <w:sz w:val="24"/>
          <w:szCs w:val="24"/>
        </w:rPr>
        <w:t>r</w:t>
      </w:r>
      <w:r w:rsidRPr="00675F79">
        <w:rPr>
          <w:rFonts w:cstheme="minorHAnsi"/>
          <w:w w:val="110"/>
          <w:sz w:val="24"/>
          <w:szCs w:val="24"/>
        </w:rPr>
        <w:t>i</w:t>
      </w:r>
      <w:r w:rsidRPr="00675F79">
        <w:rPr>
          <w:rFonts w:cstheme="minorHAnsi"/>
          <w:spacing w:val="-1"/>
          <w:w w:val="110"/>
          <w:sz w:val="24"/>
          <w:szCs w:val="24"/>
        </w:rPr>
        <w:t>c</w:t>
      </w:r>
      <w:r w:rsidRPr="00675F79">
        <w:rPr>
          <w:rFonts w:cstheme="minorHAnsi"/>
          <w:w w:val="110"/>
          <w:sz w:val="24"/>
          <w:szCs w:val="24"/>
        </w:rPr>
        <w:t>t</w:t>
      </w:r>
      <w:r w:rsidRPr="00675F79">
        <w:rPr>
          <w:rFonts w:cstheme="minorHAnsi"/>
          <w:spacing w:val="-13"/>
          <w:w w:val="110"/>
          <w:sz w:val="24"/>
          <w:szCs w:val="24"/>
        </w:rPr>
        <w:t xml:space="preserve"> </w:t>
      </w:r>
      <w:r w:rsidRPr="00675F79">
        <w:rPr>
          <w:rFonts w:cstheme="minorHAnsi"/>
          <w:spacing w:val="-1"/>
          <w:w w:val="110"/>
          <w:sz w:val="24"/>
          <w:szCs w:val="24"/>
        </w:rPr>
        <w:t>979</w:t>
      </w:r>
      <w:r w:rsidRPr="00675F79">
        <w:rPr>
          <w:rFonts w:cstheme="minorHAnsi"/>
          <w:w w:val="110"/>
          <w:sz w:val="24"/>
          <w:szCs w:val="24"/>
        </w:rPr>
        <w:t>0</w:t>
      </w:r>
      <w:r w:rsidRPr="00675F79">
        <w:rPr>
          <w:rFonts w:cstheme="minorHAnsi"/>
          <w:spacing w:val="-12"/>
          <w:w w:val="110"/>
          <w:sz w:val="24"/>
          <w:szCs w:val="24"/>
        </w:rPr>
        <w:t xml:space="preserve"> </w:t>
      </w:r>
      <w:r w:rsidRPr="00675F79">
        <w:rPr>
          <w:rFonts w:cstheme="minorHAnsi"/>
          <w:w w:val="110"/>
          <w:sz w:val="24"/>
          <w:szCs w:val="24"/>
        </w:rPr>
        <w:t>G</w:t>
      </w:r>
      <w:r w:rsidRPr="00675F79">
        <w:rPr>
          <w:rFonts w:cstheme="minorHAnsi"/>
          <w:spacing w:val="-1"/>
          <w:w w:val="110"/>
          <w:sz w:val="24"/>
          <w:szCs w:val="24"/>
        </w:rPr>
        <w:t>ran</w:t>
      </w:r>
      <w:r w:rsidRPr="00675F79">
        <w:rPr>
          <w:rFonts w:cstheme="minorHAnsi"/>
          <w:w w:val="110"/>
          <w:sz w:val="24"/>
          <w:szCs w:val="24"/>
        </w:rPr>
        <w:t>ts</w:t>
      </w:r>
      <w:r w:rsidRPr="00675F79">
        <w:rPr>
          <w:rFonts w:cstheme="minorHAnsi"/>
          <w:spacing w:val="-13"/>
          <w:w w:val="110"/>
          <w:sz w:val="24"/>
          <w:szCs w:val="24"/>
        </w:rPr>
        <w:t xml:space="preserve"> </w:t>
      </w:r>
      <w:r w:rsidRPr="00675F79">
        <w:rPr>
          <w:rFonts w:cstheme="minorHAnsi"/>
          <w:spacing w:val="-1"/>
          <w:w w:val="110"/>
          <w:sz w:val="24"/>
          <w:szCs w:val="24"/>
        </w:rPr>
        <w:t>Subco</w:t>
      </w:r>
      <w:r w:rsidRPr="00675F79">
        <w:rPr>
          <w:rFonts w:cstheme="minorHAnsi"/>
          <w:w w:val="110"/>
          <w:sz w:val="24"/>
          <w:szCs w:val="24"/>
        </w:rPr>
        <w:t>mmitt</w:t>
      </w:r>
      <w:r w:rsidRPr="00675F79">
        <w:rPr>
          <w:rFonts w:cstheme="minorHAnsi"/>
          <w:spacing w:val="-1"/>
          <w:w w:val="110"/>
          <w:sz w:val="24"/>
          <w:szCs w:val="24"/>
        </w:rPr>
        <w:t>e</w:t>
      </w:r>
      <w:r w:rsidRPr="00675F79">
        <w:rPr>
          <w:rFonts w:cstheme="minorHAnsi"/>
          <w:w w:val="110"/>
          <w:sz w:val="24"/>
          <w:szCs w:val="24"/>
        </w:rPr>
        <w:t>e</w:t>
      </w:r>
      <w:r w:rsidRPr="00675F79">
        <w:rPr>
          <w:rFonts w:cstheme="minorHAnsi"/>
          <w:spacing w:val="-12"/>
          <w:w w:val="110"/>
          <w:sz w:val="24"/>
          <w:szCs w:val="24"/>
        </w:rPr>
        <w:t xml:space="preserve"> </w:t>
      </w:r>
      <w:r w:rsidRPr="00675F79">
        <w:rPr>
          <w:rFonts w:cstheme="minorHAnsi"/>
          <w:w w:val="110"/>
          <w:sz w:val="24"/>
          <w:szCs w:val="24"/>
        </w:rPr>
        <w:t>C</w:t>
      </w:r>
      <w:r w:rsidRPr="00675F79">
        <w:rPr>
          <w:rFonts w:cstheme="minorHAnsi"/>
          <w:spacing w:val="-1"/>
          <w:w w:val="110"/>
          <w:sz w:val="24"/>
          <w:szCs w:val="24"/>
        </w:rPr>
        <w:t>ha</w:t>
      </w:r>
      <w:r w:rsidRPr="00675F79">
        <w:rPr>
          <w:rFonts w:cstheme="minorHAnsi"/>
          <w:w w:val="110"/>
          <w:sz w:val="24"/>
          <w:szCs w:val="24"/>
        </w:rPr>
        <w:t>ir</w:t>
      </w:r>
      <w:r w:rsidRPr="00675F79">
        <w:rPr>
          <w:rFonts w:cstheme="minorHAnsi"/>
          <w:spacing w:val="-13"/>
          <w:w w:val="110"/>
          <w:sz w:val="24"/>
          <w:szCs w:val="24"/>
        </w:rPr>
        <w:t xml:space="preserve"> </w:t>
      </w:r>
      <w:r w:rsidR="00AF39EA">
        <w:rPr>
          <w:rFonts w:cstheme="minorHAnsi"/>
          <w:w w:val="110"/>
          <w:sz w:val="24"/>
          <w:szCs w:val="24"/>
        </w:rPr>
        <w:t xml:space="preserve">will check </w:t>
      </w:r>
      <w:r w:rsidRPr="00675F79">
        <w:rPr>
          <w:rFonts w:cstheme="minorHAnsi"/>
          <w:w w:val="110"/>
          <w:sz w:val="24"/>
          <w:szCs w:val="24"/>
        </w:rPr>
        <w:t>t</w:t>
      </w:r>
      <w:r w:rsidRPr="00675F79">
        <w:rPr>
          <w:rFonts w:cstheme="minorHAnsi"/>
          <w:spacing w:val="-1"/>
          <w:w w:val="110"/>
          <w:sz w:val="24"/>
          <w:szCs w:val="24"/>
        </w:rPr>
        <w:t>h</w:t>
      </w:r>
      <w:r w:rsidRPr="00675F79">
        <w:rPr>
          <w:rFonts w:cstheme="minorHAnsi"/>
          <w:w w:val="110"/>
          <w:sz w:val="24"/>
          <w:szCs w:val="24"/>
        </w:rPr>
        <w:t>e</w:t>
      </w:r>
      <w:r w:rsidRPr="00675F79">
        <w:rPr>
          <w:rFonts w:cstheme="minorHAnsi"/>
          <w:spacing w:val="-13"/>
          <w:w w:val="110"/>
          <w:sz w:val="24"/>
          <w:szCs w:val="24"/>
        </w:rPr>
        <w:t xml:space="preserve"> </w:t>
      </w:r>
      <w:r w:rsidRPr="00675F79">
        <w:rPr>
          <w:rFonts w:cstheme="minorHAnsi"/>
          <w:spacing w:val="-1"/>
          <w:w w:val="110"/>
          <w:sz w:val="24"/>
          <w:szCs w:val="24"/>
        </w:rPr>
        <w:t>app</w:t>
      </w:r>
      <w:r w:rsidRPr="00675F79">
        <w:rPr>
          <w:rFonts w:cstheme="minorHAnsi"/>
          <w:w w:val="110"/>
          <w:sz w:val="24"/>
          <w:szCs w:val="24"/>
        </w:rPr>
        <w:t>li</w:t>
      </w:r>
      <w:r w:rsidRPr="00675F79">
        <w:rPr>
          <w:rFonts w:cstheme="minorHAnsi"/>
          <w:spacing w:val="-1"/>
          <w:w w:val="110"/>
          <w:sz w:val="24"/>
          <w:szCs w:val="24"/>
        </w:rPr>
        <w:t>ca</w:t>
      </w:r>
      <w:r w:rsidRPr="00675F79">
        <w:rPr>
          <w:rFonts w:cstheme="minorHAnsi"/>
          <w:w w:val="110"/>
          <w:sz w:val="24"/>
          <w:szCs w:val="24"/>
        </w:rPr>
        <w:t>ti</w:t>
      </w:r>
      <w:r w:rsidRPr="00675F79">
        <w:rPr>
          <w:rFonts w:cstheme="minorHAnsi"/>
          <w:spacing w:val="-1"/>
          <w:w w:val="110"/>
          <w:sz w:val="24"/>
          <w:szCs w:val="24"/>
        </w:rPr>
        <w:t>o</w:t>
      </w:r>
      <w:r w:rsidRPr="00675F79">
        <w:rPr>
          <w:rFonts w:cstheme="minorHAnsi"/>
          <w:w w:val="110"/>
          <w:sz w:val="24"/>
          <w:szCs w:val="24"/>
        </w:rPr>
        <w:t>n</w:t>
      </w:r>
      <w:r w:rsidR="00AF39EA">
        <w:rPr>
          <w:rFonts w:cstheme="minorHAnsi"/>
          <w:w w:val="110"/>
          <w:sz w:val="24"/>
          <w:szCs w:val="24"/>
        </w:rPr>
        <w:t>, certify it</w:t>
      </w:r>
      <w:r w:rsidRPr="00675F79">
        <w:rPr>
          <w:rFonts w:cstheme="minorHAnsi"/>
          <w:spacing w:val="-13"/>
          <w:w w:val="110"/>
          <w:sz w:val="24"/>
          <w:szCs w:val="24"/>
        </w:rPr>
        <w:t xml:space="preserve"> </w:t>
      </w:r>
      <w:r w:rsidRPr="00675F79">
        <w:rPr>
          <w:rFonts w:cstheme="minorHAnsi"/>
          <w:spacing w:val="-1"/>
          <w:w w:val="110"/>
          <w:sz w:val="24"/>
          <w:szCs w:val="24"/>
        </w:rPr>
        <w:t>a</w:t>
      </w:r>
      <w:r w:rsidRPr="00675F79">
        <w:rPr>
          <w:rFonts w:cstheme="minorHAnsi"/>
          <w:w w:val="110"/>
          <w:sz w:val="24"/>
          <w:szCs w:val="24"/>
        </w:rPr>
        <w:t>s</w:t>
      </w:r>
      <w:r w:rsidRPr="00675F79">
        <w:rPr>
          <w:rFonts w:cstheme="minorHAnsi"/>
          <w:spacing w:val="-12"/>
          <w:w w:val="110"/>
          <w:sz w:val="24"/>
          <w:szCs w:val="24"/>
        </w:rPr>
        <w:t xml:space="preserve"> </w:t>
      </w:r>
      <w:r w:rsidRPr="00675F79">
        <w:rPr>
          <w:rFonts w:cstheme="minorHAnsi"/>
          <w:spacing w:val="-1"/>
          <w:w w:val="110"/>
          <w:sz w:val="24"/>
          <w:szCs w:val="24"/>
        </w:rPr>
        <w:t>co</w:t>
      </w:r>
      <w:r w:rsidRPr="00675F79">
        <w:rPr>
          <w:rFonts w:cstheme="minorHAnsi"/>
          <w:w w:val="110"/>
          <w:sz w:val="24"/>
          <w:szCs w:val="24"/>
        </w:rPr>
        <w:t>m</w:t>
      </w:r>
      <w:r w:rsidRPr="00675F79">
        <w:rPr>
          <w:rFonts w:cstheme="minorHAnsi"/>
          <w:spacing w:val="-1"/>
          <w:w w:val="110"/>
          <w:sz w:val="24"/>
          <w:szCs w:val="24"/>
        </w:rPr>
        <w:t>p</w:t>
      </w:r>
      <w:r w:rsidRPr="00675F79">
        <w:rPr>
          <w:rFonts w:cstheme="minorHAnsi"/>
          <w:w w:val="110"/>
          <w:sz w:val="24"/>
          <w:szCs w:val="24"/>
        </w:rPr>
        <w:t>l</w:t>
      </w:r>
      <w:r w:rsidRPr="00675F79">
        <w:rPr>
          <w:rFonts w:cstheme="minorHAnsi"/>
          <w:spacing w:val="-1"/>
          <w:w w:val="110"/>
          <w:sz w:val="24"/>
          <w:szCs w:val="24"/>
        </w:rPr>
        <w:t>e</w:t>
      </w:r>
      <w:r w:rsidRPr="00675F79">
        <w:rPr>
          <w:rFonts w:cstheme="minorHAnsi"/>
          <w:w w:val="110"/>
          <w:sz w:val="24"/>
          <w:szCs w:val="24"/>
        </w:rPr>
        <w:t>t</w:t>
      </w:r>
      <w:r w:rsidRPr="00675F79">
        <w:rPr>
          <w:rFonts w:cstheme="minorHAnsi"/>
          <w:spacing w:val="-1"/>
          <w:w w:val="110"/>
          <w:sz w:val="24"/>
          <w:szCs w:val="24"/>
        </w:rPr>
        <w:t>e</w:t>
      </w:r>
      <w:r w:rsidR="00AF39EA">
        <w:rPr>
          <w:rFonts w:cstheme="minorHAnsi"/>
          <w:spacing w:val="-1"/>
          <w:w w:val="110"/>
          <w:sz w:val="24"/>
          <w:szCs w:val="24"/>
        </w:rPr>
        <w:t xml:space="preserve"> and eligible and, if so, give it an application number</w:t>
      </w:r>
      <w:r w:rsidRPr="00675F79">
        <w:rPr>
          <w:rFonts w:cstheme="minorHAnsi"/>
          <w:i/>
          <w:w w:val="110"/>
          <w:sz w:val="24"/>
          <w:szCs w:val="24"/>
        </w:rPr>
        <w:t>.</w:t>
      </w:r>
    </w:p>
    <w:p w14:paraId="65807742" w14:textId="77777777" w:rsidR="00E27662" w:rsidRPr="00675F79" w:rsidRDefault="00E27662" w:rsidP="00FC57E3">
      <w:pPr>
        <w:rPr>
          <w:rFonts w:cstheme="minorHAnsi"/>
          <w:sz w:val="24"/>
          <w:szCs w:val="24"/>
        </w:rPr>
      </w:pPr>
    </w:p>
    <w:p w14:paraId="0C6C1B96" w14:textId="77777777" w:rsidR="00E27662" w:rsidRPr="00675F79" w:rsidRDefault="0013734E" w:rsidP="00FC57E3">
      <w:pPr>
        <w:rPr>
          <w:rFonts w:eastAsia="Times New Roman" w:cstheme="minorHAnsi"/>
          <w:sz w:val="24"/>
          <w:szCs w:val="24"/>
        </w:rPr>
      </w:pPr>
      <w:r w:rsidRPr="00675F79">
        <w:rPr>
          <w:rFonts w:eastAsia="Times New Roman" w:cstheme="minorHAnsi"/>
          <w:i/>
          <w:spacing w:val="-6"/>
          <w:w w:val="110"/>
          <w:sz w:val="24"/>
          <w:szCs w:val="24"/>
        </w:rPr>
        <w:t>I</w:t>
      </w:r>
      <w:r w:rsidRPr="00675F79">
        <w:rPr>
          <w:rFonts w:eastAsia="Times New Roman" w:cstheme="minorHAnsi"/>
          <w:i/>
          <w:w w:val="110"/>
          <w:sz w:val="24"/>
          <w:szCs w:val="24"/>
        </w:rPr>
        <w:t>f</w:t>
      </w:r>
      <w:r w:rsidRPr="00675F79">
        <w:rPr>
          <w:rFonts w:eastAsia="Times New Roman" w:cstheme="minorHAnsi"/>
          <w:i/>
          <w:spacing w:val="-16"/>
          <w:w w:val="110"/>
          <w:sz w:val="24"/>
          <w:szCs w:val="24"/>
        </w:rPr>
        <w:t xml:space="preserve"> </w:t>
      </w:r>
      <w:r w:rsidRPr="00675F79">
        <w:rPr>
          <w:rFonts w:eastAsia="Times New Roman" w:cstheme="minorHAnsi"/>
          <w:i/>
          <w:spacing w:val="-7"/>
          <w:w w:val="110"/>
          <w:sz w:val="24"/>
          <w:szCs w:val="24"/>
        </w:rPr>
        <w:t>t</w:t>
      </w:r>
      <w:r w:rsidRPr="00675F79">
        <w:rPr>
          <w:rFonts w:eastAsia="Times New Roman" w:cstheme="minorHAnsi"/>
          <w:i/>
          <w:spacing w:val="-6"/>
          <w:w w:val="110"/>
          <w:sz w:val="24"/>
          <w:szCs w:val="24"/>
        </w:rPr>
        <w:t>h</w:t>
      </w:r>
      <w:r w:rsidRPr="00675F79">
        <w:rPr>
          <w:rFonts w:eastAsia="Times New Roman" w:cstheme="minorHAnsi"/>
          <w:i/>
          <w:w w:val="110"/>
          <w:sz w:val="24"/>
          <w:szCs w:val="24"/>
        </w:rPr>
        <w:t>e</w:t>
      </w:r>
      <w:r w:rsidRPr="00675F79">
        <w:rPr>
          <w:rFonts w:eastAsia="Times New Roman" w:cstheme="minorHAnsi"/>
          <w:i/>
          <w:spacing w:val="-14"/>
          <w:w w:val="110"/>
          <w:sz w:val="24"/>
          <w:szCs w:val="24"/>
        </w:rPr>
        <w:t xml:space="preserve"> </w:t>
      </w:r>
      <w:r w:rsidRPr="00675F79">
        <w:rPr>
          <w:rFonts w:eastAsia="Times New Roman" w:cstheme="minorHAnsi"/>
          <w:i/>
          <w:spacing w:val="-6"/>
          <w:w w:val="110"/>
          <w:sz w:val="24"/>
          <w:szCs w:val="24"/>
        </w:rPr>
        <w:t>app</w:t>
      </w:r>
      <w:r w:rsidRPr="00675F79">
        <w:rPr>
          <w:rFonts w:eastAsia="Times New Roman" w:cstheme="minorHAnsi"/>
          <w:i/>
          <w:spacing w:val="-7"/>
          <w:w w:val="110"/>
          <w:sz w:val="24"/>
          <w:szCs w:val="24"/>
        </w:rPr>
        <w:t>li</w:t>
      </w:r>
      <w:r w:rsidRPr="00675F79">
        <w:rPr>
          <w:rFonts w:eastAsia="Times New Roman" w:cstheme="minorHAnsi"/>
          <w:i/>
          <w:spacing w:val="-6"/>
          <w:w w:val="110"/>
          <w:sz w:val="24"/>
          <w:szCs w:val="24"/>
        </w:rPr>
        <w:t>ca</w:t>
      </w:r>
      <w:r w:rsidRPr="00675F79">
        <w:rPr>
          <w:rFonts w:eastAsia="Times New Roman" w:cstheme="minorHAnsi"/>
          <w:i/>
          <w:spacing w:val="-7"/>
          <w:w w:val="110"/>
          <w:sz w:val="24"/>
          <w:szCs w:val="24"/>
        </w:rPr>
        <w:t>ti</w:t>
      </w:r>
      <w:r w:rsidRPr="00675F79">
        <w:rPr>
          <w:rFonts w:eastAsia="Times New Roman" w:cstheme="minorHAnsi"/>
          <w:i/>
          <w:spacing w:val="-6"/>
          <w:w w:val="110"/>
          <w:sz w:val="24"/>
          <w:szCs w:val="24"/>
        </w:rPr>
        <w:t>o</w:t>
      </w:r>
      <w:r w:rsidRPr="00675F79">
        <w:rPr>
          <w:rFonts w:eastAsia="Times New Roman" w:cstheme="minorHAnsi"/>
          <w:i/>
          <w:w w:val="110"/>
          <w:sz w:val="24"/>
          <w:szCs w:val="24"/>
        </w:rPr>
        <w:t>n</w:t>
      </w:r>
      <w:r w:rsidRPr="00675F79">
        <w:rPr>
          <w:rFonts w:eastAsia="Times New Roman" w:cstheme="minorHAnsi"/>
          <w:i/>
          <w:spacing w:val="-15"/>
          <w:w w:val="110"/>
          <w:sz w:val="24"/>
          <w:szCs w:val="24"/>
        </w:rPr>
        <w:t xml:space="preserve"> </w:t>
      </w:r>
      <w:r w:rsidRPr="00675F79">
        <w:rPr>
          <w:rFonts w:eastAsia="Times New Roman" w:cstheme="minorHAnsi"/>
          <w:i/>
          <w:spacing w:val="-7"/>
          <w:w w:val="110"/>
          <w:sz w:val="24"/>
          <w:szCs w:val="24"/>
        </w:rPr>
        <w:t>i</w:t>
      </w:r>
      <w:r w:rsidRPr="00675F79">
        <w:rPr>
          <w:rFonts w:eastAsia="Times New Roman" w:cstheme="minorHAnsi"/>
          <w:i/>
          <w:w w:val="110"/>
          <w:sz w:val="24"/>
          <w:szCs w:val="24"/>
        </w:rPr>
        <w:t>s</w:t>
      </w:r>
      <w:r w:rsidRPr="00675F79">
        <w:rPr>
          <w:rFonts w:eastAsia="Times New Roman" w:cstheme="minorHAnsi"/>
          <w:i/>
          <w:spacing w:val="-14"/>
          <w:w w:val="110"/>
          <w:sz w:val="24"/>
          <w:szCs w:val="24"/>
        </w:rPr>
        <w:t xml:space="preserve"> </w:t>
      </w:r>
      <w:r w:rsidRPr="00675F79">
        <w:rPr>
          <w:rFonts w:eastAsia="Times New Roman" w:cstheme="minorHAnsi"/>
          <w:i/>
          <w:spacing w:val="-6"/>
          <w:w w:val="110"/>
          <w:sz w:val="24"/>
          <w:szCs w:val="24"/>
        </w:rPr>
        <w:t>no</w:t>
      </w:r>
      <w:r w:rsidRPr="00675F79">
        <w:rPr>
          <w:rFonts w:eastAsia="Times New Roman" w:cstheme="minorHAnsi"/>
          <w:i/>
          <w:w w:val="110"/>
          <w:sz w:val="24"/>
          <w:szCs w:val="24"/>
        </w:rPr>
        <w:t>t</w:t>
      </w:r>
      <w:r w:rsidRPr="00675F79">
        <w:rPr>
          <w:rFonts w:eastAsia="Times New Roman" w:cstheme="minorHAnsi"/>
          <w:i/>
          <w:spacing w:val="-16"/>
          <w:w w:val="110"/>
          <w:sz w:val="24"/>
          <w:szCs w:val="24"/>
        </w:rPr>
        <w:t xml:space="preserve"> </w:t>
      </w:r>
      <w:r w:rsidRPr="00675F79">
        <w:rPr>
          <w:rFonts w:eastAsia="Times New Roman" w:cstheme="minorHAnsi"/>
          <w:i/>
          <w:spacing w:val="-6"/>
          <w:w w:val="110"/>
          <w:sz w:val="24"/>
          <w:szCs w:val="24"/>
        </w:rPr>
        <w:t>co</w:t>
      </w:r>
      <w:r w:rsidRPr="00675F79">
        <w:rPr>
          <w:rFonts w:eastAsia="Times New Roman" w:cstheme="minorHAnsi"/>
          <w:i/>
          <w:spacing w:val="-5"/>
          <w:w w:val="110"/>
          <w:sz w:val="24"/>
          <w:szCs w:val="24"/>
        </w:rPr>
        <w:t>m</w:t>
      </w:r>
      <w:r w:rsidRPr="00675F79">
        <w:rPr>
          <w:rFonts w:eastAsia="Times New Roman" w:cstheme="minorHAnsi"/>
          <w:i/>
          <w:spacing w:val="-6"/>
          <w:w w:val="110"/>
          <w:sz w:val="24"/>
          <w:szCs w:val="24"/>
        </w:rPr>
        <w:t>p</w:t>
      </w:r>
      <w:r w:rsidRPr="00675F79">
        <w:rPr>
          <w:rFonts w:eastAsia="Times New Roman" w:cstheme="minorHAnsi"/>
          <w:i/>
          <w:spacing w:val="-7"/>
          <w:w w:val="110"/>
          <w:sz w:val="24"/>
          <w:szCs w:val="24"/>
        </w:rPr>
        <w:t>l</w:t>
      </w:r>
      <w:r w:rsidRPr="00675F79">
        <w:rPr>
          <w:rFonts w:eastAsia="Times New Roman" w:cstheme="minorHAnsi"/>
          <w:i/>
          <w:spacing w:val="-6"/>
          <w:w w:val="110"/>
          <w:sz w:val="24"/>
          <w:szCs w:val="24"/>
        </w:rPr>
        <w:t>e</w:t>
      </w:r>
      <w:r w:rsidRPr="00675F79">
        <w:rPr>
          <w:rFonts w:eastAsia="Times New Roman" w:cstheme="minorHAnsi"/>
          <w:i/>
          <w:spacing w:val="-7"/>
          <w:w w:val="110"/>
          <w:sz w:val="24"/>
          <w:szCs w:val="24"/>
        </w:rPr>
        <w:t>t</w:t>
      </w:r>
      <w:r w:rsidRPr="00675F79">
        <w:rPr>
          <w:rFonts w:eastAsia="Times New Roman" w:cstheme="minorHAnsi"/>
          <w:i/>
          <w:w w:val="110"/>
          <w:sz w:val="24"/>
          <w:szCs w:val="24"/>
        </w:rPr>
        <w:t>e</w:t>
      </w:r>
      <w:r w:rsidRPr="00675F79">
        <w:rPr>
          <w:rFonts w:eastAsia="Times New Roman" w:cstheme="minorHAnsi"/>
          <w:i/>
          <w:spacing w:val="-14"/>
          <w:w w:val="110"/>
          <w:sz w:val="24"/>
          <w:szCs w:val="24"/>
        </w:rPr>
        <w:t xml:space="preserve"> </w:t>
      </w:r>
      <w:r w:rsidRPr="00675F79">
        <w:rPr>
          <w:rFonts w:eastAsia="Times New Roman" w:cstheme="minorHAnsi"/>
          <w:i/>
          <w:spacing w:val="-6"/>
          <w:w w:val="110"/>
          <w:sz w:val="24"/>
          <w:szCs w:val="24"/>
        </w:rPr>
        <w:t>o</w:t>
      </w:r>
      <w:r w:rsidRPr="00675F79">
        <w:rPr>
          <w:rFonts w:eastAsia="Times New Roman" w:cstheme="minorHAnsi"/>
          <w:i/>
          <w:w w:val="110"/>
          <w:sz w:val="24"/>
          <w:szCs w:val="24"/>
        </w:rPr>
        <w:t>r</w:t>
      </w:r>
      <w:r w:rsidRPr="00675F79">
        <w:rPr>
          <w:rFonts w:eastAsia="Times New Roman" w:cstheme="minorHAnsi"/>
          <w:i/>
          <w:spacing w:val="-15"/>
          <w:w w:val="110"/>
          <w:sz w:val="24"/>
          <w:szCs w:val="24"/>
        </w:rPr>
        <w:t xml:space="preserve"> </w:t>
      </w:r>
      <w:r w:rsidRPr="00675F79">
        <w:rPr>
          <w:rFonts w:eastAsia="Times New Roman" w:cstheme="minorHAnsi"/>
          <w:i/>
          <w:spacing w:val="-6"/>
          <w:w w:val="110"/>
          <w:sz w:val="24"/>
          <w:szCs w:val="24"/>
        </w:rPr>
        <w:t>e</w:t>
      </w:r>
      <w:r w:rsidRPr="00675F79">
        <w:rPr>
          <w:rFonts w:eastAsia="Times New Roman" w:cstheme="minorHAnsi"/>
          <w:i/>
          <w:spacing w:val="-7"/>
          <w:w w:val="110"/>
          <w:sz w:val="24"/>
          <w:szCs w:val="24"/>
        </w:rPr>
        <w:t>li</w:t>
      </w:r>
      <w:r w:rsidRPr="00675F79">
        <w:rPr>
          <w:rFonts w:eastAsia="Times New Roman" w:cstheme="minorHAnsi"/>
          <w:i/>
          <w:spacing w:val="-6"/>
          <w:w w:val="110"/>
          <w:sz w:val="24"/>
          <w:szCs w:val="24"/>
        </w:rPr>
        <w:t>g</w:t>
      </w:r>
      <w:r w:rsidRPr="00675F79">
        <w:rPr>
          <w:rFonts w:eastAsia="Times New Roman" w:cstheme="minorHAnsi"/>
          <w:i/>
          <w:spacing w:val="-7"/>
          <w:w w:val="110"/>
          <w:sz w:val="24"/>
          <w:szCs w:val="24"/>
        </w:rPr>
        <w:t>i</w:t>
      </w:r>
      <w:r w:rsidRPr="00675F79">
        <w:rPr>
          <w:rFonts w:eastAsia="Times New Roman" w:cstheme="minorHAnsi"/>
          <w:i/>
          <w:spacing w:val="-6"/>
          <w:w w:val="110"/>
          <w:sz w:val="24"/>
          <w:szCs w:val="24"/>
        </w:rPr>
        <w:t>b</w:t>
      </w:r>
      <w:r w:rsidRPr="00675F79">
        <w:rPr>
          <w:rFonts w:eastAsia="Times New Roman" w:cstheme="minorHAnsi"/>
          <w:i/>
          <w:spacing w:val="-7"/>
          <w:w w:val="110"/>
          <w:sz w:val="24"/>
          <w:szCs w:val="24"/>
        </w:rPr>
        <w:t>l</w:t>
      </w:r>
      <w:r w:rsidRPr="00675F79">
        <w:rPr>
          <w:rFonts w:eastAsia="Times New Roman" w:cstheme="minorHAnsi"/>
          <w:i/>
          <w:spacing w:val="-6"/>
          <w:w w:val="110"/>
          <w:sz w:val="24"/>
          <w:szCs w:val="24"/>
        </w:rPr>
        <w:t>e</w:t>
      </w:r>
      <w:r w:rsidRPr="00675F79">
        <w:rPr>
          <w:rFonts w:eastAsia="Times New Roman" w:cstheme="minorHAnsi"/>
          <w:i/>
          <w:w w:val="110"/>
          <w:sz w:val="24"/>
          <w:szCs w:val="24"/>
        </w:rPr>
        <w:t>,</w:t>
      </w:r>
      <w:r w:rsidRPr="00675F79">
        <w:rPr>
          <w:rFonts w:eastAsia="Times New Roman" w:cstheme="minorHAnsi"/>
          <w:i/>
          <w:spacing w:val="-15"/>
          <w:w w:val="110"/>
          <w:sz w:val="24"/>
          <w:szCs w:val="24"/>
        </w:rPr>
        <w:t xml:space="preserve"> </w:t>
      </w:r>
      <w:r w:rsidRPr="00675F79">
        <w:rPr>
          <w:rFonts w:eastAsia="Times New Roman" w:cstheme="minorHAnsi"/>
          <w:i/>
          <w:spacing w:val="-7"/>
          <w:w w:val="110"/>
          <w:sz w:val="24"/>
          <w:szCs w:val="24"/>
        </w:rPr>
        <w:t>i</w:t>
      </w:r>
      <w:r w:rsidRPr="00675F79">
        <w:rPr>
          <w:rFonts w:eastAsia="Times New Roman" w:cstheme="minorHAnsi"/>
          <w:i/>
          <w:w w:val="110"/>
          <w:sz w:val="24"/>
          <w:szCs w:val="24"/>
        </w:rPr>
        <w:t>t</w:t>
      </w:r>
      <w:r w:rsidRPr="00675F79">
        <w:rPr>
          <w:rFonts w:eastAsia="Times New Roman" w:cstheme="minorHAnsi"/>
          <w:i/>
          <w:spacing w:val="-16"/>
          <w:w w:val="110"/>
          <w:sz w:val="24"/>
          <w:szCs w:val="24"/>
        </w:rPr>
        <w:t xml:space="preserve"> </w:t>
      </w:r>
      <w:r w:rsidRPr="00675F79">
        <w:rPr>
          <w:rFonts w:eastAsia="Times New Roman" w:cstheme="minorHAnsi"/>
          <w:i/>
          <w:spacing w:val="-5"/>
          <w:w w:val="110"/>
          <w:sz w:val="24"/>
          <w:szCs w:val="24"/>
        </w:rPr>
        <w:t>w</w:t>
      </w:r>
      <w:r w:rsidRPr="00675F79">
        <w:rPr>
          <w:rFonts w:eastAsia="Times New Roman" w:cstheme="minorHAnsi"/>
          <w:i/>
          <w:spacing w:val="-7"/>
          <w:w w:val="110"/>
          <w:sz w:val="24"/>
          <w:szCs w:val="24"/>
        </w:rPr>
        <w:t>il</w:t>
      </w:r>
      <w:r w:rsidRPr="00675F79">
        <w:rPr>
          <w:rFonts w:eastAsia="Times New Roman" w:cstheme="minorHAnsi"/>
          <w:i/>
          <w:w w:val="110"/>
          <w:sz w:val="24"/>
          <w:szCs w:val="24"/>
        </w:rPr>
        <w:t>l</w:t>
      </w:r>
      <w:r w:rsidRPr="00675F79">
        <w:rPr>
          <w:rFonts w:eastAsia="Times New Roman" w:cstheme="minorHAnsi"/>
          <w:i/>
          <w:spacing w:val="-15"/>
          <w:w w:val="110"/>
          <w:sz w:val="24"/>
          <w:szCs w:val="24"/>
        </w:rPr>
        <w:t xml:space="preserve"> </w:t>
      </w:r>
      <w:r w:rsidRPr="00675F79">
        <w:rPr>
          <w:rFonts w:eastAsia="Times New Roman" w:cstheme="minorHAnsi"/>
          <w:i/>
          <w:spacing w:val="-6"/>
          <w:w w:val="110"/>
          <w:sz w:val="24"/>
          <w:szCs w:val="24"/>
        </w:rPr>
        <w:t>b</w:t>
      </w:r>
      <w:r w:rsidRPr="00675F79">
        <w:rPr>
          <w:rFonts w:eastAsia="Times New Roman" w:cstheme="minorHAnsi"/>
          <w:i/>
          <w:w w:val="110"/>
          <w:sz w:val="24"/>
          <w:szCs w:val="24"/>
        </w:rPr>
        <w:t>e</w:t>
      </w:r>
      <w:r w:rsidRPr="00675F79">
        <w:rPr>
          <w:rFonts w:eastAsia="Times New Roman" w:cstheme="minorHAnsi"/>
          <w:i/>
          <w:spacing w:val="-15"/>
          <w:w w:val="110"/>
          <w:sz w:val="24"/>
          <w:szCs w:val="24"/>
        </w:rPr>
        <w:t xml:space="preserve"> </w:t>
      </w:r>
      <w:r w:rsidRPr="00675F79">
        <w:rPr>
          <w:rFonts w:eastAsia="Times New Roman" w:cstheme="minorHAnsi"/>
          <w:i/>
          <w:spacing w:val="-6"/>
          <w:w w:val="110"/>
          <w:sz w:val="24"/>
          <w:szCs w:val="24"/>
        </w:rPr>
        <w:t>re</w:t>
      </w:r>
      <w:r w:rsidRPr="00675F79">
        <w:rPr>
          <w:rFonts w:eastAsia="Times New Roman" w:cstheme="minorHAnsi"/>
          <w:i/>
          <w:spacing w:val="-7"/>
          <w:w w:val="110"/>
          <w:sz w:val="24"/>
          <w:szCs w:val="24"/>
        </w:rPr>
        <w:t>t</w:t>
      </w:r>
      <w:r w:rsidRPr="00675F79">
        <w:rPr>
          <w:rFonts w:eastAsia="Times New Roman" w:cstheme="minorHAnsi"/>
          <w:i/>
          <w:spacing w:val="-6"/>
          <w:w w:val="110"/>
          <w:sz w:val="24"/>
          <w:szCs w:val="24"/>
        </w:rPr>
        <w:t>urne</w:t>
      </w:r>
      <w:r w:rsidRPr="00675F79">
        <w:rPr>
          <w:rFonts w:eastAsia="Times New Roman" w:cstheme="minorHAnsi"/>
          <w:i/>
          <w:w w:val="110"/>
          <w:sz w:val="24"/>
          <w:szCs w:val="24"/>
        </w:rPr>
        <w:t>d</w:t>
      </w:r>
      <w:r w:rsidRPr="00675F79">
        <w:rPr>
          <w:rFonts w:eastAsia="Times New Roman" w:cstheme="minorHAnsi"/>
          <w:i/>
          <w:spacing w:val="-14"/>
          <w:w w:val="110"/>
          <w:sz w:val="24"/>
          <w:szCs w:val="24"/>
        </w:rPr>
        <w:t xml:space="preserve"> </w:t>
      </w:r>
      <w:r w:rsidRPr="00675F79">
        <w:rPr>
          <w:rFonts w:eastAsia="Times New Roman" w:cstheme="minorHAnsi"/>
          <w:i/>
          <w:spacing w:val="-7"/>
          <w:w w:val="110"/>
          <w:sz w:val="24"/>
          <w:szCs w:val="24"/>
        </w:rPr>
        <w:t>t</w:t>
      </w:r>
      <w:r w:rsidRPr="00675F79">
        <w:rPr>
          <w:rFonts w:eastAsia="Times New Roman" w:cstheme="minorHAnsi"/>
          <w:i/>
          <w:w w:val="110"/>
          <w:sz w:val="24"/>
          <w:szCs w:val="24"/>
        </w:rPr>
        <w:t>o</w:t>
      </w:r>
      <w:r w:rsidRPr="00675F79">
        <w:rPr>
          <w:rFonts w:eastAsia="Times New Roman" w:cstheme="minorHAnsi"/>
          <w:i/>
          <w:spacing w:val="-15"/>
          <w:w w:val="110"/>
          <w:sz w:val="24"/>
          <w:szCs w:val="24"/>
        </w:rPr>
        <w:t xml:space="preserve"> </w:t>
      </w:r>
      <w:r w:rsidRPr="00675F79">
        <w:rPr>
          <w:rFonts w:eastAsia="Times New Roman" w:cstheme="minorHAnsi"/>
          <w:i/>
          <w:spacing w:val="-7"/>
          <w:w w:val="110"/>
          <w:sz w:val="24"/>
          <w:szCs w:val="24"/>
        </w:rPr>
        <w:t>t</w:t>
      </w:r>
      <w:r w:rsidRPr="00675F79">
        <w:rPr>
          <w:rFonts w:eastAsia="Times New Roman" w:cstheme="minorHAnsi"/>
          <w:i/>
          <w:spacing w:val="-6"/>
          <w:w w:val="110"/>
          <w:sz w:val="24"/>
          <w:szCs w:val="24"/>
        </w:rPr>
        <w:t>h</w:t>
      </w:r>
      <w:r w:rsidRPr="00675F79">
        <w:rPr>
          <w:rFonts w:eastAsia="Times New Roman" w:cstheme="minorHAnsi"/>
          <w:i/>
          <w:w w:val="110"/>
          <w:sz w:val="24"/>
          <w:szCs w:val="24"/>
        </w:rPr>
        <w:t>e</w:t>
      </w:r>
      <w:r w:rsidRPr="00675F79">
        <w:rPr>
          <w:rFonts w:eastAsia="Times New Roman" w:cstheme="minorHAnsi"/>
          <w:i/>
          <w:spacing w:val="-14"/>
          <w:w w:val="110"/>
          <w:sz w:val="24"/>
          <w:szCs w:val="24"/>
        </w:rPr>
        <w:t xml:space="preserve"> </w:t>
      </w:r>
      <w:r w:rsidRPr="00675F79">
        <w:rPr>
          <w:rFonts w:eastAsia="Times New Roman" w:cstheme="minorHAnsi"/>
          <w:i/>
          <w:spacing w:val="-6"/>
          <w:w w:val="110"/>
          <w:sz w:val="24"/>
          <w:szCs w:val="24"/>
        </w:rPr>
        <w:t>Pr</w:t>
      </w:r>
      <w:r w:rsidRPr="00675F79">
        <w:rPr>
          <w:rFonts w:eastAsia="Times New Roman" w:cstheme="minorHAnsi"/>
          <w:i/>
          <w:spacing w:val="-7"/>
          <w:w w:val="110"/>
          <w:sz w:val="24"/>
          <w:szCs w:val="24"/>
        </w:rPr>
        <w:t>i</w:t>
      </w:r>
      <w:r w:rsidRPr="00675F79">
        <w:rPr>
          <w:rFonts w:eastAsia="Times New Roman" w:cstheme="minorHAnsi"/>
          <w:i/>
          <w:spacing w:val="-5"/>
          <w:w w:val="110"/>
          <w:sz w:val="24"/>
          <w:szCs w:val="24"/>
        </w:rPr>
        <w:t>m</w:t>
      </w:r>
      <w:r w:rsidRPr="00675F79">
        <w:rPr>
          <w:rFonts w:eastAsia="Times New Roman" w:cstheme="minorHAnsi"/>
          <w:i/>
          <w:spacing w:val="-6"/>
          <w:w w:val="110"/>
          <w:sz w:val="24"/>
          <w:szCs w:val="24"/>
        </w:rPr>
        <w:t>ar</w:t>
      </w:r>
      <w:r w:rsidRPr="00675F79">
        <w:rPr>
          <w:rFonts w:eastAsia="Times New Roman" w:cstheme="minorHAnsi"/>
          <w:i/>
          <w:w w:val="110"/>
          <w:sz w:val="24"/>
          <w:szCs w:val="24"/>
        </w:rPr>
        <w:t>y</w:t>
      </w:r>
      <w:r w:rsidRPr="00675F79">
        <w:rPr>
          <w:rFonts w:eastAsia="Times New Roman" w:cstheme="minorHAnsi"/>
          <w:i/>
          <w:spacing w:val="-15"/>
          <w:w w:val="110"/>
          <w:sz w:val="24"/>
          <w:szCs w:val="24"/>
        </w:rPr>
        <w:t xml:space="preserve"> </w:t>
      </w:r>
      <w:r w:rsidRPr="00675F79">
        <w:rPr>
          <w:rFonts w:eastAsia="Times New Roman" w:cstheme="minorHAnsi"/>
          <w:i/>
          <w:spacing w:val="-6"/>
          <w:w w:val="110"/>
          <w:sz w:val="24"/>
          <w:szCs w:val="24"/>
        </w:rPr>
        <w:t>Par</w:t>
      </w:r>
      <w:r w:rsidRPr="00675F79">
        <w:rPr>
          <w:rFonts w:eastAsia="Times New Roman" w:cstheme="minorHAnsi"/>
          <w:i/>
          <w:spacing w:val="-7"/>
          <w:w w:val="110"/>
          <w:sz w:val="24"/>
          <w:szCs w:val="24"/>
        </w:rPr>
        <w:t>t</w:t>
      </w:r>
      <w:r w:rsidRPr="00675F79">
        <w:rPr>
          <w:rFonts w:eastAsia="Times New Roman" w:cstheme="minorHAnsi"/>
          <w:i/>
          <w:spacing w:val="-6"/>
          <w:w w:val="110"/>
          <w:sz w:val="24"/>
          <w:szCs w:val="24"/>
        </w:rPr>
        <w:t>ne</w:t>
      </w:r>
      <w:r w:rsidRPr="00675F79">
        <w:rPr>
          <w:rFonts w:eastAsia="Times New Roman" w:cstheme="minorHAnsi"/>
          <w:i/>
          <w:w w:val="110"/>
          <w:sz w:val="24"/>
          <w:szCs w:val="24"/>
        </w:rPr>
        <w:t>r</w:t>
      </w:r>
      <w:r w:rsidRPr="00675F79">
        <w:rPr>
          <w:rFonts w:eastAsia="Times New Roman" w:cstheme="minorHAnsi"/>
          <w:i/>
          <w:spacing w:val="-14"/>
          <w:w w:val="110"/>
          <w:sz w:val="24"/>
          <w:szCs w:val="24"/>
        </w:rPr>
        <w:t xml:space="preserve"> </w:t>
      </w:r>
      <w:r w:rsidRPr="00675F79">
        <w:rPr>
          <w:rFonts w:eastAsia="Times New Roman" w:cstheme="minorHAnsi"/>
          <w:i/>
          <w:spacing w:val="-5"/>
          <w:w w:val="110"/>
          <w:sz w:val="24"/>
          <w:szCs w:val="24"/>
        </w:rPr>
        <w:t>w</w:t>
      </w:r>
      <w:r w:rsidRPr="00675F79">
        <w:rPr>
          <w:rFonts w:eastAsia="Times New Roman" w:cstheme="minorHAnsi"/>
          <w:i/>
          <w:spacing w:val="-7"/>
          <w:w w:val="110"/>
          <w:sz w:val="24"/>
          <w:szCs w:val="24"/>
        </w:rPr>
        <w:t>it</w:t>
      </w:r>
      <w:r w:rsidRPr="00675F79">
        <w:rPr>
          <w:rFonts w:eastAsia="Times New Roman" w:cstheme="minorHAnsi"/>
          <w:i/>
          <w:w w:val="110"/>
          <w:sz w:val="24"/>
          <w:szCs w:val="24"/>
        </w:rPr>
        <w:t>h</w:t>
      </w:r>
      <w:r w:rsidRPr="00675F79">
        <w:rPr>
          <w:rFonts w:eastAsia="Times New Roman" w:cstheme="minorHAnsi"/>
          <w:i/>
          <w:spacing w:val="-15"/>
          <w:w w:val="110"/>
          <w:sz w:val="24"/>
          <w:szCs w:val="24"/>
        </w:rPr>
        <w:t xml:space="preserve"> </w:t>
      </w:r>
      <w:r w:rsidRPr="00675F79">
        <w:rPr>
          <w:rFonts w:eastAsia="Times New Roman" w:cstheme="minorHAnsi"/>
          <w:i/>
          <w:w w:val="110"/>
          <w:sz w:val="24"/>
          <w:szCs w:val="24"/>
        </w:rPr>
        <w:t>a</w:t>
      </w:r>
      <w:r w:rsidRPr="00675F79">
        <w:rPr>
          <w:rFonts w:eastAsia="Times New Roman" w:cstheme="minorHAnsi"/>
          <w:i/>
          <w:spacing w:val="-14"/>
          <w:w w:val="110"/>
          <w:sz w:val="24"/>
          <w:szCs w:val="24"/>
        </w:rPr>
        <w:t xml:space="preserve"> </w:t>
      </w:r>
      <w:r w:rsidRPr="00675F79">
        <w:rPr>
          <w:rFonts w:eastAsia="Times New Roman" w:cstheme="minorHAnsi"/>
          <w:i/>
          <w:spacing w:val="-6"/>
          <w:w w:val="110"/>
          <w:sz w:val="24"/>
          <w:szCs w:val="24"/>
        </w:rPr>
        <w:t>br</w:t>
      </w:r>
      <w:r w:rsidRPr="00675F79">
        <w:rPr>
          <w:rFonts w:eastAsia="Times New Roman" w:cstheme="minorHAnsi"/>
          <w:i/>
          <w:spacing w:val="-7"/>
          <w:w w:val="110"/>
          <w:sz w:val="24"/>
          <w:szCs w:val="24"/>
        </w:rPr>
        <w:t>i</w:t>
      </w:r>
      <w:r w:rsidRPr="00675F79">
        <w:rPr>
          <w:rFonts w:eastAsia="Times New Roman" w:cstheme="minorHAnsi"/>
          <w:i/>
          <w:spacing w:val="-6"/>
          <w:w w:val="110"/>
          <w:sz w:val="24"/>
          <w:szCs w:val="24"/>
        </w:rPr>
        <w:t>e</w:t>
      </w:r>
      <w:r w:rsidRPr="00675F79">
        <w:rPr>
          <w:rFonts w:eastAsia="Times New Roman" w:cstheme="minorHAnsi"/>
          <w:i/>
          <w:w w:val="110"/>
          <w:sz w:val="24"/>
          <w:szCs w:val="24"/>
        </w:rPr>
        <w:t>f</w:t>
      </w:r>
      <w:r w:rsidRPr="00675F79">
        <w:rPr>
          <w:rFonts w:eastAsia="Times New Roman" w:cstheme="minorHAnsi"/>
          <w:i/>
          <w:w w:val="108"/>
          <w:sz w:val="24"/>
          <w:szCs w:val="24"/>
        </w:rPr>
        <w:t xml:space="preserve"> </w:t>
      </w:r>
      <w:r w:rsidRPr="00675F79">
        <w:rPr>
          <w:rFonts w:eastAsia="Times New Roman" w:cstheme="minorHAnsi"/>
          <w:i/>
          <w:spacing w:val="-4"/>
          <w:w w:val="110"/>
          <w:sz w:val="24"/>
          <w:szCs w:val="24"/>
        </w:rPr>
        <w:t>exp</w:t>
      </w:r>
      <w:r w:rsidRPr="00675F79">
        <w:rPr>
          <w:rFonts w:eastAsia="Times New Roman" w:cstheme="minorHAnsi"/>
          <w:i/>
          <w:spacing w:val="-5"/>
          <w:w w:val="110"/>
          <w:sz w:val="24"/>
          <w:szCs w:val="24"/>
        </w:rPr>
        <w:t>l</w:t>
      </w:r>
      <w:r w:rsidRPr="00675F79">
        <w:rPr>
          <w:rFonts w:eastAsia="Times New Roman" w:cstheme="minorHAnsi"/>
          <w:i/>
          <w:spacing w:val="-4"/>
          <w:w w:val="110"/>
          <w:sz w:val="24"/>
          <w:szCs w:val="24"/>
        </w:rPr>
        <w:t>ana</w:t>
      </w:r>
      <w:r w:rsidRPr="00675F79">
        <w:rPr>
          <w:rFonts w:eastAsia="Times New Roman" w:cstheme="minorHAnsi"/>
          <w:i/>
          <w:spacing w:val="-5"/>
          <w:w w:val="110"/>
          <w:sz w:val="24"/>
          <w:szCs w:val="24"/>
        </w:rPr>
        <w:t>ti</w:t>
      </w:r>
      <w:r w:rsidRPr="00675F79">
        <w:rPr>
          <w:rFonts w:eastAsia="Times New Roman" w:cstheme="minorHAnsi"/>
          <w:i/>
          <w:spacing w:val="-4"/>
          <w:w w:val="110"/>
          <w:sz w:val="24"/>
          <w:szCs w:val="24"/>
        </w:rPr>
        <w:t>o</w:t>
      </w:r>
      <w:r w:rsidRPr="00675F79">
        <w:rPr>
          <w:rFonts w:eastAsia="Times New Roman" w:cstheme="minorHAnsi"/>
          <w:i/>
          <w:w w:val="110"/>
          <w:sz w:val="24"/>
          <w:szCs w:val="24"/>
        </w:rPr>
        <w:t>n</w:t>
      </w:r>
      <w:r w:rsidRPr="00675F79">
        <w:rPr>
          <w:rFonts w:eastAsia="Times New Roman" w:cstheme="minorHAnsi"/>
          <w:w w:val="110"/>
          <w:sz w:val="24"/>
          <w:szCs w:val="24"/>
        </w:rPr>
        <w:t>.</w:t>
      </w:r>
    </w:p>
    <w:p w14:paraId="2A6AFF98" w14:textId="77777777" w:rsidR="00E27662" w:rsidRPr="00675F79" w:rsidRDefault="00E27662" w:rsidP="00FC57E3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632"/>
      </w:tblGrid>
      <w:tr w:rsidR="00AF39EA" w14:paraId="37D271C7" w14:textId="77777777" w:rsidTr="00AF39EA">
        <w:trPr>
          <w:trHeight w:val="45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B58571" w14:textId="6D2A5720" w:rsidR="00AF39EA" w:rsidRPr="00AF39EA" w:rsidRDefault="00AF39EA" w:rsidP="008B146F">
            <w:pPr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AF39EA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AF39EA">
              <w:rPr>
                <w:i/>
                <w:iCs/>
              </w:rPr>
              <w:t xml:space="preserve">       Date received</w:t>
            </w:r>
            <w:r w:rsidRPr="00AF39EA">
              <w:rPr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4632" w:type="dxa"/>
            <w:tcBorders>
              <w:left w:val="single" w:sz="4" w:space="0" w:color="auto"/>
            </w:tcBorders>
          </w:tcPr>
          <w:p w14:paraId="1ECCF4A7" w14:textId="77777777" w:rsidR="00AF39EA" w:rsidRDefault="00AF39EA" w:rsidP="008B146F">
            <w:pPr>
              <w:rPr>
                <w:rFonts w:cstheme="minorHAnsi"/>
                <w:b/>
                <w:bCs/>
              </w:rPr>
            </w:pPr>
          </w:p>
        </w:tc>
      </w:tr>
      <w:tr w:rsidR="00AF39EA" w14:paraId="7B6F0F72" w14:textId="77777777" w:rsidTr="00AF39EA">
        <w:trPr>
          <w:trHeight w:val="45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63A13B" w14:textId="0DFC1CDC" w:rsidR="00AF39EA" w:rsidRPr="00AF39EA" w:rsidRDefault="00AF39EA" w:rsidP="008B146F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AF39EA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AF39EA">
              <w:rPr>
                <w:i/>
                <w:iCs/>
                <w:sz w:val="24"/>
                <w:szCs w:val="24"/>
              </w:rPr>
              <w:t xml:space="preserve">      Checked and Eligible:</w:t>
            </w:r>
          </w:p>
        </w:tc>
        <w:tc>
          <w:tcPr>
            <w:tcW w:w="4632" w:type="dxa"/>
            <w:tcBorders>
              <w:left w:val="single" w:sz="4" w:space="0" w:color="auto"/>
            </w:tcBorders>
          </w:tcPr>
          <w:p w14:paraId="4C2D2847" w14:textId="77777777" w:rsidR="00AF39EA" w:rsidRDefault="00AF39EA" w:rsidP="008B146F">
            <w:pPr>
              <w:rPr>
                <w:rFonts w:cstheme="minorHAnsi"/>
                <w:b/>
                <w:bCs/>
              </w:rPr>
            </w:pPr>
          </w:p>
        </w:tc>
      </w:tr>
      <w:tr w:rsidR="00AF39EA" w14:paraId="6854D245" w14:textId="77777777" w:rsidTr="00AF39EA">
        <w:trPr>
          <w:trHeight w:val="45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B07894" w14:textId="0A69E836" w:rsidR="00AF39EA" w:rsidRPr="00AF39EA" w:rsidRDefault="00AF39EA" w:rsidP="008B146F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AF39EA">
              <w:rPr>
                <w:i/>
                <w:iCs/>
                <w:sz w:val="24"/>
                <w:szCs w:val="24"/>
              </w:rPr>
              <w:t xml:space="preserve">       Assigned Application Number:</w:t>
            </w:r>
          </w:p>
        </w:tc>
        <w:tc>
          <w:tcPr>
            <w:tcW w:w="4632" w:type="dxa"/>
            <w:tcBorders>
              <w:left w:val="single" w:sz="4" w:space="0" w:color="auto"/>
            </w:tcBorders>
          </w:tcPr>
          <w:p w14:paraId="030EC2D3" w14:textId="77777777" w:rsidR="00AF39EA" w:rsidRDefault="00AF39EA" w:rsidP="008B146F">
            <w:pPr>
              <w:rPr>
                <w:rFonts w:cstheme="minorHAnsi"/>
                <w:b/>
                <w:bCs/>
              </w:rPr>
            </w:pPr>
          </w:p>
        </w:tc>
      </w:tr>
      <w:tr w:rsidR="00AF39EA" w14:paraId="7C66292A" w14:textId="77777777" w:rsidTr="00AF39EA">
        <w:trPr>
          <w:trHeight w:val="45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13950F" w14:textId="7B3D704F" w:rsidR="00AF39EA" w:rsidRPr="00AF39EA" w:rsidRDefault="00AF39EA" w:rsidP="008B146F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AF39EA">
              <w:rPr>
                <w:i/>
                <w:iCs/>
                <w:sz w:val="24"/>
                <w:szCs w:val="24"/>
              </w:rPr>
              <w:t xml:space="preserve">       Incomplete/ineligible</w:t>
            </w:r>
          </w:p>
        </w:tc>
        <w:tc>
          <w:tcPr>
            <w:tcW w:w="4632" w:type="dxa"/>
            <w:tcBorders>
              <w:left w:val="single" w:sz="4" w:space="0" w:color="auto"/>
            </w:tcBorders>
          </w:tcPr>
          <w:p w14:paraId="1F4A31D3" w14:textId="77777777" w:rsidR="00AF39EA" w:rsidRDefault="00AF39EA" w:rsidP="008B146F">
            <w:pPr>
              <w:rPr>
                <w:rFonts w:cstheme="minorHAnsi"/>
                <w:b/>
                <w:bCs/>
              </w:rPr>
            </w:pPr>
          </w:p>
        </w:tc>
      </w:tr>
    </w:tbl>
    <w:p w14:paraId="25B686B5" w14:textId="77777777" w:rsidR="00E27662" w:rsidRPr="00675F79" w:rsidRDefault="00E27662" w:rsidP="00FC57E3">
      <w:pPr>
        <w:rPr>
          <w:rFonts w:cstheme="minorHAnsi"/>
          <w:sz w:val="24"/>
          <w:szCs w:val="24"/>
        </w:rPr>
      </w:pPr>
    </w:p>
    <w:p w14:paraId="675C8842" w14:textId="77777777" w:rsidR="00AF39EA" w:rsidRDefault="00AF39EA" w:rsidP="00AF39EA">
      <w:pPr>
        <w:rPr>
          <w:rFonts w:cstheme="minorHAnsi"/>
          <w:b/>
          <w:bCs/>
          <w:w w:val="110"/>
          <w:sz w:val="24"/>
          <w:szCs w:val="24"/>
        </w:rPr>
      </w:pPr>
    </w:p>
    <w:p w14:paraId="405A453F" w14:textId="621F5714" w:rsidR="00AF39EA" w:rsidRPr="00AF39EA" w:rsidRDefault="00AF39EA" w:rsidP="00AF39E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w w:val="110"/>
          <w:sz w:val="24"/>
          <w:szCs w:val="24"/>
        </w:rPr>
        <w:t>Signature: ……………………………………………………………  Date: ……………………………….</w:t>
      </w:r>
    </w:p>
    <w:p w14:paraId="665A9C34" w14:textId="77777777" w:rsidR="00E27662" w:rsidRPr="00675F79" w:rsidRDefault="00E27662" w:rsidP="00FC57E3">
      <w:pPr>
        <w:rPr>
          <w:rFonts w:cstheme="minorHAnsi"/>
          <w:sz w:val="24"/>
          <w:szCs w:val="24"/>
        </w:rPr>
      </w:pPr>
    </w:p>
    <w:sectPr w:rsidR="00E27662" w:rsidRPr="00675F79" w:rsidSect="007C06B2">
      <w:footerReference w:type="default" r:id="rId13"/>
      <w:pgSz w:w="11900" w:h="16840"/>
      <w:pgMar w:top="459" w:right="1219" w:bottom="278" w:left="12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63851" w14:textId="77777777" w:rsidR="00084A28" w:rsidRDefault="00084A28" w:rsidP="00CF4488">
      <w:r>
        <w:separator/>
      </w:r>
    </w:p>
  </w:endnote>
  <w:endnote w:type="continuationSeparator" w:id="0">
    <w:p w14:paraId="237127C6" w14:textId="77777777" w:rsidR="00084A28" w:rsidRDefault="00084A28" w:rsidP="00CF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2A6B" w14:textId="5CCA5A82" w:rsidR="00A35DFF" w:rsidRDefault="00000000">
    <w:pPr>
      <w:pStyle w:val="Footer"/>
    </w:pPr>
    <w:fldSimple w:instr=" FILENAME \* MERGEFORMAT ">
      <w:r w:rsidR="00F7119D">
        <w:rPr>
          <w:noProof/>
        </w:rPr>
        <w:t>D9790-District-Grant-application-form[75664]</w:t>
      </w:r>
    </w:fldSimple>
    <w:r w:rsidR="009073A6">
      <w:rPr>
        <w:noProof/>
      </w:rPr>
      <w:tab/>
    </w:r>
    <w:r w:rsidR="009073A6">
      <w:rPr>
        <w:noProof/>
      </w:rPr>
      <w:tab/>
      <w:t>Reviewed and updated 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F2FB0" w14:textId="77777777" w:rsidR="00084A28" w:rsidRDefault="00084A28" w:rsidP="00CF4488">
      <w:r>
        <w:separator/>
      </w:r>
    </w:p>
  </w:footnote>
  <w:footnote w:type="continuationSeparator" w:id="0">
    <w:p w14:paraId="43EE114B" w14:textId="77777777" w:rsidR="00084A28" w:rsidRDefault="00084A28" w:rsidP="00CF4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BF7090"/>
    <w:multiLevelType w:val="hybridMultilevel"/>
    <w:tmpl w:val="16A62BEA"/>
    <w:lvl w:ilvl="0" w:tplc="F9E800F4">
      <w:start w:val="6"/>
      <w:numFmt w:val="decimal"/>
      <w:lvlText w:val="%1."/>
      <w:lvlJc w:val="left"/>
      <w:pPr>
        <w:ind w:hanging="216"/>
      </w:pPr>
      <w:rPr>
        <w:rFonts w:ascii="Times New Roman" w:eastAsia="Times New Roman" w:hAnsi="Times New Roman" w:hint="default"/>
        <w:b/>
        <w:bCs/>
        <w:spacing w:val="3"/>
        <w:w w:val="108"/>
        <w:sz w:val="19"/>
        <w:szCs w:val="19"/>
      </w:rPr>
    </w:lvl>
    <w:lvl w:ilvl="1" w:tplc="F03E0D5C">
      <w:start w:val="1"/>
      <w:numFmt w:val="bullet"/>
      <w:lvlText w:val="•"/>
      <w:lvlJc w:val="left"/>
      <w:pPr>
        <w:ind w:hanging="432"/>
      </w:pPr>
      <w:rPr>
        <w:rFonts w:ascii="Arial" w:eastAsia="Arial" w:hAnsi="Arial" w:hint="default"/>
        <w:w w:val="142"/>
        <w:sz w:val="20"/>
        <w:szCs w:val="20"/>
      </w:rPr>
    </w:lvl>
    <w:lvl w:ilvl="2" w:tplc="E1EA66DE">
      <w:start w:val="1"/>
      <w:numFmt w:val="bullet"/>
      <w:lvlText w:val="•"/>
      <w:lvlJc w:val="left"/>
      <w:rPr>
        <w:rFonts w:hint="default"/>
      </w:rPr>
    </w:lvl>
    <w:lvl w:ilvl="3" w:tplc="DAAECED0">
      <w:start w:val="1"/>
      <w:numFmt w:val="bullet"/>
      <w:lvlText w:val="•"/>
      <w:lvlJc w:val="left"/>
      <w:rPr>
        <w:rFonts w:hint="default"/>
      </w:rPr>
    </w:lvl>
    <w:lvl w:ilvl="4" w:tplc="BBBA6AAC">
      <w:start w:val="1"/>
      <w:numFmt w:val="bullet"/>
      <w:lvlText w:val="•"/>
      <w:lvlJc w:val="left"/>
      <w:rPr>
        <w:rFonts w:hint="default"/>
      </w:rPr>
    </w:lvl>
    <w:lvl w:ilvl="5" w:tplc="D276B5B0">
      <w:start w:val="1"/>
      <w:numFmt w:val="bullet"/>
      <w:lvlText w:val="•"/>
      <w:lvlJc w:val="left"/>
      <w:rPr>
        <w:rFonts w:hint="default"/>
      </w:rPr>
    </w:lvl>
    <w:lvl w:ilvl="6" w:tplc="A75280B4">
      <w:start w:val="1"/>
      <w:numFmt w:val="bullet"/>
      <w:lvlText w:val="•"/>
      <w:lvlJc w:val="left"/>
      <w:rPr>
        <w:rFonts w:hint="default"/>
      </w:rPr>
    </w:lvl>
    <w:lvl w:ilvl="7" w:tplc="F10AD6D8">
      <w:start w:val="1"/>
      <w:numFmt w:val="bullet"/>
      <w:lvlText w:val="•"/>
      <w:lvlJc w:val="left"/>
      <w:rPr>
        <w:rFonts w:hint="default"/>
      </w:rPr>
    </w:lvl>
    <w:lvl w:ilvl="8" w:tplc="C04A87C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BC545B9"/>
    <w:multiLevelType w:val="hybridMultilevel"/>
    <w:tmpl w:val="0F9E8474"/>
    <w:lvl w:ilvl="0" w:tplc="D152C38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6"/>
        <w:sz w:val="19"/>
        <w:szCs w:val="19"/>
      </w:rPr>
    </w:lvl>
    <w:lvl w:ilvl="1" w:tplc="B4907172">
      <w:start w:val="1"/>
      <w:numFmt w:val="bullet"/>
      <w:lvlText w:val="•"/>
      <w:lvlJc w:val="left"/>
      <w:rPr>
        <w:rFonts w:hint="default"/>
      </w:rPr>
    </w:lvl>
    <w:lvl w:ilvl="2" w:tplc="C074AD62">
      <w:start w:val="1"/>
      <w:numFmt w:val="bullet"/>
      <w:lvlText w:val="•"/>
      <w:lvlJc w:val="left"/>
      <w:rPr>
        <w:rFonts w:hint="default"/>
      </w:rPr>
    </w:lvl>
    <w:lvl w:ilvl="3" w:tplc="0FB4CA48">
      <w:start w:val="1"/>
      <w:numFmt w:val="bullet"/>
      <w:lvlText w:val="•"/>
      <w:lvlJc w:val="left"/>
      <w:rPr>
        <w:rFonts w:hint="default"/>
      </w:rPr>
    </w:lvl>
    <w:lvl w:ilvl="4" w:tplc="C9B0F48E">
      <w:start w:val="1"/>
      <w:numFmt w:val="bullet"/>
      <w:lvlText w:val="•"/>
      <w:lvlJc w:val="left"/>
      <w:rPr>
        <w:rFonts w:hint="default"/>
      </w:rPr>
    </w:lvl>
    <w:lvl w:ilvl="5" w:tplc="A00A444A">
      <w:start w:val="1"/>
      <w:numFmt w:val="bullet"/>
      <w:lvlText w:val="•"/>
      <w:lvlJc w:val="left"/>
      <w:rPr>
        <w:rFonts w:hint="default"/>
      </w:rPr>
    </w:lvl>
    <w:lvl w:ilvl="6" w:tplc="427E2B26">
      <w:start w:val="1"/>
      <w:numFmt w:val="bullet"/>
      <w:lvlText w:val="•"/>
      <w:lvlJc w:val="left"/>
      <w:rPr>
        <w:rFonts w:hint="default"/>
      </w:rPr>
    </w:lvl>
    <w:lvl w:ilvl="7" w:tplc="CFAC732C">
      <w:start w:val="1"/>
      <w:numFmt w:val="bullet"/>
      <w:lvlText w:val="•"/>
      <w:lvlJc w:val="left"/>
      <w:rPr>
        <w:rFonts w:hint="default"/>
      </w:rPr>
    </w:lvl>
    <w:lvl w:ilvl="8" w:tplc="F896184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2C07C88"/>
    <w:multiLevelType w:val="hybridMultilevel"/>
    <w:tmpl w:val="6220F18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F36E5F"/>
    <w:multiLevelType w:val="hybridMultilevel"/>
    <w:tmpl w:val="E61C47BC"/>
    <w:lvl w:ilvl="0" w:tplc="EE7C966A">
      <w:start w:val="7"/>
      <w:numFmt w:val="decimal"/>
      <w:lvlText w:val="%1."/>
      <w:lvlJc w:val="left"/>
      <w:pPr>
        <w:ind w:left="720" w:hanging="360"/>
      </w:pPr>
      <w:rPr>
        <w:rFonts w:hint="default"/>
        <w:b/>
        <w:w w:val="11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F573C"/>
    <w:multiLevelType w:val="hybridMultilevel"/>
    <w:tmpl w:val="CEECE22E"/>
    <w:lvl w:ilvl="0" w:tplc="0C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" w15:restartNumberingAfterBreak="0">
    <w:nsid w:val="38BA00D5"/>
    <w:multiLevelType w:val="hybridMultilevel"/>
    <w:tmpl w:val="23641F9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E22E2F"/>
    <w:multiLevelType w:val="hybridMultilevel"/>
    <w:tmpl w:val="1AEAF5E2"/>
    <w:lvl w:ilvl="0" w:tplc="A706FC3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6"/>
        <w:sz w:val="19"/>
        <w:szCs w:val="19"/>
      </w:rPr>
    </w:lvl>
    <w:lvl w:ilvl="1" w:tplc="10F25D5C">
      <w:start w:val="1"/>
      <w:numFmt w:val="bullet"/>
      <w:lvlText w:val="•"/>
      <w:lvlJc w:val="left"/>
      <w:rPr>
        <w:rFonts w:hint="default"/>
      </w:rPr>
    </w:lvl>
    <w:lvl w:ilvl="2" w:tplc="27D46B80">
      <w:start w:val="1"/>
      <w:numFmt w:val="bullet"/>
      <w:lvlText w:val="•"/>
      <w:lvlJc w:val="left"/>
      <w:rPr>
        <w:rFonts w:hint="default"/>
      </w:rPr>
    </w:lvl>
    <w:lvl w:ilvl="3" w:tplc="A4447760">
      <w:start w:val="1"/>
      <w:numFmt w:val="bullet"/>
      <w:lvlText w:val="•"/>
      <w:lvlJc w:val="left"/>
      <w:rPr>
        <w:rFonts w:hint="default"/>
      </w:rPr>
    </w:lvl>
    <w:lvl w:ilvl="4" w:tplc="42DEA48A">
      <w:start w:val="1"/>
      <w:numFmt w:val="bullet"/>
      <w:lvlText w:val="•"/>
      <w:lvlJc w:val="left"/>
      <w:rPr>
        <w:rFonts w:hint="default"/>
      </w:rPr>
    </w:lvl>
    <w:lvl w:ilvl="5" w:tplc="BC245442">
      <w:start w:val="1"/>
      <w:numFmt w:val="bullet"/>
      <w:lvlText w:val="•"/>
      <w:lvlJc w:val="left"/>
      <w:rPr>
        <w:rFonts w:hint="default"/>
      </w:rPr>
    </w:lvl>
    <w:lvl w:ilvl="6" w:tplc="D27435B6">
      <w:start w:val="1"/>
      <w:numFmt w:val="bullet"/>
      <w:lvlText w:val="•"/>
      <w:lvlJc w:val="left"/>
      <w:rPr>
        <w:rFonts w:hint="default"/>
      </w:rPr>
    </w:lvl>
    <w:lvl w:ilvl="7" w:tplc="D346C0C4">
      <w:start w:val="1"/>
      <w:numFmt w:val="bullet"/>
      <w:lvlText w:val="•"/>
      <w:lvlJc w:val="left"/>
      <w:rPr>
        <w:rFonts w:hint="default"/>
      </w:rPr>
    </w:lvl>
    <w:lvl w:ilvl="8" w:tplc="B19A168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F6E2715"/>
    <w:multiLevelType w:val="hybridMultilevel"/>
    <w:tmpl w:val="1AACBF00"/>
    <w:lvl w:ilvl="0" w:tplc="CFACAD12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B12C6"/>
    <w:multiLevelType w:val="hybridMultilevel"/>
    <w:tmpl w:val="CF581CB6"/>
    <w:lvl w:ilvl="0" w:tplc="F29AB40A">
      <w:start w:val="1"/>
      <w:numFmt w:val="lowerLetter"/>
      <w:lvlText w:val="%1."/>
      <w:lvlJc w:val="left"/>
      <w:pPr>
        <w:ind w:hanging="155"/>
      </w:pPr>
      <w:rPr>
        <w:rFonts w:hint="default"/>
        <w:spacing w:val="-1"/>
        <w:u w:val="single" w:color="000000"/>
      </w:rPr>
    </w:lvl>
    <w:lvl w:ilvl="1" w:tplc="5F547B0E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pacing w:val="-2"/>
        <w:w w:val="108"/>
        <w:sz w:val="19"/>
        <w:szCs w:val="19"/>
      </w:rPr>
    </w:lvl>
    <w:lvl w:ilvl="2" w:tplc="6EE84A00">
      <w:start w:val="1"/>
      <w:numFmt w:val="bullet"/>
      <w:lvlText w:val="•"/>
      <w:lvlJc w:val="left"/>
      <w:rPr>
        <w:rFonts w:hint="default"/>
      </w:rPr>
    </w:lvl>
    <w:lvl w:ilvl="3" w:tplc="4CC22A78">
      <w:start w:val="1"/>
      <w:numFmt w:val="bullet"/>
      <w:lvlText w:val="•"/>
      <w:lvlJc w:val="left"/>
      <w:rPr>
        <w:rFonts w:hint="default"/>
      </w:rPr>
    </w:lvl>
    <w:lvl w:ilvl="4" w:tplc="8D2C734C">
      <w:start w:val="1"/>
      <w:numFmt w:val="bullet"/>
      <w:lvlText w:val="•"/>
      <w:lvlJc w:val="left"/>
      <w:rPr>
        <w:rFonts w:hint="default"/>
      </w:rPr>
    </w:lvl>
    <w:lvl w:ilvl="5" w:tplc="AA307BEA">
      <w:start w:val="1"/>
      <w:numFmt w:val="bullet"/>
      <w:lvlText w:val="•"/>
      <w:lvlJc w:val="left"/>
      <w:rPr>
        <w:rFonts w:hint="default"/>
      </w:rPr>
    </w:lvl>
    <w:lvl w:ilvl="6" w:tplc="31784C04">
      <w:start w:val="1"/>
      <w:numFmt w:val="bullet"/>
      <w:lvlText w:val="•"/>
      <w:lvlJc w:val="left"/>
      <w:rPr>
        <w:rFonts w:hint="default"/>
      </w:rPr>
    </w:lvl>
    <w:lvl w:ilvl="7" w:tplc="92C299F0">
      <w:start w:val="1"/>
      <w:numFmt w:val="bullet"/>
      <w:lvlText w:val="•"/>
      <w:lvlJc w:val="left"/>
      <w:rPr>
        <w:rFonts w:hint="default"/>
      </w:rPr>
    </w:lvl>
    <w:lvl w:ilvl="8" w:tplc="3286BF54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9271050"/>
    <w:multiLevelType w:val="hybridMultilevel"/>
    <w:tmpl w:val="F0CC49FE"/>
    <w:lvl w:ilvl="0" w:tplc="0C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 w15:restartNumberingAfterBreak="0">
    <w:nsid w:val="4F1C3696"/>
    <w:multiLevelType w:val="hybridMultilevel"/>
    <w:tmpl w:val="BDFAB462"/>
    <w:lvl w:ilvl="0" w:tplc="8A5EC66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6"/>
        <w:sz w:val="19"/>
        <w:szCs w:val="19"/>
      </w:rPr>
    </w:lvl>
    <w:lvl w:ilvl="1" w:tplc="E26E1ECA">
      <w:start w:val="1"/>
      <w:numFmt w:val="bullet"/>
      <w:lvlText w:val="•"/>
      <w:lvlJc w:val="left"/>
      <w:rPr>
        <w:rFonts w:hint="default"/>
      </w:rPr>
    </w:lvl>
    <w:lvl w:ilvl="2" w:tplc="917A9C1E">
      <w:start w:val="1"/>
      <w:numFmt w:val="bullet"/>
      <w:lvlText w:val="•"/>
      <w:lvlJc w:val="left"/>
      <w:rPr>
        <w:rFonts w:hint="default"/>
      </w:rPr>
    </w:lvl>
    <w:lvl w:ilvl="3" w:tplc="C3D6945E">
      <w:start w:val="1"/>
      <w:numFmt w:val="bullet"/>
      <w:lvlText w:val="•"/>
      <w:lvlJc w:val="left"/>
      <w:rPr>
        <w:rFonts w:hint="default"/>
      </w:rPr>
    </w:lvl>
    <w:lvl w:ilvl="4" w:tplc="68A61FBE">
      <w:start w:val="1"/>
      <w:numFmt w:val="bullet"/>
      <w:lvlText w:val="•"/>
      <w:lvlJc w:val="left"/>
      <w:rPr>
        <w:rFonts w:hint="default"/>
      </w:rPr>
    </w:lvl>
    <w:lvl w:ilvl="5" w:tplc="3F4EF000">
      <w:start w:val="1"/>
      <w:numFmt w:val="bullet"/>
      <w:lvlText w:val="•"/>
      <w:lvlJc w:val="left"/>
      <w:rPr>
        <w:rFonts w:hint="default"/>
      </w:rPr>
    </w:lvl>
    <w:lvl w:ilvl="6" w:tplc="F6E68F6C">
      <w:start w:val="1"/>
      <w:numFmt w:val="bullet"/>
      <w:lvlText w:val="•"/>
      <w:lvlJc w:val="left"/>
      <w:rPr>
        <w:rFonts w:hint="default"/>
      </w:rPr>
    </w:lvl>
    <w:lvl w:ilvl="7" w:tplc="A906B3FC">
      <w:start w:val="1"/>
      <w:numFmt w:val="bullet"/>
      <w:lvlText w:val="•"/>
      <w:lvlJc w:val="left"/>
      <w:rPr>
        <w:rFonts w:hint="default"/>
      </w:rPr>
    </w:lvl>
    <w:lvl w:ilvl="8" w:tplc="6B7AB3B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2C4797D"/>
    <w:multiLevelType w:val="hybridMultilevel"/>
    <w:tmpl w:val="1EBEAD8A"/>
    <w:lvl w:ilvl="0" w:tplc="278214DA">
      <w:start w:val="1"/>
      <w:numFmt w:val="bullet"/>
      <w:lvlText w:val="•"/>
      <w:lvlJc w:val="left"/>
      <w:pPr>
        <w:ind w:hanging="220"/>
      </w:pPr>
      <w:rPr>
        <w:rFonts w:ascii="Times New Roman" w:eastAsia="Times New Roman" w:hAnsi="Times New Roman" w:hint="default"/>
        <w:color w:val="767676"/>
        <w:w w:val="103"/>
        <w:sz w:val="19"/>
        <w:szCs w:val="19"/>
      </w:rPr>
    </w:lvl>
    <w:lvl w:ilvl="1" w:tplc="4BCEADB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6"/>
        <w:sz w:val="19"/>
        <w:szCs w:val="19"/>
      </w:rPr>
    </w:lvl>
    <w:lvl w:ilvl="2" w:tplc="2B0CF8F2">
      <w:start w:val="1"/>
      <w:numFmt w:val="bullet"/>
      <w:lvlText w:val="•"/>
      <w:lvlJc w:val="left"/>
      <w:rPr>
        <w:rFonts w:hint="default"/>
      </w:rPr>
    </w:lvl>
    <w:lvl w:ilvl="3" w:tplc="073CFAC2">
      <w:start w:val="1"/>
      <w:numFmt w:val="bullet"/>
      <w:lvlText w:val="•"/>
      <w:lvlJc w:val="left"/>
      <w:rPr>
        <w:rFonts w:hint="default"/>
      </w:rPr>
    </w:lvl>
    <w:lvl w:ilvl="4" w:tplc="921A8CF4">
      <w:start w:val="1"/>
      <w:numFmt w:val="bullet"/>
      <w:lvlText w:val="•"/>
      <w:lvlJc w:val="left"/>
      <w:rPr>
        <w:rFonts w:hint="default"/>
      </w:rPr>
    </w:lvl>
    <w:lvl w:ilvl="5" w:tplc="E88A8D8E">
      <w:start w:val="1"/>
      <w:numFmt w:val="bullet"/>
      <w:lvlText w:val="•"/>
      <w:lvlJc w:val="left"/>
      <w:rPr>
        <w:rFonts w:hint="default"/>
      </w:rPr>
    </w:lvl>
    <w:lvl w:ilvl="6" w:tplc="2A4038C4">
      <w:start w:val="1"/>
      <w:numFmt w:val="bullet"/>
      <w:lvlText w:val="•"/>
      <w:lvlJc w:val="left"/>
      <w:rPr>
        <w:rFonts w:hint="default"/>
      </w:rPr>
    </w:lvl>
    <w:lvl w:ilvl="7" w:tplc="1450A5E4">
      <w:start w:val="1"/>
      <w:numFmt w:val="bullet"/>
      <w:lvlText w:val="•"/>
      <w:lvlJc w:val="left"/>
      <w:rPr>
        <w:rFonts w:hint="default"/>
      </w:rPr>
    </w:lvl>
    <w:lvl w:ilvl="8" w:tplc="AB742DD6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9E327EB"/>
    <w:multiLevelType w:val="hybridMultilevel"/>
    <w:tmpl w:val="447CB352"/>
    <w:lvl w:ilvl="0" w:tplc="8FB0E44E">
      <w:start w:val="1"/>
      <w:numFmt w:val="decimal"/>
      <w:lvlText w:val="%1."/>
      <w:lvlJc w:val="left"/>
      <w:pPr>
        <w:ind w:left="460" w:hanging="360"/>
      </w:pPr>
      <w:rPr>
        <w:rFonts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180" w:hanging="360"/>
      </w:pPr>
    </w:lvl>
    <w:lvl w:ilvl="2" w:tplc="0C09001B" w:tentative="1">
      <w:start w:val="1"/>
      <w:numFmt w:val="lowerRoman"/>
      <w:lvlText w:val="%3."/>
      <w:lvlJc w:val="right"/>
      <w:pPr>
        <w:ind w:left="1900" w:hanging="180"/>
      </w:pPr>
    </w:lvl>
    <w:lvl w:ilvl="3" w:tplc="0C09000F" w:tentative="1">
      <w:start w:val="1"/>
      <w:numFmt w:val="decimal"/>
      <w:lvlText w:val="%4."/>
      <w:lvlJc w:val="left"/>
      <w:pPr>
        <w:ind w:left="2620" w:hanging="360"/>
      </w:pPr>
    </w:lvl>
    <w:lvl w:ilvl="4" w:tplc="0C090019" w:tentative="1">
      <w:start w:val="1"/>
      <w:numFmt w:val="lowerLetter"/>
      <w:lvlText w:val="%5."/>
      <w:lvlJc w:val="left"/>
      <w:pPr>
        <w:ind w:left="3340" w:hanging="360"/>
      </w:pPr>
    </w:lvl>
    <w:lvl w:ilvl="5" w:tplc="0C09001B" w:tentative="1">
      <w:start w:val="1"/>
      <w:numFmt w:val="lowerRoman"/>
      <w:lvlText w:val="%6."/>
      <w:lvlJc w:val="right"/>
      <w:pPr>
        <w:ind w:left="4060" w:hanging="180"/>
      </w:pPr>
    </w:lvl>
    <w:lvl w:ilvl="6" w:tplc="0C09000F" w:tentative="1">
      <w:start w:val="1"/>
      <w:numFmt w:val="decimal"/>
      <w:lvlText w:val="%7."/>
      <w:lvlJc w:val="left"/>
      <w:pPr>
        <w:ind w:left="4780" w:hanging="360"/>
      </w:pPr>
    </w:lvl>
    <w:lvl w:ilvl="7" w:tplc="0C090019" w:tentative="1">
      <w:start w:val="1"/>
      <w:numFmt w:val="lowerLetter"/>
      <w:lvlText w:val="%8."/>
      <w:lvlJc w:val="left"/>
      <w:pPr>
        <w:ind w:left="5500" w:hanging="360"/>
      </w:pPr>
    </w:lvl>
    <w:lvl w:ilvl="8" w:tplc="0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5F436444"/>
    <w:multiLevelType w:val="hybridMultilevel"/>
    <w:tmpl w:val="C63A53D4"/>
    <w:lvl w:ilvl="0" w:tplc="6B0648E4">
      <w:start w:val="2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pacing w:val="-2"/>
        <w:w w:val="108"/>
        <w:sz w:val="19"/>
        <w:szCs w:val="19"/>
      </w:rPr>
    </w:lvl>
    <w:lvl w:ilvl="1" w:tplc="CC5469D0">
      <w:start w:val="1"/>
      <w:numFmt w:val="bullet"/>
      <w:lvlText w:val="•"/>
      <w:lvlJc w:val="left"/>
      <w:rPr>
        <w:rFonts w:hint="default"/>
      </w:rPr>
    </w:lvl>
    <w:lvl w:ilvl="2" w:tplc="EA008268">
      <w:start w:val="1"/>
      <w:numFmt w:val="bullet"/>
      <w:lvlText w:val="•"/>
      <w:lvlJc w:val="left"/>
      <w:rPr>
        <w:rFonts w:hint="default"/>
      </w:rPr>
    </w:lvl>
    <w:lvl w:ilvl="3" w:tplc="721C3AC8">
      <w:start w:val="1"/>
      <w:numFmt w:val="bullet"/>
      <w:lvlText w:val="•"/>
      <w:lvlJc w:val="left"/>
      <w:rPr>
        <w:rFonts w:hint="default"/>
      </w:rPr>
    </w:lvl>
    <w:lvl w:ilvl="4" w:tplc="91363738">
      <w:start w:val="1"/>
      <w:numFmt w:val="bullet"/>
      <w:lvlText w:val="•"/>
      <w:lvlJc w:val="left"/>
      <w:rPr>
        <w:rFonts w:hint="default"/>
      </w:rPr>
    </w:lvl>
    <w:lvl w:ilvl="5" w:tplc="CB4CD8B8">
      <w:start w:val="1"/>
      <w:numFmt w:val="bullet"/>
      <w:lvlText w:val="•"/>
      <w:lvlJc w:val="left"/>
      <w:rPr>
        <w:rFonts w:hint="default"/>
      </w:rPr>
    </w:lvl>
    <w:lvl w:ilvl="6" w:tplc="89A2754E">
      <w:start w:val="1"/>
      <w:numFmt w:val="bullet"/>
      <w:lvlText w:val="•"/>
      <w:lvlJc w:val="left"/>
      <w:rPr>
        <w:rFonts w:hint="default"/>
      </w:rPr>
    </w:lvl>
    <w:lvl w:ilvl="7" w:tplc="B7CA704E">
      <w:start w:val="1"/>
      <w:numFmt w:val="bullet"/>
      <w:lvlText w:val="•"/>
      <w:lvlJc w:val="left"/>
      <w:rPr>
        <w:rFonts w:hint="default"/>
      </w:rPr>
    </w:lvl>
    <w:lvl w:ilvl="8" w:tplc="00BC779E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6FA01E5A"/>
    <w:multiLevelType w:val="hybridMultilevel"/>
    <w:tmpl w:val="18B2A484"/>
    <w:lvl w:ilvl="0" w:tplc="E832831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6"/>
        <w:sz w:val="19"/>
        <w:szCs w:val="19"/>
      </w:rPr>
    </w:lvl>
    <w:lvl w:ilvl="1" w:tplc="99167E8C">
      <w:start w:val="1"/>
      <w:numFmt w:val="bullet"/>
      <w:lvlText w:val="•"/>
      <w:lvlJc w:val="left"/>
      <w:rPr>
        <w:rFonts w:hint="default"/>
      </w:rPr>
    </w:lvl>
    <w:lvl w:ilvl="2" w:tplc="3B385BB6">
      <w:start w:val="1"/>
      <w:numFmt w:val="bullet"/>
      <w:lvlText w:val="•"/>
      <w:lvlJc w:val="left"/>
      <w:rPr>
        <w:rFonts w:hint="default"/>
      </w:rPr>
    </w:lvl>
    <w:lvl w:ilvl="3" w:tplc="B0E4BD12">
      <w:start w:val="1"/>
      <w:numFmt w:val="bullet"/>
      <w:lvlText w:val="•"/>
      <w:lvlJc w:val="left"/>
      <w:rPr>
        <w:rFonts w:hint="default"/>
      </w:rPr>
    </w:lvl>
    <w:lvl w:ilvl="4" w:tplc="D90AD01E">
      <w:start w:val="1"/>
      <w:numFmt w:val="bullet"/>
      <w:lvlText w:val="•"/>
      <w:lvlJc w:val="left"/>
      <w:rPr>
        <w:rFonts w:hint="default"/>
      </w:rPr>
    </w:lvl>
    <w:lvl w:ilvl="5" w:tplc="B2C26226">
      <w:start w:val="1"/>
      <w:numFmt w:val="bullet"/>
      <w:lvlText w:val="•"/>
      <w:lvlJc w:val="left"/>
      <w:rPr>
        <w:rFonts w:hint="default"/>
      </w:rPr>
    </w:lvl>
    <w:lvl w:ilvl="6" w:tplc="AF888C1C">
      <w:start w:val="1"/>
      <w:numFmt w:val="bullet"/>
      <w:lvlText w:val="•"/>
      <w:lvlJc w:val="left"/>
      <w:rPr>
        <w:rFonts w:hint="default"/>
      </w:rPr>
    </w:lvl>
    <w:lvl w:ilvl="7" w:tplc="AC302034">
      <w:start w:val="1"/>
      <w:numFmt w:val="bullet"/>
      <w:lvlText w:val="•"/>
      <w:lvlJc w:val="left"/>
      <w:rPr>
        <w:rFonts w:hint="default"/>
      </w:rPr>
    </w:lvl>
    <w:lvl w:ilvl="8" w:tplc="B6D0C430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7570AEC"/>
    <w:multiLevelType w:val="hybridMultilevel"/>
    <w:tmpl w:val="61AC8FAC"/>
    <w:lvl w:ilvl="0" w:tplc="3724B3C6">
      <w:start w:val="1"/>
      <w:numFmt w:val="decimal"/>
      <w:lvlText w:val="%1."/>
      <w:lvlJc w:val="left"/>
      <w:pPr>
        <w:ind w:hanging="210"/>
        <w:jc w:val="right"/>
      </w:pPr>
      <w:rPr>
        <w:rFonts w:ascii="Times New Roman" w:eastAsia="Times New Roman" w:hAnsi="Times New Roman" w:hint="default"/>
        <w:b/>
        <w:bCs/>
        <w:spacing w:val="1"/>
        <w:w w:val="108"/>
        <w:sz w:val="19"/>
        <w:szCs w:val="19"/>
      </w:rPr>
    </w:lvl>
    <w:lvl w:ilvl="1" w:tplc="26DC4ACA">
      <w:start w:val="1"/>
      <w:numFmt w:val="lowerLetter"/>
      <w:lvlText w:val="%2."/>
      <w:lvlJc w:val="left"/>
      <w:pPr>
        <w:ind w:hanging="288"/>
      </w:pPr>
      <w:rPr>
        <w:rFonts w:hint="default"/>
        <w:spacing w:val="5"/>
        <w:u w:val="single" w:color="000000"/>
      </w:rPr>
    </w:lvl>
    <w:lvl w:ilvl="2" w:tplc="7592F50E">
      <w:start w:val="1"/>
      <w:numFmt w:val="bullet"/>
      <w:lvlText w:val="•"/>
      <w:lvlJc w:val="left"/>
      <w:rPr>
        <w:rFonts w:hint="default"/>
      </w:rPr>
    </w:lvl>
    <w:lvl w:ilvl="3" w:tplc="9F225A4C">
      <w:start w:val="1"/>
      <w:numFmt w:val="bullet"/>
      <w:lvlText w:val="•"/>
      <w:lvlJc w:val="left"/>
      <w:rPr>
        <w:rFonts w:hint="default"/>
      </w:rPr>
    </w:lvl>
    <w:lvl w:ilvl="4" w:tplc="AECEA73E">
      <w:start w:val="1"/>
      <w:numFmt w:val="bullet"/>
      <w:lvlText w:val="•"/>
      <w:lvlJc w:val="left"/>
      <w:rPr>
        <w:rFonts w:hint="default"/>
      </w:rPr>
    </w:lvl>
    <w:lvl w:ilvl="5" w:tplc="A93011DC">
      <w:start w:val="1"/>
      <w:numFmt w:val="bullet"/>
      <w:lvlText w:val="•"/>
      <w:lvlJc w:val="left"/>
      <w:rPr>
        <w:rFonts w:hint="default"/>
      </w:rPr>
    </w:lvl>
    <w:lvl w:ilvl="6" w:tplc="6CCC4D98">
      <w:start w:val="1"/>
      <w:numFmt w:val="bullet"/>
      <w:lvlText w:val="•"/>
      <w:lvlJc w:val="left"/>
      <w:rPr>
        <w:rFonts w:hint="default"/>
      </w:rPr>
    </w:lvl>
    <w:lvl w:ilvl="7" w:tplc="18AAA678">
      <w:start w:val="1"/>
      <w:numFmt w:val="bullet"/>
      <w:lvlText w:val="•"/>
      <w:lvlJc w:val="left"/>
      <w:rPr>
        <w:rFonts w:hint="default"/>
      </w:rPr>
    </w:lvl>
    <w:lvl w:ilvl="8" w:tplc="FABCB83A">
      <w:start w:val="1"/>
      <w:numFmt w:val="bullet"/>
      <w:lvlText w:val="•"/>
      <w:lvlJc w:val="left"/>
      <w:rPr>
        <w:rFonts w:hint="default"/>
      </w:rPr>
    </w:lvl>
  </w:abstractNum>
  <w:num w:numId="1" w16cid:durableId="1928687979">
    <w:abstractNumId w:val="3"/>
  </w:num>
  <w:num w:numId="2" w16cid:durableId="572087791">
    <w:abstractNumId w:val="13"/>
  </w:num>
  <w:num w:numId="3" w16cid:durableId="2120029043">
    <w:abstractNumId w:val="9"/>
  </w:num>
  <w:num w:numId="4" w16cid:durableId="1192842552">
    <w:abstractNumId w:val="17"/>
  </w:num>
  <w:num w:numId="5" w16cid:durableId="511456082">
    <w:abstractNumId w:val="4"/>
  </w:num>
  <w:num w:numId="6" w16cid:durableId="21901211">
    <w:abstractNumId w:val="16"/>
  </w:num>
  <w:num w:numId="7" w16cid:durableId="1409959179">
    <w:abstractNumId w:val="11"/>
  </w:num>
  <w:num w:numId="8" w16cid:durableId="1949197251">
    <w:abstractNumId w:val="14"/>
  </w:num>
  <w:num w:numId="9" w16cid:durableId="378432894">
    <w:abstractNumId w:val="18"/>
  </w:num>
  <w:num w:numId="10" w16cid:durableId="62684415">
    <w:abstractNumId w:val="0"/>
  </w:num>
  <w:num w:numId="11" w16cid:durableId="1263415218">
    <w:abstractNumId w:val="1"/>
  </w:num>
  <w:num w:numId="12" w16cid:durableId="412626963">
    <w:abstractNumId w:val="2"/>
  </w:num>
  <w:num w:numId="13" w16cid:durableId="1036081168">
    <w:abstractNumId w:val="6"/>
  </w:num>
  <w:num w:numId="14" w16cid:durableId="980380141">
    <w:abstractNumId w:val="10"/>
  </w:num>
  <w:num w:numId="15" w16cid:durableId="270167426">
    <w:abstractNumId w:val="15"/>
  </w:num>
  <w:num w:numId="16" w16cid:durableId="1644844714">
    <w:abstractNumId w:val="12"/>
  </w:num>
  <w:num w:numId="17" w16cid:durableId="1090850373">
    <w:abstractNumId w:val="5"/>
  </w:num>
  <w:num w:numId="18" w16cid:durableId="2115054193">
    <w:abstractNumId w:val="7"/>
  </w:num>
  <w:num w:numId="19" w16cid:durableId="11788144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662"/>
    <w:rsid w:val="00024E00"/>
    <w:rsid w:val="000702C6"/>
    <w:rsid w:val="00084A28"/>
    <w:rsid w:val="00092082"/>
    <w:rsid w:val="000950F6"/>
    <w:rsid w:val="00097A21"/>
    <w:rsid w:val="000B087D"/>
    <w:rsid w:val="00116BF1"/>
    <w:rsid w:val="0013087C"/>
    <w:rsid w:val="00131A82"/>
    <w:rsid w:val="0013734E"/>
    <w:rsid w:val="00173EBE"/>
    <w:rsid w:val="00180255"/>
    <w:rsid w:val="001A2B25"/>
    <w:rsid w:val="001B288E"/>
    <w:rsid w:val="001B65DD"/>
    <w:rsid w:val="001D1C64"/>
    <w:rsid w:val="001D70A5"/>
    <w:rsid w:val="001F5BB4"/>
    <w:rsid w:val="00212888"/>
    <w:rsid w:val="00217314"/>
    <w:rsid w:val="00223A28"/>
    <w:rsid w:val="00223A35"/>
    <w:rsid w:val="00263C97"/>
    <w:rsid w:val="00274589"/>
    <w:rsid w:val="00274B5F"/>
    <w:rsid w:val="00275115"/>
    <w:rsid w:val="00292A5D"/>
    <w:rsid w:val="002F08B2"/>
    <w:rsid w:val="00366CB6"/>
    <w:rsid w:val="003C4BDE"/>
    <w:rsid w:val="00466FA8"/>
    <w:rsid w:val="00467460"/>
    <w:rsid w:val="00474BB4"/>
    <w:rsid w:val="004A051C"/>
    <w:rsid w:val="004D6E97"/>
    <w:rsid w:val="004F0F6F"/>
    <w:rsid w:val="004F5680"/>
    <w:rsid w:val="00501B84"/>
    <w:rsid w:val="0051415A"/>
    <w:rsid w:val="0052507C"/>
    <w:rsid w:val="0052559B"/>
    <w:rsid w:val="0054383D"/>
    <w:rsid w:val="00554955"/>
    <w:rsid w:val="005A4E52"/>
    <w:rsid w:val="005F5CA1"/>
    <w:rsid w:val="006445B5"/>
    <w:rsid w:val="00675F79"/>
    <w:rsid w:val="006B5A44"/>
    <w:rsid w:val="006C1316"/>
    <w:rsid w:val="0070462F"/>
    <w:rsid w:val="007116CE"/>
    <w:rsid w:val="00725703"/>
    <w:rsid w:val="00727C09"/>
    <w:rsid w:val="00797096"/>
    <w:rsid w:val="007A7DCD"/>
    <w:rsid w:val="007C06B2"/>
    <w:rsid w:val="007D4F7C"/>
    <w:rsid w:val="00804BE5"/>
    <w:rsid w:val="00806184"/>
    <w:rsid w:val="0081279D"/>
    <w:rsid w:val="00842426"/>
    <w:rsid w:val="008613D2"/>
    <w:rsid w:val="00876B46"/>
    <w:rsid w:val="00883D98"/>
    <w:rsid w:val="008B45B6"/>
    <w:rsid w:val="008C0615"/>
    <w:rsid w:val="008D28BA"/>
    <w:rsid w:val="009002B0"/>
    <w:rsid w:val="00903F9F"/>
    <w:rsid w:val="009073A6"/>
    <w:rsid w:val="00934627"/>
    <w:rsid w:val="00943DA2"/>
    <w:rsid w:val="009530F7"/>
    <w:rsid w:val="00A07C42"/>
    <w:rsid w:val="00A35DFF"/>
    <w:rsid w:val="00A80015"/>
    <w:rsid w:val="00A86D20"/>
    <w:rsid w:val="00AB773C"/>
    <w:rsid w:val="00AE144A"/>
    <w:rsid w:val="00AF39EA"/>
    <w:rsid w:val="00B46AA6"/>
    <w:rsid w:val="00B56488"/>
    <w:rsid w:val="00B5740C"/>
    <w:rsid w:val="00BE5A10"/>
    <w:rsid w:val="00C360A2"/>
    <w:rsid w:val="00C478E4"/>
    <w:rsid w:val="00C47D8E"/>
    <w:rsid w:val="00C75D67"/>
    <w:rsid w:val="00CF0D58"/>
    <w:rsid w:val="00CF4488"/>
    <w:rsid w:val="00D015A5"/>
    <w:rsid w:val="00D14585"/>
    <w:rsid w:val="00D209D2"/>
    <w:rsid w:val="00D23A33"/>
    <w:rsid w:val="00D349F7"/>
    <w:rsid w:val="00D91AD6"/>
    <w:rsid w:val="00E0513A"/>
    <w:rsid w:val="00E27662"/>
    <w:rsid w:val="00E703DB"/>
    <w:rsid w:val="00E81D3E"/>
    <w:rsid w:val="00E82F75"/>
    <w:rsid w:val="00EB36F9"/>
    <w:rsid w:val="00ED6623"/>
    <w:rsid w:val="00EE4026"/>
    <w:rsid w:val="00F0708E"/>
    <w:rsid w:val="00F25130"/>
    <w:rsid w:val="00F26429"/>
    <w:rsid w:val="00F7119D"/>
    <w:rsid w:val="00F73C16"/>
    <w:rsid w:val="00F80618"/>
    <w:rsid w:val="00F833FB"/>
    <w:rsid w:val="00F904F0"/>
    <w:rsid w:val="00F92FCD"/>
    <w:rsid w:val="00FA3EE4"/>
    <w:rsid w:val="00FC20AC"/>
    <w:rsid w:val="00FC57E3"/>
    <w:rsid w:val="00FC6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AF85B"/>
  <w15:docId w15:val="{E6025A46-5713-4157-A4DB-68762CA9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27662"/>
  </w:style>
  <w:style w:type="paragraph" w:styleId="Heading1">
    <w:name w:val="heading 1"/>
    <w:basedOn w:val="Normal"/>
    <w:uiPriority w:val="1"/>
    <w:qFormat/>
    <w:rsid w:val="00E27662"/>
    <w:pPr>
      <w:ind w:left="220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27662"/>
    <w:pPr>
      <w:spacing w:before="25"/>
      <w:ind w:left="824" w:hanging="360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  <w:rsid w:val="00E27662"/>
  </w:style>
  <w:style w:type="paragraph" w:customStyle="1" w:styleId="TableParagraph">
    <w:name w:val="Table Paragraph"/>
    <w:basedOn w:val="Normal"/>
    <w:uiPriority w:val="1"/>
    <w:qFormat/>
    <w:rsid w:val="00E27662"/>
  </w:style>
  <w:style w:type="character" w:styleId="Hyperlink">
    <w:name w:val="Hyperlink"/>
    <w:basedOn w:val="DefaultParagraphFont"/>
    <w:uiPriority w:val="99"/>
    <w:unhideWhenUsed/>
    <w:rsid w:val="008424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44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488"/>
  </w:style>
  <w:style w:type="paragraph" w:styleId="Footer">
    <w:name w:val="footer"/>
    <w:basedOn w:val="Normal"/>
    <w:link w:val="FooterChar"/>
    <w:uiPriority w:val="99"/>
    <w:unhideWhenUsed/>
    <w:rsid w:val="00CF44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488"/>
  </w:style>
  <w:style w:type="paragraph" w:styleId="BalloonText">
    <w:name w:val="Balloon Text"/>
    <w:basedOn w:val="Normal"/>
    <w:link w:val="BalloonTextChar"/>
    <w:uiPriority w:val="99"/>
    <w:semiHidden/>
    <w:unhideWhenUsed/>
    <w:rsid w:val="00CF4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8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087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A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B6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16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ubrunner.blob.core.windows.net/00000050201/en-ca/files/sitepage/the-rotary-foundation/club-memorandum-of-understanding-22/Club_Memorandum_of_Understanding_e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ubrunner.blob.core.windows.net/00000050201/en-ca/files/sitepage/the-rotary-foundation/d9790-district-grant-application-guide-2022-2/D9790-DISTRICT-GRANT-APPLICATION-GUIDE-2022-2023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oundation@rotary9790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rotary9790.org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5F650-0392-4603-A15A-72EBA6FD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BELVES Design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 Crisp</dc:creator>
  <cp:lastModifiedBy>David Anderson</cp:lastModifiedBy>
  <cp:revision>2</cp:revision>
  <cp:lastPrinted>2021-07-13T22:18:00Z</cp:lastPrinted>
  <dcterms:created xsi:type="dcterms:W3CDTF">2023-06-14T07:22:00Z</dcterms:created>
  <dcterms:modified xsi:type="dcterms:W3CDTF">2023-06-14T07:22:00Z</dcterms:modified>
</cp:coreProperties>
</file>