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62" w:rsidRDefault="00E27662">
      <w:pPr>
        <w:spacing w:before="1" w:line="100" w:lineRule="exact"/>
        <w:rPr>
          <w:sz w:val="10"/>
          <w:szCs w:val="10"/>
        </w:rPr>
      </w:pPr>
      <w:bookmarkStart w:id="0" w:name="_GoBack"/>
      <w:bookmarkEnd w:id="0"/>
    </w:p>
    <w:p w:rsidR="0055666F" w:rsidRDefault="00792E70" w:rsidP="0055666F">
      <w:pPr>
        <w:spacing w:before="78" w:line="252" w:lineRule="auto"/>
        <w:ind w:left="2183" w:right="3095"/>
        <w:rPr>
          <w:rFonts w:ascii="Arial" w:eastAsia="Arial" w:hAnsi="Arial" w:cs="Arial"/>
          <w:b/>
          <w:bCs/>
          <w:spacing w:val="2"/>
          <w:w w:val="110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2096135</wp:posOffset>
                </wp:positionH>
                <wp:positionV relativeFrom="paragraph">
                  <wp:posOffset>170815</wp:posOffset>
                </wp:positionV>
                <wp:extent cx="3291840" cy="618490"/>
                <wp:effectExtent l="0" t="0" r="22860" b="1016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618490"/>
                          <a:chOff x="3286" y="-1160"/>
                          <a:chExt cx="5184" cy="974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286" y="-1160"/>
                            <a:ext cx="5184" cy="974"/>
                          </a:xfrm>
                          <a:custGeom>
                            <a:avLst/>
                            <a:gdLst>
                              <a:gd name="T0" fmla="+- 0 3286 3286"/>
                              <a:gd name="T1" fmla="*/ T0 w 5184"/>
                              <a:gd name="T2" fmla="+- 0 -1160 -1160"/>
                              <a:gd name="T3" fmla="*/ -1160 h 974"/>
                              <a:gd name="T4" fmla="+- 0 8470 3286"/>
                              <a:gd name="T5" fmla="*/ T4 w 5184"/>
                              <a:gd name="T6" fmla="+- 0 -1160 -1160"/>
                              <a:gd name="T7" fmla="*/ -1160 h 974"/>
                              <a:gd name="T8" fmla="+- 0 8470 3286"/>
                              <a:gd name="T9" fmla="*/ T8 w 5184"/>
                              <a:gd name="T10" fmla="+- 0 -186 -1160"/>
                              <a:gd name="T11" fmla="*/ -186 h 974"/>
                              <a:gd name="T12" fmla="+- 0 3286 3286"/>
                              <a:gd name="T13" fmla="*/ T12 w 5184"/>
                              <a:gd name="T14" fmla="+- 0 -186 -1160"/>
                              <a:gd name="T15" fmla="*/ -186 h 974"/>
                              <a:gd name="T16" fmla="+- 0 3286 3286"/>
                              <a:gd name="T17" fmla="*/ T16 w 5184"/>
                              <a:gd name="T18" fmla="+- 0 -1160 -1160"/>
                              <a:gd name="T19" fmla="*/ -1160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4" h="974">
                                <a:moveTo>
                                  <a:pt x="0" y="0"/>
                                </a:moveTo>
                                <a:lnTo>
                                  <a:pt x="5184" y="0"/>
                                </a:lnTo>
                                <a:lnTo>
                                  <a:pt x="5184" y="974"/>
                                </a:lnTo>
                                <a:lnTo>
                                  <a:pt x="0" y="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FBE6C" id="Group 66" o:spid="_x0000_s1026" style="position:absolute;margin-left:165.05pt;margin-top:13.45pt;width:259.2pt;height:48.7pt;z-index:-251659264;mso-position-horizontal-relative:page" coordorigin="3286,-1160" coordsize="5184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">
                <v:shape id="Freeform 67" o:spid="_x0000_s1027" style="position:absolute;left:3286;top:-1160;width:5184;height:974;visibility:visible;mso-wrap-style:square;v-text-anchor:top" coordsize="5184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wXcUA&#10;AADbAAAADwAAAGRycy9kb3ducmV2LnhtbESPQWsCMRSE7wX/Q3hCbzVbKUFXo1RpQQo9qC3i7bl5&#10;3Q3dvGw3qbv996YgeBxm5htmvuxdLc7UButZw+MoA0FceGO51PCxf32YgAgR2WDtmTT8UYDlYnA3&#10;x9z4jrd03sVSJAiHHDVUMTa5lKGoyGEY+YY4eV++dRiTbEtpWuwS3NVynGVKOrScFipsaF1R8b37&#10;dRqm626zP9jTi10dcfv0qdT7j3zT+n7YP89AROrjLXxtb4wGpeD/S/o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LBdxQAAANsAAAAPAAAAAAAAAAAAAAAAAJgCAABkcnMv&#10;ZG93bnJldi54bWxQSwUGAAAAAAQABAD1AAAAigMAAAAA&#10;" path="m,l5184,r,974l,974,,xe" filled="f" strokeweight=".72pt">
                  <v:path arrowok="t" o:connecttype="custom" o:connectlocs="0,-1160;5184,-1160;5184,-186;0,-186;0,-1160" o:connectangles="0,0,0,0,0"/>
                </v:shape>
                <w10:wrap anchorx="page"/>
              </v:group>
            </w:pict>
          </mc:Fallback>
        </mc:AlternateContent>
      </w:r>
      <w:r w:rsidR="00F26429"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969645</wp:posOffset>
            </wp:positionH>
            <wp:positionV relativeFrom="paragraph">
              <wp:posOffset>4445</wp:posOffset>
            </wp:positionV>
            <wp:extent cx="1002665" cy="61849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66F">
        <w:rPr>
          <w:rFonts w:ascii="Arial" w:eastAsia="Arial" w:hAnsi="Arial" w:cs="Arial"/>
          <w:b/>
          <w:bCs/>
          <w:spacing w:val="2"/>
          <w:w w:val="110"/>
          <w:sz w:val="21"/>
          <w:szCs w:val="21"/>
        </w:rPr>
        <w:t xml:space="preserve">  </w:t>
      </w:r>
    </w:p>
    <w:p w:rsidR="00E27662" w:rsidRPr="0055666F" w:rsidRDefault="0013734E" w:rsidP="0055666F">
      <w:pPr>
        <w:spacing w:before="78" w:line="252" w:lineRule="auto"/>
        <w:ind w:left="2183" w:right="3095"/>
        <w:rPr>
          <w:rFonts w:ascii="Arial" w:eastAsia="Arial" w:hAnsi="Arial" w:cs="Arial"/>
          <w:b/>
          <w:bCs/>
          <w:spacing w:val="2"/>
          <w:w w:val="110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w w:val="110"/>
          <w:sz w:val="21"/>
          <w:szCs w:val="21"/>
        </w:rPr>
        <w:t>Th</w:t>
      </w:r>
      <w:r>
        <w:rPr>
          <w:rFonts w:ascii="Arial" w:eastAsia="Arial" w:hAnsi="Arial" w:cs="Arial"/>
          <w:b/>
          <w:bCs/>
          <w:w w:val="110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10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110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w w:val="110"/>
          <w:sz w:val="21"/>
          <w:szCs w:val="21"/>
        </w:rPr>
        <w:t>r</w:t>
      </w:r>
      <w:r>
        <w:rPr>
          <w:rFonts w:ascii="Arial" w:eastAsia="Arial" w:hAnsi="Arial" w:cs="Arial"/>
          <w:b/>
          <w:bCs/>
          <w:w w:val="110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-1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10"/>
          <w:sz w:val="21"/>
          <w:szCs w:val="21"/>
        </w:rPr>
        <w:t>Founda</w:t>
      </w:r>
      <w:r>
        <w:rPr>
          <w:rFonts w:ascii="Arial" w:eastAsia="Arial" w:hAnsi="Arial" w:cs="Arial"/>
          <w:b/>
          <w:bCs/>
          <w:spacing w:val="1"/>
          <w:w w:val="110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b/>
          <w:bCs/>
          <w:w w:val="110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110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-8"/>
          <w:w w:val="110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7"/>
          <w:w w:val="110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8"/>
          <w:w w:val="110"/>
          <w:sz w:val="21"/>
          <w:szCs w:val="21"/>
        </w:rPr>
        <w:t>tri</w:t>
      </w:r>
      <w:r>
        <w:rPr>
          <w:rFonts w:ascii="Arial" w:eastAsia="Arial" w:hAnsi="Arial" w:cs="Arial"/>
          <w:b/>
          <w:bCs/>
          <w:spacing w:val="-7"/>
          <w:w w:val="110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110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30"/>
          <w:w w:val="110"/>
          <w:sz w:val="21"/>
          <w:szCs w:val="21"/>
        </w:rPr>
        <w:t xml:space="preserve"> </w:t>
      </w:r>
      <w:r w:rsidR="0055666F">
        <w:rPr>
          <w:rFonts w:ascii="Arial" w:eastAsia="Arial" w:hAnsi="Arial" w:cs="Arial"/>
          <w:b/>
          <w:bCs/>
          <w:spacing w:val="-6"/>
          <w:w w:val="110"/>
          <w:sz w:val="21"/>
          <w:szCs w:val="21"/>
        </w:rPr>
        <w:t xml:space="preserve">Education Grant </w:t>
      </w:r>
      <w:r>
        <w:rPr>
          <w:rFonts w:ascii="Arial" w:eastAsia="Arial" w:hAnsi="Arial" w:cs="Arial"/>
          <w:b/>
          <w:bCs/>
          <w:spacing w:val="-6"/>
          <w:w w:val="110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7"/>
          <w:w w:val="110"/>
          <w:sz w:val="21"/>
          <w:szCs w:val="21"/>
        </w:rPr>
        <w:t>pp</w:t>
      </w:r>
      <w:r>
        <w:rPr>
          <w:rFonts w:ascii="Arial" w:eastAsia="Arial" w:hAnsi="Arial" w:cs="Arial"/>
          <w:b/>
          <w:bCs/>
          <w:spacing w:val="-8"/>
          <w:w w:val="110"/>
          <w:sz w:val="21"/>
          <w:szCs w:val="21"/>
        </w:rPr>
        <w:t>li</w:t>
      </w:r>
      <w:r>
        <w:rPr>
          <w:rFonts w:ascii="Arial" w:eastAsia="Arial" w:hAnsi="Arial" w:cs="Arial"/>
          <w:b/>
          <w:bCs/>
          <w:spacing w:val="-7"/>
          <w:w w:val="110"/>
          <w:sz w:val="21"/>
          <w:szCs w:val="21"/>
        </w:rPr>
        <w:t>ca</w:t>
      </w:r>
      <w:r>
        <w:rPr>
          <w:rFonts w:ascii="Arial" w:eastAsia="Arial" w:hAnsi="Arial" w:cs="Arial"/>
          <w:b/>
          <w:bCs/>
          <w:spacing w:val="-8"/>
          <w:w w:val="110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-7"/>
          <w:w w:val="110"/>
          <w:sz w:val="21"/>
          <w:szCs w:val="21"/>
        </w:rPr>
        <w:t>o</w:t>
      </w:r>
      <w:r>
        <w:rPr>
          <w:rFonts w:ascii="Arial" w:eastAsia="Arial" w:hAnsi="Arial" w:cs="Arial"/>
          <w:b/>
          <w:bCs/>
          <w:w w:val="110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2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110"/>
          <w:sz w:val="21"/>
          <w:szCs w:val="21"/>
        </w:rPr>
        <w:t>Fo</w:t>
      </w:r>
      <w:r>
        <w:rPr>
          <w:rFonts w:ascii="Arial" w:eastAsia="Arial" w:hAnsi="Arial" w:cs="Arial"/>
          <w:b/>
          <w:bCs/>
          <w:spacing w:val="-8"/>
          <w:w w:val="110"/>
          <w:sz w:val="21"/>
          <w:szCs w:val="21"/>
        </w:rPr>
        <w:t>r</w:t>
      </w:r>
      <w:r>
        <w:rPr>
          <w:rFonts w:ascii="Arial" w:eastAsia="Arial" w:hAnsi="Arial" w:cs="Arial"/>
          <w:b/>
          <w:bCs/>
          <w:w w:val="110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28"/>
          <w:w w:val="110"/>
          <w:sz w:val="21"/>
          <w:szCs w:val="21"/>
        </w:rPr>
        <w:t xml:space="preserve"> </w:t>
      </w:r>
      <w:r w:rsidR="0055666F">
        <w:rPr>
          <w:rFonts w:ascii="Arial" w:eastAsia="Arial" w:hAnsi="Arial" w:cs="Arial"/>
          <w:b/>
          <w:bCs/>
          <w:spacing w:val="-28"/>
          <w:w w:val="110"/>
          <w:sz w:val="21"/>
          <w:szCs w:val="21"/>
        </w:rPr>
        <w:t xml:space="preserve">          </w:t>
      </w:r>
      <w:r>
        <w:rPr>
          <w:rFonts w:ascii="Arial" w:eastAsia="Arial" w:hAnsi="Arial" w:cs="Arial"/>
          <w:b/>
          <w:bCs/>
          <w:spacing w:val="-7"/>
          <w:w w:val="110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-8"/>
          <w:w w:val="110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7"/>
          <w:w w:val="110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8"/>
          <w:w w:val="110"/>
          <w:sz w:val="21"/>
          <w:szCs w:val="21"/>
        </w:rPr>
        <w:t>tri</w:t>
      </w:r>
      <w:r>
        <w:rPr>
          <w:rFonts w:ascii="Arial" w:eastAsia="Arial" w:hAnsi="Arial" w:cs="Arial"/>
          <w:b/>
          <w:bCs/>
          <w:spacing w:val="-7"/>
          <w:w w:val="110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110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3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110"/>
          <w:sz w:val="21"/>
          <w:szCs w:val="21"/>
        </w:rPr>
        <w:t>979</w:t>
      </w:r>
      <w:r>
        <w:rPr>
          <w:rFonts w:ascii="Arial" w:eastAsia="Arial" w:hAnsi="Arial" w:cs="Arial"/>
          <w:b/>
          <w:bCs/>
          <w:w w:val="110"/>
          <w:sz w:val="21"/>
          <w:szCs w:val="21"/>
        </w:rPr>
        <w:t>0</w:t>
      </w:r>
      <w:r w:rsidR="0055666F">
        <w:rPr>
          <w:rFonts w:ascii="Arial" w:eastAsia="Arial" w:hAnsi="Arial" w:cs="Arial"/>
          <w:b/>
          <w:bCs/>
          <w:w w:val="110"/>
          <w:sz w:val="21"/>
          <w:szCs w:val="21"/>
        </w:rPr>
        <w:t xml:space="preserve">                      </w:t>
      </w:r>
    </w:p>
    <w:p w:rsidR="00E27662" w:rsidRDefault="00E27662">
      <w:pPr>
        <w:spacing w:before="2" w:line="170" w:lineRule="exact"/>
        <w:rPr>
          <w:sz w:val="17"/>
          <w:szCs w:val="17"/>
        </w:rPr>
      </w:pPr>
    </w:p>
    <w:p w:rsidR="00E27662" w:rsidRDefault="00E27662">
      <w:pPr>
        <w:spacing w:line="200" w:lineRule="exact"/>
        <w:rPr>
          <w:sz w:val="20"/>
          <w:szCs w:val="20"/>
        </w:rPr>
      </w:pPr>
    </w:p>
    <w:p w:rsidR="00E27662" w:rsidRDefault="00E27662">
      <w:pPr>
        <w:spacing w:line="200" w:lineRule="exact"/>
        <w:rPr>
          <w:sz w:val="20"/>
          <w:szCs w:val="20"/>
        </w:rPr>
      </w:pPr>
    </w:p>
    <w:p w:rsidR="00E27662" w:rsidRDefault="0013734E">
      <w:pPr>
        <w:spacing w:before="81" w:line="253" w:lineRule="auto"/>
        <w:ind w:left="100" w:right="11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eas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add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ona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page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9"/>
          <w:szCs w:val="19"/>
        </w:rPr>
        <w:t>needed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6"/>
          <w:w w:val="110"/>
          <w:sz w:val="19"/>
          <w:szCs w:val="19"/>
        </w:rPr>
        <w:t xml:space="preserve"> </w:t>
      </w:r>
      <w:r w:rsidRPr="0055666F">
        <w:rPr>
          <w:rFonts w:ascii="Times New Roman" w:eastAsia="Times New Roman" w:hAnsi="Times New Roman" w:cs="Times New Roman"/>
          <w:b/>
          <w:i/>
          <w:spacing w:val="-1"/>
          <w:w w:val="110"/>
          <w:sz w:val="19"/>
          <w:szCs w:val="19"/>
        </w:rPr>
        <w:t>Inco</w:t>
      </w:r>
      <w:r w:rsidRPr="0055666F">
        <w:rPr>
          <w:rFonts w:ascii="Times New Roman" w:eastAsia="Times New Roman" w:hAnsi="Times New Roman" w:cs="Times New Roman"/>
          <w:b/>
          <w:i/>
          <w:w w:val="110"/>
          <w:sz w:val="19"/>
          <w:szCs w:val="19"/>
        </w:rPr>
        <w:t>m</w:t>
      </w:r>
      <w:r w:rsidRPr="0055666F">
        <w:rPr>
          <w:rFonts w:ascii="Times New Roman" w:eastAsia="Times New Roman" w:hAnsi="Times New Roman" w:cs="Times New Roman"/>
          <w:b/>
          <w:i/>
          <w:spacing w:val="-1"/>
          <w:w w:val="110"/>
          <w:sz w:val="19"/>
          <w:szCs w:val="19"/>
        </w:rPr>
        <w:t>p</w:t>
      </w:r>
      <w:r w:rsidRPr="0055666F">
        <w:rPr>
          <w:rFonts w:ascii="Times New Roman" w:eastAsia="Times New Roman" w:hAnsi="Times New Roman" w:cs="Times New Roman"/>
          <w:b/>
          <w:i/>
          <w:spacing w:val="-3"/>
          <w:w w:val="110"/>
          <w:sz w:val="19"/>
          <w:szCs w:val="19"/>
        </w:rPr>
        <w:t>l</w:t>
      </w:r>
      <w:r w:rsidRPr="0055666F">
        <w:rPr>
          <w:rFonts w:ascii="Times New Roman" w:eastAsia="Times New Roman" w:hAnsi="Times New Roman" w:cs="Times New Roman"/>
          <w:b/>
          <w:i/>
          <w:spacing w:val="-1"/>
          <w:w w:val="110"/>
          <w:sz w:val="19"/>
          <w:szCs w:val="19"/>
        </w:rPr>
        <w:t>e</w:t>
      </w:r>
      <w:r w:rsidRPr="0055666F">
        <w:rPr>
          <w:rFonts w:ascii="Times New Roman" w:eastAsia="Times New Roman" w:hAnsi="Times New Roman" w:cs="Times New Roman"/>
          <w:b/>
          <w:i/>
          <w:spacing w:val="-3"/>
          <w:w w:val="110"/>
          <w:sz w:val="19"/>
          <w:szCs w:val="19"/>
        </w:rPr>
        <w:t>t</w:t>
      </w:r>
      <w:r w:rsidRPr="0055666F">
        <w:rPr>
          <w:rFonts w:ascii="Times New Roman" w:eastAsia="Times New Roman" w:hAnsi="Times New Roman" w:cs="Times New Roman"/>
          <w:b/>
          <w:i/>
          <w:w w:val="110"/>
          <w:sz w:val="19"/>
          <w:szCs w:val="19"/>
        </w:rPr>
        <w:t>e</w:t>
      </w:r>
      <w:r w:rsidRPr="0055666F">
        <w:rPr>
          <w:rFonts w:ascii="Times New Roman" w:eastAsia="Times New Roman" w:hAnsi="Times New Roman" w:cs="Times New Roman"/>
          <w:b/>
          <w:i/>
          <w:spacing w:val="-14"/>
          <w:w w:val="110"/>
          <w:sz w:val="19"/>
          <w:szCs w:val="19"/>
        </w:rPr>
        <w:t xml:space="preserve"> </w:t>
      </w:r>
      <w:r w:rsidR="0055666F">
        <w:rPr>
          <w:rFonts w:ascii="Times New Roman" w:eastAsia="Times New Roman" w:hAnsi="Times New Roman" w:cs="Times New Roman"/>
          <w:b/>
          <w:i/>
          <w:spacing w:val="-14"/>
          <w:w w:val="110"/>
          <w:sz w:val="19"/>
          <w:szCs w:val="19"/>
        </w:rPr>
        <w:t xml:space="preserve">or unreadable </w:t>
      </w:r>
      <w:r w:rsidRPr="0055666F">
        <w:rPr>
          <w:rFonts w:ascii="Times New Roman" w:eastAsia="Times New Roman" w:hAnsi="Times New Roman" w:cs="Times New Roman"/>
          <w:b/>
          <w:i/>
          <w:spacing w:val="-1"/>
          <w:w w:val="110"/>
          <w:sz w:val="19"/>
          <w:szCs w:val="19"/>
        </w:rPr>
        <w:t>app</w:t>
      </w:r>
      <w:r w:rsidRPr="0055666F">
        <w:rPr>
          <w:rFonts w:ascii="Times New Roman" w:eastAsia="Times New Roman" w:hAnsi="Times New Roman" w:cs="Times New Roman"/>
          <w:b/>
          <w:i/>
          <w:spacing w:val="-3"/>
          <w:w w:val="110"/>
          <w:sz w:val="19"/>
          <w:szCs w:val="19"/>
        </w:rPr>
        <w:t>li</w:t>
      </w:r>
      <w:r w:rsidRPr="0055666F">
        <w:rPr>
          <w:rFonts w:ascii="Times New Roman" w:eastAsia="Times New Roman" w:hAnsi="Times New Roman" w:cs="Times New Roman"/>
          <w:b/>
          <w:i/>
          <w:spacing w:val="-1"/>
          <w:w w:val="110"/>
          <w:sz w:val="19"/>
          <w:szCs w:val="19"/>
        </w:rPr>
        <w:t>ca</w:t>
      </w:r>
      <w:r w:rsidRPr="0055666F">
        <w:rPr>
          <w:rFonts w:ascii="Times New Roman" w:eastAsia="Times New Roman" w:hAnsi="Times New Roman" w:cs="Times New Roman"/>
          <w:b/>
          <w:i/>
          <w:spacing w:val="-3"/>
          <w:w w:val="110"/>
          <w:sz w:val="19"/>
          <w:szCs w:val="19"/>
        </w:rPr>
        <w:t>ti</w:t>
      </w:r>
      <w:r w:rsidRPr="0055666F">
        <w:rPr>
          <w:rFonts w:ascii="Times New Roman" w:eastAsia="Times New Roman" w:hAnsi="Times New Roman" w:cs="Times New Roman"/>
          <w:b/>
          <w:i/>
          <w:spacing w:val="-1"/>
          <w:w w:val="110"/>
          <w:sz w:val="19"/>
          <w:szCs w:val="19"/>
        </w:rPr>
        <w:t>on</w:t>
      </w:r>
      <w:r w:rsidRPr="0055666F">
        <w:rPr>
          <w:rFonts w:ascii="Times New Roman" w:eastAsia="Times New Roman" w:hAnsi="Times New Roman" w:cs="Times New Roman"/>
          <w:b/>
          <w:i/>
          <w:w w:val="110"/>
          <w:sz w:val="19"/>
          <w:szCs w:val="19"/>
        </w:rPr>
        <w:t>s</w:t>
      </w:r>
      <w:r w:rsidRPr="0055666F">
        <w:rPr>
          <w:rFonts w:ascii="Times New Roman" w:eastAsia="Times New Roman" w:hAnsi="Times New Roman" w:cs="Times New Roman"/>
          <w:b/>
          <w:i/>
          <w:spacing w:val="-14"/>
          <w:w w:val="110"/>
          <w:sz w:val="19"/>
          <w:szCs w:val="19"/>
        </w:rPr>
        <w:t xml:space="preserve"> </w:t>
      </w:r>
      <w:r w:rsidRPr="0055666F">
        <w:rPr>
          <w:rFonts w:ascii="Times New Roman" w:eastAsia="Times New Roman" w:hAnsi="Times New Roman" w:cs="Times New Roman"/>
          <w:b/>
          <w:i/>
          <w:w w:val="110"/>
          <w:sz w:val="19"/>
          <w:szCs w:val="19"/>
        </w:rPr>
        <w:t>w</w:t>
      </w:r>
      <w:r w:rsidRPr="0055666F">
        <w:rPr>
          <w:rFonts w:ascii="Times New Roman" w:eastAsia="Times New Roman" w:hAnsi="Times New Roman" w:cs="Times New Roman"/>
          <w:b/>
          <w:i/>
          <w:spacing w:val="-3"/>
          <w:w w:val="110"/>
          <w:sz w:val="19"/>
          <w:szCs w:val="19"/>
        </w:rPr>
        <w:t>il</w:t>
      </w:r>
      <w:r w:rsidRPr="0055666F">
        <w:rPr>
          <w:rFonts w:ascii="Times New Roman" w:eastAsia="Times New Roman" w:hAnsi="Times New Roman" w:cs="Times New Roman"/>
          <w:b/>
          <w:i/>
          <w:w w:val="110"/>
          <w:sz w:val="19"/>
          <w:szCs w:val="19"/>
        </w:rPr>
        <w:t>l</w:t>
      </w:r>
      <w:r w:rsidRPr="0055666F">
        <w:rPr>
          <w:rFonts w:ascii="Times New Roman" w:eastAsia="Times New Roman" w:hAnsi="Times New Roman" w:cs="Times New Roman"/>
          <w:b/>
          <w:i/>
          <w:spacing w:val="-16"/>
          <w:w w:val="110"/>
          <w:sz w:val="19"/>
          <w:szCs w:val="19"/>
        </w:rPr>
        <w:t xml:space="preserve"> </w:t>
      </w:r>
      <w:r w:rsidRPr="0055666F">
        <w:rPr>
          <w:rFonts w:ascii="Times New Roman" w:eastAsia="Times New Roman" w:hAnsi="Times New Roman" w:cs="Times New Roman"/>
          <w:b/>
          <w:i/>
          <w:spacing w:val="-1"/>
          <w:w w:val="110"/>
          <w:sz w:val="19"/>
          <w:szCs w:val="19"/>
        </w:rPr>
        <w:t>no</w:t>
      </w:r>
      <w:r w:rsidRPr="0055666F">
        <w:rPr>
          <w:rFonts w:ascii="Times New Roman" w:eastAsia="Times New Roman" w:hAnsi="Times New Roman" w:cs="Times New Roman"/>
          <w:b/>
          <w:i/>
          <w:w w:val="110"/>
          <w:sz w:val="19"/>
          <w:szCs w:val="19"/>
        </w:rPr>
        <w:t>t</w:t>
      </w:r>
      <w:r w:rsidRPr="0055666F">
        <w:rPr>
          <w:rFonts w:ascii="Times New Roman" w:eastAsia="Times New Roman" w:hAnsi="Times New Roman" w:cs="Times New Roman"/>
          <w:b/>
          <w:i/>
          <w:spacing w:val="-15"/>
          <w:w w:val="110"/>
          <w:sz w:val="19"/>
          <w:szCs w:val="19"/>
        </w:rPr>
        <w:t xml:space="preserve"> </w:t>
      </w:r>
      <w:r w:rsidRPr="0055666F">
        <w:rPr>
          <w:rFonts w:ascii="Times New Roman" w:eastAsia="Times New Roman" w:hAnsi="Times New Roman" w:cs="Times New Roman"/>
          <w:b/>
          <w:i/>
          <w:spacing w:val="-1"/>
          <w:w w:val="110"/>
          <w:sz w:val="19"/>
          <w:szCs w:val="19"/>
        </w:rPr>
        <w:t>b</w:t>
      </w:r>
      <w:r w:rsidRPr="0055666F">
        <w:rPr>
          <w:rFonts w:ascii="Times New Roman" w:eastAsia="Times New Roman" w:hAnsi="Times New Roman" w:cs="Times New Roman"/>
          <w:b/>
          <w:i/>
          <w:w w:val="110"/>
          <w:sz w:val="19"/>
          <w:szCs w:val="19"/>
        </w:rPr>
        <w:t>e</w:t>
      </w:r>
      <w:r w:rsidRPr="0055666F">
        <w:rPr>
          <w:rFonts w:ascii="Times New Roman" w:eastAsia="Times New Roman" w:hAnsi="Times New Roman" w:cs="Times New Roman"/>
          <w:b/>
          <w:i/>
          <w:spacing w:val="-14"/>
          <w:w w:val="110"/>
          <w:sz w:val="19"/>
          <w:szCs w:val="19"/>
        </w:rPr>
        <w:t xml:space="preserve"> </w:t>
      </w:r>
      <w:r w:rsidRPr="0055666F">
        <w:rPr>
          <w:rFonts w:ascii="Times New Roman" w:eastAsia="Times New Roman" w:hAnsi="Times New Roman" w:cs="Times New Roman"/>
          <w:b/>
          <w:i/>
          <w:spacing w:val="-1"/>
          <w:w w:val="110"/>
          <w:sz w:val="19"/>
          <w:szCs w:val="19"/>
        </w:rPr>
        <w:t>cons</w:t>
      </w:r>
      <w:r w:rsidRPr="0055666F">
        <w:rPr>
          <w:rFonts w:ascii="Times New Roman" w:eastAsia="Times New Roman" w:hAnsi="Times New Roman" w:cs="Times New Roman"/>
          <w:b/>
          <w:i/>
          <w:spacing w:val="-3"/>
          <w:w w:val="110"/>
          <w:sz w:val="19"/>
          <w:szCs w:val="19"/>
        </w:rPr>
        <w:t>i</w:t>
      </w:r>
      <w:r w:rsidRPr="0055666F">
        <w:rPr>
          <w:rFonts w:ascii="Times New Roman" w:eastAsia="Times New Roman" w:hAnsi="Times New Roman" w:cs="Times New Roman"/>
          <w:b/>
          <w:i/>
          <w:spacing w:val="-1"/>
          <w:w w:val="110"/>
          <w:sz w:val="19"/>
          <w:szCs w:val="19"/>
        </w:rPr>
        <w:t>dere</w:t>
      </w:r>
      <w:r w:rsidRPr="0055666F">
        <w:rPr>
          <w:rFonts w:ascii="Times New Roman" w:eastAsia="Times New Roman" w:hAnsi="Times New Roman" w:cs="Times New Roman"/>
          <w:b/>
          <w:i/>
          <w:spacing w:val="-4"/>
          <w:w w:val="110"/>
          <w:sz w:val="19"/>
          <w:szCs w:val="19"/>
        </w:rPr>
        <w:t>d</w:t>
      </w:r>
      <w:r w:rsidRPr="0055666F">
        <w:rPr>
          <w:rFonts w:ascii="Times New Roman" w:eastAsia="Times New Roman" w:hAnsi="Times New Roman" w:cs="Times New Roman"/>
          <w:b/>
          <w:w w:val="110"/>
          <w:sz w:val="19"/>
          <w:szCs w:val="19"/>
        </w:rPr>
        <w:t>.</w:t>
      </w:r>
    </w:p>
    <w:p w:rsidR="00E27662" w:rsidRDefault="00E27662">
      <w:pPr>
        <w:spacing w:before="15" w:line="240" w:lineRule="exact"/>
        <w:rPr>
          <w:sz w:val="24"/>
          <w:szCs w:val="24"/>
        </w:rPr>
      </w:pPr>
    </w:p>
    <w:p w:rsidR="00490A19" w:rsidRDefault="0013734E">
      <w:pPr>
        <w:pStyle w:val="Heading1"/>
        <w:ind w:left="100"/>
        <w:rPr>
          <w:rFonts w:ascii="Calibri" w:eastAsia="Calibri" w:hAnsi="Calibri" w:cs="Calibri"/>
        </w:rPr>
      </w:pPr>
      <w:r>
        <w:rPr>
          <w:spacing w:val="-5"/>
          <w:w w:val="110"/>
        </w:rPr>
        <w:t>Sub</w:t>
      </w:r>
      <w:r>
        <w:rPr>
          <w:spacing w:val="-4"/>
          <w:w w:val="110"/>
        </w:rPr>
        <w:t>m</w:t>
      </w:r>
      <w:r>
        <w:rPr>
          <w:spacing w:val="-6"/>
          <w:w w:val="110"/>
        </w:rPr>
        <w:t>i</w:t>
      </w:r>
      <w:r>
        <w:rPr>
          <w:w w:val="110"/>
        </w:rPr>
        <w:t>t</w:t>
      </w:r>
      <w:r>
        <w:rPr>
          <w:spacing w:val="-3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6"/>
          <w:w w:val="110"/>
        </w:rPr>
        <w:t>i</w:t>
      </w:r>
      <w:r>
        <w:rPr>
          <w:w w:val="110"/>
        </w:rPr>
        <w:t>s</w:t>
      </w:r>
      <w:r>
        <w:rPr>
          <w:spacing w:val="-2"/>
          <w:w w:val="110"/>
        </w:rPr>
        <w:t xml:space="preserve"> </w:t>
      </w:r>
      <w:r>
        <w:rPr>
          <w:spacing w:val="-5"/>
          <w:w w:val="110"/>
        </w:rPr>
        <w:t>co</w:t>
      </w:r>
      <w:r>
        <w:rPr>
          <w:spacing w:val="-4"/>
          <w:w w:val="110"/>
        </w:rPr>
        <w:t>m</w:t>
      </w:r>
      <w:r>
        <w:rPr>
          <w:spacing w:val="-5"/>
          <w:w w:val="110"/>
        </w:rPr>
        <w:t>p</w:t>
      </w:r>
      <w:r>
        <w:rPr>
          <w:spacing w:val="-6"/>
          <w:w w:val="110"/>
        </w:rPr>
        <w:t>l</w:t>
      </w:r>
      <w:r>
        <w:rPr>
          <w:spacing w:val="-5"/>
          <w:w w:val="110"/>
        </w:rPr>
        <w:t>ete</w:t>
      </w:r>
      <w:r>
        <w:rPr>
          <w:w w:val="110"/>
        </w:rPr>
        <w:t>d</w:t>
      </w:r>
      <w:r>
        <w:rPr>
          <w:spacing w:val="-1"/>
          <w:w w:val="110"/>
        </w:rPr>
        <w:t xml:space="preserve"> </w:t>
      </w:r>
      <w:r>
        <w:rPr>
          <w:spacing w:val="-4"/>
          <w:w w:val="110"/>
        </w:rPr>
        <w:t>D</w:t>
      </w:r>
      <w:r>
        <w:rPr>
          <w:spacing w:val="-6"/>
          <w:w w:val="110"/>
        </w:rPr>
        <w:t>i</w:t>
      </w:r>
      <w:r>
        <w:rPr>
          <w:spacing w:val="-5"/>
          <w:w w:val="110"/>
        </w:rPr>
        <w:t>str</w:t>
      </w:r>
      <w:r>
        <w:rPr>
          <w:spacing w:val="-6"/>
          <w:w w:val="110"/>
        </w:rPr>
        <w:t>i</w:t>
      </w:r>
      <w:r>
        <w:rPr>
          <w:spacing w:val="-5"/>
          <w:w w:val="110"/>
        </w:rPr>
        <w:t>c</w:t>
      </w:r>
      <w:r>
        <w:rPr>
          <w:w w:val="110"/>
        </w:rPr>
        <w:t>t</w:t>
      </w:r>
      <w:r>
        <w:rPr>
          <w:spacing w:val="-2"/>
          <w:w w:val="110"/>
        </w:rPr>
        <w:t xml:space="preserve"> </w:t>
      </w:r>
      <w:r>
        <w:rPr>
          <w:spacing w:val="-4"/>
          <w:w w:val="110"/>
        </w:rPr>
        <w:t>G</w:t>
      </w:r>
      <w:r>
        <w:rPr>
          <w:spacing w:val="-5"/>
          <w:w w:val="110"/>
        </w:rPr>
        <w:t>ran</w:t>
      </w:r>
      <w:r>
        <w:rPr>
          <w:w w:val="110"/>
        </w:rPr>
        <w:t>t</w:t>
      </w:r>
      <w:r>
        <w:rPr>
          <w:spacing w:val="-2"/>
          <w:w w:val="110"/>
        </w:rPr>
        <w:t xml:space="preserve"> </w:t>
      </w:r>
      <w:r>
        <w:rPr>
          <w:spacing w:val="-4"/>
          <w:w w:val="110"/>
        </w:rPr>
        <w:t>A</w:t>
      </w:r>
      <w:r>
        <w:rPr>
          <w:spacing w:val="-5"/>
          <w:w w:val="110"/>
        </w:rPr>
        <w:t>pp</w:t>
      </w:r>
      <w:r>
        <w:rPr>
          <w:spacing w:val="-6"/>
          <w:w w:val="110"/>
        </w:rPr>
        <w:t>li</w:t>
      </w:r>
      <w:r>
        <w:rPr>
          <w:spacing w:val="-5"/>
          <w:w w:val="110"/>
        </w:rPr>
        <w:t>cat</w:t>
      </w:r>
      <w:r>
        <w:rPr>
          <w:spacing w:val="-6"/>
          <w:w w:val="110"/>
        </w:rPr>
        <w:t>i</w:t>
      </w:r>
      <w:r>
        <w:rPr>
          <w:spacing w:val="-5"/>
          <w:w w:val="110"/>
        </w:rPr>
        <w:t>o</w:t>
      </w:r>
      <w:r>
        <w:rPr>
          <w:w w:val="110"/>
        </w:rPr>
        <w:t>n</w:t>
      </w:r>
      <w:r>
        <w:rPr>
          <w:spacing w:val="-2"/>
          <w:w w:val="110"/>
        </w:rPr>
        <w:t xml:space="preserve"> </w:t>
      </w:r>
      <w:r>
        <w:rPr>
          <w:spacing w:val="-5"/>
          <w:w w:val="110"/>
        </w:rPr>
        <w:t>For</w:t>
      </w:r>
      <w:r>
        <w:rPr>
          <w:w w:val="110"/>
        </w:rPr>
        <w:t xml:space="preserve">m </w:t>
      </w:r>
      <w:r>
        <w:rPr>
          <w:spacing w:val="-5"/>
          <w:w w:val="110"/>
        </w:rPr>
        <w:t>t</w:t>
      </w:r>
      <w:r>
        <w:rPr>
          <w:w w:val="110"/>
        </w:rPr>
        <w:t>o</w:t>
      </w:r>
      <w:r>
        <w:rPr>
          <w:spacing w:val="-1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w w:val="110"/>
        </w:rPr>
        <w:t>e</w:t>
      </w:r>
      <w:r w:rsidR="00490A19">
        <w:rPr>
          <w:rFonts w:ascii="Calibri" w:eastAsia="Calibri" w:hAnsi="Calibri" w:cs="Calibri"/>
        </w:rPr>
        <w:t xml:space="preserve"> District Scholarships Coordinator</w:t>
      </w:r>
    </w:p>
    <w:p w:rsidR="00490A19" w:rsidRDefault="00490A19">
      <w:pPr>
        <w:pStyle w:val="Heading1"/>
        <w:ind w:left="100"/>
        <w:rPr>
          <w:rFonts w:ascii="Calibri" w:eastAsia="Calibri" w:hAnsi="Calibri" w:cs="Calibri"/>
        </w:rPr>
      </w:pPr>
    </w:p>
    <w:p w:rsidR="00490A19" w:rsidRDefault="00490A19">
      <w:pPr>
        <w:pStyle w:val="Heading1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 Robert Iles </w:t>
      </w:r>
    </w:p>
    <w:p w:rsidR="00E27662" w:rsidRDefault="00490A19">
      <w:pPr>
        <w:pStyle w:val="Heading1"/>
        <w:ind w:left="100"/>
        <w:rPr>
          <w:b w:val="0"/>
          <w:bCs w:val="0"/>
        </w:rPr>
      </w:pPr>
      <w:r>
        <w:rPr>
          <w:rFonts w:ascii="Calibri" w:eastAsia="Calibri" w:hAnsi="Calibri" w:cs="Calibri"/>
        </w:rPr>
        <w:t xml:space="preserve">Emai:l  </w:t>
      </w:r>
      <w:hyperlink r:id="rId8" w:history="1">
        <w:r>
          <w:rPr>
            <w:rStyle w:val="Hyperlink0"/>
            <w:rFonts w:ascii="Calibri" w:eastAsia="Calibri" w:hAnsi="Calibri" w:cs="Calibri"/>
          </w:rPr>
          <w:t>robert.iles@outlook.com.au</w:t>
        </w:r>
      </w:hyperlink>
    </w:p>
    <w:p w:rsidR="00842426" w:rsidRDefault="00842426">
      <w:pPr>
        <w:spacing w:before="6" w:line="260" w:lineRule="exact"/>
        <w:rPr>
          <w:sz w:val="26"/>
          <w:szCs w:val="26"/>
        </w:rPr>
      </w:pPr>
    </w:p>
    <w:p w:rsidR="00842426" w:rsidRDefault="00842426" w:rsidP="00842426">
      <w:pPr>
        <w:pStyle w:val="BodyText"/>
        <w:ind w:left="100" w:firstLine="0"/>
        <w:rPr>
          <w:sz w:val="20"/>
          <w:szCs w:val="20"/>
        </w:rPr>
      </w:pPr>
    </w:p>
    <w:p w:rsidR="00842426" w:rsidRDefault="00842426">
      <w:pPr>
        <w:spacing w:before="14" w:line="200" w:lineRule="exact"/>
        <w:rPr>
          <w:sz w:val="20"/>
          <w:szCs w:val="20"/>
        </w:rPr>
      </w:pPr>
    </w:p>
    <w:p w:rsidR="00E27662" w:rsidRDefault="00792E70">
      <w:pPr>
        <w:pStyle w:val="Heading1"/>
        <w:spacing w:before="81" w:line="253" w:lineRule="auto"/>
        <w:ind w:left="100" w:right="181"/>
        <w:jc w:val="both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1567180</wp:posOffset>
                </wp:positionH>
                <wp:positionV relativeFrom="paragraph">
                  <wp:posOffset>330200</wp:posOffset>
                </wp:positionV>
                <wp:extent cx="57785" cy="1270"/>
                <wp:effectExtent l="0" t="0" r="18415" b="1778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1270"/>
                          <a:chOff x="2468" y="520"/>
                          <a:chExt cx="91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2468" y="520"/>
                            <a:ext cx="91" cy="2"/>
                          </a:xfrm>
                          <a:custGeom>
                            <a:avLst/>
                            <a:gdLst>
                              <a:gd name="T0" fmla="+- 0 2468 2468"/>
                              <a:gd name="T1" fmla="*/ T0 w 91"/>
                              <a:gd name="T2" fmla="+- 0 2559 2468"/>
                              <a:gd name="T3" fmla="*/ T2 w 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A7B71" id="Group 64" o:spid="_x0000_s1026" style="position:absolute;margin-left:123.4pt;margin-top:26pt;width:4.55pt;height:.1pt;z-index:-251664384;mso-position-horizontal-relative:page" coordorigin="2468,520" coordsize="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">
                <v:shape id="Freeform 65" o:spid="_x0000_s1027" style="position:absolute;left:2468;top:520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BeMIA&#10;AADbAAAADwAAAGRycy9kb3ducmV2LnhtbESPQWsCMRSE74L/ITyhN82utLJsjWKFLV6rPbS3x+aZ&#10;Xdy8bDepxn9vBMHjMDPfMMt1tJ040+BbxwryWQaCuHa6ZaPg+1BNCxA+IGvsHJOCK3lYr8ajJZba&#10;XfiLzvtgRIKwL1FBE0JfSunrhiz6meuJk3d0g8WQ5GCkHvCS4LaT8yxbSIstp4UGe9o2VJ/2/1bB&#10;h6uKtz+/q9o878xPPNlfEz+VepnEzTuIQDE8w4/2TitYvML9S/o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gF4wgAAANsAAAAPAAAAAAAAAAAAAAAAAJgCAABkcnMvZG93&#10;bnJldi54bWxQSwUGAAAAAAQABAD1AAAAhwMAAAAA&#10;" path="m,l91,e" filled="f" strokecolor="#0000fe" strokeweight=".34pt">
                  <v:path arrowok="t" o:connecttype="custom" o:connectlocs="0,0;9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2496820</wp:posOffset>
                </wp:positionH>
                <wp:positionV relativeFrom="paragraph">
                  <wp:posOffset>328930</wp:posOffset>
                </wp:positionV>
                <wp:extent cx="42545" cy="3175"/>
                <wp:effectExtent l="0" t="0" r="14605" b="1587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3175"/>
                          <a:chOff x="3932" y="518"/>
                          <a:chExt cx="67" cy="5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3932" y="518"/>
                            <a:ext cx="67" cy="5"/>
                          </a:xfrm>
                          <a:custGeom>
                            <a:avLst/>
                            <a:gdLst>
                              <a:gd name="T0" fmla="+- 0 3932 3932"/>
                              <a:gd name="T1" fmla="*/ T0 w 67"/>
                              <a:gd name="T2" fmla="+- 0 520 518"/>
                              <a:gd name="T3" fmla="*/ 520 h 5"/>
                              <a:gd name="T4" fmla="+- 0 3999 3932"/>
                              <a:gd name="T5" fmla="*/ T4 w 67"/>
                              <a:gd name="T6" fmla="+- 0 520 518"/>
                              <a:gd name="T7" fmla="*/ 52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5">
                                <a:moveTo>
                                  <a:pt x="0" y="2"/>
                                </a:moveTo>
                                <a:lnTo>
                                  <a:pt x="67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F3334" id="Group 62" o:spid="_x0000_s1026" style="position:absolute;margin-left:196.6pt;margin-top:25.9pt;width:3.35pt;height:.25pt;z-index:-251663360;mso-position-horizontal-relative:page" coordorigin="3932,518" coordsize="6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">
                <v:shape id="Freeform 63" o:spid="_x0000_s1027" style="position:absolute;left:3932;top:518;width:67;height:5;visibility:visible;mso-wrap-style:square;v-text-anchor:top" coordsize="6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BqgcUA&#10;AADbAAAADwAAAGRycy9kb3ducmV2LnhtbESPQWvCQBSE70L/w/IK3nSTICKpqzQthYJgMSnS3h7Z&#10;ZxKSfRuyWxP/fbdQ8DjMzDfMdj+ZTlxpcI1lBfEyAkFcWt1wpeCzeFtsQDiPrLGzTApu5GC/e5ht&#10;MdV25BNdc1+JAGGXooLa+z6V0pU1GXRL2xMH72IHgz7IoZJ6wDHATSeTKFpLgw2HhRp7eqmpbPMf&#10;o+B4OJwv/jtrs6+PpMhwVb2e41Gp+eP0/ATC0+Tv4f/2u1awTuDvS/gB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GqBxQAAANsAAAAPAAAAAAAAAAAAAAAAAJgCAABkcnMv&#10;ZG93bnJldi54bWxQSwUGAAAAAAQABAD1AAAAigMAAAAA&#10;" path="m,2r67,e" filled="f" strokecolor="#0000fe" strokeweight=".34pt">
                  <v:path arrowok="t" o:connecttype="custom" o:connectlocs="0,520;67,520" o:connectangles="0,0"/>
                </v:shape>
                <w10:wrap anchorx="page"/>
              </v:group>
            </w:pict>
          </mc:Fallback>
        </mc:AlternateContent>
      </w:r>
      <w:r w:rsidR="0013734E">
        <w:rPr>
          <w:spacing w:val="-3"/>
          <w:w w:val="110"/>
        </w:rPr>
        <w:t>Se</w:t>
      </w:r>
      <w:r w:rsidR="0013734E">
        <w:rPr>
          <w:w w:val="110"/>
        </w:rPr>
        <w:t>e</w:t>
      </w:r>
      <w:r w:rsidR="0013734E">
        <w:rPr>
          <w:spacing w:val="-7"/>
          <w:w w:val="110"/>
        </w:rPr>
        <w:t xml:space="preserve"> </w:t>
      </w:r>
      <w:r w:rsidR="0013734E">
        <w:rPr>
          <w:spacing w:val="-3"/>
          <w:w w:val="110"/>
        </w:rPr>
        <w:t>‘</w:t>
      </w:r>
      <w:r w:rsidR="0013734E">
        <w:rPr>
          <w:spacing w:val="-1"/>
          <w:w w:val="110"/>
        </w:rPr>
        <w:t>GRAN</w:t>
      </w:r>
      <w:r w:rsidR="0013734E">
        <w:rPr>
          <w:w w:val="110"/>
        </w:rPr>
        <w:t>T</w:t>
      </w:r>
      <w:r w:rsidR="0013734E">
        <w:rPr>
          <w:spacing w:val="-5"/>
          <w:w w:val="110"/>
        </w:rPr>
        <w:t xml:space="preserve"> </w:t>
      </w:r>
      <w:r w:rsidR="0013734E">
        <w:rPr>
          <w:w w:val="110"/>
        </w:rPr>
        <w:t>M</w:t>
      </w:r>
      <w:r w:rsidR="0013734E">
        <w:rPr>
          <w:spacing w:val="-1"/>
          <w:w w:val="110"/>
        </w:rPr>
        <w:t>ANAGE</w:t>
      </w:r>
      <w:r w:rsidR="0013734E">
        <w:rPr>
          <w:w w:val="110"/>
        </w:rPr>
        <w:t>M</w:t>
      </w:r>
      <w:r w:rsidR="0013734E">
        <w:rPr>
          <w:spacing w:val="-1"/>
          <w:w w:val="110"/>
        </w:rPr>
        <w:t>EN</w:t>
      </w:r>
      <w:r w:rsidR="0013734E">
        <w:rPr>
          <w:w w:val="110"/>
        </w:rPr>
        <w:t>T</w:t>
      </w:r>
      <w:r w:rsidR="0013734E">
        <w:rPr>
          <w:spacing w:val="-5"/>
          <w:w w:val="110"/>
        </w:rPr>
        <w:t xml:space="preserve"> </w:t>
      </w:r>
      <w:r w:rsidR="0013734E">
        <w:rPr>
          <w:w w:val="110"/>
        </w:rPr>
        <w:t>M</w:t>
      </w:r>
      <w:r w:rsidR="0013734E">
        <w:rPr>
          <w:spacing w:val="-1"/>
          <w:w w:val="110"/>
        </w:rPr>
        <w:t>ANUA</w:t>
      </w:r>
      <w:r w:rsidR="0013734E">
        <w:rPr>
          <w:w w:val="110"/>
        </w:rPr>
        <w:t>L</w:t>
      </w:r>
      <w:r w:rsidR="0013734E">
        <w:rPr>
          <w:spacing w:val="-5"/>
          <w:w w:val="110"/>
        </w:rPr>
        <w:t xml:space="preserve"> </w:t>
      </w:r>
      <w:r w:rsidR="0013734E">
        <w:rPr>
          <w:spacing w:val="-3"/>
          <w:w w:val="110"/>
        </w:rPr>
        <w:t>(1000-</w:t>
      </w:r>
      <w:r w:rsidR="0013734E">
        <w:rPr>
          <w:spacing w:val="-1"/>
          <w:w w:val="110"/>
        </w:rPr>
        <w:t>EN</w:t>
      </w:r>
      <w:r w:rsidR="0013734E">
        <w:rPr>
          <w:spacing w:val="-3"/>
          <w:w w:val="110"/>
        </w:rPr>
        <w:t>-912</w:t>
      </w:r>
      <w:r w:rsidR="0013734E">
        <w:rPr>
          <w:w w:val="110"/>
        </w:rPr>
        <w:t>)</w:t>
      </w:r>
      <w:r w:rsidR="0013734E">
        <w:rPr>
          <w:spacing w:val="-6"/>
          <w:w w:val="110"/>
        </w:rPr>
        <w:t xml:space="preserve"> </w:t>
      </w:r>
      <w:r w:rsidR="0013734E">
        <w:rPr>
          <w:spacing w:val="-1"/>
          <w:w w:val="110"/>
        </w:rPr>
        <w:t>w</w:t>
      </w:r>
      <w:r w:rsidR="0013734E">
        <w:rPr>
          <w:spacing w:val="-3"/>
          <w:w w:val="110"/>
        </w:rPr>
        <w:t>h</w:t>
      </w:r>
      <w:r w:rsidR="0013734E">
        <w:rPr>
          <w:spacing w:val="-4"/>
          <w:w w:val="110"/>
        </w:rPr>
        <w:t>i</w:t>
      </w:r>
      <w:r w:rsidR="0013734E">
        <w:rPr>
          <w:spacing w:val="-3"/>
          <w:w w:val="110"/>
        </w:rPr>
        <w:t>c</w:t>
      </w:r>
      <w:r w:rsidR="0013734E">
        <w:rPr>
          <w:w w:val="110"/>
        </w:rPr>
        <w:t>h</w:t>
      </w:r>
      <w:r w:rsidR="0013734E">
        <w:rPr>
          <w:spacing w:val="-5"/>
          <w:w w:val="110"/>
        </w:rPr>
        <w:t xml:space="preserve"> </w:t>
      </w:r>
      <w:r w:rsidR="0013734E">
        <w:rPr>
          <w:spacing w:val="-3"/>
          <w:w w:val="110"/>
        </w:rPr>
        <w:t>ha</w:t>
      </w:r>
      <w:r w:rsidR="0013734E">
        <w:rPr>
          <w:w w:val="110"/>
        </w:rPr>
        <w:t>s</w:t>
      </w:r>
      <w:r w:rsidR="0013734E">
        <w:rPr>
          <w:spacing w:val="-6"/>
          <w:w w:val="110"/>
        </w:rPr>
        <w:t xml:space="preserve"> </w:t>
      </w:r>
      <w:r w:rsidR="0013734E">
        <w:rPr>
          <w:spacing w:val="-3"/>
          <w:w w:val="110"/>
        </w:rPr>
        <w:t>bee</w:t>
      </w:r>
      <w:r w:rsidR="0013734E">
        <w:rPr>
          <w:w w:val="110"/>
        </w:rPr>
        <w:t>n</w:t>
      </w:r>
      <w:r w:rsidR="0013734E">
        <w:rPr>
          <w:spacing w:val="-6"/>
          <w:w w:val="110"/>
        </w:rPr>
        <w:t xml:space="preserve"> </w:t>
      </w:r>
      <w:r w:rsidR="0013734E">
        <w:rPr>
          <w:spacing w:val="-3"/>
          <w:w w:val="110"/>
        </w:rPr>
        <w:t>prov</w:t>
      </w:r>
      <w:r w:rsidR="0013734E">
        <w:rPr>
          <w:spacing w:val="-4"/>
          <w:w w:val="110"/>
        </w:rPr>
        <w:t>i</w:t>
      </w:r>
      <w:r w:rsidR="0013734E">
        <w:rPr>
          <w:spacing w:val="-3"/>
          <w:w w:val="110"/>
        </w:rPr>
        <w:t>de</w:t>
      </w:r>
      <w:r w:rsidR="0013734E">
        <w:rPr>
          <w:w w:val="110"/>
        </w:rPr>
        <w:t>d</w:t>
      </w:r>
      <w:r w:rsidR="0013734E">
        <w:rPr>
          <w:spacing w:val="-5"/>
          <w:w w:val="110"/>
        </w:rPr>
        <w:t xml:space="preserve"> </w:t>
      </w:r>
      <w:r w:rsidR="0013734E">
        <w:rPr>
          <w:spacing w:val="-3"/>
          <w:w w:val="110"/>
        </w:rPr>
        <w:t>t</w:t>
      </w:r>
      <w:r w:rsidR="0013734E">
        <w:rPr>
          <w:w w:val="110"/>
        </w:rPr>
        <w:t>o</w:t>
      </w:r>
      <w:r w:rsidR="0013734E">
        <w:rPr>
          <w:spacing w:val="-5"/>
          <w:w w:val="110"/>
        </w:rPr>
        <w:t xml:space="preserve"> </w:t>
      </w:r>
      <w:r w:rsidR="0013734E">
        <w:rPr>
          <w:spacing w:val="-3"/>
          <w:w w:val="110"/>
        </w:rPr>
        <w:t>you</w:t>
      </w:r>
      <w:r w:rsidR="0013734E">
        <w:rPr>
          <w:w w:val="110"/>
        </w:rPr>
        <w:t>r</w:t>
      </w:r>
      <w:r w:rsidR="0013734E">
        <w:rPr>
          <w:spacing w:val="-6"/>
          <w:w w:val="110"/>
        </w:rPr>
        <w:t xml:space="preserve"> </w:t>
      </w:r>
      <w:r w:rsidR="0013734E">
        <w:rPr>
          <w:spacing w:val="-1"/>
          <w:w w:val="110"/>
        </w:rPr>
        <w:t>C</w:t>
      </w:r>
      <w:r w:rsidR="0013734E">
        <w:rPr>
          <w:spacing w:val="-4"/>
          <w:w w:val="110"/>
        </w:rPr>
        <w:t>l</w:t>
      </w:r>
      <w:r w:rsidR="0013734E">
        <w:rPr>
          <w:spacing w:val="-3"/>
          <w:w w:val="110"/>
        </w:rPr>
        <w:t>u</w:t>
      </w:r>
      <w:r w:rsidR="0013734E">
        <w:rPr>
          <w:w w:val="110"/>
        </w:rPr>
        <w:t>b</w:t>
      </w:r>
      <w:r w:rsidR="0013734E">
        <w:rPr>
          <w:spacing w:val="-5"/>
          <w:w w:val="110"/>
        </w:rPr>
        <w:t xml:space="preserve"> </w:t>
      </w:r>
      <w:r w:rsidR="0013734E">
        <w:rPr>
          <w:spacing w:val="-3"/>
          <w:w w:val="110"/>
        </w:rPr>
        <w:t>(a</w:t>
      </w:r>
      <w:r w:rsidR="0013734E">
        <w:rPr>
          <w:spacing w:val="-4"/>
          <w:w w:val="110"/>
        </w:rPr>
        <w:t>l</w:t>
      </w:r>
      <w:r w:rsidR="0013734E">
        <w:rPr>
          <w:spacing w:val="-3"/>
          <w:w w:val="110"/>
        </w:rPr>
        <w:t>s</w:t>
      </w:r>
      <w:r w:rsidR="0013734E">
        <w:rPr>
          <w:w w:val="110"/>
        </w:rPr>
        <w:t>o</w:t>
      </w:r>
      <w:r w:rsidR="0013734E">
        <w:rPr>
          <w:w w:val="108"/>
        </w:rPr>
        <w:t xml:space="preserve"> </w:t>
      </w:r>
      <w:r w:rsidR="0013734E">
        <w:rPr>
          <w:spacing w:val="-4"/>
          <w:w w:val="110"/>
        </w:rPr>
        <w:t>ava</w:t>
      </w:r>
      <w:r w:rsidR="0013734E">
        <w:rPr>
          <w:spacing w:val="-5"/>
          <w:w w:val="110"/>
        </w:rPr>
        <w:t>il</w:t>
      </w:r>
      <w:r w:rsidR="0013734E">
        <w:rPr>
          <w:spacing w:val="-4"/>
          <w:w w:val="110"/>
        </w:rPr>
        <w:t>ab</w:t>
      </w:r>
      <w:r w:rsidR="0013734E">
        <w:rPr>
          <w:spacing w:val="-5"/>
          <w:w w:val="110"/>
        </w:rPr>
        <w:t>l</w:t>
      </w:r>
      <w:r w:rsidR="0013734E">
        <w:rPr>
          <w:w w:val="110"/>
        </w:rPr>
        <w:t>e</w:t>
      </w:r>
      <w:r w:rsidR="0013734E">
        <w:rPr>
          <w:spacing w:val="27"/>
          <w:w w:val="110"/>
        </w:rPr>
        <w:t xml:space="preserve"> </w:t>
      </w:r>
      <w:r w:rsidR="0013734E">
        <w:rPr>
          <w:spacing w:val="-4"/>
          <w:w w:val="110"/>
        </w:rPr>
        <w:t>a</w:t>
      </w:r>
      <w:r w:rsidR="0013734E">
        <w:rPr>
          <w:w w:val="110"/>
        </w:rPr>
        <w:t>t</w:t>
      </w:r>
      <w:r w:rsidR="0013734E">
        <w:rPr>
          <w:spacing w:val="28"/>
          <w:w w:val="110"/>
        </w:rPr>
        <w:t xml:space="preserve"> </w:t>
      </w:r>
      <w:r w:rsidR="0013734E">
        <w:rPr>
          <w:color w:val="0000FF"/>
          <w:spacing w:val="-3"/>
          <w:w w:val="110"/>
          <w:u w:val="single" w:color="0000FF"/>
        </w:rPr>
        <w:t>www</w:t>
      </w:r>
      <w:r w:rsidR="0013734E">
        <w:rPr>
          <w:color w:val="0000FF"/>
          <w:spacing w:val="-5"/>
          <w:w w:val="110"/>
          <w:u w:val="single" w:color="0000FF"/>
        </w:rPr>
        <w:t>.</w:t>
      </w:r>
      <w:r w:rsidR="0013734E">
        <w:rPr>
          <w:color w:val="0000FF"/>
          <w:spacing w:val="-4"/>
          <w:w w:val="110"/>
          <w:u w:val="single" w:color="0000FF"/>
        </w:rPr>
        <w:t>rotary</w:t>
      </w:r>
      <w:r w:rsidR="0013734E">
        <w:rPr>
          <w:color w:val="0000FF"/>
          <w:spacing w:val="-5"/>
          <w:w w:val="110"/>
          <w:u w:val="single" w:color="0000FF"/>
        </w:rPr>
        <w:t>.</w:t>
      </w:r>
      <w:r w:rsidR="0013734E">
        <w:rPr>
          <w:color w:val="0000FF"/>
          <w:spacing w:val="-4"/>
          <w:w w:val="110"/>
          <w:u w:val="single" w:color="0000FF"/>
        </w:rPr>
        <w:t>org</w:t>
      </w:r>
      <w:r w:rsidR="0013734E">
        <w:rPr>
          <w:color w:val="0000FE"/>
          <w:w w:val="110"/>
        </w:rPr>
        <w:t>)</w:t>
      </w:r>
      <w:r w:rsidR="0013734E">
        <w:rPr>
          <w:color w:val="0000FE"/>
          <w:spacing w:val="28"/>
          <w:w w:val="110"/>
        </w:rPr>
        <w:t xml:space="preserve"> </w:t>
      </w:r>
      <w:r w:rsidR="0013734E">
        <w:rPr>
          <w:color w:val="000000"/>
          <w:spacing w:val="-3"/>
          <w:w w:val="110"/>
        </w:rPr>
        <w:t>AN</w:t>
      </w:r>
      <w:r w:rsidR="0013734E">
        <w:rPr>
          <w:color w:val="000000"/>
          <w:w w:val="110"/>
        </w:rPr>
        <w:t>D</w:t>
      </w:r>
      <w:r w:rsidR="0013734E">
        <w:rPr>
          <w:color w:val="000000"/>
          <w:spacing w:val="28"/>
          <w:w w:val="110"/>
        </w:rPr>
        <w:t xml:space="preserve"> </w:t>
      </w:r>
      <w:r w:rsidR="0013734E">
        <w:rPr>
          <w:color w:val="000000"/>
          <w:spacing w:val="-4"/>
          <w:w w:val="110"/>
        </w:rPr>
        <w:t>rea</w:t>
      </w:r>
      <w:r w:rsidR="0013734E">
        <w:rPr>
          <w:color w:val="000000"/>
          <w:w w:val="110"/>
        </w:rPr>
        <w:t>d</w:t>
      </w:r>
      <w:r w:rsidR="0013734E">
        <w:rPr>
          <w:color w:val="000000"/>
          <w:spacing w:val="29"/>
          <w:w w:val="110"/>
        </w:rPr>
        <w:t xml:space="preserve"> </w:t>
      </w:r>
      <w:r w:rsidR="0013734E">
        <w:rPr>
          <w:color w:val="000000"/>
          <w:spacing w:val="-4"/>
          <w:w w:val="110"/>
        </w:rPr>
        <w:t>th</w:t>
      </w:r>
      <w:r w:rsidR="0013734E">
        <w:rPr>
          <w:color w:val="000000"/>
          <w:w w:val="110"/>
        </w:rPr>
        <w:t>e</w:t>
      </w:r>
      <w:r w:rsidR="0013734E">
        <w:rPr>
          <w:color w:val="000000"/>
          <w:spacing w:val="28"/>
          <w:w w:val="110"/>
        </w:rPr>
        <w:t xml:space="preserve"> </w:t>
      </w:r>
      <w:r w:rsidR="0013734E">
        <w:rPr>
          <w:color w:val="000000"/>
          <w:spacing w:val="-4"/>
          <w:w w:val="110"/>
        </w:rPr>
        <w:t>‘</w:t>
      </w:r>
      <w:r w:rsidR="0013734E">
        <w:rPr>
          <w:color w:val="000000"/>
          <w:spacing w:val="-3"/>
          <w:w w:val="110"/>
        </w:rPr>
        <w:t>T</w:t>
      </w:r>
      <w:r w:rsidR="0013734E">
        <w:rPr>
          <w:color w:val="000000"/>
          <w:spacing w:val="-4"/>
          <w:w w:val="110"/>
        </w:rPr>
        <w:t>er</w:t>
      </w:r>
      <w:r w:rsidR="0013734E">
        <w:rPr>
          <w:color w:val="000000"/>
          <w:spacing w:val="-3"/>
          <w:w w:val="110"/>
        </w:rPr>
        <w:t>m</w:t>
      </w:r>
      <w:r w:rsidR="0013734E">
        <w:rPr>
          <w:color w:val="000000"/>
          <w:w w:val="110"/>
        </w:rPr>
        <w:t>s</w:t>
      </w:r>
      <w:r w:rsidR="0013734E">
        <w:rPr>
          <w:color w:val="000000"/>
          <w:spacing w:val="28"/>
          <w:w w:val="110"/>
        </w:rPr>
        <w:t xml:space="preserve"> </w:t>
      </w:r>
      <w:r w:rsidR="0013734E">
        <w:rPr>
          <w:color w:val="000000"/>
          <w:spacing w:val="-4"/>
          <w:w w:val="110"/>
        </w:rPr>
        <w:t>an</w:t>
      </w:r>
      <w:r w:rsidR="0013734E">
        <w:rPr>
          <w:color w:val="000000"/>
          <w:w w:val="110"/>
        </w:rPr>
        <w:t>d</w:t>
      </w:r>
      <w:r w:rsidR="0013734E">
        <w:rPr>
          <w:color w:val="000000"/>
          <w:spacing w:val="28"/>
          <w:w w:val="110"/>
        </w:rPr>
        <w:t xml:space="preserve"> </w:t>
      </w:r>
      <w:r w:rsidR="0013734E">
        <w:rPr>
          <w:color w:val="000000"/>
          <w:spacing w:val="-3"/>
          <w:w w:val="110"/>
        </w:rPr>
        <w:t>C</w:t>
      </w:r>
      <w:r w:rsidR="0013734E">
        <w:rPr>
          <w:color w:val="000000"/>
          <w:spacing w:val="-4"/>
          <w:w w:val="110"/>
        </w:rPr>
        <w:t>ond</w:t>
      </w:r>
      <w:r w:rsidR="0013734E">
        <w:rPr>
          <w:color w:val="000000"/>
          <w:spacing w:val="-5"/>
          <w:w w:val="110"/>
        </w:rPr>
        <w:t>i</w:t>
      </w:r>
      <w:r w:rsidR="0013734E">
        <w:rPr>
          <w:color w:val="000000"/>
          <w:spacing w:val="-4"/>
          <w:w w:val="110"/>
        </w:rPr>
        <w:t>t</w:t>
      </w:r>
      <w:r w:rsidR="0013734E">
        <w:rPr>
          <w:color w:val="000000"/>
          <w:spacing w:val="-5"/>
          <w:w w:val="110"/>
        </w:rPr>
        <w:t>i</w:t>
      </w:r>
      <w:r w:rsidR="0013734E">
        <w:rPr>
          <w:color w:val="000000"/>
          <w:spacing w:val="-4"/>
          <w:w w:val="110"/>
        </w:rPr>
        <w:t>on</w:t>
      </w:r>
      <w:r w:rsidR="0013734E">
        <w:rPr>
          <w:color w:val="000000"/>
          <w:w w:val="110"/>
        </w:rPr>
        <w:t>s</w:t>
      </w:r>
      <w:r w:rsidR="0013734E">
        <w:rPr>
          <w:color w:val="000000"/>
          <w:spacing w:val="28"/>
          <w:w w:val="110"/>
        </w:rPr>
        <w:t xml:space="preserve"> </w:t>
      </w:r>
      <w:r w:rsidR="0013734E">
        <w:rPr>
          <w:color w:val="000000"/>
          <w:spacing w:val="-4"/>
          <w:w w:val="110"/>
        </w:rPr>
        <w:t>fo</w:t>
      </w:r>
      <w:r w:rsidR="0013734E">
        <w:rPr>
          <w:color w:val="000000"/>
          <w:w w:val="110"/>
        </w:rPr>
        <w:t>r</w:t>
      </w:r>
      <w:r w:rsidR="0013734E">
        <w:rPr>
          <w:color w:val="000000"/>
          <w:spacing w:val="28"/>
          <w:w w:val="110"/>
        </w:rPr>
        <w:t xml:space="preserve"> </w:t>
      </w:r>
      <w:r w:rsidR="0013734E">
        <w:rPr>
          <w:color w:val="000000"/>
          <w:spacing w:val="-3"/>
          <w:w w:val="110"/>
        </w:rPr>
        <w:t>R</w:t>
      </w:r>
      <w:r w:rsidR="0013734E">
        <w:rPr>
          <w:color w:val="000000"/>
          <w:spacing w:val="-4"/>
          <w:w w:val="110"/>
        </w:rPr>
        <w:t>otar</w:t>
      </w:r>
      <w:r w:rsidR="0013734E">
        <w:rPr>
          <w:color w:val="000000"/>
          <w:w w:val="110"/>
        </w:rPr>
        <w:t>y</w:t>
      </w:r>
      <w:r w:rsidR="0013734E">
        <w:rPr>
          <w:color w:val="000000"/>
          <w:spacing w:val="28"/>
          <w:w w:val="110"/>
        </w:rPr>
        <w:t xml:space="preserve"> </w:t>
      </w:r>
      <w:r w:rsidR="0013734E">
        <w:rPr>
          <w:color w:val="000000"/>
          <w:spacing w:val="-3"/>
          <w:w w:val="110"/>
        </w:rPr>
        <w:t>F</w:t>
      </w:r>
      <w:r w:rsidR="0013734E">
        <w:rPr>
          <w:color w:val="000000"/>
          <w:spacing w:val="-4"/>
          <w:w w:val="110"/>
        </w:rPr>
        <w:t>oundat</w:t>
      </w:r>
      <w:r w:rsidR="0013734E">
        <w:rPr>
          <w:color w:val="000000"/>
          <w:spacing w:val="-5"/>
          <w:w w:val="110"/>
        </w:rPr>
        <w:t>i</w:t>
      </w:r>
      <w:r w:rsidR="0013734E">
        <w:rPr>
          <w:color w:val="000000"/>
          <w:spacing w:val="-4"/>
          <w:w w:val="110"/>
        </w:rPr>
        <w:t>o</w:t>
      </w:r>
      <w:r w:rsidR="0013734E">
        <w:rPr>
          <w:color w:val="000000"/>
          <w:w w:val="110"/>
        </w:rPr>
        <w:t>n</w:t>
      </w:r>
      <w:r w:rsidR="0013734E">
        <w:rPr>
          <w:color w:val="000000"/>
          <w:spacing w:val="29"/>
          <w:w w:val="110"/>
        </w:rPr>
        <w:t xml:space="preserve"> </w:t>
      </w:r>
      <w:r w:rsidR="0013734E">
        <w:rPr>
          <w:color w:val="000000"/>
          <w:spacing w:val="-3"/>
          <w:w w:val="110"/>
        </w:rPr>
        <w:t>D</w:t>
      </w:r>
      <w:r w:rsidR="0013734E">
        <w:rPr>
          <w:color w:val="000000"/>
          <w:spacing w:val="-5"/>
          <w:w w:val="110"/>
        </w:rPr>
        <w:t>i</w:t>
      </w:r>
      <w:r w:rsidR="0013734E">
        <w:rPr>
          <w:color w:val="000000"/>
          <w:spacing w:val="-4"/>
          <w:w w:val="110"/>
        </w:rPr>
        <w:t>str</w:t>
      </w:r>
      <w:r w:rsidR="0013734E">
        <w:rPr>
          <w:color w:val="000000"/>
          <w:spacing w:val="-5"/>
          <w:w w:val="110"/>
        </w:rPr>
        <w:t>i</w:t>
      </w:r>
      <w:r w:rsidR="0013734E">
        <w:rPr>
          <w:color w:val="000000"/>
          <w:spacing w:val="-4"/>
          <w:w w:val="110"/>
        </w:rPr>
        <w:t>c</w:t>
      </w:r>
      <w:r w:rsidR="0013734E">
        <w:rPr>
          <w:color w:val="000000"/>
          <w:w w:val="110"/>
        </w:rPr>
        <w:t>t</w:t>
      </w:r>
      <w:r w:rsidR="0013734E">
        <w:rPr>
          <w:color w:val="000000"/>
          <w:w w:val="108"/>
        </w:rPr>
        <w:t xml:space="preserve"> </w:t>
      </w:r>
      <w:r w:rsidR="0013734E">
        <w:rPr>
          <w:color w:val="000000"/>
          <w:spacing w:val="-3"/>
          <w:w w:val="110"/>
        </w:rPr>
        <w:t>G</w:t>
      </w:r>
      <w:r w:rsidR="0013734E">
        <w:rPr>
          <w:color w:val="000000"/>
          <w:spacing w:val="-4"/>
          <w:w w:val="110"/>
        </w:rPr>
        <w:t>rant</w:t>
      </w:r>
      <w:r w:rsidR="0013734E">
        <w:rPr>
          <w:color w:val="000000"/>
          <w:w w:val="110"/>
        </w:rPr>
        <w:t>s</w:t>
      </w:r>
      <w:r w:rsidR="0013734E">
        <w:rPr>
          <w:color w:val="000000"/>
          <w:spacing w:val="-15"/>
          <w:w w:val="110"/>
        </w:rPr>
        <w:t xml:space="preserve"> </w:t>
      </w:r>
      <w:r w:rsidR="0013734E">
        <w:rPr>
          <w:color w:val="000000"/>
          <w:spacing w:val="-3"/>
          <w:w w:val="110"/>
        </w:rPr>
        <w:t>an</w:t>
      </w:r>
      <w:r w:rsidR="0013734E">
        <w:rPr>
          <w:color w:val="000000"/>
          <w:w w:val="110"/>
        </w:rPr>
        <w:t>d</w:t>
      </w:r>
      <w:r w:rsidR="0013734E">
        <w:rPr>
          <w:color w:val="000000"/>
          <w:spacing w:val="-12"/>
          <w:w w:val="110"/>
        </w:rPr>
        <w:t xml:space="preserve"> </w:t>
      </w:r>
      <w:r w:rsidR="0013734E">
        <w:rPr>
          <w:color w:val="000000"/>
          <w:spacing w:val="-1"/>
          <w:w w:val="110"/>
        </w:rPr>
        <w:t>G</w:t>
      </w:r>
      <w:r w:rsidR="0013734E">
        <w:rPr>
          <w:color w:val="000000"/>
          <w:spacing w:val="-4"/>
          <w:w w:val="110"/>
        </w:rPr>
        <w:t>l</w:t>
      </w:r>
      <w:r w:rsidR="0013734E">
        <w:rPr>
          <w:color w:val="000000"/>
          <w:spacing w:val="-3"/>
          <w:w w:val="110"/>
        </w:rPr>
        <w:t>oba</w:t>
      </w:r>
      <w:r w:rsidR="0013734E">
        <w:rPr>
          <w:color w:val="000000"/>
          <w:w w:val="110"/>
        </w:rPr>
        <w:t>l</w:t>
      </w:r>
      <w:r w:rsidR="0013734E">
        <w:rPr>
          <w:color w:val="000000"/>
          <w:spacing w:val="-13"/>
          <w:w w:val="110"/>
        </w:rPr>
        <w:t xml:space="preserve"> </w:t>
      </w:r>
      <w:r w:rsidR="0013734E">
        <w:rPr>
          <w:color w:val="000000"/>
          <w:spacing w:val="-1"/>
          <w:w w:val="110"/>
        </w:rPr>
        <w:t>G</w:t>
      </w:r>
      <w:r w:rsidR="0013734E">
        <w:rPr>
          <w:color w:val="000000"/>
          <w:spacing w:val="-3"/>
          <w:w w:val="110"/>
        </w:rPr>
        <w:t>rants</w:t>
      </w:r>
      <w:r w:rsidR="0013734E">
        <w:rPr>
          <w:color w:val="000000"/>
          <w:w w:val="110"/>
        </w:rPr>
        <w:t>’</w:t>
      </w:r>
      <w:r w:rsidR="0013734E">
        <w:rPr>
          <w:color w:val="000000"/>
          <w:spacing w:val="-12"/>
          <w:w w:val="110"/>
        </w:rPr>
        <w:t xml:space="preserve"> </w:t>
      </w:r>
      <w:r w:rsidR="0013734E">
        <w:rPr>
          <w:color w:val="000000"/>
          <w:spacing w:val="-3"/>
          <w:w w:val="110"/>
        </w:rPr>
        <w:t>befor</w:t>
      </w:r>
      <w:r w:rsidR="0013734E">
        <w:rPr>
          <w:color w:val="000000"/>
          <w:w w:val="110"/>
        </w:rPr>
        <w:t>e</w:t>
      </w:r>
      <w:r w:rsidR="0013734E">
        <w:rPr>
          <w:color w:val="000000"/>
          <w:spacing w:val="-13"/>
          <w:w w:val="110"/>
        </w:rPr>
        <w:t xml:space="preserve"> </w:t>
      </w:r>
      <w:r w:rsidR="0013734E">
        <w:rPr>
          <w:color w:val="000000"/>
          <w:spacing w:val="-3"/>
          <w:w w:val="110"/>
        </w:rPr>
        <w:t>app</w:t>
      </w:r>
      <w:r w:rsidR="0013734E">
        <w:rPr>
          <w:color w:val="000000"/>
          <w:spacing w:val="-4"/>
          <w:w w:val="110"/>
        </w:rPr>
        <w:t>l</w:t>
      </w:r>
      <w:r w:rsidR="0013734E">
        <w:rPr>
          <w:color w:val="000000"/>
          <w:spacing w:val="-3"/>
          <w:w w:val="110"/>
        </w:rPr>
        <w:t>y</w:t>
      </w:r>
      <w:r w:rsidR="0013734E">
        <w:rPr>
          <w:color w:val="000000"/>
          <w:spacing w:val="-4"/>
          <w:w w:val="110"/>
        </w:rPr>
        <w:t>i</w:t>
      </w:r>
      <w:r w:rsidR="0013734E">
        <w:rPr>
          <w:color w:val="000000"/>
          <w:spacing w:val="-3"/>
          <w:w w:val="110"/>
        </w:rPr>
        <w:t>ng</w:t>
      </w:r>
      <w:r w:rsidR="0013734E">
        <w:rPr>
          <w:color w:val="000000"/>
          <w:w w:val="110"/>
        </w:rPr>
        <w:t>.</w:t>
      </w:r>
    </w:p>
    <w:p w:rsidR="00E27662" w:rsidRDefault="0013734E">
      <w:pPr>
        <w:spacing w:before="10"/>
        <w:ind w:left="100" w:right="540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refe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rants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”</w:t>
      </w:r>
    </w:p>
    <w:p w:rsidR="00E27662" w:rsidRDefault="00E27662">
      <w:pPr>
        <w:spacing w:before="6" w:line="110" w:lineRule="exact"/>
        <w:rPr>
          <w:sz w:val="11"/>
          <w:szCs w:val="11"/>
        </w:rPr>
      </w:pPr>
    </w:p>
    <w:p w:rsidR="00E27662" w:rsidRDefault="00E27662">
      <w:pPr>
        <w:spacing w:line="200" w:lineRule="exact"/>
        <w:rPr>
          <w:sz w:val="20"/>
          <w:szCs w:val="20"/>
        </w:rPr>
      </w:pPr>
    </w:p>
    <w:p w:rsidR="00E27662" w:rsidRDefault="00E27662">
      <w:pPr>
        <w:spacing w:line="200" w:lineRule="exact"/>
        <w:rPr>
          <w:sz w:val="20"/>
          <w:szCs w:val="20"/>
        </w:rPr>
      </w:pPr>
    </w:p>
    <w:p w:rsidR="00E27662" w:rsidRDefault="0013734E">
      <w:pPr>
        <w:numPr>
          <w:ilvl w:val="0"/>
          <w:numId w:val="9"/>
        </w:numPr>
        <w:tabs>
          <w:tab w:val="left" w:pos="310"/>
        </w:tabs>
        <w:ind w:left="310" w:right="644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PRO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3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CR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PT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N</w:t>
      </w:r>
    </w:p>
    <w:p w:rsidR="00E27662" w:rsidRDefault="0013734E">
      <w:pPr>
        <w:spacing w:before="2"/>
        <w:ind w:left="100" w:right="2828"/>
        <w:jc w:val="both"/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(P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eas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descr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project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object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atta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ned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)</w:t>
      </w:r>
    </w:p>
    <w:p w:rsidR="00842426" w:rsidRDefault="00842426">
      <w:pPr>
        <w:spacing w:before="2"/>
        <w:ind w:left="100" w:right="2828"/>
        <w:jc w:val="both"/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</w:pPr>
    </w:p>
    <w:p w:rsidR="00842426" w:rsidRDefault="00CF4488" w:rsidP="00842426">
      <w:pPr>
        <w:spacing w:before="2"/>
        <w:ind w:right="2828"/>
        <w:jc w:val="both"/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6"/>
          <w:w w:val="110"/>
          <w:sz w:val="19"/>
          <w:szCs w:val="19"/>
        </w:rPr>
        <w:t xml:space="preserve"> </w:t>
      </w:r>
      <w:r w:rsidR="00842426" w:rsidRPr="00842426">
        <w:rPr>
          <w:rFonts w:ascii="Times New Roman" w:eastAsia="Times New Roman" w:hAnsi="Times New Roman" w:cs="Times New Roman"/>
          <w:b/>
          <w:bCs/>
          <w:spacing w:val="6"/>
          <w:w w:val="110"/>
          <w:sz w:val="19"/>
          <w:szCs w:val="19"/>
        </w:rPr>
        <w:t>B</w:t>
      </w:r>
      <w:r w:rsidR="00842426" w:rsidRPr="00842426">
        <w:rPr>
          <w:rFonts w:ascii="Times New Roman" w:eastAsia="Times New Roman" w:hAnsi="Times New Roman" w:cs="Times New Roman"/>
          <w:b/>
          <w:bCs/>
          <w:spacing w:val="5"/>
          <w:w w:val="110"/>
          <w:sz w:val="19"/>
          <w:szCs w:val="19"/>
        </w:rPr>
        <w:t>r</w:t>
      </w:r>
      <w:r w:rsidR="00842426" w:rsidRPr="00842426">
        <w:rPr>
          <w:rFonts w:ascii="Times New Roman" w:eastAsia="Times New Roman" w:hAnsi="Times New Roman" w:cs="Times New Roman"/>
          <w:b/>
          <w:bCs/>
          <w:spacing w:val="4"/>
          <w:w w:val="110"/>
          <w:sz w:val="19"/>
          <w:szCs w:val="19"/>
        </w:rPr>
        <w:t>i</w:t>
      </w:r>
      <w:r w:rsidR="00842426" w:rsidRPr="00842426">
        <w:rPr>
          <w:rFonts w:ascii="Times New Roman" w:eastAsia="Times New Roman" w:hAnsi="Times New Roman" w:cs="Times New Roman"/>
          <w:b/>
          <w:bCs/>
          <w:spacing w:val="5"/>
          <w:w w:val="110"/>
          <w:sz w:val="19"/>
          <w:szCs w:val="19"/>
        </w:rPr>
        <w:t>ef</w:t>
      </w:r>
      <w:r w:rsidR="00842426" w:rsidRPr="00842426">
        <w:rPr>
          <w:rFonts w:ascii="Times New Roman" w:eastAsia="Times New Roman" w:hAnsi="Times New Roman" w:cs="Times New Roman"/>
          <w:b/>
          <w:bCs/>
          <w:spacing w:val="4"/>
          <w:w w:val="110"/>
          <w:sz w:val="19"/>
          <w:szCs w:val="19"/>
        </w:rPr>
        <w:t>l</w:t>
      </w:r>
      <w:r w:rsidR="00842426" w:rsidRPr="00842426"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y</w:t>
      </w:r>
      <w:r w:rsidR="00842426" w:rsidRPr="00842426">
        <w:rPr>
          <w:rFonts w:ascii="Times New Roman" w:eastAsia="Times New Roman" w:hAnsi="Times New Roman" w:cs="Times New Roman"/>
          <w:b/>
          <w:bCs/>
          <w:spacing w:val="-2"/>
          <w:w w:val="110"/>
          <w:sz w:val="19"/>
          <w:szCs w:val="19"/>
        </w:rPr>
        <w:t xml:space="preserve"> </w:t>
      </w:r>
      <w:r w:rsidR="00842426" w:rsidRPr="00842426">
        <w:rPr>
          <w:rFonts w:ascii="Times New Roman" w:eastAsia="Times New Roman" w:hAnsi="Times New Roman" w:cs="Times New Roman"/>
          <w:b/>
          <w:bCs/>
          <w:spacing w:val="5"/>
          <w:w w:val="110"/>
          <w:sz w:val="19"/>
          <w:szCs w:val="19"/>
        </w:rPr>
        <w:t>exp</w:t>
      </w:r>
      <w:r w:rsidR="00842426" w:rsidRPr="00842426">
        <w:rPr>
          <w:rFonts w:ascii="Times New Roman" w:eastAsia="Times New Roman" w:hAnsi="Times New Roman" w:cs="Times New Roman"/>
          <w:b/>
          <w:bCs/>
          <w:spacing w:val="4"/>
          <w:w w:val="110"/>
          <w:sz w:val="19"/>
          <w:szCs w:val="19"/>
        </w:rPr>
        <w:t>l</w:t>
      </w:r>
      <w:r w:rsidR="00842426" w:rsidRPr="00842426">
        <w:rPr>
          <w:rFonts w:ascii="Times New Roman" w:eastAsia="Times New Roman" w:hAnsi="Times New Roman" w:cs="Times New Roman"/>
          <w:b/>
          <w:bCs/>
          <w:spacing w:val="5"/>
          <w:w w:val="110"/>
          <w:sz w:val="19"/>
          <w:szCs w:val="19"/>
        </w:rPr>
        <w:t>a</w:t>
      </w:r>
      <w:r w:rsidR="00842426" w:rsidRPr="00842426">
        <w:rPr>
          <w:rFonts w:ascii="Times New Roman" w:eastAsia="Times New Roman" w:hAnsi="Times New Roman" w:cs="Times New Roman"/>
          <w:b/>
          <w:bCs/>
          <w:spacing w:val="4"/>
          <w:w w:val="110"/>
          <w:sz w:val="19"/>
          <w:szCs w:val="19"/>
        </w:rPr>
        <w:t>i</w:t>
      </w:r>
      <w:r w:rsidR="00842426" w:rsidRPr="00842426"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n</w:t>
      </w:r>
      <w:r w:rsidR="00842426" w:rsidRPr="00842426"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 xml:space="preserve"> </w:t>
      </w:r>
      <w:r w:rsidR="00842426" w:rsidRPr="00842426">
        <w:rPr>
          <w:rFonts w:ascii="Times New Roman" w:eastAsia="Times New Roman" w:hAnsi="Times New Roman" w:cs="Times New Roman"/>
          <w:b/>
          <w:bCs/>
          <w:spacing w:val="5"/>
          <w:w w:val="110"/>
          <w:sz w:val="19"/>
          <w:szCs w:val="19"/>
        </w:rPr>
        <w:t>th</w:t>
      </w:r>
      <w:r w:rsidR="00842426" w:rsidRPr="00842426"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 w:rsidR="00842426" w:rsidRPr="00842426"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 xml:space="preserve"> </w:t>
      </w:r>
      <w:r w:rsidR="00842426" w:rsidRPr="00842426">
        <w:rPr>
          <w:rFonts w:ascii="Times New Roman" w:eastAsia="Times New Roman" w:hAnsi="Times New Roman" w:cs="Times New Roman"/>
          <w:b/>
          <w:bCs/>
          <w:spacing w:val="5"/>
          <w:w w:val="110"/>
          <w:sz w:val="19"/>
          <w:szCs w:val="19"/>
        </w:rPr>
        <w:t>purpos</w:t>
      </w:r>
      <w:r w:rsidR="00842426" w:rsidRPr="00842426"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 w:rsidR="00842426" w:rsidRPr="00842426"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 xml:space="preserve"> </w:t>
      </w:r>
      <w:r w:rsidR="00842426" w:rsidRPr="00842426">
        <w:rPr>
          <w:rFonts w:ascii="Times New Roman" w:eastAsia="Times New Roman" w:hAnsi="Times New Roman" w:cs="Times New Roman"/>
          <w:b/>
          <w:bCs/>
          <w:spacing w:val="5"/>
          <w:w w:val="110"/>
          <w:sz w:val="19"/>
          <w:szCs w:val="19"/>
        </w:rPr>
        <w:t>o</w:t>
      </w:r>
      <w:r w:rsidR="00842426" w:rsidRPr="00842426"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f</w:t>
      </w:r>
      <w:r w:rsidR="00842426" w:rsidRPr="00842426">
        <w:rPr>
          <w:rFonts w:ascii="Times New Roman" w:eastAsia="Times New Roman" w:hAnsi="Times New Roman" w:cs="Times New Roman"/>
          <w:b/>
          <w:bCs/>
          <w:spacing w:val="-2"/>
          <w:w w:val="110"/>
          <w:sz w:val="19"/>
          <w:szCs w:val="19"/>
        </w:rPr>
        <w:t xml:space="preserve"> </w:t>
      </w:r>
      <w:r w:rsidR="00842426" w:rsidRPr="00842426">
        <w:rPr>
          <w:rFonts w:ascii="Times New Roman" w:eastAsia="Times New Roman" w:hAnsi="Times New Roman" w:cs="Times New Roman"/>
          <w:b/>
          <w:bCs/>
          <w:spacing w:val="5"/>
          <w:w w:val="110"/>
          <w:sz w:val="19"/>
          <w:szCs w:val="19"/>
        </w:rPr>
        <w:t>th</w:t>
      </w:r>
      <w:r w:rsidR="00842426" w:rsidRPr="00842426"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 w:rsidR="0055666F"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 xml:space="preserve"> </w:t>
      </w:r>
      <w:r w:rsidR="00E07B3B"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 xml:space="preserve">educational </w:t>
      </w:r>
      <w:r w:rsidR="00E07B3B" w:rsidRPr="00842426"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project</w:t>
      </w:r>
    </w:p>
    <w:p w:rsidR="00CF4488" w:rsidRDefault="00CF4488" w:rsidP="00024E00">
      <w:pPr>
        <w:framePr w:w="9101" w:h="1766" w:hRule="exact" w:hSpace="180" w:wrap="around" w:vAnchor="text" w:hAnchor="page" w:x="1374" w:y="9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</w:p>
    <w:p w:rsidR="00CF4488" w:rsidRPr="00842426" w:rsidRDefault="00CF4488" w:rsidP="00842426">
      <w:pPr>
        <w:spacing w:before="2"/>
        <w:ind w:right="2828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E27662" w:rsidRDefault="00E27662" w:rsidP="00CF4488">
      <w:pPr>
        <w:spacing w:before="3" w:line="2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CF4488" w:rsidRDefault="00CF4488" w:rsidP="00CF4488">
      <w:pPr>
        <w:spacing w:line="252" w:lineRule="auto"/>
        <w:rPr>
          <w:b/>
        </w:rPr>
      </w:pPr>
      <w:r>
        <w:rPr>
          <w:b/>
        </w:rPr>
        <w:t xml:space="preserve">  </w:t>
      </w:r>
      <w:r w:rsidR="00842426" w:rsidRPr="00CF4488">
        <w:rPr>
          <w:b/>
        </w:rPr>
        <w:t xml:space="preserve">How will it meet </w:t>
      </w:r>
      <w:r w:rsidR="0055666F">
        <w:rPr>
          <w:b/>
        </w:rPr>
        <w:t>the needs of the students involved</w:t>
      </w:r>
      <w:r w:rsidRPr="00CF4488">
        <w:rPr>
          <w:b/>
        </w:rPr>
        <w:t>?</w:t>
      </w:r>
    </w:p>
    <w:p w:rsidR="00CF4488" w:rsidRDefault="00CF4488" w:rsidP="00024E00">
      <w:pPr>
        <w:framePr w:w="9201" w:h="1867" w:hRule="exact" w:hSpace="180" w:wrap="around" w:vAnchor="text" w:hAnchor="page" w:x="1349" w:y="216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</w:p>
    <w:p w:rsidR="00CF4488" w:rsidRDefault="00CF4488" w:rsidP="00CF4488">
      <w:pPr>
        <w:spacing w:line="252" w:lineRule="auto"/>
        <w:rPr>
          <w:b/>
        </w:rPr>
      </w:pPr>
    </w:p>
    <w:p w:rsidR="00CF4488" w:rsidRDefault="00CF4488" w:rsidP="00CF4488">
      <w:pPr>
        <w:spacing w:line="252" w:lineRule="auto"/>
        <w:rPr>
          <w:b/>
        </w:rPr>
      </w:pPr>
    </w:p>
    <w:p w:rsidR="00E27662" w:rsidRPr="00CF4488" w:rsidRDefault="0013734E" w:rsidP="00CF4488">
      <w:pPr>
        <w:spacing w:line="252" w:lineRule="auto"/>
        <w:rPr>
          <w:b/>
          <w:bCs/>
        </w:rPr>
      </w:pPr>
      <w:r w:rsidRPr="00CF4488">
        <w:rPr>
          <w:b/>
          <w:spacing w:val="1"/>
          <w:w w:val="110"/>
        </w:rPr>
        <w:t>E</w:t>
      </w:r>
      <w:r w:rsidRPr="00CF4488">
        <w:rPr>
          <w:b/>
          <w:w w:val="110"/>
        </w:rPr>
        <w:t>st</w:t>
      </w:r>
      <w:r w:rsidRPr="00CF4488">
        <w:rPr>
          <w:b/>
          <w:spacing w:val="-1"/>
          <w:w w:val="110"/>
        </w:rPr>
        <w:t>i</w:t>
      </w:r>
      <w:r w:rsidRPr="00CF4488">
        <w:rPr>
          <w:b/>
          <w:spacing w:val="1"/>
          <w:w w:val="110"/>
        </w:rPr>
        <w:t>m</w:t>
      </w:r>
      <w:r w:rsidRPr="00CF4488">
        <w:rPr>
          <w:b/>
          <w:w w:val="110"/>
        </w:rPr>
        <w:t>ated</w:t>
      </w:r>
      <w:r w:rsidRPr="00CF4488">
        <w:rPr>
          <w:b/>
          <w:spacing w:val="-13"/>
          <w:w w:val="110"/>
        </w:rPr>
        <w:t xml:space="preserve"> </w:t>
      </w:r>
      <w:r w:rsidRPr="00CF4488">
        <w:rPr>
          <w:b/>
          <w:w w:val="110"/>
        </w:rPr>
        <w:t>start</w:t>
      </w:r>
      <w:r w:rsidRPr="00CF4488">
        <w:rPr>
          <w:b/>
          <w:spacing w:val="-14"/>
          <w:w w:val="110"/>
        </w:rPr>
        <w:t xml:space="preserve"> </w:t>
      </w:r>
      <w:r w:rsidRPr="00CF4488">
        <w:rPr>
          <w:b/>
          <w:w w:val="110"/>
        </w:rPr>
        <w:t>and</w:t>
      </w:r>
      <w:r w:rsidRPr="00CF4488">
        <w:rPr>
          <w:b/>
          <w:spacing w:val="-12"/>
          <w:w w:val="110"/>
        </w:rPr>
        <w:t xml:space="preserve"> </w:t>
      </w:r>
      <w:r w:rsidRPr="00CF4488">
        <w:rPr>
          <w:b/>
          <w:w w:val="110"/>
        </w:rPr>
        <w:t>co</w:t>
      </w:r>
      <w:r w:rsidRPr="00CF4488">
        <w:rPr>
          <w:b/>
          <w:spacing w:val="1"/>
          <w:w w:val="110"/>
        </w:rPr>
        <w:t>m</w:t>
      </w:r>
      <w:r w:rsidRPr="00CF4488">
        <w:rPr>
          <w:b/>
          <w:w w:val="110"/>
        </w:rPr>
        <w:t>p</w:t>
      </w:r>
      <w:r w:rsidRPr="00CF4488">
        <w:rPr>
          <w:b/>
          <w:spacing w:val="-1"/>
          <w:w w:val="110"/>
        </w:rPr>
        <w:t>l</w:t>
      </w:r>
      <w:r w:rsidRPr="00CF4488">
        <w:rPr>
          <w:b/>
          <w:w w:val="110"/>
        </w:rPr>
        <w:t>et</w:t>
      </w:r>
      <w:r w:rsidRPr="00CF4488">
        <w:rPr>
          <w:b/>
          <w:spacing w:val="-1"/>
          <w:w w:val="110"/>
        </w:rPr>
        <w:t>i</w:t>
      </w:r>
      <w:r w:rsidRPr="00CF4488">
        <w:rPr>
          <w:b/>
          <w:w w:val="110"/>
        </w:rPr>
        <w:t>on</w:t>
      </w:r>
      <w:r w:rsidRPr="00CF4488">
        <w:rPr>
          <w:b/>
          <w:spacing w:val="-13"/>
          <w:w w:val="110"/>
        </w:rPr>
        <w:t xml:space="preserve"> </w:t>
      </w:r>
      <w:r w:rsidRPr="00CF4488">
        <w:rPr>
          <w:b/>
          <w:w w:val="110"/>
        </w:rPr>
        <w:t>date</w:t>
      </w:r>
      <w:r w:rsidRPr="00CF4488">
        <w:rPr>
          <w:b/>
          <w:spacing w:val="-13"/>
          <w:w w:val="110"/>
        </w:rPr>
        <w:t xml:space="preserve"> </w:t>
      </w:r>
      <w:r w:rsidRPr="00CF4488">
        <w:rPr>
          <w:b/>
          <w:w w:val="110"/>
        </w:rPr>
        <w:t>of</w:t>
      </w:r>
      <w:r w:rsidRPr="00CF4488">
        <w:rPr>
          <w:b/>
          <w:spacing w:val="-13"/>
          <w:w w:val="110"/>
        </w:rPr>
        <w:t xml:space="preserve"> </w:t>
      </w:r>
      <w:r w:rsidRPr="00CF4488">
        <w:rPr>
          <w:b/>
          <w:w w:val="110"/>
        </w:rPr>
        <w:t>project</w:t>
      </w:r>
    </w:p>
    <w:p w:rsidR="00E27662" w:rsidRDefault="00E27662">
      <w:pPr>
        <w:spacing w:before="1" w:line="160" w:lineRule="exact"/>
        <w:rPr>
          <w:sz w:val="16"/>
          <w:szCs w:val="16"/>
        </w:rPr>
      </w:pPr>
    </w:p>
    <w:p w:rsidR="00CF4488" w:rsidRDefault="00CF4488" w:rsidP="00024E00">
      <w:pPr>
        <w:pBdr>
          <w:top w:val="single" w:sz="6" w:space="3" w:color="000000"/>
          <w:left w:val="single" w:sz="6" w:space="1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w w:val="105"/>
        </w:rPr>
      </w:pP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ar</w:t>
      </w:r>
      <w:r>
        <w:rPr>
          <w:w w:val="105"/>
        </w:rPr>
        <w:t>t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:</w:t>
      </w:r>
    </w:p>
    <w:p w:rsidR="00024E00" w:rsidRDefault="00024E00" w:rsidP="00024E00">
      <w:pPr>
        <w:pBdr>
          <w:top w:val="single" w:sz="6" w:space="3" w:color="000000"/>
          <w:left w:val="single" w:sz="6" w:space="1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w w:val="105"/>
        </w:rPr>
      </w:pPr>
    </w:p>
    <w:p w:rsidR="00024E00" w:rsidRDefault="00CF4488" w:rsidP="00024E00">
      <w:pPr>
        <w:pBdr>
          <w:top w:val="single" w:sz="6" w:space="3" w:color="000000"/>
          <w:left w:val="single" w:sz="6" w:space="1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w w:val="105"/>
        </w:rPr>
      </w:pPr>
      <w:r>
        <w:rPr>
          <w:spacing w:val="2"/>
          <w:w w:val="105"/>
        </w:rPr>
        <w:t>C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 xml:space="preserve">: </w:t>
      </w:r>
      <w:r>
        <w:rPr>
          <w:spacing w:val="26"/>
          <w:w w:val="105"/>
        </w:rPr>
        <w:t xml:space="preserve"> </w:t>
      </w:r>
    </w:p>
    <w:p w:rsidR="00CF4488" w:rsidRDefault="00CF4488" w:rsidP="00024E00">
      <w:pPr>
        <w:pBdr>
          <w:top w:val="single" w:sz="6" w:space="3" w:color="000000"/>
          <w:left w:val="single" w:sz="6" w:space="1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pacing w:val="26"/>
          <w:w w:val="105"/>
        </w:rPr>
      </w:pPr>
    </w:p>
    <w:p w:rsidR="00CF4488" w:rsidRDefault="00CF4488" w:rsidP="00024E00">
      <w:pPr>
        <w:pBdr>
          <w:top w:val="single" w:sz="6" w:space="3" w:color="000000"/>
          <w:left w:val="single" w:sz="6" w:space="1" w:color="000000"/>
          <w:bottom w:val="single" w:sz="6" w:space="4" w:color="000000"/>
          <w:right w:val="single" w:sz="6" w:space="7" w:color="000000"/>
        </w:pBdr>
        <w:shd w:val="solid" w:color="FFFFFF" w:fill="FFFFFF"/>
      </w:pPr>
    </w:p>
    <w:p w:rsidR="00E27662" w:rsidRDefault="00E27662">
      <w:pPr>
        <w:pStyle w:val="BodyText"/>
        <w:ind w:left="220" w:firstLine="0"/>
      </w:pPr>
    </w:p>
    <w:p w:rsidR="00CF4488" w:rsidRDefault="00CF4488" w:rsidP="00CF4488">
      <w:pPr>
        <w:pStyle w:val="BodyText"/>
        <w:tabs>
          <w:tab w:val="left" w:pos="1781"/>
          <w:tab w:val="left" w:pos="5397"/>
        </w:tabs>
        <w:spacing w:before="81"/>
        <w:ind w:left="220" w:firstLine="0"/>
        <w:rPr>
          <w:sz w:val="24"/>
          <w:szCs w:val="24"/>
        </w:rPr>
      </w:pPr>
      <w:r>
        <w:rPr>
          <w:w w:val="105"/>
        </w:rPr>
        <w:tab/>
      </w:r>
      <w:r>
        <w:rPr>
          <w:w w:val="105"/>
        </w:rPr>
        <w:tab/>
      </w:r>
    </w:p>
    <w:p w:rsidR="00E27662" w:rsidRDefault="00E27662">
      <w:pPr>
        <w:spacing w:before="1" w:line="130" w:lineRule="exact"/>
        <w:rPr>
          <w:sz w:val="13"/>
          <w:szCs w:val="13"/>
        </w:rPr>
      </w:pPr>
    </w:p>
    <w:p w:rsidR="00E27662" w:rsidRDefault="00E27662">
      <w:pPr>
        <w:spacing w:line="200" w:lineRule="exact"/>
        <w:rPr>
          <w:sz w:val="20"/>
          <w:szCs w:val="20"/>
        </w:rPr>
      </w:pPr>
    </w:p>
    <w:p w:rsidR="00E27662" w:rsidRDefault="00E27662">
      <w:pPr>
        <w:spacing w:line="200" w:lineRule="exact"/>
        <w:rPr>
          <w:sz w:val="20"/>
          <w:szCs w:val="20"/>
        </w:rPr>
      </w:pPr>
    </w:p>
    <w:p w:rsidR="00CF4488" w:rsidRDefault="00CF4488">
      <w:pPr>
        <w:spacing w:line="200" w:lineRule="exact"/>
        <w:rPr>
          <w:sz w:val="20"/>
          <w:szCs w:val="20"/>
        </w:rPr>
      </w:pPr>
    </w:p>
    <w:p w:rsidR="00CF4488" w:rsidRDefault="00CF4488">
      <w:pPr>
        <w:spacing w:line="200" w:lineRule="exact"/>
        <w:rPr>
          <w:sz w:val="20"/>
          <w:szCs w:val="20"/>
        </w:rPr>
      </w:pPr>
    </w:p>
    <w:p w:rsidR="00CF4488" w:rsidRDefault="00CF4488">
      <w:pPr>
        <w:spacing w:line="200" w:lineRule="exact"/>
        <w:rPr>
          <w:sz w:val="20"/>
          <w:szCs w:val="20"/>
        </w:rPr>
      </w:pPr>
    </w:p>
    <w:p w:rsidR="00CF4488" w:rsidRDefault="00CF4488">
      <w:pPr>
        <w:spacing w:line="200" w:lineRule="exact"/>
        <w:rPr>
          <w:sz w:val="20"/>
          <w:szCs w:val="20"/>
        </w:rPr>
      </w:pPr>
    </w:p>
    <w:p w:rsidR="00CF4488" w:rsidRDefault="00CF4488">
      <w:pPr>
        <w:spacing w:line="200" w:lineRule="exact"/>
        <w:rPr>
          <w:sz w:val="20"/>
          <w:szCs w:val="20"/>
        </w:rPr>
      </w:pPr>
    </w:p>
    <w:p w:rsidR="00CF4488" w:rsidRDefault="00CF4488">
      <w:pPr>
        <w:spacing w:line="200" w:lineRule="exact"/>
        <w:rPr>
          <w:sz w:val="20"/>
          <w:szCs w:val="20"/>
        </w:rPr>
      </w:pPr>
    </w:p>
    <w:p w:rsidR="00CF4488" w:rsidRDefault="00CF4488">
      <w:pPr>
        <w:spacing w:line="200" w:lineRule="exact"/>
        <w:rPr>
          <w:sz w:val="20"/>
          <w:szCs w:val="20"/>
        </w:rPr>
      </w:pPr>
    </w:p>
    <w:p w:rsidR="00CF4488" w:rsidRDefault="00CF4488">
      <w:pPr>
        <w:spacing w:line="200" w:lineRule="exact"/>
        <w:rPr>
          <w:sz w:val="20"/>
          <w:szCs w:val="20"/>
        </w:rPr>
      </w:pPr>
    </w:p>
    <w:p w:rsidR="00CF4488" w:rsidRDefault="00CF4488">
      <w:pPr>
        <w:spacing w:line="200" w:lineRule="exact"/>
        <w:rPr>
          <w:sz w:val="20"/>
          <w:szCs w:val="20"/>
        </w:rPr>
      </w:pPr>
    </w:p>
    <w:p w:rsidR="00CF4488" w:rsidRDefault="00CF4488">
      <w:pPr>
        <w:spacing w:line="200" w:lineRule="exact"/>
        <w:rPr>
          <w:sz w:val="20"/>
          <w:szCs w:val="20"/>
        </w:rPr>
      </w:pPr>
    </w:p>
    <w:p w:rsidR="00E27662" w:rsidRDefault="00E27662">
      <w:pPr>
        <w:spacing w:line="200" w:lineRule="exact"/>
        <w:rPr>
          <w:sz w:val="20"/>
          <w:szCs w:val="20"/>
        </w:rPr>
      </w:pPr>
    </w:p>
    <w:p w:rsidR="00CF4488" w:rsidRDefault="00CF4488">
      <w:pPr>
        <w:spacing w:line="200" w:lineRule="exact"/>
        <w:rPr>
          <w:sz w:val="20"/>
          <w:szCs w:val="20"/>
        </w:rPr>
      </w:pPr>
    </w:p>
    <w:p w:rsidR="00024E00" w:rsidRDefault="00024E00">
      <w:pPr>
        <w:spacing w:line="200" w:lineRule="exact"/>
        <w:rPr>
          <w:sz w:val="20"/>
          <w:szCs w:val="20"/>
        </w:rPr>
      </w:pPr>
    </w:p>
    <w:p w:rsidR="00024E00" w:rsidRDefault="00024E00">
      <w:pPr>
        <w:spacing w:line="200" w:lineRule="exact"/>
        <w:rPr>
          <w:sz w:val="20"/>
          <w:szCs w:val="20"/>
        </w:rPr>
      </w:pPr>
    </w:p>
    <w:p w:rsidR="00E27662" w:rsidRDefault="00E27662">
      <w:pPr>
        <w:spacing w:line="200" w:lineRule="exact"/>
        <w:rPr>
          <w:sz w:val="20"/>
          <w:szCs w:val="20"/>
        </w:rPr>
      </w:pPr>
    </w:p>
    <w:p w:rsidR="00E27662" w:rsidRDefault="0013734E">
      <w:pPr>
        <w:pStyle w:val="Heading1"/>
        <w:numPr>
          <w:ilvl w:val="0"/>
          <w:numId w:val="9"/>
        </w:numPr>
        <w:tabs>
          <w:tab w:val="left" w:pos="646"/>
        </w:tabs>
        <w:spacing w:before="79"/>
        <w:ind w:left="646" w:hanging="426"/>
        <w:jc w:val="left"/>
        <w:rPr>
          <w:b w:val="0"/>
          <w:bCs w:val="0"/>
        </w:rPr>
      </w:pPr>
      <w:r>
        <w:rPr>
          <w:spacing w:val="3"/>
          <w:w w:val="105"/>
        </w:rPr>
        <w:t>CO</w:t>
      </w:r>
      <w:r>
        <w:rPr>
          <w:spacing w:val="2"/>
          <w:w w:val="105"/>
        </w:rPr>
        <w:t>-</w:t>
      </w:r>
      <w:r>
        <w:rPr>
          <w:spacing w:val="3"/>
          <w:w w:val="105"/>
        </w:rPr>
        <w:t>O</w:t>
      </w:r>
      <w:r>
        <w:rPr>
          <w:spacing w:val="2"/>
          <w:w w:val="105"/>
        </w:rPr>
        <w:t>P</w:t>
      </w:r>
      <w:r>
        <w:rPr>
          <w:spacing w:val="3"/>
          <w:w w:val="105"/>
        </w:rPr>
        <w:t>ERAT</w:t>
      </w:r>
      <w:r>
        <w:rPr>
          <w:spacing w:val="2"/>
          <w:w w:val="105"/>
        </w:rPr>
        <w:t>I</w:t>
      </w:r>
      <w:r>
        <w:rPr>
          <w:spacing w:val="3"/>
          <w:w w:val="105"/>
        </w:rPr>
        <w:t>N</w:t>
      </w:r>
      <w:r>
        <w:rPr>
          <w:w w:val="105"/>
        </w:rPr>
        <w:t xml:space="preserve">G  </w:t>
      </w:r>
      <w:r>
        <w:rPr>
          <w:spacing w:val="25"/>
          <w:w w:val="105"/>
        </w:rPr>
        <w:t xml:space="preserve"> </w:t>
      </w:r>
      <w:r>
        <w:rPr>
          <w:spacing w:val="3"/>
          <w:w w:val="105"/>
        </w:rPr>
        <w:t>ORGAN</w:t>
      </w:r>
      <w:r>
        <w:rPr>
          <w:spacing w:val="2"/>
          <w:w w:val="105"/>
        </w:rPr>
        <w:t>IS</w:t>
      </w:r>
      <w:r>
        <w:rPr>
          <w:spacing w:val="3"/>
          <w:w w:val="105"/>
        </w:rPr>
        <w:t>AT</w:t>
      </w:r>
      <w:r>
        <w:rPr>
          <w:spacing w:val="2"/>
          <w:w w:val="105"/>
        </w:rPr>
        <w:t>I</w:t>
      </w:r>
      <w:r>
        <w:rPr>
          <w:spacing w:val="3"/>
          <w:w w:val="105"/>
        </w:rPr>
        <w:t>ON</w:t>
      </w:r>
      <w:r>
        <w:rPr>
          <w:w w:val="105"/>
        </w:rPr>
        <w:t>S</w:t>
      </w:r>
    </w:p>
    <w:p w:rsidR="00E27662" w:rsidRDefault="0013734E">
      <w:pPr>
        <w:spacing w:before="5" w:line="253" w:lineRule="auto"/>
        <w:ind w:left="220" w:right="130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(P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eas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sect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projec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nvo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-operat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organ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sat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2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project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)</w:t>
      </w:r>
    </w:p>
    <w:p w:rsidR="00E27662" w:rsidRDefault="00E27662">
      <w:pPr>
        <w:spacing w:before="16" w:line="200" w:lineRule="exact"/>
        <w:rPr>
          <w:sz w:val="20"/>
          <w:szCs w:val="20"/>
        </w:rPr>
      </w:pPr>
    </w:p>
    <w:p w:rsidR="00E27662" w:rsidRPr="00024E00" w:rsidRDefault="0013734E">
      <w:pPr>
        <w:numPr>
          <w:ilvl w:val="0"/>
          <w:numId w:val="7"/>
        </w:numPr>
        <w:tabs>
          <w:tab w:val="left" w:pos="375"/>
        </w:tabs>
        <w:ind w:left="37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  <w:u w:val="single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-17"/>
          <w:w w:val="110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  <w:u w:val="single" w:color="000000"/>
        </w:rPr>
        <w:t>an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7"/>
          <w:w w:val="110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  <w:u w:val="single" w:color="000000"/>
        </w:rPr>
        <w:t>addres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w w:val="110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  <w:u w:val="single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17"/>
          <w:w w:val="110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  <w:u w:val="single" w:color="000000"/>
        </w:rPr>
        <w:t>-operat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6"/>
          <w:w w:val="110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  <w:u w:val="single" w:color="000000"/>
        </w:rPr>
        <w:t>organ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  <w:u w:val="single" w:color="000000"/>
        </w:rPr>
        <w:t>zat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  <w:u w:val="single" w:color="000000"/>
        </w:rPr>
        <w:t>on</w:t>
      </w:r>
    </w:p>
    <w:p w:rsidR="00024E00" w:rsidRDefault="00024E00" w:rsidP="00EC16DD">
      <w:pPr>
        <w:framePr w:w="8606" w:h="994" w:hRule="exact" w:hSpace="180" w:wrap="around" w:vAnchor="text" w:hAnchor="text" w:x="329" w:y="107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</w:p>
    <w:p w:rsidR="00024E00" w:rsidRDefault="00024E00" w:rsidP="00024E00">
      <w:pPr>
        <w:tabs>
          <w:tab w:val="left" w:pos="375"/>
        </w:tabs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  <w:u w:val="single" w:color="000000"/>
        </w:rPr>
      </w:pPr>
    </w:p>
    <w:p w:rsidR="00024E00" w:rsidRDefault="00024E00" w:rsidP="00024E00">
      <w:pPr>
        <w:tabs>
          <w:tab w:val="left" w:pos="375"/>
        </w:tabs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  <w:u w:val="single" w:color="000000"/>
        </w:rPr>
      </w:pPr>
    </w:p>
    <w:p w:rsidR="00024E00" w:rsidRDefault="00024E00" w:rsidP="00024E00">
      <w:pPr>
        <w:tabs>
          <w:tab w:val="left" w:pos="375"/>
        </w:tabs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  <w:u w:val="single" w:color="000000"/>
        </w:rPr>
      </w:pPr>
    </w:p>
    <w:p w:rsidR="00E27662" w:rsidRDefault="0013734E">
      <w:pPr>
        <w:pStyle w:val="Heading1"/>
        <w:spacing w:line="253" w:lineRule="auto"/>
        <w:ind w:right="233"/>
        <w:rPr>
          <w:b w:val="0"/>
          <w:bCs w:val="0"/>
        </w:rPr>
      </w:pPr>
      <w:r>
        <w:rPr>
          <w:spacing w:val="-3"/>
          <w:w w:val="110"/>
        </w:rPr>
        <w:t>Pleas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attac</w:t>
      </w:r>
      <w:r>
        <w:rPr>
          <w:w w:val="110"/>
        </w:rPr>
        <w:t>h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‘</w:t>
      </w:r>
      <w:r>
        <w:rPr>
          <w:spacing w:val="-1"/>
          <w:w w:val="110"/>
        </w:rPr>
        <w:t>L</w:t>
      </w:r>
      <w:r>
        <w:rPr>
          <w:spacing w:val="-3"/>
          <w:w w:val="110"/>
        </w:rPr>
        <w:t>ette</w:t>
      </w:r>
      <w:r>
        <w:rPr>
          <w:w w:val="110"/>
        </w:rPr>
        <w:t>r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o</w:t>
      </w:r>
      <w:r>
        <w:rPr>
          <w:w w:val="110"/>
        </w:rPr>
        <w:t>f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Part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c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pat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on</w:t>
      </w:r>
      <w:r>
        <w:rPr>
          <w:w w:val="110"/>
        </w:rPr>
        <w:t>’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fro</w:t>
      </w:r>
      <w:r>
        <w:rPr>
          <w:w w:val="110"/>
        </w:rPr>
        <w:t>m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tha</w:t>
      </w:r>
      <w:r>
        <w:rPr>
          <w:w w:val="110"/>
        </w:rPr>
        <w:t>t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organ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sat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o</w:t>
      </w:r>
      <w:r>
        <w:rPr>
          <w:w w:val="110"/>
        </w:rPr>
        <w:t>n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tha</w:t>
      </w:r>
      <w:r>
        <w:rPr>
          <w:w w:val="110"/>
        </w:rPr>
        <w:t>t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spec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f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ca</w:t>
      </w:r>
      <w:r>
        <w:rPr>
          <w:spacing w:val="-4"/>
          <w:w w:val="110"/>
        </w:rPr>
        <w:t>ll</w:t>
      </w:r>
      <w:r>
        <w:rPr>
          <w:w w:val="110"/>
        </w:rPr>
        <w:t>y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state</w:t>
      </w:r>
      <w:r>
        <w:rPr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s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respons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b</w:t>
      </w:r>
      <w:r>
        <w:rPr>
          <w:spacing w:val="-4"/>
          <w:w w:val="110"/>
        </w:rPr>
        <w:t>ili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es</w:t>
      </w:r>
      <w:r>
        <w:rPr>
          <w:w w:val="110"/>
        </w:rPr>
        <w:t>,</w:t>
      </w:r>
      <w:r>
        <w:rPr>
          <w:w w:val="108"/>
        </w:rPr>
        <w:t xml:space="preserve"> </w:t>
      </w:r>
      <w:r>
        <w:rPr>
          <w:spacing w:val="-3"/>
          <w:w w:val="110"/>
        </w:rPr>
        <w:t>ho</w:t>
      </w:r>
      <w:r>
        <w:rPr>
          <w:w w:val="110"/>
        </w:rPr>
        <w:t>w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t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w</w:t>
      </w:r>
      <w:r>
        <w:rPr>
          <w:spacing w:val="-4"/>
          <w:w w:val="110"/>
        </w:rPr>
        <w:t>il</w:t>
      </w:r>
      <w:r>
        <w:rPr>
          <w:w w:val="110"/>
        </w:rPr>
        <w:t>l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nterac</w:t>
      </w:r>
      <w:r>
        <w:rPr>
          <w:w w:val="110"/>
        </w:rPr>
        <w:t>t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w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h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3"/>
          <w:w w:val="110"/>
        </w:rPr>
        <w:t>otar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an</w:t>
      </w:r>
      <w:r>
        <w:rPr>
          <w:w w:val="110"/>
        </w:rPr>
        <w:t>s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n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th</w:t>
      </w:r>
      <w:r>
        <w:rPr>
          <w:spacing w:val="-4"/>
          <w:w w:val="110"/>
        </w:rPr>
        <w:t>i</w:t>
      </w:r>
      <w:r>
        <w:rPr>
          <w:w w:val="110"/>
        </w:rPr>
        <w:t>s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projec</w:t>
      </w:r>
      <w:r>
        <w:rPr>
          <w:w w:val="110"/>
        </w:rPr>
        <w:t>t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an</w:t>
      </w:r>
      <w:r>
        <w:rPr>
          <w:w w:val="110"/>
        </w:rPr>
        <w:t>d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th</w:t>
      </w:r>
      <w:r>
        <w:rPr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organ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sat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on’</w:t>
      </w:r>
      <w:r>
        <w:rPr>
          <w:w w:val="110"/>
        </w:rPr>
        <w:t>s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agree</w:t>
      </w:r>
      <w:r>
        <w:rPr>
          <w:spacing w:val="-1"/>
          <w:w w:val="110"/>
        </w:rPr>
        <w:t>m</w:t>
      </w:r>
      <w:r>
        <w:rPr>
          <w:spacing w:val="-3"/>
          <w:w w:val="110"/>
        </w:rPr>
        <w:t>en</w:t>
      </w:r>
      <w:r>
        <w:rPr>
          <w:w w:val="110"/>
        </w:rPr>
        <w:t>t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w w:val="110"/>
        </w:rPr>
        <w:t>o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c</w:t>
      </w:r>
      <w:r>
        <w:rPr>
          <w:spacing w:val="-4"/>
          <w:w w:val="110"/>
        </w:rPr>
        <w:t>o</w:t>
      </w:r>
      <w:r>
        <w:rPr>
          <w:spacing w:val="-3"/>
          <w:w w:val="110"/>
        </w:rPr>
        <w:t>-operat</w:t>
      </w:r>
      <w:r>
        <w:rPr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n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an</w:t>
      </w:r>
      <w:r>
        <w:rPr>
          <w:w w:val="110"/>
        </w:rPr>
        <w:t>y</w:t>
      </w:r>
      <w:r>
        <w:rPr>
          <w:w w:val="108"/>
        </w:rPr>
        <w:t xml:space="preserve"> </w:t>
      </w:r>
      <w:r>
        <w:rPr>
          <w:spacing w:val="-3"/>
          <w:w w:val="110"/>
        </w:rPr>
        <w:t>f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nanc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a</w:t>
      </w:r>
      <w:r>
        <w:rPr>
          <w:w w:val="110"/>
        </w:rPr>
        <w:t>l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rev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e</w:t>
      </w:r>
      <w:r>
        <w:rPr>
          <w:w w:val="110"/>
        </w:rPr>
        <w:t>w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o</w:t>
      </w:r>
      <w:r>
        <w:rPr>
          <w:w w:val="110"/>
        </w:rPr>
        <w:t>f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act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v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es</w:t>
      </w:r>
      <w:r>
        <w:rPr>
          <w:w w:val="110"/>
        </w:rPr>
        <w:t>.</w:t>
      </w:r>
    </w:p>
    <w:p w:rsidR="00E27662" w:rsidRDefault="00E27662">
      <w:pPr>
        <w:spacing w:line="200" w:lineRule="exact"/>
        <w:rPr>
          <w:sz w:val="20"/>
          <w:szCs w:val="20"/>
        </w:rPr>
      </w:pPr>
    </w:p>
    <w:p w:rsidR="00E27662" w:rsidRDefault="00E27662">
      <w:pPr>
        <w:spacing w:before="1" w:line="260" w:lineRule="exact"/>
        <w:rPr>
          <w:sz w:val="26"/>
          <w:szCs w:val="26"/>
        </w:rPr>
      </w:pPr>
    </w:p>
    <w:p w:rsidR="00E27662" w:rsidRDefault="0013734E">
      <w:pPr>
        <w:numPr>
          <w:ilvl w:val="0"/>
          <w:numId w:val="6"/>
        </w:numPr>
        <w:tabs>
          <w:tab w:val="left" w:pos="397"/>
        </w:tabs>
        <w:ind w:left="397" w:hanging="177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3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</w:rPr>
        <w:t>ARTNE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R</w:t>
      </w:r>
    </w:p>
    <w:p w:rsidR="00E27662" w:rsidRDefault="00E27662">
      <w:pPr>
        <w:spacing w:before="20" w:line="280" w:lineRule="exact"/>
        <w:rPr>
          <w:sz w:val="28"/>
          <w:szCs w:val="28"/>
        </w:rPr>
      </w:pPr>
    </w:p>
    <w:p w:rsidR="00024E00" w:rsidRDefault="00024E00">
      <w:pPr>
        <w:spacing w:before="2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The Rotary Club Of: </w:t>
      </w:r>
      <w:r w:rsidRPr="00024E00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>9790</w:t>
      </w:r>
    </w:p>
    <w:p w:rsidR="00E27662" w:rsidRDefault="00E27662">
      <w:pPr>
        <w:spacing w:before="6" w:line="190" w:lineRule="exact"/>
        <w:rPr>
          <w:sz w:val="19"/>
          <w:szCs w:val="19"/>
        </w:rPr>
      </w:pPr>
    </w:p>
    <w:p w:rsidR="00E27662" w:rsidRDefault="0013734E">
      <w:pPr>
        <w:pStyle w:val="BodyText"/>
        <w:spacing w:line="251" w:lineRule="auto"/>
        <w:ind w:left="220" w:right="385" w:firstLine="0"/>
        <w:rPr>
          <w:rFonts w:cs="Times New Roman"/>
        </w:rPr>
      </w:pPr>
      <w:r>
        <w:rPr>
          <w:rFonts w:cs="Times New Roman"/>
          <w:b/>
          <w:bCs/>
          <w:spacing w:val="-1"/>
          <w:w w:val="110"/>
        </w:rPr>
        <w:t>Projec</w:t>
      </w:r>
      <w:r>
        <w:rPr>
          <w:rFonts w:cs="Times New Roman"/>
          <w:b/>
          <w:bCs/>
          <w:w w:val="110"/>
        </w:rPr>
        <w:t>t</w:t>
      </w:r>
      <w:r>
        <w:rPr>
          <w:rFonts w:cs="Times New Roman"/>
          <w:b/>
          <w:bCs/>
          <w:spacing w:val="-11"/>
          <w:w w:val="110"/>
        </w:rPr>
        <w:t xml:space="preserve"> </w:t>
      </w:r>
      <w:r>
        <w:rPr>
          <w:rFonts w:cs="Times New Roman"/>
          <w:b/>
          <w:bCs/>
          <w:w w:val="110"/>
        </w:rPr>
        <w:t>C</w:t>
      </w:r>
      <w:r>
        <w:rPr>
          <w:rFonts w:cs="Times New Roman"/>
          <w:b/>
          <w:bCs/>
          <w:spacing w:val="-1"/>
          <w:w w:val="110"/>
        </w:rPr>
        <w:t>o</w:t>
      </w:r>
      <w:r>
        <w:rPr>
          <w:rFonts w:cs="Times New Roman"/>
          <w:b/>
          <w:bCs/>
          <w:w w:val="110"/>
        </w:rPr>
        <w:t>mm</w:t>
      </w:r>
      <w:r>
        <w:rPr>
          <w:rFonts w:cs="Times New Roman"/>
          <w:b/>
          <w:bCs/>
          <w:spacing w:val="-3"/>
          <w:w w:val="110"/>
        </w:rPr>
        <w:t>i</w:t>
      </w:r>
      <w:r>
        <w:rPr>
          <w:rFonts w:cs="Times New Roman"/>
          <w:b/>
          <w:bCs/>
          <w:spacing w:val="-1"/>
          <w:w w:val="110"/>
        </w:rPr>
        <w:t>ttee</w:t>
      </w:r>
      <w:r>
        <w:rPr>
          <w:rFonts w:cs="Times New Roman"/>
          <w:b/>
          <w:bCs/>
          <w:w w:val="110"/>
        </w:rPr>
        <w:t>:</w:t>
      </w:r>
      <w:r>
        <w:rPr>
          <w:rFonts w:cs="Times New Roman"/>
          <w:b/>
          <w:bCs/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c</w:t>
      </w:r>
      <w:r>
        <w:rPr>
          <w:spacing w:val="-3"/>
          <w:w w:val="110"/>
        </w:rPr>
        <w:t>l</w:t>
      </w:r>
      <w:r>
        <w:rPr>
          <w:spacing w:val="-1"/>
          <w:w w:val="110"/>
        </w:rPr>
        <w:t>u</w:t>
      </w:r>
      <w:r>
        <w:rPr>
          <w:w w:val="110"/>
        </w:rPr>
        <w:t>b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co</w:t>
      </w:r>
      <w:r>
        <w:rPr>
          <w:w w:val="110"/>
        </w:rPr>
        <w:t>mm</w:t>
      </w:r>
      <w:r>
        <w:rPr>
          <w:spacing w:val="-3"/>
          <w:w w:val="110"/>
        </w:rPr>
        <w:t>itt</w:t>
      </w:r>
      <w:r>
        <w:rPr>
          <w:spacing w:val="-1"/>
          <w:w w:val="110"/>
        </w:rPr>
        <w:t>e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w w:val="110"/>
        </w:rPr>
        <w:t>f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w w:val="110"/>
        </w:rPr>
        <w:t>t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l</w:t>
      </w:r>
      <w:r>
        <w:rPr>
          <w:spacing w:val="-1"/>
          <w:w w:val="110"/>
        </w:rPr>
        <w:t>eas</w:t>
      </w:r>
      <w:r>
        <w:rPr>
          <w:w w:val="110"/>
        </w:rPr>
        <w:t>t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w w:val="110"/>
        </w:rPr>
        <w:t>wo</w:t>
      </w:r>
      <w:r>
        <w:rPr>
          <w:spacing w:val="-11"/>
          <w:w w:val="110"/>
        </w:rPr>
        <w:t xml:space="preserve"> </w:t>
      </w:r>
      <w:r>
        <w:rPr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3"/>
          <w:w w:val="110"/>
        </w:rPr>
        <w:t>t</w:t>
      </w:r>
      <w:r>
        <w:rPr>
          <w:spacing w:val="-1"/>
          <w:w w:val="110"/>
        </w:rPr>
        <w:t>ar</w:t>
      </w:r>
      <w:r>
        <w:rPr>
          <w:spacing w:val="-3"/>
          <w:w w:val="110"/>
        </w:rPr>
        <w:t>i</w:t>
      </w:r>
      <w:r>
        <w:rPr>
          <w:spacing w:val="-1"/>
          <w:w w:val="110"/>
        </w:rPr>
        <w:t>an</w:t>
      </w:r>
      <w:r>
        <w:rPr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w w:val="110"/>
        </w:rPr>
        <w:t>m</w:t>
      </w:r>
      <w:r>
        <w:rPr>
          <w:spacing w:val="-1"/>
          <w:w w:val="110"/>
        </w:rPr>
        <w:t>us</w:t>
      </w:r>
      <w:r>
        <w:rPr>
          <w:w w:val="110"/>
        </w:rPr>
        <w:t>t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es</w:t>
      </w:r>
      <w:r>
        <w:rPr>
          <w:spacing w:val="-3"/>
          <w:w w:val="110"/>
        </w:rPr>
        <w:t>t</w:t>
      </w:r>
      <w:r>
        <w:rPr>
          <w:spacing w:val="-1"/>
          <w:w w:val="110"/>
        </w:rPr>
        <w:t>ab</w:t>
      </w:r>
      <w:r>
        <w:rPr>
          <w:spacing w:val="-3"/>
          <w:w w:val="110"/>
        </w:rPr>
        <w:t>li</w:t>
      </w:r>
      <w:r>
        <w:rPr>
          <w:spacing w:val="-1"/>
          <w:w w:val="110"/>
        </w:rPr>
        <w:t>shed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t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co</w:t>
      </w:r>
      <w:r>
        <w:rPr>
          <w:w w:val="110"/>
        </w:rPr>
        <w:t>mm</w:t>
      </w:r>
      <w:r>
        <w:rPr>
          <w:spacing w:val="-3"/>
          <w:w w:val="110"/>
        </w:rPr>
        <w:t>itt</w:t>
      </w:r>
      <w:r>
        <w:rPr>
          <w:spacing w:val="-1"/>
          <w:w w:val="110"/>
        </w:rPr>
        <w:t>ee’</w:t>
      </w:r>
      <w:r>
        <w:rPr>
          <w:w w:val="110"/>
        </w:rPr>
        <w:t>s</w:t>
      </w:r>
      <w:r>
        <w:rPr>
          <w:w w:val="108"/>
        </w:rPr>
        <w:t xml:space="preserve"> </w:t>
      </w:r>
      <w:r>
        <w:rPr>
          <w:spacing w:val="1"/>
          <w:w w:val="110"/>
        </w:rPr>
        <w:t>respons</w:t>
      </w:r>
      <w:r>
        <w:rPr>
          <w:w w:val="110"/>
        </w:rPr>
        <w:t>i</w:t>
      </w:r>
      <w:r>
        <w:rPr>
          <w:spacing w:val="1"/>
          <w:w w:val="110"/>
        </w:rPr>
        <w:t>b</w:t>
      </w:r>
      <w:r>
        <w:rPr>
          <w:w w:val="110"/>
        </w:rPr>
        <w:t>ility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spacing w:val="1"/>
          <w:w w:val="110"/>
        </w:rPr>
        <w:t>c</w:t>
      </w:r>
      <w:r>
        <w:rPr>
          <w:w w:val="110"/>
        </w:rPr>
        <w:t>o</w:t>
      </w:r>
      <w:r>
        <w:rPr>
          <w:spacing w:val="1"/>
          <w:w w:val="110"/>
        </w:rPr>
        <w:t>-ord</w:t>
      </w:r>
      <w:r>
        <w:rPr>
          <w:w w:val="110"/>
        </w:rPr>
        <w:t>i</w:t>
      </w:r>
      <w:r>
        <w:rPr>
          <w:spacing w:val="1"/>
          <w:w w:val="110"/>
        </w:rPr>
        <w:t>na</w:t>
      </w:r>
      <w:r>
        <w:rPr>
          <w:w w:val="110"/>
        </w:rPr>
        <w:t>te</w:t>
      </w:r>
      <w:r>
        <w:rPr>
          <w:spacing w:val="-10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h</w:t>
      </w:r>
      <w:r>
        <w:rPr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spacing w:val="1"/>
          <w:w w:val="110"/>
        </w:rPr>
        <w:t>projec</w:t>
      </w:r>
      <w:r>
        <w:rPr>
          <w:w w:val="110"/>
        </w:rPr>
        <w:t>t</w:t>
      </w:r>
      <w:r>
        <w:rPr>
          <w:spacing w:val="-11"/>
          <w:w w:val="110"/>
        </w:rPr>
        <w:t xml:space="preserve"> </w:t>
      </w:r>
      <w:r>
        <w:rPr>
          <w:w w:val="110"/>
        </w:rPr>
        <w:t>l</w:t>
      </w:r>
      <w:r>
        <w:rPr>
          <w:spacing w:val="1"/>
          <w:w w:val="110"/>
        </w:rPr>
        <w:t>oca</w:t>
      </w:r>
      <w:r>
        <w:rPr>
          <w:w w:val="110"/>
        </w:rPr>
        <w:t>ll</w:t>
      </w:r>
      <w:r>
        <w:rPr>
          <w:spacing w:val="1"/>
          <w:w w:val="110"/>
        </w:rPr>
        <w:t>y</w:t>
      </w:r>
      <w:r>
        <w:rPr>
          <w:w w:val="110"/>
        </w:rPr>
        <w:t>,</w:t>
      </w:r>
      <w:r>
        <w:rPr>
          <w:spacing w:val="-11"/>
          <w:w w:val="110"/>
        </w:rPr>
        <w:t xml:space="preserve"> </w:t>
      </w:r>
      <w:r>
        <w:rPr>
          <w:spacing w:val="2"/>
          <w:w w:val="110"/>
        </w:rPr>
        <w:t>m</w:t>
      </w:r>
      <w:r>
        <w:rPr>
          <w:spacing w:val="1"/>
          <w:w w:val="110"/>
        </w:rPr>
        <w:t>on</w:t>
      </w:r>
      <w:r>
        <w:rPr>
          <w:w w:val="110"/>
        </w:rPr>
        <w:t>it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-10"/>
          <w:w w:val="110"/>
        </w:rPr>
        <w:t xml:space="preserve"> </w:t>
      </w:r>
      <w:r>
        <w:rPr>
          <w:spacing w:val="1"/>
          <w:w w:val="110"/>
        </w:rPr>
        <w:t>funds</w:t>
      </w:r>
      <w:r>
        <w:rPr>
          <w:w w:val="110"/>
        </w:rPr>
        <w:t>,</w:t>
      </w:r>
      <w:r>
        <w:rPr>
          <w:spacing w:val="-11"/>
          <w:w w:val="110"/>
        </w:rPr>
        <w:t xml:space="preserve"> </w:t>
      </w:r>
      <w:r>
        <w:rPr>
          <w:spacing w:val="1"/>
          <w:w w:val="110"/>
        </w:rPr>
        <w:t>an</w:t>
      </w:r>
      <w:r>
        <w:rPr>
          <w:w w:val="110"/>
        </w:rPr>
        <w:t>d</w:t>
      </w:r>
      <w:r>
        <w:rPr>
          <w:spacing w:val="-11"/>
          <w:w w:val="110"/>
        </w:rPr>
        <w:t xml:space="preserve"> </w:t>
      </w:r>
      <w:r>
        <w:rPr>
          <w:spacing w:val="1"/>
          <w:w w:val="110"/>
        </w:rPr>
        <w:t>prov</w:t>
      </w:r>
      <w:r>
        <w:rPr>
          <w:w w:val="110"/>
        </w:rPr>
        <w:t>i</w:t>
      </w:r>
      <w:r>
        <w:rPr>
          <w:spacing w:val="1"/>
          <w:w w:val="110"/>
        </w:rPr>
        <w:t>d</w:t>
      </w:r>
      <w:r>
        <w:rPr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w w:val="110"/>
        </w:rPr>
        <w:t>ll</w:t>
      </w:r>
      <w:r>
        <w:rPr>
          <w:spacing w:val="-11"/>
          <w:w w:val="110"/>
        </w:rPr>
        <w:t xml:space="preserve"> </w:t>
      </w:r>
      <w:r>
        <w:rPr>
          <w:spacing w:val="1"/>
          <w:w w:val="110"/>
        </w:rPr>
        <w:t>repor</w:t>
      </w:r>
      <w:r>
        <w:rPr>
          <w:w w:val="110"/>
        </w:rPr>
        <w:t>ts</w:t>
      </w:r>
      <w:r>
        <w:rPr>
          <w:spacing w:val="-10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>nc</w:t>
      </w:r>
      <w:r>
        <w:rPr>
          <w:w w:val="110"/>
        </w:rPr>
        <w:t>l</w:t>
      </w:r>
      <w:r>
        <w:rPr>
          <w:spacing w:val="1"/>
          <w:w w:val="110"/>
        </w:rPr>
        <w:t>ud</w:t>
      </w:r>
      <w:r>
        <w:rPr>
          <w:w w:val="110"/>
        </w:rPr>
        <w:t>i</w:t>
      </w:r>
      <w:r>
        <w:rPr>
          <w:spacing w:val="1"/>
          <w:w w:val="110"/>
        </w:rPr>
        <w:t>n</w:t>
      </w:r>
      <w:r>
        <w:rPr>
          <w:w w:val="110"/>
        </w:rPr>
        <w:t>g</w:t>
      </w:r>
      <w:r>
        <w:rPr>
          <w:spacing w:val="-10"/>
          <w:w w:val="110"/>
        </w:rPr>
        <w:t xml:space="preserve"> </w:t>
      </w:r>
      <w:r>
        <w:rPr>
          <w:spacing w:val="1"/>
          <w:w w:val="110"/>
        </w:rPr>
        <w:t>f</w:t>
      </w:r>
      <w:r>
        <w:rPr>
          <w:w w:val="110"/>
        </w:rPr>
        <w:t>i</w:t>
      </w:r>
      <w:r>
        <w:rPr>
          <w:spacing w:val="1"/>
          <w:w w:val="110"/>
        </w:rPr>
        <w:t>nanc</w:t>
      </w:r>
      <w:r>
        <w:rPr>
          <w:w w:val="110"/>
        </w:rPr>
        <w:t>i</w:t>
      </w:r>
      <w:r>
        <w:rPr>
          <w:spacing w:val="1"/>
          <w:w w:val="110"/>
        </w:rPr>
        <w:t>a</w:t>
      </w:r>
      <w:r>
        <w:rPr>
          <w:w w:val="110"/>
        </w:rPr>
        <w:t>l</w:t>
      </w:r>
      <w:r>
        <w:rPr>
          <w:w w:val="108"/>
        </w:rPr>
        <w:t xml:space="preserve"> </w:t>
      </w:r>
      <w:r>
        <w:rPr>
          <w:spacing w:val="-1"/>
          <w:w w:val="110"/>
        </w:rPr>
        <w:t>accoun</w:t>
      </w:r>
      <w:r>
        <w:rPr>
          <w:spacing w:val="-3"/>
          <w:w w:val="110"/>
        </w:rPr>
        <w:t>ti</w:t>
      </w:r>
      <w:r>
        <w:rPr>
          <w:spacing w:val="-1"/>
          <w:w w:val="110"/>
        </w:rPr>
        <w:t>n</w:t>
      </w:r>
      <w:r>
        <w:rPr>
          <w:w w:val="110"/>
        </w:rPr>
        <w:t>g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w w:val="110"/>
        </w:rPr>
        <w:t>o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w w:val="110"/>
        </w:rPr>
        <w:t>D</w:t>
      </w:r>
      <w:r>
        <w:rPr>
          <w:spacing w:val="-3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1"/>
          <w:w w:val="110"/>
        </w:rPr>
        <w:t>r</w:t>
      </w:r>
      <w:r>
        <w:rPr>
          <w:spacing w:val="-3"/>
          <w:w w:val="110"/>
        </w:rPr>
        <w:t>i</w:t>
      </w:r>
      <w:r>
        <w:rPr>
          <w:spacing w:val="-1"/>
          <w:w w:val="110"/>
        </w:rPr>
        <w:t>c</w:t>
      </w:r>
      <w:r>
        <w:rPr>
          <w:w w:val="110"/>
        </w:rPr>
        <w:t>t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979</w:t>
      </w:r>
      <w:r>
        <w:rPr>
          <w:w w:val="110"/>
        </w:rPr>
        <w:t>0</w:t>
      </w:r>
      <w:r>
        <w:rPr>
          <w:spacing w:val="-12"/>
          <w:w w:val="110"/>
        </w:rPr>
        <w:t xml:space="preserve"> </w:t>
      </w:r>
      <w:r>
        <w:rPr>
          <w:w w:val="110"/>
        </w:rPr>
        <w:t>G</w:t>
      </w:r>
      <w:r>
        <w:rPr>
          <w:spacing w:val="-1"/>
          <w:w w:val="110"/>
        </w:rPr>
        <w:t>ran</w:t>
      </w:r>
      <w:r>
        <w:rPr>
          <w:spacing w:val="-3"/>
          <w:w w:val="110"/>
        </w:rPr>
        <w:t>t</w:t>
      </w:r>
      <w:r>
        <w:rPr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Subco</w:t>
      </w:r>
      <w:r>
        <w:rPr>
          <w:w w:val="110"/>
        </w:rPr>
        <w:t>mm</w:t>
      </w:r>
      <w:r>
        <w:rPr>
          <w:spacing w:val="-3"/>
          <w:w w:val="110"/>
        </w:rPr>
        <w:t>itt</w:t>
      </w:r>
      <w:r>
        <w:rPr>
          <w:spacing w:val="-1"/>
          <w:w w:val="110"/>
        </w:rPr>
        <w:t>e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an</w:t>
      </w:r>
      <w:r>
        <w:rPr>
          <w:w w:val="110"/>
        </w:rPr>
        <w:t>d</w:t>
      </w:r>
      <w:r>
        <w:rPr>
          <w:spacing w:val="-12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3"/>
          <w:w w:val="110"/>
        </w:rPr>
        <w:t>t</w:t>
      </w:r>
      <w:r>
        <w:rPr>
          <w:spacing w:val="-1"/>
          <w:w w:val="110"/>
        </w:rPr>
        <w:t>ar</w:t>
      </w:r>
      <w:r>
        <w:rPr>
          <w:w w:val="110"/>
        </w:rPr>
        <w:t>y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Founda</w:t>
      </w:r>
      <w:r>
        <w:rPr>
          <w:spacing w:val="-3"/>
          <w:w w:val="110"/>
        </w:rPr>
        <w:t>ti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v</w:t>
      </w:r>
      <w:r>
        <w:rPr>
          <w:spacing w:val="-3"/>
          <w:w w:val="110"/>
        </w:rPr>
        <w:t>i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D</w:t>
      </w:r>
      <w:r>
        <w:rPr>
          <w:spacing w:val="-3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1"/>
          <w:w w:val="110"/>
        </w:rPr>
        <w:t>r</w:t>
      </w:r>
      <w:r>
        <w:rPr>
          <w:spacing w:val="-3"/>
          <w:w w:val="110"/>
        </w:rPr>
        <w:t>i</w:t>
      </w:r>
      <w:r>
        <w:rPr>
          <w:spacing w:val="-1"/>
          <w:w w:val="110"/>
        </w:rPr>
        <w:t>c</w:t>
      </w:r>
      <w:r>
        <w:rPr>
          <w:w w:val="110"/>
        </w:rPr>
        <w:t>t</w:t>
      </w:r>
      <w:r>
        <w:rPr>
          <w:spacing w:val="-10"/>
          <w:w w:val="110"/>
        </w:rPr>
        <w:t xml:space="preserve"> </w:t>
      </w:r>
      <w:r>
        <w:rPr>
          <w:rFonts w:cs="Times New Roman"/>
          <w:i/>
          <w:spacing w:val="-3"/>
          <w:w w:val="110"/>
        </w:rPr>
        <w:t>f</w:t>
      </w:r>
      <w:r>
        <w:rPr>
          <w:rFonts w:cs="Times New Roman"/>
          <w:i/>
          <w:spacing w:val="-1"/>
          <w:w w:val="110"/>
        </w:rPr>
        <w:t>o</w:t>
      </w:r>
      <w:r>
        <w:rPr>
          <w:rFonts w:cs="Times New Roman"/>
          <w:i/>
          <w:w w:val="110"/>
        </w:rPr>
        <w:t>r</w:t>
      </w:r>
      <w:r>
        <w:rPr>
          <w:rFonts w:cs="Times New Roman"/>
          <w:i/>
          <w:spacing w:val="-12"/>
          <w:w w:val="110"/>
        </w:rPr>
        <w:t xml:space="preserve"> </w:t>
      </w:r>
      <w:r>
        <w:rPr>
          <w:rFonts w:cs="Times New Roman"/>
          <w:i/>
          <w:spacing w:val="-3"/>
          <w:w w:val="110"/>
        </w:rPr>
        <w:t>t</w:t>
      </w:r>
      <w:r>
        <w:rPr>
          <w:rFonts w:cs="Times New Roman"/>
          <w:i/>
          <w:spacing w:val="-1"/>
          <w:w w:val="110"/>
        </w:rPr>
        <w:t>h</w:t>
      </w:r>
      <w:r>
        <w:rPr>
          <w:rFonts w:cs="Times New Roman"/>
          <w:i/>
          <w:w w:val="110"/>
        </w:rPr>
        <w:t>e</w:t>
      </w:r>
      <w:r>
        <w:rPr>
          <w:rFonts w:cs="Times New Roman"/>
          <w:i/>
          <w:w w:val="108"/>
        </w:rPr>
        <w:t xml:space="preserve"> </w:t>
      </w:r>
      <w:r>
        <w:rPr>
          <w:rFonts w:cs="Times New Roman"/>
          <w:i/>
          <w:spacing w:val="-1"/>
          <w:w w:val="110"/>
        </w:rPr>
        <w:t>dura</w:t>
      </w:r>
      <w:r>
        <w:rPr>
          <w:rFonts w:cs="Times New Roman"/>
          <w:i/>
          <w:spacing w:val="-3"/>
          <w:w w:val="110"/>
        </w:rPr>
        <w:t>ti</w:t>
      </w:r>
      <w:r>
        <w:rPr>
          <w:rFonts w:cs="Times New Roman"/>
          <w:i/>
          <w:spacing w:val="-1"/>
          <w:w w:val="110"/>
        </w:rPr>
        <w:t>o</w:t>
      </w:r>
      <w:r>
        <w:rPr>
          <w:rFonts w:cs="Times New Roman"/>
          <w:i/>
          <w:w w:val="110"/>
        </w:rPr>
        <w:t>n</w:t>
      </w:r>
      <w:r>
        <w:rPr>
          <w:rFonts w:cs="Times New Roman"/>
          <w:i/>
          <w:spacing w:val="-10"/>
          <w:w w:val="110"/>
        </w:rPr>
        <w:t xml:space="preserve"> </w:t>
      </w:r>
      <w:r>
        <w:rPr>
          <w:rFonts w:cs="Times New Roman"/>
          <w:i/>
          <w:spacing w:val="-1"/>
          <w:w w:val="110"/>
        </w:rPr>
        <w:t>o</w:t>
      </w:r>
      <w:r>
        <w:rPr>
          <w:rFonts w:cs="Times New Roman"/>
          <w:i/>
          <w:w w:val="110"/>
        </w:rPr>
        <w:t>f</w:t>
      </w:r>
      <w:r>
        <w:rPr>
          <w:rFonts w:cs="Times New Roman"/>
          <w:i/>
          <w:spacing w:val="-11"/>
          <w:w w:val="110"/>
        </w:rPr>
        <w:t xml:space="preserve"> </w:t>
      </w:r>
      <w:r>
        <w:rPr>
          <w:rFonts w:cs="Times New Roman"/>
          <w:i/>
          <w:spacing w:val="-5"/>
          <w:w w:val="110"/>
        </w:rPr>
        <w:t>t</w:t>
      </w:r>
      <w:r>
        <w:rPr>
          <w:rFonts w:cs="Times New Roman"/>
          <w:i/>
          <w:spacing w:val="-4"/>
          <w:w w:val="110"/>
        </w:rPr>
        <w:t>h</w:t>
      </w:r>
      <w:r>
        <w:rPr>
          <w:rFonts w:cs="Times New Roman"/>
          <w:i/>
          <w:w w:val="110"/>
        </w:rPr>
        <w:t>e</w:t>
      </w:r>
      <w:r>
        <w:rPr>
          <w:rFonts w:cs="Times New Roman"/>
          <w:i/>
          <w:spacing w:val="-13"/>
          <w:w w:val="110"/>
        </w:rPr>
        <w:t xml:space="preserve"> </w:t>
      </w:r>
      <w:r>
        <w:rPr>
          <w:rFonts w:cs="Times New Roman"/>
          <w:i/>
          <w:spacing w:val="-4"/>
          <w:w w:val="110"/>
        </w:rPr>
        <w:t>pro</w:t>
      </w:r>
      <w:r>
        <w:rPr>
          <w:rFonts w:cs="Times New Roman"/>
          <w:i/>
          <w:spacing w:val="-5"/>
          <w:w w:val="110"/>
        </w:rPr>
        <w:t>j</w:t>
      </w:r>
      <w:r>
        <w:rPr>
          <w:rFonts w:cs="Times New Roman"/>
          <w:i/>
          <w:spacing w:val="-4"/>
          <w:w w:val="110"/>
        </w:rPr>
        <w:t>ec</w:t>
      </w:r>
      <w:r>
        <w:rPr>
          <w:rFonts w:cs="Times New Roman"/>
          <w:i/>
          <w:spacing w:val="-5"/>
          <w:w w:val="110"/>
        </w:rPr>
        <w:t>t.</w:t>
      </w:r>
    </w:p>
    <w:p w:rsidR="00E27662" w:rsidRDefault="00E27662">
      <w:pPr>
        <w:spacing w:line="200" w:lineRule="exact"/>
        <w:rPr>
          <w:sz w:val="20"/>
          <w:szCs w:val="20"/>
        </w:rPr>
      </w:pPr>
    </w:p>
    <w:p w:rsidR="00E27662" w:rsidRDefault="00E27662">
      <w:pPr>
        <w:spacing w:line="200" w:lineRule="exact"/>
        <w:rPr>
          <w:sz w:val="20"/>
          <w:szCs w:val="20"/>
        </w:rPr>
      </w:pPr>
    </w:p>
    <w:p w:rsidR="00E27662" w:rsidRDefault="00E27662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4622"/>
      </w:tblGrid>
      <w:tr w:rsidR="00E27662">
        <w:trPr>
          <w:trHeight w:hRule="exact" w:val="47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13734E">
            <w:pPr>
              <w:pStyle w:val="TableParagraph"/>
              <w:spacing w:before="4"/>
              <w:ind w:left="4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19"/>
                <w:szCs w:val="19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19"/>
                <w:szCs w:val="19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19"/>
                <w:szCs w:val="19"/>
              </w:rPr>
              <w:t>ontact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13734E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9"/>
                <w:szCs w:val="19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9"/>
                <w:szCs w:val="19"/>
              </w:rPr>
              <w:t>ona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2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9"/>
                <w:szCs w:val="19"/>
              </w:rPr>
              <w:t>ontac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t</w:t>
            </w:r>
          </w:p>
        </w:tc>
      </w:tr>
      <w:tr w:rsidR="00E27662">
        <w:trPr>
          <w:trHeight w:hRule="exact" w:val="300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E27662">
            <w:pPr>
              <w:pStyle w:val="TableParagraph"/>
              <w:spacing w:before="14" w:line="220" w:lineRule="exact"/>
            </w:pPr>
          </w:p>
          <w:p w:rsidR="00842426" w:rsidRDefault="0013734E">
            <w:pPr>
              <w:pStyle w:val="TableParagraph"/>
              <w:spacing w:line="506" w:lineRule="auto"/>
              <w:ind w:left="104" w:right="2032"/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:</w:t>
            </w:r>
          </w:p>
          <w:p w:rsidR="00E27662" w:rsidRDefault="0013734E">
            <w:pPr>
              <w:pStyle w:val="TableParagraph"/>
              <w:spacing w:line="506" w:lineRule="auto"/>
              <w:ind w:left="104" w:right="20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9"/>
                <w:szCs w:val="19"/>
              </w:rPr>
              <w:t>otar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9"/>
                <w:szCs w:val="19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19"/>
                <w:szCs w:val="19"/>
              </w:rPr>
              <w:t xml:space="preserve"> </w:t>
            </w:r>
          </w:p>
          <w:p w:rsidR="00E27662" w:rsidRDefault="0013734E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9"/>
                <w:szCs w:val="19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9"/>
                <w:szCs w:val="19"/>
              </w:rPr>
              <w:t>il</w:t>
            </w:r>
            <w:r w:rsidR="00842426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9"/>
                <w:szCs w:val="19"/>
              </w:rPr>
              <w:t>ddress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w w:val="105"/>
                <w:sz w:val="19"/>
                <w:szCs w:val="19"/>
              </w:rPr>
              <w:t xml:space="preserve"> </w:t>
            </w:r>
          </w:p>
          <w:p w:rsidR="00E27662" w:rsidRDefault="00E27662">
            <w:pPr>
              <w:pStyle w:val="TableParagraph"/>
              <w:spacing w:before="18" w:line="220" w:lineRule="exact"/>
            </w:pPr>
          </w:p>
          <w:p w:rsidR="00E27662" w:rsidRDefault="0013734E">
            <w:pPr>
              <w:pStyle w:val="TableParagraph"/>
              <w:spacing w:line="253" w:lineRule="auto"/>
              <w:ind w:left="104" w:right="2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ddress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105"/>
                <w:sz w:val="19"/>
                <w:szCs w:val="19"/>
              </w:rPr>
              <w:t xml:space="preserve"> </w:t>
            </w:r>
          </w:p>
          <w:p w:rsidR="00E27662" w:rsidRDefault="00E27662">
            <w:pPr>
              <w:pStyle w:val="TableParagraph"/>
              <w:spacing w:before="11" w:line="220" w:lineRule="exact"/>
            </w:pPr>
          </w:p>
          <w:p w:rsidR="00E27662" w:rsidRDefault="0013734E" w:rsidP="0084242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w w:val="105"/>
                <w:sz w:val="19"/>
                <w:szCs w:val="19"/>
              </w:rPr>
              <w:t xml:space="preserve"> 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E27662">
            <w:pPr>
              <w:pStyle w:val="TableParagraph"/>
              <w:spacing w:before="10" w:line="220" w:lineRule="exact"/>
            </w:pPr>
          </w:p>
          <w:p w:rsidR="00842426" w:rsidRDefault="0013734E">
            <w:pPr>
              <w:pStyle w:val="TableParagraph"/>
              <w:spacing w:line="442" w:lineRule="auto"/>
              <w:ind w:left="104" w:right="1835"/>
              <w:rPr>
                <w:rFonts w:ascii="Times New Roman" w:eastAsia="Times New Roman" w:hAnsi="Times New Roman" w:cs="Times New Roman"/>
                <w:b/>
                <w:bCs/>
                <w:spacing w:val="-19"/>
                <w:w w:val="11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:</w:t>
            </w:r>
          </w:p>
          <w:p w:rsidR="00E27662" w:rsidRDefault="0013734E">
            <w:pPr>
              <w:pStyle w:val="TableParagraph"/>
              <w:spacing w:line="442" w:lineRule="auto"/>
              <w:ind w:left="104" w:right="1835"/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9"/>
                <w:szCs w:val="19"/>
              </w:rPr>
              <w:t>otar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9"/>
                <w:szCs w:val="19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:</w:t>
            </w:r>
          </w:p>
          <w:p w:rsidR="00842426" w:rsidRDefault="0013734E" w:rsidP="0084242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bCs/>
                <w:spacing w:val="-30"/>
                <w:w w:val="11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10"/>
                <w:sz w:val="19"/>
                <w:szCs w:val="19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1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19"/>
                <w:szCs w:val="19"/>
              </w:rPr>
              <w:t>ddress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:</w:t>
            </w:r>
          </w:p>
          <w:p w:rsidR="00842426" w:rsidRDefault="00842426" w:rsidP="0084242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bCs/>
                <w:spacing w:val="-30"/>
                <w:w w:val="110"/>
                <w:sz w:val="19"/>
                <w:szCs w:val="19"/>
              </w:rPr>
            </w:pPr>
          </w:p>
          <w:p w:rsidR="00E27662" w:rsidRDefault="0013734E" w:rsidP="0084242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1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19"/>
                <w:szCs w:val="19"/>
              </w:rPr>
              <w:t>ddress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110"/>
                <w:sz w:val="19"/>
                <w:szCs w:val="19"/>
              </w:rPr>
              <w:t xml:space="preserve"> </w:t>
            </w:r>
          </w:p>
          <w:p w:rsidR="00E27662" w:rsidRDefault="00E27662">
            <w:pPr>
              <w:pStyle w:val="TableParagraph"/>
              <w:spacing w:before="11" w:line="220" w:lineRule="exact"/>
            </w:pPr>
          </w:p>
          <w:p w:rsidR="00E27662" w:rsidRDefault="0013734E" w:rsidP="0084242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19"/>
                <w:szCs w:val="19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110"/>
                <w:sz w:val="19"/>
                <w:szCs w:val="19"/>
              </w:rPr>
              <w:t xml:space="preserve"> </w:t>
            </w:r>
          </w:p>
        </w:tc>
      </w:tr>
    </w:tbl>
    <w:p w:rsidR="00E27662" w:rsidRDefault="00E27662">
      <w:pPr>
        <w:rPr>
          <w:rFonts w:ascii="Times New Roman" w:eastAsia="Times New Roman" w:hAnsi="Times New Roman" w:cs="Times New Roman"/>
          <w:sz w:val="19"/>
          <w:szCs w:val="19"/>
        </w:rPr>
        <w:sectPr w:rsidR="00E27662">
          <w:pgSz w:w="11900" w:h="16840"/>
          <w:pgMar w:top="500" w:right="1220" w:bottom="280" w:left="1220" w:header="720" w:footer="720" w:gutter="0"/>
          <w:cols w:space="720"/>
        </w:sectPr>
      </w:pPr>
    </w:p>
    <w:p w:rsidR="00842426" w:rsidRDefault="00792E70" w:rsidP="00842426">
      <w:pPr>
        <w:pStyle w:val="Heading1"/>
        <w:tabs>
          <w:tab w:val="left" w:pos="430"/>
        </w:tabs>
        <w:spacing w:before="74"/>
        <w:ind w:left="430"/>
        <w:jc w:val="right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4236720</wp:posOffset>
                </wp:positionV>
                <wp:extent cx="1640205" cy="78105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781050"/>
                          <a:chOff x="1762" y="6672"/>
                          <a:chExt cx="2583" cy="1230"/>
                        </a:xfrm>
                      </wpg:grpSpPr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1772" y="6682"/>
                            <a:ext cx="2563" cy="245"/>
                            <a:chOff x="1772" y="6682"/>
                            <a:chExt cx="2563" cy="245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1772" y="6682"/>
                              <a:ext cx="2563" cy="245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2563"/>
                                <a:gd name="T2" fmla="+- 0 6682 6682"/>
                                <a:gd name="T3" fmla="*/ 6682 h 245"/>
                                <a:gd name="T4" fmla="+- 0 4335 1772"/>
                                <a:gd name="T5" fmla="*/ T4 w 2563"/>
                                <a:gd name="T6" fmla="+- 0 6682 6682"/>
                                <a:gd name="T7" fmla="*/ 6682 h 245"/>
                                <a:gd name="T8" fmla="+- 0 4335 1772"/>
                                <a:gd name="T9" fmla="*/ T8 w 2563"/>
                                <a:gd name="T10" fmla="+- 0 6927 6682"/>
                                <a:gd name="T11" fmla="*/ 6927 h 245"/>
                                <a:gd name="T12" fmla="+- 0 1772 1772"/>
                                <a:gd name="T13" fmla="*/ T12 w 2563"/>
                                <a:gd name="T14" fmla="+- 0 6927 6682"/>
                                <a:gd name="T15" fmla="*/ 6927 h 245"/>
                                <a:gd name="T16" fmla="+- 0 1772 1772"/>
                                <a:gd name="T17" fmla="*/ T16 w 2563"/>
                                <a:gd name="T18" fmla="+- 0 6682 6682"/>
                                <a:gd name="T19" fmla="*/ 668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3" h="245">
                                  <a:moveTo>
                                    <a:pt x="0" y="0"/>
                                  </a:moveTo>
                                  <a:lnTo>
                                    <a:pt x="2563" y="0"/>
                                  </a:lnTo>
                                  <a:lnTo>
                                    <a:pt x="256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1772" y="6927"/>
                            <a:ext cx="2563" cy="245"/>
                            <a:chOff x="1772" y="6927"/>
                            <a:chExt cx="2563" cy="245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1772" y="6927"/>
                              <a:ext cx="2563" cy="245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2563"/>
                                <a:gd name="T2" fmla="+- 0 6927 6927"/>
                                <a:gd name="T3" fmla="*/ 6927 h 245"/>
                                <a:gd name="T4" fmla="+- 0 4335 1772"/>
                                <a:gd name="T5" fmla="*/ T4 w 2563"/>
                                <a:gd name="T6" fmla="+- 0 6927 6927"/>
                                <a:gd name="T7" fmla="*/ 6927 h 245"/>
                                <a:gd name="T8" fmla="+- 0 4335 1772"/>
                                <a:gd name="T9" fmla="*/ T8 w 2563"/>
                                <a:gd name="T10" fmla="+- 0 7172 6927"/>
                                <a:gd name="T11" fmla="*/ 7172 h 245"/>
                                <a:gd name="T12" fmla="+- 0 1772 1772"/>
                                <a:gd name="T13" fmla="*/ T12 w 2563"/>
                                <a:gd name="T14" fmla="+- 0 7172 6927"/>
                                <a:gd name="T15" fmla="*/ 7172 h 245"/>
                                <a:gd name="T16" fmla="+- 0 1772 1772"/>
                                <a:gd name="T17" fmla="*/ T16 w 2563"/>
                                <a:gd name="T18" fmla="+- 0 6927 6927"/>
                                <a:gd name="T19" fmla="*/ 692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3" h="245">
                                  <a:moveTo>
                                    <a:pt x="0" y="0"/>
                                  </a:moveTo>
                                  <a:lnTo>
                                    <a:pt x="2563" y="0"/>
                                  </a:lnTo>
                                  <a:lnTo>
                                    <a:pt x="256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772" y="7172"/>
                            <a:ext cx="2563" cy="245"/>
                            <a:chOff x="1772" y="7172"/>
                            <a:chExt cx="2563" cy="245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772" y="7172"/>
                              <a:ext cx="2563" cy="245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2563"/>
                                <a:gd name="T2" fmla="+- 0 7172 7172"/>
                                <a:gd name="T3" fmla="*/ 7172 h 245"/>
                                <a:gd name="T4" fmla="+- 0 4335 1772"/>
                                <a:gd name="T5" fmla="*/ T4 w 2563"/>
                                <a:gd name="T6" fmla="+- 0 7172 7172"/>
                                <a:gd name="T7" fmla="*/ 7172 h 245"/>
                                <a:gd name="T8" fmla="+- 0 4335 1772"/>
                                <a:gd name="T9" fmla="*/ T8 w 2563"/>
                                <a:gd name="T10" fmla="+- 0 7417 7172"/>
                                <a:gd name="T11" fmla="*/ 7417 h 245"/>
                                <a:gd name="T12" fmla="+- 0 1772 1772"/>
                                <a:gd name="T13" fmla="*/ T12 w 2563"/>
                                <a:gd name="T14" fmla="+- 0 7417 7172"/>
                                <a:gd name="T15" fmla="*/ 7417 h 245"/>
                                <a:gd name="T16" fmla="+- 0 1772 1772"/>
                                <a:gd name="T17" fmla="*/ T16 w 2563"/>
                                <a:gd name="T18" fmla="+- 0 7172 7172"/>
                                <a:gd name="T19" fmla="*/ 717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3" h="245">
                                  <a:moveTo>
                                    <a:pt x="0" y="0"/>
                                  </a:moveTo>
                                  <a:lnTo>
                                    <a:pt x="2563" y="0"/>
                                  </a:lnTo>
                                  <a:lnTo>
                                    <a:pt x="256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772" y="7417"/>
                            <a:ext cx="2563" cy="245"/>
                            <a:chOff x="1772" y="7417"/>
                            <a:chExt cx="2563" cy="245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772" y="7417"/>
                              <a:ext cx="2563" cy="245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2563"/>
                                <a:gd name="T2" fmla="+- 0 7417 7417"/>
                                <a:gd name="T3" fmla="*/ 7417 h 245"/>
                                <a:gd name="T4" fmla="+- 0 4335 1772"/>
                                <a:gd name="T5" fmla="*/ T4 w 2563"/>
                                <a:gd name="T6" fmla="+- 0 7417 7417"/>
                                <a:gd name="T7" fmla="*/ 7417 h 245"/>
                                <a:gd name="T8" fmla="+- 0 4335 1772"/>
                                <a:gd name="T9" fmla="*/ T8 w 2563"/>
                                <a:gd name="T10" fmla="+- 0 7662 7417"/>
                                <a:gd name="T11" fmla="*/ 7662 h 245"/>
                                <a:gd name="T12" fmla="+- 0 1772 1772"/>
                                <a:gd name="T13" fmla="*/ T12 w 2563"/>
                                <a:gd name="T14" fmla="+- 0 7662 7417"/>
                                <a:gd name="T15" fmla="*/ 7662 h 245"/>
                                <a:gd name="T16" fmla="+- 0 1772 1772"/>
                                <a:gd name="T17" fmla="*/ T16 w 2563"/>
                                <a:gd name="T18" fmla="+- 0 7417 7417"/>
                                <a:gd name="T19" fmla="*/ 741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3" h="245">
                                  <a:moveTo>
                                    <a:pt x="0" y="0"/>
                                  </a:moveTo>
                                  <a:lnTo>
                                    <a:pt x="2563" y="0"/>
                                  </a:lnTo>
                                  <a:lnTo>
                                    <a:pt x="256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772" y="7662"/>
                            <a:ext cx="2563" cy="230"/>
                            <a:chOff x="1772" y="7662"/>
                            <a:chExt cx="2563" cy="230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772" y="7662"/>
                              <a:ext cx="2563" cy="230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2563"/>
                                <a:gd name="T2" fmla="+- 0 7662 7662"/>
                                <a:gd name="T3" fmla="*/ 7662 h 230"/>
                                <a:gd name="T4" fmla="+- 0 4335 1772"/>
                                <a:gd name="T5" fmla="*/ T4 w 2563"/>
                                <a:gd name="T6" fmla="+- 0 7662 7662"/>
                                <a:gd name="T7" fmla="*/ 7662 h 230"/>
                                <a:gd name="T8" fmla="+- 0 4335 1772"/>
                                <a:gd name="T9" fmla="*/ T8 w 2563"/>
                                <a:gd name="T10" fmla="+- 0 7892 7662"/>
                                <a:gd name="T11" fmla="*/ 7892 h 230"/>
                                <a:gd name="T12" fmla="+- 0 1772 1772"/>
                                <a:gd name="T13" fmla="*/ T12 w 2563"/>
                                <a:gd name="T14" fmla="+- 0 7892 7662"/>
                                <a:gd name="T15" fmla="*/ 7892 h 230"/>
                                <a:gd name="T16" fmla="+- 0 1772 1772"/>
                                <a:gd name="T17" fmla="*/ T16 w 2563"/>
                                <a:gd name="T18" fmla="+- 0 7662 7662"/>
                                <a:gd name="T19" fmla="*/ 766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3" h="230">
                                  <a:moveTo>
                                    <a:pt x="0" y="0"/>
                                  </a:moveTo>
                                  <a:lnTo>
                                    <a:pt x="2563" y="0"/>
                                  </a:lnTo>
                                  <a:lnTo>
                                    <a:pt x="2563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03759" id="Group 20" o:spid="_x0000_s1026" style="position:absolute;margin-left:88.1pt;margin-top:333.6pt;width:129.15pt;height:61.5pt;z-index:-251655168;mso-position-horizontal-relative:page;mso-position-vertical-relative:page" coordorigin="1762,6672" coordsize="2583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">
                <v:group id="Group 29" o:spid="_x0000_s1027" style="position:absolute;left:1772;top:6682;width:2563;height:245" coordorigin="1772,6682" coordsize="256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28" style="position:absolute;left:1772;top:6682;width:2563;height:245;visibility:visible;mso-wrap-style:square;v-text-anchor:top" coordsize="256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5B8EA&#10;AADbAAAADwAAAGRycy9kb3ducmV2LnhtbESPzYrCMBSF94LvEK7gRjS1CxmqadGBgS7cjOPG3aW5&#10;ttXmpjax1rc3A4LLw/n5OJtsMI3oqXO1ZQXLRQSCuLC65lLB8e9n/gXCeWSNjWVS8CQHWToebTDR&#10;9sG/1B98KcIIuwQVVN63iZSuqMigW9iWOHhn2xn0QXal1B0+wrhpZBxFK2mw5kCosKXviorr4W4C&#10;RN+P2Oc7k68uez+jWx+f9Fmp6WTYrkF4Gvwn/G7nWkG8hP8v4Q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0+QfBAAAA2wAAAA8AAAAAAAAAAAAAAAAAmAIAAGRycy9kb3du&#10;cmV2LnhtbFBLBQYAAAAABAAEAPUAAACGAwAAAAA=&#10;" path="m,l2563,r,245l,245,,xe" stroked="f">
                    <v:path arrowok="t" o:connecttype="custom" o:connectlocs="0,6682;2563,6682;2563,6927;0,6927;0,6682" o:connectangles="0,0,0,0,0"/>
                  </v:shape>
                </v:group>
                <v:group id="Group 27" o:spid="_x0000_s1029" style="position:absolute;left:1772;top:6927;width:2563;height:245" coordorigin="1772,6927" coordsize="256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30" style="position:absolute;left:1772;top:6927;width:2563;height:245;visibility:visible;mso-wrap-style:square;v-text-anchor:top" coordsize="256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C68EA&#10;AADbAAAADwAAAGRycy9kb3ducmV2LnhtbESPzYrCMBSF9wO+Q7iCm0FTOyBSjaKC0IWbUTfuLs21&#10;rTY3tYm1vr0RBJeH8/Nx5svOVKKlxpWWFYxHEQjizOqScwXHw3Y4BeE8ssbKMil4koPlovczx0Tb&#10;B/9Tu/e5CCPsElRQeF8nUrqsIINuZGvi4J1tY9AH2eRSN/gI46aScRRNpMGSA6HAmjYFZdf93QSI&#10;vh+xTdcmnVx2/pdubXzSZ6UG/W41A+Gp89/wp51qBfEf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qwuvBAAAA2wAAAA8AAAAAAAAAAAAAAAAAmAIAAGRycy9kb3du&#10;cmV2LnhtbFBLBQYAAAAABAAEAPUAAACGAwAAAAA=&#10;" path="m,l2563,r,245l,245,,xe" stroked="f">
                    <v:path arrowok="t" o:connecttype="custom" o:connectlocs="0,6927;2563,6927;2563,7172;0,7172;0,6927" o:connectangles="0,0,0,0,0"/>
                  </v:shape>
                </v:group>
                <v:group id="Group 25" o:spid="_x0000_s1031" style="position:absolute;left:1772;top:7172;width:2563;height:245" coordorigin="1772,7172" coordsize="256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2" style="position:absolute;left:1772;top:7172;width:2563;height:245;visibility:visible;mso-wrap-style:square;v-text-anchor:top" coordsize="256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/BMEA&#10;AADbAAAADwAAAGRycy9kb3ducmV2LnhtbESPzYrCMBSF9wO+Q7iCm0FTCyNSjaKC0IWbUTfuLs21&#10;rTY3tYm1vr0RBJeH8/Nx5svOVKKlxpWWFYxHEQjizOqScwXHw3Y4BeE8ssbKMil4koPlovczx0Tb&#10;B/9Tu/e5CCPsElRQeF8nUrqsIINuZGvi4J1tY9AH2eRSN/gI46aScRRNpMGSA6HAmjYFZdf93QSI&#10;vh+xTdcmnVx2/pdubXzSZ6UG/W41A+Gp89/wp51qBfEf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P/wTBAAAA2wAAAA8AAAAAAAAAAAAAAAAAmAIAAGRycy9kb3du&#10;cmV2LnhtbFBLBQYAAAAABAAEAPUAAACGAwAAAAA=&#10;" path="m,l2563,r,245l,245,,xe" stroked="f">
                    <v:path arrowok="t" o:connecttype="custom" o:connectlocs="0,7172;2563,7172;2563,7417;0,7417;0,7172" o:connectangles="0,0,0,0,0"/>
                  </v:shape>
                </v:group>
                <v:group id="Group 23" o:spid="_x0000_s1033" style="position:absolute;left:1772;top:7417;width:2563;height:245" coordorigin="1772,7417" coordsize="256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4" style="position:absolute;left:1772;top:7417;width:2563;height:245;visibility:visible;mso-wrap-style:square;v-text-anchor:top" coordsize="256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E6MEA&#10;AADbAAAADwAAAGRycy9kb3ducmV2LnhtbESPzYrCMBSF94LvEK7gRjS1C0eqUZwBoQs3Om7cXZpr&#10;W21uahNrfXsjCC4P5+fjLNedqURLjSstK5hOIhDEmdUl5wqO/9vxHITzyBory6TgSQ7Wq35viYm2&#10;D95Te/C5CCPsElRQeF8nUrqsIINuYmvi4J1tY9AH2eRSN/gI46aScRTNpMGSA6HAmv4Kyq6HuwkQ&#10;fT9im/6adHbZ+RHd2vikz0oNB91mAcJT57/hTzvVCuIfeH8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RxOjBAAAA2wAAAA8AAAAAAAAAAAAAAAAAmAIAAGRycy9kb3du&#10;cmV2LnhtbFBLBQYAAAAABAAEAPUAAACGAwAAAAA=&#10;" path="m,l2563,r,245l,245,,xe" stroked="f">
                    <v:path arrowok="t" o:connecttype="custom" o:connectlocs="0,7417;2563,7417;2563,7662;0,7662;0,7417" o:connectangles="0,0,0,0,0"/>
                  </v:shape>
                </v:group>
                <v:group id="Group 21" o:spid="_x0000_s1035" style="position:absolute;left:1772;top:7662;width:2563;height:230" coordorigin="1772,7662" coordsize="256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36" style="position:absolute;left:1772;top:7662;width:2563;height:230;visibility:visible;mso-wrap-style:square;v-text-anchor:top" coordsize="25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mF8UA&#10;AADbAAAADwAAAGRycy9kb3ducmV2LnhtbESPT2vCQBTE74LfYXlCb7oxB6nRVUQbKKU9xNaDt0f2&#10;5Q9m34bdrUm/fbdQ8DjMzG+Y7X40nbiT861lBctFAoK4tLrlWsHXZz5/BuEDssbOMin4IQ/73XSy&#10;xUzbgQu6n0MtIoR9hgqaEPpMSl82ZNAvbE8cvco6gyFKV0vtcIhw08k0SVbSYMtxocGejg2Vt/O3&#10;UdBXXAyh+li9vI9vp5yKa3e6XJV6mo2HDYhAY3iE/9uvWkG6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uYXxQAAANsAAAAPAAAAAAAAAAAAAAAAAJgCAABkcnMv&#10;ZG93bnJldi54bWxQSwUGAAAAAAQABAD1AAAAigMAAAAA&#10;" path="m,l2563,r,230l,230,,xe" stroked="f">
                    <v:path arrowok="t" o:connecttype="custom" o:connectlocs="0,7662;2563,7662;2563,7892;0,7892;0,766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5160645</wp:posOffset>
                </wp:positionV>
                <wp:extent cx="1640205" cy="31115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311150"/>
                          <a:chOff x="1762" y="8127"/>
                          <a:chExt cx="2583" cy="490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772" y="8137"/>
                            <a:ext cx="2563" cy="245"/>
                            <a:chOff x="1772" y="8137"/>
                            <a:chExt cx="2563" cy="245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772" y="8137"/>
                              <a:ext cx="2563" cy="245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2563"/>
                                <a:gd name="T2" fmla="+- 0 8137 8137"/>
                                <a:gd name="T3" fmla="*/ 8137 h 245"/>
                                <a:gd name="T4" fmla="+- 0 4335 1772"/>
                                <a:gd name="T5" fmla="*/ T4 w 2563"/>
                                <a:gd name="T6" fmla="+- 0 8137 8137"/>
                                <a:gd name="T7" fmla="*/ 8137 h 245"/>
                                <a:gd name="T8" fmla="+- 0 4335 1772"/>
                                <a:gd name="T9" fmla="*/ T8 w 2563"/>
                                <a:gd name="T10" fmla="+- 0 8382 8137"/>
                                <a:gd name="T11" fmla="*/ 8382 h 245"/>
                                <a:gd name="T12" fmla="+- 0 1772 1772"/>
                                <a:gd name="T13" fmla="*/ T12 w 2563"/>
                                <a:gd name="T14" fmla="+- 0 8382 8137"/>
                                <a:gd name="T15" fmla="*/ 8382 h 245"/>
                                <a:gd name="T16" fmla="+- 0 1772 1772"/>
                                <a:gd name="T17" fmla="*/ T16 w 2563"/>
                                <a:gd name="T18" fmla="+- 0 8137 8137"/>
                                <a:gd name="T19" fmla="*/ 813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3" h="245">
                                  <a:moveTo>
                                    <a:pt x="0" y="0"/>
                                  </a:moveTo>
                                  <a:lnTo>
                                    <a:pt x="2563" y="0"/>
                                  </a:lnTo>
                                  <a:lnTo>
                                    <a:pt x="256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772" y="8382"/>
                            <a:ext cx="2563" cy="226"/>
                            <a:chOff x="1772" y="8382"/>
                            <a:chExt cx="2563" cy="226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772" y="8382"/>
                              <a:ext cx="2563" cy="226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2563"/>
                                <a:gd name="T2" fmla="+- 0 8382 8382"/>
                                <a:gd name="T3" fmla="*/ 8382 h 226"/>
                                <a:gd name="T4" fmla="+- 0 4335 1772"/>
                                <a:gd name="T5" fmla="*/ T4 w 2563"/>
                                <a:gd name="T6" fmla="+- 0 8382 8382"/>
                                <a:gd name="T7" fmla="*/ 8382 h 226"/>
                                <a:gd name="T8" fmla="+- 0 4335 1772"/>
                                <a:gd name="T9" fmla="*/ T8 w 2563"/>
                                <a:gd name="T10" fmla="+- 0 8607 8382"/>
                                <a:gd name="T11" fmla="*/ 8607 h 226"/>
                                <a:gd name="T12" fmla="+- 0 1772 1772"/>
                                <a:gd name="T13" fmla="*/ T12 w 2563"/>
                                <a:gd name="T14" fmla="+- 0 8607 8382"/>
                                <a:gd name="T15" fmla="*/ 8607 h 226"/>
                                <a:gd name="T16" fmla="+- 0 1772 1772"/>
                                <a:gd name="T17" fmla="*/ T16 w 2563"/>
                                <a:gd name="T18" fmla="+- 0 8382 8382"/>
                                <a:gd name="T19" fmla="*/ 8382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3" h="226">
                                  <a:moveTo>
                                    <a:pt x="0" y="0"/>
                                  </a:moveTo>
                                  <a:lnTo>
                                    <a:pt x="2563" y="0"/>
                                  </a:lnTo>
                                  <a:lnTo>
                                    <a:pt x="2563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E9580" id="Group 15" o:spid="_x0000_s1026" style="position:absolute;margin-left:88.1pt;margin-top:406.35pt;width:129.15pt;height:24.5pt;z-index:-251654144;mso-position-horizontal-relative:page;mso-position-vertical-relative:page" coordorigin="1762,8127" coordsize="2583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">
                <v:group id="Group 18" o:spid="_x0000_s1027" style="position:absolute;left:1772;top:8137;width:2563;height:245" coordorigin="1772,8137" coordsize="256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28" style="position:absolute;left:1772;top:8137;width:2563;height:245;visibility:visible;mso-wrap-style:square;v-text-anchor:top" coordsize="256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rzsQA&#10;AADbAAAADwAAAGRycy9kb3ducmV2LnhtbESPMWvDMBCF90L+g7hAl1LLzWCKa9kkhYKHLkmzZDus&#10;s+XEOrmW4rj/vgoUut3x3r3vXVEtdhAzTb53rOAlSUEQN0733Ck4fn08v4LwAVnj4JgU/JCHqlw9&#10;FJhrd+M9zYfQiRjCPkcFJoQxl9I3hiz6xI3EUWvdZDHEdeqknvAWw+0gN2maSYs9R4LBkd4NNZfD&#10;1UaIvh5xrne2zs6f4Ym+581Jt0o9rpftG4hAS/g3/13XOtbP4P5LHE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xq87EAAAA2wAAAA8AAAAAAAAAAAAAAAAAmAIAAGRycy9k&#10;b3ducmV2LnhtbFBLBQYAAAAABAAEAPUAAACJAwAAAAA=&#10;" path="m,l2563,r,245l,245,,xe" stroked="f">
                    <v:path arrowok="t" o:connecttype="custom" o:connectlocs="0,8137;2563,8137;2563,8382;0,8382;0,8137" o:connectangles="0,0,0,0,0"/>
                  </v:shape>
                </v:group>
                <v:group id="Group 16" o:spid="_x0000_s1029" style="position:absolute;left:1772;top:8382;width:2563;height:226" coordorigin="1772,8382" coordsize="256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0" style="position:absolute;left:1772;top:8382;width:2563;height:226;visibility:visible;mso-wrap-style:square;v-text-anchor:top" coordsize="256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xxcUA&#10;AADbAAAADwAAAGRycy9kb3ducmV2LnhtbESPQUvDQBCF74L/YRnBm90oIhK7LaWlYsUirYG2tyE7&#10;TYLZ2ZAd2/jvOwfB2wzvzXvfjKdDaM2J+tREdnA/ysAQl9E3XDkovpZ3z2CSIHtsI5ODX0ownVxf&#10;jTH38cwbOm2lMhrCKUcHtUiXW5vKmgKmUeyIVTvGPqDo2lfW93jW8NDahyx7sgEb1oYaO5rXVH5v&#10;f4KDVVoXwb/vpHj1G/lcFfuPxeHRudubYfYCRmiQf/Pf9ZtXfIXVX3QAO7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7DHFxQAAANsAAAAPAAAAAAAAAAAAAAAAAJgCAABkcnMv&#10;ZG93bnJldi54bWxQSwUGAAAAAAQABAD1AAAAigMAAAAA&#10;" path="m,l2563,r,225l,225,,xe" stroked="f">
                    <v:path arrowok="t" o:connecttype="custom" o:connectlocs="0,8382;2563,8382;2563,8607;0,8607;0,838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842426" w:rsidRDefault="00842426" w:rsidP="00842426">
      <w:pPr>
        <w:pStyle w:val="Heading1"/>
        <w:tabs>
          <w:tab w:val="left" w:pos="430"/>
        </w:tabs>
        <w:spacing w:before="74"/>
        <w:ind w:left="430"/>
        <w:jc w:val="right"/>
        <w:rPr>
          <w:b w:val="0"/>
          <w:bCs w:val="0"/>
        </w:rPr>
      </w:pPr>
    </w:p>
    <w:p w:rsidR="00842426" w:rsidRDefault="00842426" w:rsidP="00842426">
      <w:pPr>
        <w:pStyle w:val="Heading1"/>
        <w:tabs>
          <w:tab w:val="left" w:pos="430"/>
        </w:tabs>
        <w:spacing w:before="74"/>
        <w:ind w:left="430"/>
        <w:jc w:val="right"/>
        <w:rPr>
          <w:b w:val="0"/>
          <w:bCs w:val="0"/>
        </w:rPr>
      </w:pPr>
    </w:p>
    <w:p w:rsidR="00E27662" w:rsidRDefault="00842426" w:rsidP="00842426">
      <w:pPr>
        <w:pStyle w:val="Heading1"/>
        <w:tabs>
          <w:tab w:val="left" w:pos="430"/>
        </w:tabs>
        <w:spacing w:before="74"/>
        <w:rPr>
          <w:w w:val="110"/>
        </w:rPr>
      </w:pPr>
      <w:r>
        <w:rPr>
          <w:spacing w:val="2"/>
          <w:w w:val="110"/>
        </w:rPr>
        <w:t xml:space="preserve">4/ </w:t>
      </w:r>
      <w:r w:rsidR="0013734E">
        <w:rPr>
          <w:spacing w:val="2"/>
          <w:w w:val="110"/>
        </w:rPr>
        <w:t>PRO</w:t>
      </w:r>
      <w:r w:rsidR="0013734E">
        <w:rPr>
          <w:spacing w:val="1"/>
          <w:w w:val="110"/>
        </w:rPr>
        <w:t>J</w:t>
      </w:r>
      <w:r w:rsidR="0013734E">
        <w:rPr>
          <w:spacing w:val="2"/>
          <w:w w:val="110"/>
        </w:rPr>
        <w:t>EC</w:t>
      </w:r>
      <w:r w:rsidR="0013734E">
        <w:rPr>
          <w:w w:val="110"/>
        </w:rPr>
        <w:t>T</w:t>
      </w:r>
      <w:r w:rsidR="0013734E">
        <w:rPr>
          <w:spacing w:val="-32"/>
          <w:w w:val="110"/>
        </w:rPr>
        <w:t xml:space="preserve"> </w:t>
      </w:r>
      <w:r w:rsidR="0013734E">
        <w:rPr>
          <w:spacing w:val="2"/>
          <w:w w:val="110"/>
        </w:rPr>
        <w:t>BUDGE</w:t>
      </w:r>
      <w:r w:rsidR="0013734E">
        <w:rPr>
          <w:w w:val="110"/>
        </w:rPr>
        <w:t>T</w:t>
      </w:r>
    </w:p>
    <w:p w:rsidR="00842426" w:rsidRDefault="00842426" w:rsidP="00842426">
      <w:pPr>
        <w:pStyle w:val="Heading1"/>
        <w:tabs>
          <w:tab w:val="left" w:pos="430"/>
        </w:tabs>
        <w:spacing w:before="74"/>
        <w:rPr>
          <w:b w:val="0"/>
          <w:bCs w:val="0"/>
        </w:rPr>
      </w:pPr>
    </w:p>
    <w:p w:rsidR="00E27662" w:rsidRDefault="0013734E">
      <w:pPr>
        <w:spacing w:before="2" w:line="253" w:lineRule="auto"/>
        <w:ind w:left="220" w:right="51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5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eas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nc</w:t>
      </w:r>
      <w:r>
        <w:rPr>
          <w:rFonts w:ascii="Times New Roman" w:eastAsia="Times New Roman" w:hAnsi="Times New Roman" w:cs="Times New Roman"/>
          <w:spacing w:val="-5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5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w w:val="110"/>
          <w:sz w:val="19"/>
          <w:szCs w:val="19"/>
        </w:rPr>
        <w:t xml:space="preserve"> </w:t>
      </w:r>
      <w:r w:rsidR="00842426">
        <w:rPr>
          <w:rFonts w:ascii="Times New Roman" w:eastAsia="Times New Roman" w:hAnsi="Times New Roman" w:cs="Times New Roman"/>
          <w:spacing w:val="-5"/>
          <w:w w:val="110"/>
          <w:sz w:val="19"/>
          <w:szCs w:val="19"/>
        </w:rPr>
        <w:t>it</w:t>
      </w:r>
      <w:r w:rsidR="00842426"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e</w:t>
      </w:r>
      <w:r w:rsidR="00842426"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m</w:t>
      </w:r>
      <w:r w:rsidR="00842426">
        <w:rPr>
          <w:rFonts w:ascii="Times New Roman" w:eastAsia="Times New Roman" w:hAnsi="Times New Roman" w:cs="Times New Roman"/>
          <w:spacing w:val="-5"/>
          <w:w w:val="110"/>
          <w:sz w:val="19"/>
          <w:szCs w:val="19"/>
        </w:rPr>
        <w:t>i</w:t>
      </w:r>
      <w:r w:rsidR="00842426"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ze</w:t>
      </w:r>
      <w:r w:rsidR="00842426">
        <w:rPr>
          <w:rFonts w:ascii="Times New Roman" w:eastAsia="Times New Roman" w:hAnsi="Times New Roman" w:cs="Times New Roman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budge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5"/>
          <w:w w:val="110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projec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-5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-5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5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currenc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7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eas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ans</w:t>
      </w:r>
      <w:r>
        <w:rPr>
          <w:rFonts w:ascii="Times New Roman" w:eastAsia="Times New Roman" w:hAnsi="Times New Roman" w:cs="Times New Roman"/>
          <w:spacing w:val="-5"/>
          <w:w w:val="11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ques</w:t>
      </w:r>
      <w:r>
        <w:rPr>
          <w:rFonts w:ascii="Times New Roman" w:eastAsia="Times New Roman" w:hAnsi="Times New Roman" w:cs="Times New Roman"/>
          <w:spacing w:val="-7"/>
          <w:w w:val="110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prov</w:t>
      </w:r>
      <w:r>
        <w:rPr>
          <w:rFonts w:ascii="Times New Roman" w:eastAsia="Times New Roman" w:hAnsi="Times New Roman" w:cs="Times New Roman"/>
          <w:spacing w:val="-7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abou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purchas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equ</w:t>
      </w:r>
      <w:r>
        <w:rPr>
          <w:rFonts w:ascii="Times New Roman" w:eastAsia="Times New Roman" w:hAnsi="Times New Roman" w:cs="Times New Roman"/>
          <w:spacing w:val="-7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5"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7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7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7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7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supp</w:t>
      </w:r>
      <w:r>
        <w:rPr>
          <w:rFonts w:ascii="Times New Roman" w:eastAsia="Times New Roman" w:hAnsi="Times New Roman" w:cs="Times New Roman"/>
          <w:spacing w:val="-7"/>
          <w:w w:val="110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7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eas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19"/>
          <w:szCs w:val="19"/>
        </w:rPr>
        <w:t>add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1"/>
          <w:w w:val="110"/>
          <w:sz w:val="19"/>
          <w:szCs w:val="19"/>
        </w:rPr>
        <w:t>ona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19"/>
          <w:szCs w:val="19"/>
        </w:rPr>
        <w:t>page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19"/>
          <w:szCs w:val="19"/>
        </w:rPr>
        <w:t>necessary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10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10"/>
          <w:sz w:val="19"/>
          <w:szCs w:val="19"/>
        </w:rPr>
        <w:t>nvo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10"/>
          <w:sz w:val="19"/>
          <w:szCs w:val="19"/>
        </w:rPr>
        <w:t>ces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10"/>
          <w:sz w:val="19"/>
          <w:szCs w:val="19"/>
        </w:rPr>
        <w:t>supp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10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10"/>
          <w:sz w:val="19"/>
          <w:szCs w:val="19"/>
        </w:rPr>
        <w:t>quo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1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10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10"/>
          <w:sz w:val="19"/>
          <w:szCs w:val="19"/>
        </w:rPr>
        <w:t>cos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10"/>
          <w:sz w:val="19"/>
          <w:szCs w:val="19"/>
        </w:rPr>
        <w:t>docu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10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10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10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10"/>
          <w:sz w:val="19"/>
          <w:szCs w:val="19"/>
        </w:rPr>
        <w:t>requ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10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10"/>
          <w:sz w:val="19"/>
          <w:szCs w:val="19"/>
        </w:rPr>
        <w:t>upo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10"/>
          <w:sz w:val="19"/>
          <w:szCs w:val="19"/>
        </w:rPr>
        <w:t>reques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>t</w:t>
      </w:r>
      <w:r w:rsidR="0055666F"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 xml:space="preserve">           </w:t>
      </w:r>
      <w:r w:rsidR="0055666F" w:rsidRPr="0055666F">
        <w:rPr>
          <w:rFonts w:ascii="Times New Roman" w:eastAsia="Times New Roman" w:hAnsi="Times New Roman" w:cs="Times New Roman"/>
          <w:b/>
          <w:bCs/>
          <w:i/>
          <w:w w:val="110"/>
          <w:sz w:val="20"/>
          <w:szCs w:val="20"/>
        </w:rPr>
        <w:t>If Applicable</w:t>
      </w:r>
      <w:r w:rsidR="0055666F">
        <w:rPr>
          <w:rFonts w:ascii="Times New Roman" w:eastAsia="Times New Roman" w:hAnsi="Times New Roman" w:cs="Times New Roman"/>
          <w:b/>
          <w:bCs/>
          <w:i/>
          <w:w w:val="110"/>
          <w:sz w:val="19"/>
          <w:szCs w:val="19"/>
        </w:rPr>
        <w:t xml:space="preserve"> </w:t>
      </w:r>
    </w:p>
    <w:p w:rsidR="00E27662" w:rsidRDefault="00E27662">
      <w:pPr>
        <w:spacing w:line="200" w:lineRule="exact"/>
        <w:rPr>
          <w:sz w:val="20"/>
          <w:szCs w:val="20"/>
        </w:rPr>
      </w:pPr>
    </w:p>
    <w:p w:rsidR="00E27662" w:rsidRDefault="00E27662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2"/>
      </w:tblGrid>
      <w:tr w:rsidR="00E27662">
        <w:trPr>
          <w:trHeight w:hRule="exact" w:val="240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13734E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purchase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d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13734E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supp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r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13734E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D</w:t>
            </w:r>
          </w:p>
        </w:tc>
      </w:tr>
      <w:tr w:rsidR="00E27662" w:rsidTr="00842426">
        <w:trPr>
          <w:trHeight w:hRule="exact" w:val="2930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E27662" w:rsidP="00842426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42426" w:rsidRDefault="00842426" w:rsidP="00842426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42426" w:rsidRDefault="00842426" w:rsidP="00842426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42426" w:rsidRDefault="00842426" w:rsidP="00842426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E276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27662" w:rsidRDefault="00E27662" w:rsidP="00842426">
            <w:pPr>
              <w:pStyle w:val="ListParagraph"/>
              <w:tabs>
                <w:tab w:val="left" w:pos="824"/>
              </w:tabs>
              <w:spacing w:before="9"/>
              <w:ind w:left="8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E27662">
            <w:pPr>
              <w:pStyle w:val="TableParagraph"/>
              <w:spacing w:before="14" w:line="220" w:lineRule="exact"/>
            </w:pPr>
          </w:p>
          <w:p w:rsidR="00E27662" w:rsidRDefault="00E2766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42426" w:rsidRDefault="0084242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42426" w:rsidRDefault="0084242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27662">
        <w:trPr>
          <w:trHeight w:hRule="exact" w:val="240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13734E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TOTA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E27662"/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E27662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E27662" w:rsidRDefault="00E27662">
      <w:pPr>
        <w:spacing w:before="3" w:line="150" w:lineRule="exact"/>
        <w:rPr>
          <w:sz w:val="15"/>
          <w:szCs w:val="15"/>
        </w:rPr>
      </w:pPr>
    </w:p>
    <w:p w:rsidR="00E27662" w:rsidRDefault="00792E70">
      <w:pPr>
        <w:pStyle w:val="Heading1"/>
        <w:spacing w:before="81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-1487805</wp:posOffset>
                </wp:positionV>
                <wp:extent cx="1640205" cy="935990"/>
                <wp:effectExtent l="0" t="0" r="0" b="165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935990"/>
                          <a:chOff x="1762" y="-2344"/>
                          <a:chExt cx="2583" cy="1474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772" y="-2334"/>
                            <a:ext cx="2563" cy="245"/>
                            <a:chOff x="1772" y="-2334"/>
                            <a:chExt cx="2563" cy="245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772" y="-2334"/>
                              <a:ext cx="2563" cy="245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2563"/>
                                <a:gd name="T2" fmla="+- 0 -2334 -2334"/>
                                <a:gd name="T3" fmla="*/ -2334 h 245"/>
                                <a:gd name="T4" fmla="+- 0 4335 1772"/>
                                <a:gd name="T5" fmla="*/ T4 w 2563"/>
                                <a:gd name="T6" fmla="+- 0 -2334 -2334"/>
                                <a:gd name="T7" fmla="*/ -2334 h 245"/>
                                <a:gd name="T8" fmla="+- 0 4335 1772"/>
                                <a:gd name="T9" fmla="*/ T8 w 2563"/>
                                <a:gd name="T10" fmla="+- 0 -2089 -2334"/>
                                <a:gd name="T11" fmla="*/ -2089 h 245"/>
                                <a:gd name="T12" fmla="+- 0 1772 1772"/>
                                <a:gd name="T13" fmla="*/ T12 w 2563"/>
                                <a:gd name="T14" fmla="+- 0 -2089 -2334"/>
                                <a:gd name="T15" fmla="*/ -2089 h 245"/>
                                <a:gd name="T16" fmla="+- 0 1772 1772"/>
                                <a:gd name="T17" fmla="*/ T16 w 2563"/>
                                <a:gd name="T18" fmla="+- 0 -2334 -2334"/>
                                <a:gd name="T19" fmla="*/ -233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3" h="245">
                                  <a:moveTo>
                                    <a:pt x="0" y="0"/>
                                  </a:moveTo>
                                  <a:lnTo>
                                    <a:pt x="2563" y="0"/>
                                  </a:lnTo>
                                  <a:lnTo>
                                    <a:pt x="256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772" y="-2089"/>
                            <a:ext cx="2563" cy="245"/>
                            <a:chOff x="1772" y="-2089"/>
                            <a:chExt cx="2563" cy="245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772" y="-2089"/>
                              <a:ext cx="2563" cy="245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2563"/>
                                <a:gd name="T2" fmla="+- 0 -2089 -2089"/>
                                <a:gd name="T3" fmla="*/ -2089 h 245"/>
                                <a:gd name="T4" fmla="+- 0 4335 1772"/>
                                <a:gd name="T5" fmla="*/ T4 w 2563"/>
                                <a:gd name="T6" fmla="+- 0 -2089 -2089"/>
                                <a:gd name="T7" fmla="*/ -2089 h 245"/>
                                <a:gd name="T8" fmla="+- 0 4335 1772"/>
                                <a:gd name="T9" fmla="*/ T8 w 2563"/>
                                <a:gd name="T10" fmla="+- 0 -1844 -2089"/>
                                <a:gd name="T11" fmla="*/ -1844 h 245"/>
                                <a:gd name="T12" fmla="+- 0 1772 1772"/>
                                <a:gd name="T13" fmla="*/ T12 w 2563"/>
                                <a:gd name="T14" fmla="+- 0 -1844 -2089"/>
                                <a:gd name="T15" fmla="*/ -1844 h 245"/>
                                <a:gd name="T16" fmla="+- 0 1772 1772"/>
                                <a:gd name="T17" fmla="*/ T16 w 2563"/>
                                <a:gd name="T18" fmla="+- 0 -2089 -2089"/>
                                <a:gd name="T19" fmla="*/ -208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3" h="245">
                                  <a:moveTo>
                                    <a:pt x="0" y="0"/>
                                  </a:moveTo>
                                  <a:lnTo>
                                    <a:pt x="2563" y="0"/>
                                  </a:lnTo>
                                  <a:lnTo>
                                    <a:pt x="256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772" y="-1844"/>
                            <a:ext cx="2563" cy="245"/>
                            <a:chOff x="1772" y="-1844"/>
                            <a:chExt cx="2563" cy="24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772" y="-1844"/>
                              <a:ext cx="2563" cy="245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2563"/>
                                <a:gd name="T2" fmla="+- 0 -1844 -1844"/>
                                <a:gd name="T3" fmla="*/ -1844 h 245"/>
                                <a:gd name="T4" fmla="+- 0 4335 1772"/>
                                <a:gd name="T5" fmla="*/ T4 w 2563"/>
                                <a:gd name="T6" fmla="+- 0 -1844 -1844"/>
                                <a:gd name="T7" fmla="*/ -1844 h 245"/>
                                <a:gd name="T8" fmla="+- 0 4335 1772"/>
                                <a:gd name="T9" fmla="*/ T8 w 2563"/>
                                <a:gd name="T10" fmla="+- 0 -1599 -1844"/>
                                <a:gd name="T11" fmla="*/ -1599 h 245"/>
                                <a:gd name="T12" fmla="+- 0 1772 1772"/>
                                <a:gd name="T13" fmla="*/ T12 w 2563"/>
                                <a:gd name="T14" fmla="+- 0 -1599 -1844"/>
                                <a:gd name="T15" fmla="*/ -1599 h 245"/>
                                <a:gd name="T16" fmla="+- 0 1772 1772"/>
                                <a:gd name="T17" fmla="*/ T16 w 2563"/>
                                <a:gd name="T18" fmla="+- 0 -1844 -1844"/>
                                <a:gd name="T19" fmla="*/ -184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3" h="245">
                                  <a:moveTo>
                                    <a:pt x="0" y="0"/>
                                  </a:moveTo>
                                  <a:lnTo>
                                    <a:pt x="2563" y="0"/>
                                  </a:lnTo>
                                  <a:lnTo>
                                    <a:pt x="256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772" y="-1599"/>
                            <a:ext cx="2563" cy="245"/>
                            <a:chOff x="1772" y="-1599"/>
                            <a:chExt cx="2563" cy="24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772" y="-1599"/>
                              <a:ext cx="2563" cy="245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2563"/>
                                <a:gd name="T2" fmla="+- 0 -1599 -1599"/>
                                <a:gd name="T3" fmla="*/ -1599 h 245"/>
                                <a:gd name="T4" fmla="+- 0 4335 1772"/>
                                <a:gd name="T5" fmla="*/ T4 w 2563"/>
                                <a:gd name="T6" fmla="+- 0 -1599 -1599"/>
                                <a:gd name="T7" fmla="*/ -1599 h 245"/>
                                <a:gd name="T8" fmla="+- 0 4335 1772"/>
                                <a:gd name="T9" fmla="*/ T8 w 2563"/>
                                <a:gd name="T10" fmla="+- 0 -1354 -1599"/>
                                <a:gd name="T11" fmla="*/ -1354 h 245"/>
                                <a:gd name="T12" fmla="+- 0 1772 1772"/>
                                <a:gd name="T13" fmla="*/ T12 w 2563"/>
                                <a:gd name="T14" fmla="+- 0 -1354 -1599"/>
                                <a:gd name="T15" fmla="*/ -1354 h 245"/>
                                <a:gd name="T16" fmla="+- 0 1772 1772"/>
                                <a:gd name="T17" fmla="*/ T16 w 2563"/>
                                <a:gd name="T18" fmla="+- 0 -1599 -1599"/>
                                <a:gd name="T19" fmla="*/ -159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3" h="245">
                                  <a:moveTo>
                                    <a:pt x="0" y="0"/>
                                  </a:moveTo>
                                  <a:lnTo>
                                    <a:pt x="2563" y="0"/>
                                  </a:lnTo>
                                  <a:lnTo>
                                    <a:pt x="256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772" y="-1354"/>
                            <a:ext cx="2563" cy="245"/>
                            <a:chOff x="1772" y="-1354"/>
                            <a:chExt cx="2563" cy="245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772" y="-1354"/>
                              <a:ext cx="2563" cy="245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2563"/>
                                <a:gd name="T2" fmla="+- 0 -1354 -1354"/>
                                <a:gd name="T3" fmla="*/ -1354 h 245"/>
                                <a:gd name="T4" fmla="+- 0 4335 1772"/>
                                <a:gd name="T5" fmla="*/ T4 w 2563"/>
                                <a:gd name="T6" fmla="+- 0 -1354 -1354"/>
                                <a:gd name="T7" fmla="*/ -1354 h 245"/>
                                <a:gd name="T8" fmla="+- 0 4335 1772"/>
                                <a:gd name="T9" fmla="*/ T8 w 2563"/>
                                <a:gd name="T10" fmla="+- 0 -1110 -1354"/>
                                <a:gd name="T11" fmla="*/ -1110 h 245"/>
                                <a:gd name="T12" fmla="+- 0 1772 1772"/>
                                <a:gd name="T13" fmla="*/ T12 w 2563"/>
                                <a:gd name="T14" fmla="+- 0 -1110 -1354"/>
                                <a:gd name="T15" fmla="*/ -1110 h 245"/>
                                <a:gd name="T16" fmla="+- 0 1772 1772"/>
                                <a:gd name="T17" fmla="*/ T16 w 2563"/>
                                <a:gd name="T18" fmla="+- 0 -1354 -1354"/>
                                <a:gd name="T19" fmla="*/ -135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3" h="245">
                                  <a:moveTo>
                                    <a:pt x="0" y="0"/>
                                  </a:moveTo>
                                  <a:lnTo>
                                    <a:pt x="2563" y="0"/>
                                  </a:lnTo>
                                  <a:lnTo>
                                    <a:pt x="2563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772" y="-1110"/>
                            <a:ext cx="2563" cy="230"/>
                            <a:chOff x="1772" y="-1110"/>
                            <a:chExt cx="2563" cy="230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772" y="-1110"/>
                              <a:ext cx="2563" cy="230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2563"/>
                                <a:gd name="T2" fmla="+- 0 -1110 -1110"/>
                                <a:gd name="T3" fmla="*/ -1110 h 230"/>
                                <a:gd name="T4" fmla="+- 0 4335 1772"/>
                                <a:gd name="T5" fmla="*/ T4 w 2563"/>
                                <a:gd name="T6" fmla="+- 0 -1110 -1110"/>
                                <a:gd name="T7" fmla="*/ -1110 h 230"/>
                                <a:gd name="T8" fmla="+- 0 4335 1772"/>
                                <a:gd name="T9" fmla="*/ T8 w 2563"/>
                                <a:gd name="T10" fmla="+- 0 -879 -1110"/>
                                <a:gd name="T11" fmla="*/ -879 h 230"/>
                                <a:gd name="T12" fmla="+- 0 1772 1772"/>
                                <a:gd name="T13" fmla="*/ T12 w 2563"/>
                                <a:gd name="T14" fmla="+- 0 -879 -1110"/>
                                <a:gd name="T15" fmla="*/ -879 h 230"/>
                                <a:gd name="T16" fmla="+- 0 1772 1772"/>
                                <a:gd name="T17" fmla="*/ T16 w 2563"/>
                                <a:gd name="T18" fmla="+- 0 -1110 -1110"/>
                                <a:gd name="T19" fmla="*/ -11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3" h="230">
                                  <a:moveTo>
                                    <a:pt x="0" y="0"/>
                                  </a:moveTo>
                                  <a:lnTo>
                                    <a:pt x="2563" y="0"/>
                                  </a:lnTo>
                                  <a:lnTo>
                                    <a:pt x="2563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EA339" id="Group 2" o:spid="_x0000_s1026" style="position:absolute;margin-left:88.1pt;margin-top:-117.15pt;width:129.15pt;height:73.7pt;z-index:-251653120;mso-position-horizontal-relative:page" coordorigin="1762,-2344" coordsize="2583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">
                <v:group id="Group 13" o:spid="_x0000_s1027" style="position:absolute;left:1772;top:-2334;width:2563;height:245" coordorigin="1772,-2334" coordsize="256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1772;top:-2334;width:2563;height:245;visibility:visible;mso-wrap-style:square;v-text-anchor:top" coordsize="256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3/cIA&#10;AADaAAAADwAAAGRycy9kb3ducmV2LnhtbESPzWrCQBSF94W+w3AL3RSdNEKQ6ChtoZCFG2M27i6Z&#10;axLN3EkzY5K+vSMILg/n5+Ost5NpxUC9aywr+JxHIIhLqxuuFBSH39kShPPIGlvLpOCfHGw3ry9r&#10;TLUdeU9D7isRRtilqKD2vkuldGVNBt3cdsTBO9neoA+yr6TucQzjppVxFCXSYMOBUGNHPzWVl/xq&#10;AkRfCxyyb5Ml553/oL8hPuqTUu9v09cKhKfJP8OPdqYVLOB+Jdw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Xf9wgAAANoAAAAPAAAAAAAAAAAAAAAAAJgCAABkcnMvZG93&#10;bnJldi54bWxQSwUGAAAAAAQABAD1AAAAhwMAAAAA&#10;" path="m,l2563,r,245l,245,,xe" stroked="f">
                    <v:path arrowok="t" o:connecttype="custom" o:connectlocs="0,-2334;2563,-2334;2563,-2089;0,-2089;0,-2334" o:connectangles="0,0,0,0,0"/>
                  </v:shape>
                </v:group>
                <v:group id="Group 11" o:spid="_x0000_s1029" style="position:absolute;left:1772;top:-2089;width:2563;height:245" coordorigin="1772,-2089" coordsize="256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1772;top:-2089;width:2563;height:245;visibility:visible;mso-wrap-style:square;v-text-anchor:top" coordsize="256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KEsIA&#10;AADaAAAADwAAAGRycy9kb3ducmV2LnhtbESPzWrCQBSF94W+w3AL3RSdNGCQ6ChtoZCFG2M27i6Z&#10;axLN3EkzY5K+vSMILg/n5+Ost5NpxUC9aywr+JxHIIhLqxuuFBSH39kShPPIGlvLpOCfHGw3ry9r&#10;TLUdeU9D7isRRtilqKD2vkuldGVNBt3cdsTBO9neoA+yr6TucQzjppVxFCXSYMOBUGNHPzWVl/xq&#10;AkRfCxyyb5Ml553/oL8hPuqTUu9v09cKhKfJP8OPdqYVLOB+Jdw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EoSwgAAANoAAAAPAAAAAAAAAAAAAAAAAJgCAABkcnMvZG93&#10;bnJldi54bWxQSwUGAAAAAAQABAD1AAAAhwMAAAAA&#10;" path="m,l2563,r,245l,245,,xe" stroked="f">
                    <v:path arrowok="t" o:connecttype="custom" o:connectlocs="0,-2089;2563,-2089;2563,-1844;0,-1844;0,-2089" o:connectangles="0,0,0,0,0"/>
                  </v:shape>
                </v:group>
                <v:group id="Group 9" o:spid="_x0000_s1031" style="position:absolute;left:1772;top:-1844;width:2563;height:245" coordorigin="1772,-1844" coordsize="256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1772;top:-1844;width:2563;height:245;visibility:visible;mso-wrap-style:square;v-text-anchor:top" coordsize="256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x/sEA&#10;AADaAAAADwAAAGRycy9kb3ducmV2LnhtbESPzYrCMBSF98K8Q7gDsxFNx4VKbSqjMNCFG7Ubd5fm&#10;2labm04Ta+ftjSC4PJyfj5OsB9OInjpXW1bwPY1AEBdW11wqyI+/kyUI55E1NpZJwT85WKcfowRj&#10;be+8p/7gSxFG2MWooPK+jaV0RUUG3dS2xME7286gD7Irpe7wHsZNI2dRNJcGaw6EClvaVlRcDzcT&#10;IPqWY59tTDa/7PyY/vrZSZ+V+vocflYgPA3+HX61M61gAc8r4Qb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Ccf7BAAAA2gAAAA8AAAAAAAAAAAAAAAAAmAIAAGRycy9kb3du&#10;cmV2LnhtbFBLBQYAAAAABAAEAPUAAACGAwAAAAA=&#10;" path="m,l2563,r,245l,245,,xe" stroked="f">
                    <v:path arrowok="t" o:connecttype="custom" o:connectlocs="0,-1844;2563,-1844;2563,-1599;0,-1599;0,-1844" o:connectangles="0,0,0,0,0"/>
                  </v:shape>
                </v:group>
                <v:group id="Group 7" o:spid="_x0000_s1033" style="position:absolute;left:1772;top:-1599;width:2563;height:245" coordorigin="1772,-1599" coordsize="256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1772;top:-1599;width:2563;height:245;visibility:visible;mso-wrap-style:square;v-text-anchor:top" coordsize="256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AF8EA&#10;AADaAAAADwAAAGRycy9kb3ducmV2LnhtbESPzYrCMBSF98K8Q7gDsxFNx4VobSqjMNCFG7Ubd5fm&#10;2labm04Ta+ftjSC4PJyfj5OsB9OInjpXW1bwPY1AEBdW11wqyI+/kwUI55E1NpZJwT85WKcfowRj&#10;be+8p/7gSxFG2MWooPK+jaV0RUUG3dS2xME7286gD7Irpe7wHsZNI2dRNJcGaw6EClvaVlRcDzcT&#10;IPqWY59tTDa/7PyY/vrZSZ+V+vocflYgPA3+HX61M61gCc8r4Qb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RQBfBAAAA2gAAAA8AAAAAAAAAAAAAAAAAmAIAAGRycy9kb3du&#10;cmV2LnhtbFBLBQYAAAAABAAEAPUAAACGAwAAAAA=&#10;" path="m,l2563,r,245l,245,,xe" stroked="f">
                    <v:path arrowok="t" o:connecttype="custom" o:connectlocs="0,-1599;2563,-1599;2563,-1354;0,-1354;0,-1599" o:connectangles="0,0,0,0,0"/>
                  </v:shape>
                </v:group>
                <v:group id="Group 5" o:spid="_x0000_s1035" style="position:absolute;left:1772;top:-1354;width:2563;height:245" coordorigin="1772,-1354" coordsize="256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1772;top:-1354;width:2563;height:245;visibility:visible;mso-wrap-style:square;v-text-anchor:top" coordsize="256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zusAA&#10;AADbAAAADwAAAGRycy9kb3ducmV2LnhtbESPzQrCMBCE74LvEFbwIprqQaQaRQWhBy/+XLwtzdpW&#10;m01tYq1vbwTB2y4zO9/sYtWaUjRUu8KygvEoAkGcWl1wpuB82g1nIJxH1lhaJgVvcrBadjsLjLV9&#10;8YGao89ECGEXo4Lc+yqW0qU5GXQjWxEH7Wprgz6sdSZ1ja8Qbko5iaKpNFhwIORY0Tan9H58mgDR&#10;zzM2ycYk09veD+jRTC76qlS/167nIDy1/m/+XSc61B/D95cw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gzusAAAADbAAAADwAAAAAAAAAAAAAAAACYAgAAZHJzL2Rvd25y&#10;ZXYueG1sUEsFBgAAAAAEAAQA9QAAAIUDAAAAAA==&#10;" path="m,l2563,r,244l,244,,xe" stroked="f">
                    <v:path arrowok="t" o:connecttype="custom" o:connectlocs="0,-1354;2563,-1354;2563,-1110;0,-1110;0,-1354" o:connectangles="0,0,0,0,0"/>
                  </v:shape>
                </v:group>
                <v:group id="Group 3" o:spid="_x0000_s1037" style="position:absolute;left:1772;top:-1110;width:2563;height:230" coordorigin="1772,-1110" coordsize="256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8" style="position:absolute;left:1772;top:-1110;width:2563;height:230;visibility:visible;mso-wrap-style:square;v-text-anchor:top" coordsize="25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bQMIA&#10;AADbAAAADwAAAGRycy9kb3ducmV2LnhtbERPyWrDMBC9F/IPYgK51XIaCMWNEkoTQwjtwVkOvg3W&#10;eKHWyFiq7fx9VCj0No+3zmY3mVYM1LvGsoJlFIMgLqxuuFJwvaTPryCcR9bYWiYFd3Kw286eNpho&#10;O3JGw9lXIoSwS1BB7X2XSOmKmgy6yHbEgSttb9AH2FdS9ziGcNPKlzheS4MNh4YaO/qoqfg+/xgF&#10;XcnZ6Muv9eFzOu1TyvJ2f8uVWsyn9zcQnib/L/5zH3WYv4LfX8I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htAwgAAANsAAAAPAAAAAAAAAAAAAAAAAJgCAABkcnMvZG93&#10;bnJldi54bWxQSwUGAAAAAAQABAD1AAAAhwMAAAAA&#10;" path="m,l2563,r,231l,231,,xe" stroked="f">
                    <v:path arrowok="t" o:connecttype="custom" o:connectlocs="0,-1110;2563,-1110;2563,-879;0,-879;0,-1110" o:connectangles="0,0,0,0,0"/>
                  </v:shape>
                </v:group>
                <w10:wrap anchorx="page"/>
              </v:group>
            </w:pict>
          </mc:Fallback>
        </mc:AlternateContent>
      </w:r>
      <w:r w:rsidR="0013734E">
        <w:rPr>
          <w:w w:val="110"/>
        </w:rPr>
        <w:t>5</w:t>
      </w:r>
      <w:r w:rsidR="00CF4488">
        <w:rPr>
          <w:w w:val="110"/>
        </w:rPr>
        <w:t xml:space="preserve">/ </w:t>
      </w:r>
      <w:r w:rsidR="00CF4488">
        <w:rPr>
          <w:spacing w:val="-16"/>
          <w:w w:val="110"/>
        </w:rPr>
        <w:t>PURCHASE</w:t>
      </w:r>
      <w:r w:rsidR="0013734E">
        <w:rPr>
          <w:spacing w:val="-15"/>
          <w:w w:val="110"/>
        </w:rPr>
        <w:t xml:space="preserve"> </w:t>
      </w:r>
      <w:r w:rsidR="0013734E">
        <w:rPr>
          <w:spacing w:val="2"/>
          <w:w w:val="110"/>
        </w:rPr>
        <w:t>O</w:t>
      </w:r>
      <w:r w:rsidR="0013734E">
        <w:rPr>
          <w:w w:val="110"/>
        </w:rPr>
        <w:t>F</w:t>
      </w:r>
      <w:r w:rsidR="0013734E">
        <w:rPr>
          <w:spacing w:val="-16"/>
          <w:w w:val="110"/>
        </w:rPr>
        <w:t xml:space="preserve"> </w:t>
      </w:r>
      <w:r w:rsidR="0013734E">
        <w:rPr>
          <w:spacing w:val="2"/>
          <w:w w:val="110"/>
        </w:rPr>
        <w:t>EQU</w:t>
      </w:r>
      <w:r w:rsidR="0013734E">
        <w:rPr>
          <w:spacing w:val="1"/>
          <w:w w:val="110"/>
        </w:rPr>
        <w:t>IP</w:t>
      </w:r>
      <w:r w:rsidR="0013734E">
        <w:rPr>
          <w:spacing w:val="3"/>
          <w:w w:val="110"/>
        </w:rPr>
        <w:t>M</w:t>
      </w:r>
      <w:r w:rsidR="0013734E">
        <w:rPr>
          <w:spacing w:val="2"/>
          <w:w w:val="110"/>
        </w:rPr>
        <w:t>EN</w:t>
      </w:r>
      <w:r w:rsidR="0013734E">
        <w:rPr>
          <w:w w:val="110"/>
        </w:rPr>
        <w:t>T</w:t>
      </w:r>
    </w:p>
    <w:p w:rsidR="00E27662" w:rsidRDefault="00E27662">
      <w:pPr>
        <w:spacing w:before="18" w:line="220" w:lineRule="exact"/>
      </w:pPr>
    </w:p>
    <w:p w:rsidR="00842426" w:rsidRDefault="0013734E">
      <w:pPr>
        <w:spacing w:line="384" w:lineRule="auto"/>
        <w:ind w:left="220" w:right="640"/>
        <w:rPr>
          <w:rFonts w:ascii="Times New Roman" w:eastAsia="Times New Roman" w:hAnsi="Times New Roman" w:cs="Times New Roman"/>
          <w:w w:val="11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wn</w:t>
      </w:r>
      <w:r>
        <w:rPr>
          <w:rFonts w:ascii="Times New Roman" w:eastAsia="Times New Roman" w:hAnsi="Times New Roman" w:cs="Times New Roman"/>
          <w:b/>
          <w:bCs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equip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aintain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operat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secur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ms</w:t>
      </w:r>
      <w:r>
        <w:rPr>
          <w:rFonts w:ascii="Times New Roman" w:eastAsia="Times New Roman" w:hAnsi="Times New Roman" w:cs="Times New Roman"/>
          <w:b/>
          <w:bCs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purchase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gran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funds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?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.</w:t>
      </w:r>
    </w:p>
    <w:p w:rsidR="00842426" w:rsidRDefault="0055666F">
      <w:pPr>
        <w:spacing w:line="384" w:lineRule="auto"/>
        <w:ind w:left="220" w:right="640"/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If Applicable</w:t>
      </w:r>
    </w:p>
    <w:p w:rsidR="00842426" w:rsidRDefault="00842426">
      <w:pPr>
        <w:spacing w:line="384" w:lineRule="auto"/>
        <w:ind w:left="220" w:right="640"/>
        <w:rPr>
          <w:rFonts w:ascii="Times New Roman" w:eastAsia="Times New Roman" w:hAnsi="Times New Roman" w:cs="Times New Roman"/>
          <w:w w:val="110"/>
          <w:sz w:val="19"/>
          <w:szCs w:val="19"/>
        </w:rPr>
      </w:pPr>
    </w:p>
    <w:p w:rsidR="00E27662" w:rsidRDefault="0013734E">
      <w:pPr>
        <w:spacing w:line="384" w:lineRule="auto"/>
        <w:ind w:left="220" w:right="640"/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</w:pPr>
      <w:r>
        <w:rPr>
          <w:rFonts w:ascii="Times New Roman" w:eastAsia="Times New Roman" w:hAnsi="Times New Roman" w:cs="Times New Roman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trainin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ntenanc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techn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equ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prov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ded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?</w:t>
      </w:r>
    </w:p>
    <w:p w:rsidR="00842426" w:rsidRPr="0055666F" w:rsidRDefault="0055666F">
      <w:pPr>
        <w:spacing w:line="384" w:lineRule="auto"/>
        <w:ind w:left="220" w:right="64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55666F">
        <w:rPr>
          <w:rFonts w:ascii="Times New Roman" w:eastAsia="Times New Roman" w:hAnsi="Times New Roman" w:cs="Times New Roman"/>
          <w:b/>
          <w:sz w:val="19"/>
          <w:szCs w:val="19"/>
        </w:rPr>
        <w:t xml:space="preserve">If Applicable </w:t>
      </w:r>
    </w:p>
    <w:p w:rsidR="00842426" w:rsidRDefault="00842426">
      <w:pPr>
        <w:spacing w:line="384" w:lineRule="auto"/>
        <w:ind w:left="220" w:right="640"/>
        <w:rPr>
          <w:rFonts w:ascii="Times New Roman" w:eastAsia="Times New Roman" w:hAnsi="Times New Roman" w:cs="Times New Roman"/>
          <w:sz w:val="19"/>
          <w:szCs w:val="19"/>
        </w:rPr>
      </w:pPr>
    </w:p>
    <w:p w:rsidR="00E27662" w:rsidRDefault="00E27662">
      <w:pPr>
        <w:spacing w:line="120" w:lineRule="exact"/>
        <w:rPr>
          <w:sz w:val="12"/>
          <w:szCs w:val="12"/>
        </w:rPr>
      </w:pPr>
    </w:p>
    <w:p w:rsidR="00E27662" w:rsidRDefault="0013734E">
      <w:pPr>
        <w:pStyle w:val="Heading1"/>
        <w:rPr>
          <w:w w:val="110"/>
        </w:rPr>
      </w:pPr>
      <w:r>
        <w:rPr>
          <w:spacing w:val="-1"/>
          <w:w w:val="110"/>
        </w:rPr>
        <w:t>I</w:t>
      </w:r>
      <w:r>
        <w:rPr>
          <w:w w:val="110"/>
        </w:rPr>
        <w:t>f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budge</w:t>
      </w:r>
      <w:r>
        <w:rPr>
          <w:w w:val="110"/>
        </w:rPr>
        <w:t>t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spacing w:val="-1"/>
          <w:w w:val="110"/>
        </w:rPr>
        <w:t>te</w:t>
      </w:r>
      <w:r>
        <w:rPr>
          <w:w w:val="110"/>
        </w:rPr>
        <w:t>ms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ar</w:t>
      </w:r>
      <w:r>
        <w:rPr>
          <w:w w:val="110"/>
        </w:rPr>
        <w:t>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w w:val="110"/>
        </w:rPr>
        <w:t>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w w:val="110"/>
        </w:rPr>
        <w:t>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sh</w:t>
      </w:r>
      <w:r>
        <w:rPr>
          <w:spacing w:val="-3"/>
          <w:w w:val="110"/>
        </w:rPr>
        <w:t>i</w:t>
      </w:r>
      <w:r>
        <w:rPr>
          <w:spacing w:val="-1"/>
          <w:w w:val="110"/>
        </w:rPr>
        <w:t>pped</w:t>
      </w:r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hav</w:t>
      </w:r>
      <w:r>
        <w:rPr>
          <w:w w:val="110"/>
        </w:rPr>
        <w:t>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arrange</w:t>
      </w:r>
      <w:r>
        <w:rPr>
          <w:w w:val="110"/>
        </w:rPr>
        <w:t>m</w:t>
      </w:r>
      <w:r>
        <w:rPr>
          <w:spacing w:val="-1"/>
          <w:w w:val="110"/>
        </w:rPr>
        <w:t>ent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bee</w:t>
      </w:r>
      <w:r>
        <w:rPr>
          <w:w w:val="110"/>
        </w:rPr>
        <w:t>n</w:t>
      </w:r>
      <w:r>
        <w:rPr>
          <w:spacing w:val="-13"/>
          <w:w w:val="110"/>
        </w:rPr>
        <w:t xml:space="preserve"> </w:t>
      </w:r>
      <w:r>
        <w:rPr>
          <w:w w:val="110"/>
        </w:rPr>
        <w:t>m</w:t>
      </w:r>
      <w:r>
        <w:rPr>
          <w:spacing w:val="-1"/>
          <w:w w:val="110"/>
        </w:rPr>
        <w:t>ad</w:t>
      </w:r>
      <w:r>
        <w:rPr>
          <w:w w:val="110"/>
        </w:rPr>
        <w:t>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fo</w:t>
      </w:r>
      <w:r>
        <w:rPr>
          <w:w w:val="110"/>
        </w:rPr>
        <w:t>r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custo</w:t>
      </w:r>
      <w:r>
        <w:rPr>
          <w:w w:val="110"/>
        </w:rPr>
        <w:t>ms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c</w:t>
      </w:r>
      <w:r>
        <w:rPr>
          <w:spacing w:val="-3"/>
          <w:w w:val="110"/>
        </w:rPr>
        <w:t>l</w:t>
      </w:r>
      <w:r>
        <w:rPr>
          <w:spacing w:val="-1"/>
          <w:w w:val="110"/>
        </w:rPr>
        <w:t>earance</w:t>
      </w:r>
      <w:r>
        <w:rPr>
          <w:w w:val="110"/>
        </w:rPr>
        <w:t>?</w:t>
      </w:r>
    </w:p>
    <w:p w:rsidR="00842426" w:rsidRDefault="00842426">
      <w:pPr>
        <w:pStyle w:val="Heading1"/>
        <w:rPr>
          <w:w w:val="110"/>
        </w:rPr>
      </w:pPr>
    </w:p>
    <w:p w:rsidR="00842426" w:rsidRDefault="0055666F">
      <w:pPr>
        <w:pStyle w:val="Heading1"/>
        <w:rPr>
          <w:w w:val="110"/>
        </w:rPr>
      </w:pPr>
      <w:r>
        <w:rPr>
          <w:w w:val="110"/>
        </w:rPr>
        <w:t>If Applicable</w:t>
      </w:r>
    </w:p>
    <w:p w:rsidR="00842426" w:rsidRDefault="00842426">
      <w:pPr>
        <w:pStyle w:val="Heading1"/>
        <w:rPr>
          <w:w w:val="110"/>
        </w:rPr>
      </w:pPr>
    </w:p>
    <w:p w:rsidR="00842426" w:rsidRDefault="00842426">
      <w:pPr>
        <w:pStyle w:val="Heading1"/>
        <w:rPr>
          <w:w w:val="110"/>
        </w:rPr>
      </w:pPr>
    </w:p>
    <w:p w:rsidR="00842426" w:rsidRDefault="00842426">
      <w:pPr>
        <w:pStyle w:val="Heading1"/>
        <w:rPr>
          <w:b w:val="0"/>
          <w:bCs w:val="0"/>
        </w:rPr>
      </w:pPr>
    </w:p>
    <w:p w:rsidR="00E27662" w:rsidRDefault="00E27662">
      <w:pPr>
        <w:spacing w:before="2" w:line="240" w:lineRule="exact"/>
        <w:rPr>
          <w:sz w:val="24"/>
          <w:szCs w:val="24"/>
        </w:rPr>
      </w:pPr>
    </w:p>
    <w:p w:rsidR="00E27662" w:rsidRDefault="00842426">
      <w:pPr>
        <w:pStyle w:val="Heading1"/>
        <w:numPr>
          <w:ilvl w:val="0"/>
          <w:numId w:val="1"/>
        </w:numPr>
        <w:tabs>
          <w:tab w:val="left" w:pos="436"/>
        </w:tabs>
        <w:spacing w:before="88"/>
        <w:ind w:left="436"/>
        <w:rPr>
          <w:b w:val="0"/>
          <w:bCs w:val="0"/>
        </w:rPr>
      </w:pPr>
      <w:r>
        <w:rPr>
          <w:spacing w:val="3"/>
          <w:w w:val="105"/>
        </w:rPr>
        <w:t>PROPO</w:t>
      </w:r>
      <w:r>
        <w:rPr>
          <w:spacing w:val="2"/>
          <w:w w:val="105"/>
        </w:rPr>
        <w:t>S</w:t>
      </w:r>
      <w:r>
        <w:rPr>
          <w:spacing w:val="3"/>
          <w:w w:val="105"/>
        </w:rPr>
        <w:t>E</w:t>
      </w:r>
      <w:r>
        <w:rPr>
          <w:w w:val="105"/>
        </w:rPr>
        <w:t xml:space="preserve">D </w:t>
      </w:r>
      <w:r>
        <w:rPr>
          <w:spacing w:val="37"/>
          <w:w w:val="105"/>
        </w:rPr>
        <w:t>FINANCING</w:t>
      </w:r>
    </w:p>
    <w:p w:rsidR="00E27662" w:rsidRDefault="00E27662">
      <w:pPr>
        <w:spacing w:before="2" w:line="120" w:lineRule="exact"/>
        <w:rPr>
          <w:sz w:val="12"/>
          <w:szCs w:val="12"/>
        </w:rPr>
      </w:pPr>
    </w:p>
    <w:p w:rsidR="00E27662" w:rsidRDefault="0013734E">
      <w:pPr>
        <w:ind w:left="2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Pleas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dent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fund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source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projec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</w:p>
    <w:p w:rsidR="00E27662" w:rsidRDefault="00E27662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4622"/>
      </w:tblGrid>
      <w:tr w:rsidR="00E27662">
        <w:trPr>
          <w:trHeight w:hRule="exact" w:val="24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13734E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Fund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by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13734E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ount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:</w:t>
            </w:r>
          </w:p>
        </w:tc>
      </w:tr>
      <w:tr w:rsidR="00E27662">
        <w:trPr>
          <w:trHeight w:hRule="exact" w:val="24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E27662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E27662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42426" w:rsidTr="00805305">
        <w:trPr>
          <w:trHeight w:hRule="exact" w:val="24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426" w:rsidRDefault="00842426" w:rsidP="00805305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426" w:rsidRDefault="00842426" w:rsidP="00805305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42426" w:rsidTr="00805305">
        <w:trPr>
          <w:trHeight w:hRule="exact" w:val="24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426" w:rsidRDefault="00842426" w:rsidP="00805305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426" w:rsidRDefault="00842426" w:rsidP="00805305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42426" w:rsidTr="00805305">
        <w:trPr>
          <w:trHeight w:hRule="exact" w:val="24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426" w:rsidRDefault="00842426" w:rsidP="00805305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426" w:rsidRDefault="00842426" w:rsidP="00805305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42426" w:rsidTr="00805305">
        <w:trPr>
          <w:trHeight w:hRule="exact" w:val="24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426" w:rsidRDefault="00842426" w:rsidP="00805305">
            <w:pPr>
              <w:pStyle w:val="TableParagraph"/>
              <w:spacing w:before="4"/>
              <w:ind w:right="102"/>
              <w:jc w:val="right"/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</w:pP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426" w:rsidRDefault="00842426" w:rsidP="00805305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42426">
        <w:trPr>
          <w:trHeight w:hRule="exact" w:val="24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426" w:rsidRDefault="00842426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426" w:rsidRDefault="00842426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27662">
        <w:trPr>
          <w:trHeight w:hRule="exact" w:val="24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E27662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E27662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27662">
        <w:trPr>
          <w:trHeight w:hRule="exact" w:val="24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E27662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E27662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42426">
        <w:trPr>
          <w:trHeight w:hRule="exact" w:val="24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426" w:rsidRDefault="00842426">
            <w:pPr>
              <w:pStyle w:val="TableParagraph"/>
              <w:spacing w:before="4"/>
              <w:ind w:right="102"/>
              <w:jc w:val="right"/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</w:pP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426" w:rsidRDefault="00842426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27662">
        <w:trPr>
          <w:trHeight w:hRule="exact" w:val="24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13734E">
            <w:pPr>
              <w:pStyle w:val="TableParagraph"/>
              <w:spacing w:before="4"/>
              <w:ind w:right="10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E27662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27662">
        <w:trPr>
          <w:trHeight w:hRule="exact" w:val="24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E27662"/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E27662"/>
        </w:tc>
      </w:tr>
      <w:tr w:rsidR="00E27662">
        <w:trPr>
          <w:trHeight w:hRule="exact" w:val="24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13734E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9"/>
                <w:szCs w:val="19"/>
              </w:rPr>
              <w:t>otar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9"/>
                <w:szCs w:val="19"/>
              </w:rPr>
              <w:t>str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9"/>
                <w:szCs w:val="19"/>
              </w:rPr>
              <w:t>979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DDF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E27662" w:rsidP="00F26429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27662">
        <w:trPr>
          <w:trHeight w:hRule="exact" w:val="24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13734E">
            <w:pPr>
              <w:pStyle w:val="TableParagraph"/>
              <w:spacing w:before="4"/>
              <w:ind w:left="13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19"/>
                <w:szCs w:val="19"/>
              </w:rPr>
              <w:t>TOTA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us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equa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budge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cos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)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62" w:rsidRDefault="00E27662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E27662" w:rsidRDefault="00E27662">
      <w:pPr>
        <w:spacing w:before="9" w:line="120" w:lineRule="exact"/>
        <w:rPr>
          <w:sz w:val="12"/>
          <w:szCs w:val="12"/>
        </w:rPr>
      </w:pPr>
    </w:p>
    <w:p w:rsidR="00842426" w:rsidRDefault="00842426" w:rsidP="00842426">
      <w:pPr>
        <w:tabs>
          <w:tab w:val="left" w:pos="430"/>
        </w:tabs>
        <w:spacing w:before="81"/>
        <w:rPr>
          <w:rFonts w:ascii="Times New Roman" w:eastAsia="Times New Roman" w:hAnsi="Times New Roman" w:cs="Times New Roman"/>
          <w:sz w:val="19"/>
          <w:szCs w:val="19"/>
        </w:rPr>
      </w:pPr>
    </w:p>
    <w:p w:rsidR="00842426" w:rsidRDefault="00842426" w:rsidP="00842426">
      <w:pPr>
        <w:tabs>
          <w:tab w:val="left" w:pos="430"/>
        </w:tabs>
        <w:spacing w:before="81"/>
        <w:rPr>
          <w:rFonts w:ascii="Times New Roman" w:eastAsia="Times New Roman" w:hAnsi="Times New Roman" w:cs="Times New Roman"/>
          <w:sz w:val="19"/>
          <w:szCs w:val="19"/>
        </w:rPr>
      </w:pPr>
    </w:p>
    <w:p w:rsidR="00842426" w:rsidRDefault="00842426" w:rsidP="00842426">
      <w:pPr>
        <w:tabs>
          <w:tab w:val="left" w:pos="430"/>
        </w:tabs>
        <w:spacing w:before="81"/>
        <w:rPr>
          <w:rFonts w:ascii="Times New Roman" w:eastAsia="Times New Roman" w:hAnsi="Times New Roman" w:cs="Times New Roman"/>
          <w:sz w:val="19"/>
          <w:szCs w:val="19"/>
        </w:rPr>
      </w:pPr>
    </w:p>
    <w:p w:rsidR="00842426" w:rsidRDefault="00842426" w:rsidP="00842426">
      <w:pPr>
        <w:tabs>
          <w:tab w:val="left" w:pos="430"/>
        </w:tabs>
        <w:spacing w:before="81"/>
        <w:rPr>
          <w:rFonts w:ascii="Times New Roman" w:eastAsia="Times New Roman" w:hAnsi="Times New Roman" w:cs="Times New Roman"/>
          <w:sz w:val="19"/>
          <w:szCs w:val="19"/>
        </w:rPr>
      </w:pPr>
    </w:p>
    <w:p w:rsidR="00842426" w:rsidRDefault="00842426" w:rsidP="00842426">
      <w:pPr>
        <w:tabs>
          <w:tab w:val="left" w:pos="430"/>
        </w:tabs>
        <w:spacing w:before="81"/>
        <w:rPr>
          <w:rFonts w:ascii="Times New Roman" w:eastAsia="Times New Roman" w:hAnsi="Times New Roman" w:cs="Times New Roman"/>
          <w:sz w:val="19"/>
          <w:szCs w:val="19"/>
        </w:rPr>
      </w:pPr>
    </w:p>
    <w:p w:rsidR="00E27662" w:rsidRDefault="0013734E">
      <w:pPr>
        <w:numPr>
          <w:ilvl w:val="0"/>
          <w:numId w:val="1"/>
        </w:numPr>
        <w:tabs>
          <w:tab w:val="left" w:pos="430"/>
        </w:tabs>
        <w:spacing w:before="81"/>
        <w:ind w:left="430" w:hanging="2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AUTHOR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N</w:t>
      </w:r>
    </w:p>
    <w:p w:rsidR="00E27662" w:rsidRDefault="00E27662">
      <w:pPr>
        <w:spacing w:before="17" w:line="240" w:lineRule="exact"/>
        <w:rPr>
          <w:sz w:val="24"/>
          <w:szCs w:val="24"/>
        </w:rPr>
      </w:pPr>
    </w:p>
    <w:p w:rsidR="00E27662" w:rsidRDefault="0013734E">
      <w:pPr>
        <w:spacing w:line="253" w:lineRule="auto"/>
        <w:ind w:left="220" w:right="30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otar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nvo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projec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respons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otar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oundat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conduc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projec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report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partners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gnature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conf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understand</w:t>
      </w:r>
      <w:r>
        <w:rPr>
          <w:rFonts w:ascii="Times New Roman" w:eastAsia="Times New Roman" w:hAnsi="Times New Roman" w:cs="Times New Roman"/>
          <w:b/>
          <w:bCs/>
          <w:spacing w:val="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accep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respons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projec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prov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report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neede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requested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.</w:t>
      </w:r>
    </w:p>
    <w:p w:rsidR="00E27662" w:rsidRDefault="00E27662">
      <w:pPr>
        <w:spacing w:before="10" w:line="240" w:lineRule="exact"/>
        <w:rPr>
          <w:sz w:val="24"/>
          <w:szCs w:val="24"/>
        </w:rPr>
      </w:pPr>
    </w:p>
    <w:p w:rsidR="00E27662" w:rsidRDefault="0013734E">
      <w:pPr>
        <w:ind w:left="2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b/>
          <w:bCs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conf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agree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:</w:t>
      </w:r>
    </w:p>
    <w:p w:rsidR="00E27662" w:rsidRDefault="0013734E">
      <w:pPr>
        <w:numPr>
          <w:ilvl w:val="1"/>
          <w:numId w:val="1"/>
        </w:numPr>
        <w:tabs>
          <w:tab w:val="left" w:pos="1012"/>
        </w:tabs>
        <w:spacing w:before="25" w:line="251" w:lineRule="auto"/>
        <w:ind w:left="1012" w:right="99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-2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otar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part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pat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projec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21"/>
          <w:w w:val="110"/>
          <w:sz w:val="19"/>
          <w:szCs w:val="19"/>
        </w:rPr>
        <w:t xml:space="preserve"> </w:t>
      </w:r>
      <w:r w:rsidR="00CF4488"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b/>
          <w:bCs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odge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‘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orandu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nderstand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b/>
          <w:bCs/>
          <w:spacing w:val="-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-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979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b/>
          <w:bCs/>
          <w:spacing w:val="-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rant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Subco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ttee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.</w:t>
      </w:r>
    </w:p>
    <w:p w:rsidR="00E27662" w:rsidRDefault="0013734E">
      <w:pPr>
        <w:numPr>
          <w:ilvl w:val="1"/>
          <w:numId w:val="1"/>
        </w:numPr>
        <w:tabs>
          <w:tab w:val="left" w:pos="1012"/>
        </w:tabs>
        <w:spacing w:before="16" w:line="251" w:lineRule="auto"/>
        <w:ind w:left="1012" w:right="16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nfor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conta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cat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tru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accurate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-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bes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kno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edg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</w:p>
    <w:p w:rsidR="00E27662" w:rsidRDefault="0013734E">
      <w:pPr>
        <w:numPr>
          <w:ilvl w:val="1"/>
          <w:numId w:val="1"/>
        </w:numPr>
        <w:tabs>
          <w:tab w:val="left" w:pos="1012"/>
        </w:tabs>
        <w:spacing w:before="16" w:line="251" w:lineRule="auto"/>
        <w:ind w:left="1012" w:right="41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agree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undertak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projec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ak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requ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reports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.</w:t>
      </w:r>
    </w:p>
    <w:p w:rsidR="00E27662" w:rsidRDefault="0013734E">
      <w:pPr>
        <w:numPr>
          <w:ilvl w:val="1"/>
          <w:numId w:val="1"/>
        </w:numPr>
        <w:tabs>
          <w:tab w:val="left" w:pos="1012"/>
        </w:tabs>
        <w:spacing w:before="16" w:line="252" w:lineRule="auto"/>
        <w:ind w:left="1012" w:right="72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understan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partne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overdu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progres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report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prev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ous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arde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undat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rant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cat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returne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partne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b</w:t>
      </w:r>
    </w:p>
    <w:p w:rsidR="00E27662" w:rsidRDefault="00E27662">
      <w:pPr>
        <w:spacing w:before="7" w:line="220" w:lineRule="exact"/>
      </w:pPr>
    </w:p>
    <w:p w:rsidR="00E27662" w:rsidRDefault="0013734E">
      <w:pPr>
        <w:ind w:left="2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2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:</w:t>
      </w:r>
    </w:p>
    <w:p w:rsidR="00E27662" w:rsidRDefault="0013734E">
      <w:pPr>
        <w:pStyle w:val="BodyText"/>
        <w:spacing w:before="12" w:line="537" w:lineRule="auto"/>
        <w:ind w:left="220" w:right="8024" w:firstLine="0"/>
      </w:pPr>
      <w:r>
        <w:rPr>
          <w:w w:val="110"/>
        </w:rPr>
        <w:t>C</w:t>
      </w:r>
      <w:r>
        <w:rPr>
          <w:spacing w:val="-3"/>
          <w:w w:val="110"/>
        </w:rPr>
        <w:t>l</w:t>
      </w:r>
      <w:r>
        <w:rPr>
          <w:spacing w:val="-1"/>
          <w:w w:val="110"/>
        </w:rPr>
        <w:t>u</w:t>
      </w:r>
      <w:r>
        <w:rPr>
          <w:w w:val="110"/>
        </w:rPr>
        <w:t>b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Pres</w:t>
      </w:r>
      <w:r>
        <w:rPr>
          <w:spacing w:val="-3"/>
          <w:w w:val="110"/>
        </w:rPr>
        <w:t>i</w:t>
      </w:r>
      <w:r>
        <w:rPr>
          <w:spacing w:val="-1"/>
          <w:w w:val="110"/>
        </w:rPr>
        <w:t>den</w:t>
      </w:r>
      <w:r>
        <w:rPr>
          <w:w w:val="110"/>
        </w:rPr>
        <w:t>t</w:t>
      </w:r>
      <w:r>
        <w:rPr>
          <w:w w:val="108"/>
        </w:rPr>
        <w:t xml:space="preserve"> 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m</w:t>
      </w:r>
      <w:r>
        <w:rPr>
          <w:spacing w:val="1"/>
          <w:w w:val="110"/>
        </w:rPr>
        <w:t>e</w:t>
      </w:r>
      <w:r>
        <w:rPr>
          <w:w w:val="110"/>
        </w:rPr>
        <w:t>:</w:t>
      </w:r>
    </w:p>
    <w:p w:rsidR="00E27662" w:rsidRDefault="00E27662">
      <w:pPr>
        <w:spacing w:before="10" w:line="240" w:lineRule="exact"/>
        <w:rPr>
          <w:sz w:val="24"/>
          <w:szCs w:val="24"/>
        </w:rPr>
      </w:pPr>
    </w:p>
    <w:p w:rsidR="00E27662" w:rsidRDefault="0013734E">
      <w:pPr>
        <w:pStyle w:val="BodyText"/>
        <w:ind w:left="220" w:firstLine="0"/>
      </w:pPr>
      <w:r>
        <w:rPr>
          <w:spacing w:val="-6"/>
          <w:w w:val="110"/>
        </w:rPr>
        <w:t>S</w:t>
      </w:r>
      <w:r>
        <w:rPr>
          <w:spacing w:val="-7"/>
          <w:w w:val="110"/>
        </w:rPr>
        <w:t>i</w:t>
      </w:r>
      <w:r>
        <w:rPr>
          <w:spacing w:val="-6"/>
          <w:w w:val="110"/>
        </w:rPr>
        <w:t>gna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ur</w:t>
      </w:r>
      <w:r>
        <w:rPr>
          <w:w w:val="110"/>
        </w:rPr>
        <w:t>e</w:t>
      </w:r>
      <w:r>
        <w:rPr>
          <w:spacing w:val="-18"/>
          <w:w w:val="110"/>
        </w:rPr>
        <w:t xml:space="preserve"> </w:t>
      </w:r>
      <w:r>
        <w:rPr>
          <w:spacing w:val="-7"/>
          <w:w w:val="110"/>
        </w:rPr>
        <w:t>...............................</w:t>
      </w:r>
      <w:r>
        <w:rPr>
          <w:spacing w:val="-6"/>
          <w:w w:val="110"/>
        </w:rPr>
        <w:t>.</w:t>
      </w:r>
      <w:r>
        <w:rPr>
          <w:spacing w:val="-7"/>
          <w:w w:val="110"/>
        </w:rPr>
        <w:t>...............................</w:t>
      </w:r>
      <w:r>
        <w:rPr>
          <w:spacing w:val="-6"/>
          <w:w w:val="110"/>
        </w:rPr>
        <w:t>.</w:t>
      </w:r>
      <w:r>
        <w:rPr>
          <w:spacing w:val="-7"/>
          <w:w w:val="110"/>
        </w:rPr>
        <w:t>.......................</w:t>
      </w:r>
      <w:r>
        <w:rPr>
          <w:w w:val="110"/>
        </w:rPr>
        <w:t>.</w:t>
      </w:r>
      <w:r>
        <w:rPr>
          <w:spacing w:val="-39"/>
          <w:w w:val="110"/>
        </w:rPr>
        <w:t xml:space="preserve"> </w:t>
      </w:r>
      <w:r>
        <w:rPr>
          <w:spacing w:val="2"/>
          <w:w w:val="110"/>
        </w:rPr>
        <w:t>D</w:t>
      </w:r>
      <w:r>
        <w:rPr>
          <w:spacing w:val="1"/>
          <w:w w:val="110"/>
        </w:rPr>
        <w:t>a</w:t>
      </w:r>
      <w:r>
        <w:rPr>
          <w:w w:val="110"/>
        </w:rPr>
        <w:t>te</w:t>
      </w:r>
      <w:r>
        <w:rPr>
          <w:spacing w:val="-25"/>
          <w:w w:val="110"/>
        </w:rPr>
        <w:t xml:space="preserve"> </w:t>
      </w:r>
      <w:r>
        <w:rPr>
          <w:w w:val="110"/>
        </w:rPr>
        <w:t>................................................</w:t>
      </w:r>
    </w:p>
    <w:p w:rsidR="00E27662" w:rsidRDefault="00E27662">
      <w:pPr>
        <w:spacing w:before="6" w:line="110" w:lineRule="exact"/>
        <w:rPr>
          <w:sz w:val="11"/>
          <w:szCs w:val="11"/>
        </w:rPr>
      </w:pPr>
    </w:p>
    <w:p w:rsidR="00E27662" w:rsidRDefault="00E27662">
      <w:pPr>
        <w:spacing w:line="200" w:lineRule="exact"/>
        <w:rPr>
          <w:sz w:val="20"/>
          <w:szCs w:val="20"/>
        </w:rPr>
      </w:pPr>
    </w:p>
    <w:p w:rsidR="00E27662" w:rsidRDefault="00E27662">
      <w:pPr>
        <w:spacing w:line="200" w:lineRule="exact"/>
        <w:rPr>
          <w:sz w:val="20"/>
          <w:szCs w:val="20"/>
        </w:rPr>
      </w:pPr>
    </w:p>
    <w:p w:rsidR="00E27662" w:rsidRDefault="0013734E">
      <w:pPr>
        <w:pStyle w:val="Heading1"/>
        <w:numPr>
          <w:ilvl w:val="0"/>
          <w:numId w:val="1"/>
        </w:numPr>
        <w:tabs>
          <w:tab w:val="left" w:pos="418"/>
        </w:tabs>
        <w:ind w:left="418" w:hanging="198"/>
        <w:rPr>
          <w:b w:val="0"/>
          <w:bCs w:val="0"/>
        </w:rPr>
      </w:pPr>
      <w:r>
        <w:rPr>
          <w:spacing w:val="-3"/>
          <w:w w:val="110"/>
        </w:rPr>
        <w:t>D</w:t>
      </w:r>
      <w:r>
        <w:rPr>
          <w:spacing w:val="-4"/>
          <w:w w:val="110"/>
        </w:rPr>
        <w:t>IS</w:t>
      </w:r>
      <w:r>
        <w:rPr>
          <w:spacing w:val="-3"/>
          <w:w w:val="110"/>
        </w:rPr>
        <w:t>TR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C</w:t>
      </w:r>
      <w:r>
        <w:rPr>
          <w:w w:val="110"/>
        </w:rPr>
        <w:t>T</w:t>
      </w:r>
      <w:r>
        <w:rPr>
          <w:spacing w:val="-22"/>
          <w:w w:val="110"/>
        </w:rPr>
        <w:t xml:space="preserve"> </w:t>
      </w:r>
      <w:r>
        <w:rPr>
          <w:spacing w:val="-4"/>
          <w:w w:val="110"/>
        </w:rPr>
        <w:t>979</w:t>
      </w:r>
      <w:r>
        <w:rPr>
          <w:w w:val="110"/>
        </w:rPr>
        <w:t>0</w:t>
      </w:r>
      <w:r>
        <w:rPr>
          <w:spacing w:val="-22"/>
          <w:w w:val="110"/>
        </w:rPr>
        <w:t xml:space="preserve"> </w:t>
      </w:r>
      <w:r>
        <w:rPr>
          <w:spacing w:val="-3"/>
          <w:w w:val="110"/>
        </w:rPr>
        <w:t>GRANT</w:t>
      </w:r>
      <w:r>
        <w:rPr>
          <w:w w:val="110"/>
        </w:rPr>
        <w:t>S</w:t>
      </w:r>
      <w:r>
        <w:rPr>
          <w:spacing w:val="-22"/>
          <w:w w:val="110"/>
        </w:rPr>
        <w:t xml:space="preserve"> 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UBCO</w:t>
      </w:r>
      <w:r>
        <w:rPr>
          <w:spacing w:val="-1"/>
          <w:w w:val="110"/>
        </w:rPr>
        <w:t>MM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TTE</w:t>
      </w:r>
      <w:r>
        <w:rPr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spacing w:val="-3"/>
          <w:w w:val="110"/>
        </w:rPr>
        <w:t>CHA</w:t>
      </w:r>
      <w:r>
        <w:rPr>
          <w:spacing w:val="-4"/>
          <w:w w:val="110"/>
        </w:rPr>
        <w:t>I</w:t>
      </w:r>
      <w:r>
        <w:rPr>
          <w:w w:val="110"/>
        </w:rPr>
        <w:t>R</w:t>
      </w:r>
      <w:r>
        <w:rPr>
          <w:spacing w:val="-22"/>
          <w:w w:val="110"/>
        </w:rPr>
        <w:t xml:space="preserve"> </w:t>
      </w:r>
      <w:r>
        <w:rPr>
          <w:spacing w:val="-3"/>
          <w:w w:val="110"/>
        </w:rPr>
        <w:t>CERT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F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CAT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O</w:t>
      </w:r>
      <w:r>
        <w:rPr>
          <w:w w:val="110"/>
        </w:rPr>
        <w:t>N</w:t>
      </w:r>
    </w:p>
    <w:p w:rsidR="00E27662" w:rsidRDefault="00E27662">
      <w:pPr>
        <w:spacing w:before="6" w:line="140" w:lineRule="exact"/>
        <w:rPr>
          <w:sz w:val="14"/>
          <w:szCs w:val="14"/>
        </w:rPr>
      </w:pPr>
    </w:p>
    <w:p w:rsidR="00E27662" w:rsidRDefault="00E27662">
      <w:pPr>
        <w:spacing w:line="200" w:lineRule="exact"/>
        <w:rPr>
          <w:sz w:val="20"/>
          <w:szCs w:val="20"/>
        </w:rPr>
      </w:pPr>
    </w:p>
    <w:p w:rsidR="00E27662" w:rsidRDefault="00E27662">
      <w:pPr>
        <w:spacing w:line="200" w:lineRule="exact"/>
        <w:rPr>
          <w:sz w:val="20"/>
          <w:szCs w:val="20"/>
        </w:rPr>
      </w:pPr>
    </w:p>
    <w:p w:rsidR="00E27662" w:rsidRDefault="00E27662">
      <w:pPr>
        <w:spacing w:line="200" w:lineRule="exact"/>
        <w:rPr>
          <w:sz w:val="20"/>
          <w:szCs w:val="20"/>
        </w:rPr>
      </w:pPr>
    </w:p>
    <w:p w:rsidR="00E27662" w:rsidRDefault="0013734E">
      <w:pPr>
        <w:pStyle w:val="BodyText"/>
        <w:ind w:left="220" w:firstLine="0"/>
        <w:rPr>
          <w:rFonts w:cs="Times New Roman"/>
        </w:rPr>
      </w:pPr>
      <w:r>
        <w:rPr>
          <w:spacing w:val="-1"/>
          <w:w w:val="110"/>
        </w:rPr>
        <w:t>Th</w:t>
      </w:r>
      <w:r>
        <w:rPr>
          <w:w w:val="110"/>
        </w:rPr>
        <w:t>e</w:t>
      </w:r>
      <w:r>
        <w:rPr>
          <w:spacing w:val="-13"/>
          <w:w w:val="110"/>
        </w:rPr>
        <w:t xml:space="preserve"> </w:t>
      </w:r>
      <w:r>
        <w:rPr>
          <w:w w:val="110"/>
        </w:rPr>
        <w:t>D</w:t>
      </w:r>
      <w:r>
        <w:rPr>
          <w:spacing w:val="-3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1"/>
          <w:w w:val="110"/>
        </w:rPr>
        <w:t>r</w:t>
      </w:r>
      <w:r>
        <w:rPr>
          <w:spacing w:val="-3"/>
          <w:w w:val="110"/>
        </w:rPr>
        <w:t>i</w:t>
      </w:r>
      <w:r>
        <w:rPr>
          <w:spacing w:val="-1"/>
          <w:w w:val="110"/>
        </w:rPr>
        <w:t>c</w:t>
      </w:r>
      <w:r>
        <w:rPr>
          <w:w w:val="110"/>
        </w:rPr>
        <w:t>t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979</w:t>
      </w:r>
      <w:r>
        <w:rPr>
          <w:w w:val="110"/>
        </w:rPr>
        <w:t>0</w:t>
      </w:r>
      <w:r>
        <w:rPr>
          <w:spacing w:val="-12"/>
          <w:w w:val="110"/>
        </w:rPr>
        <w:t xml:space="preserve"> </w:t>
      </w:r>
      <w:r>
        <w:rPr>
          <w:w w:val="110"/>
        </w:rPr>
        <w:t>G</w:t>
      </w:r>
      <w:r>
        <w:rPr>
          <w:spacing w:val="-1"/>
          <w:w w:val="110"/>
        </w:rPr>
        <w:t>ran</w:t>
      </w:r>
      <w:r>
        <w:rPr>
          <w:spacing w:val="-3"/>
          <w:w w:val="110"/>
        </w:rPr>
        <w:t>t</w:t>
      </w:r>
      <w:r>
        <w:rPr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Subco</w:t>
      </w:r>
      <w:r>
        <w:rPr>
          <w:w w:val="110"/>
        </w:rPr>
        <w:t>mm</w:t>
      </w:r>
      <w:r>
        <w:rPr>
          <w:spacing w:val="-3"/>
          <w:w w:val="110"/>
        </w:rPr>
        <w:t>itt</w:t>
      </w:r>
      <w:r>
        <w:rPr>
          <w:spacing w:val="-1"/>
          <w:w w:val="110"/>
        </w:rPr>
        <w:t>e</w:t>
      </w:r>
      <w:r>
        <w:rPr>
          <w:w w:val="110"/>
        </w:rPr>
        <w:t>e</w:t>
      </w:r>
      <w:r>
        <w:rPr>
          <w:spacing w:val="-12"/>
          <w:w w:val="110"/>
        </w:rPr>
        <w:t xml:space="preserve"> </w:t>
      </w:r>
      <w:r>
        <w:rPr>
          <w:w w:val="110"/>
        </w:rPr>
        <w:t>C</w:t>
      </w:r>
      <w:r>
        <w:rPr>
          <w:spacing w:val="-1"/>
          <w:w w:val="110"/>
        </w:rPr>
        <w:t>ha</w:t>
      </w:r>
      <w:r>
        <w:rPr>
          <w:spacing w:val="-3"/>
          <w:w w:val="110"/>
        </w:rPr>
        <w:t>i</w:t>
      </w:r>
      <w:r>
        <w:rPr>
          <w:w w:val="110"/>
        </w:rPr>
        <w:t>r</w:t>
      </w:r>
      <w:r>
        <w:rPr>
          <w:spacing w:val="-13"/>
          <w:w w:val="110"/>
        </w:rPr>
        <w:t xml:space="preserve"> </w:t>
      </w:r>
      <w:r>
        <w:rPr>
          <w:w w:val="110"/>
        </w:rPr>
        <w:t>m</w:t>
      </w:r>
      <w:r>
        <w:rPr>
          <w:spacing w:val="-1"/>
          <w:w w:val="110"/>
        </w:rPr>
        <w:t>us</w:t>
      </w:r>
      <w:r>
        <w:rPr>
          <w:w w:val="110"/>
        </w:rPr>
        <w:t>t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cer</w:t>
      </w:r>
      <w:r>
        <w:rPr>
          <w:spacing w:val="-3"/>
          <w:w w:val="110"/>
        </w:rPr>
        <w:t>ti</w:t>
      </w:r>
      <w:r>
        <w:rPr>
          <w:spacing w:val="-1"/>
          <w:w w:val="110"/>
        </w:rPr>
        <w:t>f</w:t>
      </w:r>
      <w:r>
        <w:rPr>
          <w:w w:val="110"/>
        </w:rPr>
        <w:t>y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app</w:t>
      </w:r>
      <w:r>
        <w:rPr>
          <w:spacing w:val="-3"/>
          <w:w w:val="110"/>
        </w:rPr>
        <w:t>li</w:t>
      </w:r>
      <w:r>
        <w:rPr>
          <w:spacing w:val="-1"/>
          <w:w w:val="110"/>
        </w:rPr>
        <w:t>ca</w:t>
      </w:r>
      <w:r>
        <w:rPr>
          <w:spacing w:val="-3"/>
          <w:w w:val="110"/>
        </w:rPr>
        <w:t>ti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co</w:t>
      </w:r>
      <w:r>
        <w:rPr>
          <w:w w:val="110"/>
        </w:rPr>
        <w:t>m</w:t>
      </w:r>
      <w:r>
        <w:rPr>
          <w:spacing w:val="-1"/>
          <w:w w:val="110"/>
        </w:rPr>
        <w:t>p</w:t>
      </w:r>
      <w:r>
        <w:rPr>
          <w:spacing w:val="-3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3"/>
          <w:w w:val="110"/>
        </w:rPr>
        <w:t>t</w:t>
      </w:r>
      <w:r>
        <w:rPr>
          <w:spacing w:val="-1"/>
          <w:w w:val="110"/>
        </w:rPr>
        <w:t>e</w:t>
      </w:r>
      <w:r>
        <w:rPr>
          <w:rFonts w:cs="Times New Roman"/>
          <w:i/>
          <w:w w:val="110"/>
        </w:rPr>
        <w:t>.</w:t>
      </w:r>
    </w:p>
    <w:p w:rsidR="00E27662" w:rsidRDefault="00E27662">
      <w:pPr>
        <w:spacing w:line="200" w:lineRule="exact"/>
        <w:rPr>
          <w:sz w:val="20"/>
          <w:szCs w:val="20"/>
        </w:rPr>
      </w:pPr>
    </w:p>
    <w:p w:rsidR="00E27662" w:rsidRDefault="00E27662">
      <w:pPr>
        <w:spacing w:before="20" w:line="200" w:lineRule="exact"/>
        <w:rPr>
          <w:sz w:val="20"/>
          <w:szCs w:val="20"/>
        </w:rPr>
      </w:pPr>
    </w:p>
    <w:p w:rsidR="00E27662" w:rsidRDefault="0013734E">
      <w:pPr>
        <w:spacing w:line="253" w:lineRule="auto"/>
        <w:ind w:left="220" w:right="154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i/>
          <w:spacing w:val="-7"/>
          <w:w w:val="110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i/>
          <w:spacing w:val="-7"/>
          <w:w w:val="110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i/>
          <w:spacing w:val="-5"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7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7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7"/>
          <w:w w:val="110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7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-7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1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pacing w:val="-7"/>
          <w:w w:val="110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i/>
          <w:spacing w:val="-7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urne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i/>
          <w:spacing w:val="-7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5"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Par</w:t>
      </w:r>
      <w:r>
        <w:rPr>
          <w:rFonts w:ascii="Times New Roman" w:eastAsia="Times New Roman" w:hAnsi="Times New Roman" w:cs="Times New Roman"/>
          <w:i/>
          <w:spacing w:val="-7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1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pacing w:val="-7"/>
          <w:w w:val="110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br</w:t>
      </w:r>
      <w:r>
        <w:rPr>
          <w:rFonts w:ascii="Times New Roman" w:eastAsia="Times New Roman" w:hAnsi="Times New Roman" w:cs="Times New Roman"/>
          <w:i/>
          <w:spacing w:val="-7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6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w w:val="110"/>
          <w:sz w:val="19"/>
          <w:szCs w:val="19"/>
        </w:rPr>
        <w:t>exp</w:t>
      </w:r>
      <w:r>
        <w:rPr>
          <w:rFonts w:ascii="Times New Roman" w:eastAsia="Times New Roman" w:hAnsi="Times New Roman" w:cs="Times New Roman"/>
          <w:i/>
          <w:spacing w:val="-5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4"/>
          <w:w w:val="110"/>
          <w:sz w:val="19"/>
          <w:szCs w:val="19"/>
        </w:rPr>
        <w:t>ana</w:t>
      </w:r>
      <w:r>
        <w:rPr>
          <w:rFonts w:ascii="Times New Roman" w:eastAsia="Times New Roman" w:hAnsi="Times New Roman" w:cs="Times New Roman"/>
          <w:i/>
          <w:spacing w:val="-5"/>
          <w:w w:val="110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4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3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.</w:t>
      </w:r>
    </w:p>
    <w:p w:rsidR="00E27662" w:rsidRDefault="00E27662">
      <w:pPr>
        <w:spacing w:before="3" w:line="180" w:lineRule="exact"/>
        <w:rPr>
          <w:sz w:val="18"/>
          <w:szCs w:val="18"/>
        </w:rPr>
      </w:pPr>
    </w:p>
    <w:p w:rsidR="00E27662" w:rsidRDefault="0013734E">
      <w:pPr>
        <w:pStyle w:val="BodyText"/>
        <w:spacing w:line="247" w:lineRule="auto"/>
        <w:ind w:left="220" w:right="434" w:firstLine="0"/>
      </w:pPr>
      <w:r>
        <w:rPr>
          <w:spacing w:val="-3"/>
          <w:w w:val="110"/>
        </w:rPr>
        <w:t>“</w:t>
      </w:r>
      <w:r>
        <w:rPr>
          <w:w w:val="110"/>
        </w:rPr>
        <w:t>I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hereb</w:t>
      </w:r>
      <w:r>
        <w:rPr>
          <w:w w:val="110"/>
        </w:rPr>
        <w:t>y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cer</w:t>
      </w:r>
      <w:r>
        <w:rPr>
          <w:spacing w:val="-4"/>
          <w:w w:val="110"/>
        </w:rPr>
        <w:t>ti</w:t>
      </w:r>
      <w:r>
        <w:rPr>
          <w:spacing w:val="-3"/>
          <w:w w:val="110"/>
        </w:rPr>
        <w:t>f</w:t>
      </w:r>
      <w:r>
        <w:rPr>
          <w:w w:val="110"/>
        </w:rPr>
        <w:t>y</w:t>
      </w:r>
      <w:r>
        <w:rPr>
          <w:spacing w:val="-9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ha</w:t>
      </w:r>
      <w:r>
        <w:rPr>
          <w:w w:val="110"/>
        </w:rPr>
        <w:t>t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w w:val="110"/>
        </w:rPr>
        <w:t>o</w:t>
      </w:r>
      <w:r>
        <w:rPr>
          <w:spacing w:val="-9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bes</w:t>
      </w:r>
      <w:r>
        <w:rPr>
          <w:w w:val="110"/>
        </w:rPr>
        <w:t>t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o</w:t>
      </w:r>
      <w:r>
        <w:rPr>
          <w:w w:val="110"/>
        </w:rPr>
        <w:t>f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m</w:t>
      </w:r>
      <w:r>
        <w:rPr>
          <w:w w:val="110"/>
        </w:rPr>
        <w:t>y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kno</w:t>
      </w:r>
      <w:r>
        <w:rPr>
          <w:spacing w:val="-1"/>
          <w:w w:val="110"/>
        </w:rPr>
        <w:t>w</w:t>
      </w:r>
      <w:r>
        <w:rPr>
          <w:spacing w:val="-4"/>
          <w:w w:val="110"/>
        </w:rPr>
        <w:t>l</w:t>
      </w:r>
      <w:r>
        <w:rPr>
          <w:spacing w:val="-3"/>
          <w:w w:val="110"/>
        </w:rPr>
        <w:t>edg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an</w:t>
      </w:r>
      <w:r>
        <w:rPr>
          <w:w w:val="110"/>
        </w:rPr>
        <w:t>d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ab</w:t>
      </w:r>
      <w:r>
        <w:rPr>
          <w:spacing w:val="-4"/>
          <w:w w:val="110"/>
        </w:rPr>
        <w:t>ilit</w:t>
      </w:r>
      <w:r>
        <w:rPr>
          <w:w w:val="110"/>
        </w:rPr>
        <w:t>y</w:t>
      </w:r>
      <w:r>
        <w:rPr>
          <w:spacing w:val="-9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</w:t>
      </w:r>
      <w:r>
        <w:rPr>
          <w:spacing w:val="-4"/>
          <w:w w:val="110"/>
        </w:rPr>
        <w:t>i</w:t>
      </w:r>
      <w:r>
        <w:rPr>
          <w:w w:val="110"/>
        </w:rPr>
        <w:t>s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gran</w:t>
      </w:r>
      <w:r>
        <w:rPr>
          <w:w w:val="110"/>
        </w:rPr>
        <w:t>t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app</w:t>
      </w:r>
      <w:r>
        <w:rPr>
          <w:spacing w:val="-4"/>
          <w:w w:val="110"/>
        </w:rPr>
        <w:t>li</w:t>
      </w:r>
      <w:r>
        <w:rPr>
          <w:spacing w:val="-3"/>
          <w:w w:val="110"/>
        </w:rPr>
        <w:t>ca</w:t>
      </w:r>
      <w:r>
        <w:rPr>
          <w:spacing w:val="-4"/>
          <w:w w:val="110"/>
        </w:rPr>
        <w:t>ti</w:t>
      </w:r>
      <w:r>
        <w:rPr>
          <w:spacing w:val="-3"/>
          <w:w w:val="110"/>
        </w:rPr>
        <w:t>o</w:t>
      </w:r>
      <w:r>
        <w:rPr>
          <w:w w:val="110"/>
        </w:rPr>
        <w:t>n</w:t>
      </w:r>
      <w:r>
        <w:rPr>
          <w:spacing w:val="-9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s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co</w:t>
      </w:r>
      <w:r>
        <w:rPr>
          <w:spacing w:val="-1"/>
          <w:w w:val="110"/>
        </w:rPr>
        <w:t>m</w:t>
      </w:r>
      <w:r>
        <w:rPr>
          <w:spacing w:val="-3"/>
          <w:w w:val="110"/>
        </w:rPr>
        <w:t>p</w:t>
      </w:r>
      <w:r>
        <w:rPr>
          <w:spacing w:val="-4"/>
          <w:w w:val="110"/>
        </w:rPr>
        <w:t>l</w:t>
      </w:r>
      <w:r>
        <w:rPr>
          <w:spacing w:val="-3"/>
          <w:w w:val="110"/>
        </w:rPr>
        <w:t>e</w:t>
      </w:r>
      <w:r>
        <w:rPr>
          <w:spacing w:val="-4"/>
          <w:w w:val="110"/>
        </w:rPr>
        <w:t>t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an</w:t>
      </w:r>
      <w:r>
        <w:rPr>
          <w:w w:val="110"/>
        </w:rPr>
        <w:t>d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m</w:t>
      </w:r>
      <w:r>
        <w:rPr>
          <w:spacing w:val="-3"/>
          <w:w w:val="110"/>
        </w:rPr>
        <w:t>ee</w:t>
      </w:r>
      <w:r>
        <w:rPr>
          <w:spacing w:val="-4"/>
          <w:w w:val="110"/>
        </w:rPr>
        <w:t>t</w:t>
      </w:r>
      <w:r>
        <w:rPr>
          <w:w w:val="110"/>
        </w:rPr>
        <w:t>s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3"/>
          <w:w w:val="110"/>
        </w:rPr>
        <w:t>l</w:t>
      </w:r>
      <w:r>
        <w:rPr>
          <w:w w:val="110"/>
        </w:rPr>
        <w:t>l</w:t>
      </w:r>
      <w:r>
        <w:rPr>
          <w:w w:val="108"/>
        </w:rPr>
        <w:t xml:space="preserve"> </w:t>
      </w:r>
      <w:r>
        <w:rPr>
          <w:spacing w:val="-1"/>
          <w:w w:val="110"/>
        </w:rPr>
        <w:t>T</w:t>
      </w:r>
      <w:r>
        <w:rPr>
          <w:w w:val="110"/>
        </w:rPr>
        <w:t>RF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gu</w:t>
      </w:r>
      <w:r>
        <w:rPr>
          <w:spacing w:val="-3"/>
          <w:w w:val="110"/>
        </w:rPr>
        <w:t>i</w:t>
      </w:r>
      <w:r>
        <w:rPr>
          <w:spacing w:val="-1"/>
          <w:w w:val="110"/>
        </w:rPr>
        <w:t>de</w:t>
      </w:r>
      <w:r>
        <w:rPr>
          <w:spacing w:val="-3"/>
          <w:w w:val="110"/>
        </w:rPr>
        <w:t>li</w:t>
      </w:r>
      <w:r>
        <w:rPr>
          <w:spacing w:val="-1"/>
          <w:w w:val="110"/>
        </w:rPr>
        <w:t>nes</w:t>
      </w:r>
      <w:r>
        <w:rPr>
          <w:w w:val="110"/>
        </w:rPr>
        <w:t>”</w:t>
      </w:r>
    </w:p>
    <w:p w:rsidR="00E27662" w:rsidRDefault="00E27662">
      <w:pPr>
        <w:spacing w:line="200" w:lineRule="exact"/>
        <w:rPr>
          <w:sz w:val="20"/>
          <w:szCs w:val="20"/>
        </w:rPr>
      </w:pPr>
    </w:p>
    <w:p w:rsidR="00E27662" w:rsidRDefault="00E27662">
      <w:pPr>
        <w:spacing w:before="3" w:line="200" w:lineRule="exact"/>
        <w:rPr>
          <w:sz w:val="20"/>
          <w:szCs w:val="20"/>
        </w:rPr>
      </w:pPr>
    </w:p>
    <w:p w:rsidR="00E27662" w:rsidRDefault="0013734E">
      <w:pPr>
        <w:pStyle w:val="Heading1"/>
        <w:rPr>
          <w:b w:val="0"/>
          <w:bCs w:val="0"/>
        </w:rPr>
      </w:pPr>
      <w:r>
        <w:rPr>
          <w:spacing w:val="-6"/>
          <w:w w:val="110"/>
        </w:rPr>
        <w:t>D</w:t>
      </w:r>
      <w:r>
        <w:rPr>
          <w:spacing w:val="-7"/>
          <w:w w:val="110"/>
        </w:rPr>
        <w:t>IS</w:t>
      </w:r>
      <w:r>
        <w:rPr>
          <w:spacing w:val="-6"/>
          <w:w w:val="110"/>
        </w:rPr>
        <w:t>TR</w:t>
      </w:r>
      <w:r>
        <w:rPr>
          <w:spacing w:val="-7"/>
          <w:w w:val="110"/>
        </w:rPr>
        <w:t>I</w:t>
      </w:r>
      <w:r>
        <w:rPr>
          <w:spacing w:val="-6"/>
          <w:w w:val="110"/>
        </w:rPr>
        <w:t>C</w:t>
      </w:r>
      <w:r>
        <w:rPr>
          <w:w w:val="110"/>
        </w:rPr>
        <w:t>T</w:t>
      </w:r>
      <w:r>
        <w:rPr>
          <w:spacing w:val="-28"/>
          <w:w w:val="110"/>
        </w:rPr>
        <w:t xml:space="preserve"> </w:t>
      </w:r>
      <w:r>
        <w:rPr>
          <w:spacing w:val="-7"/>
          <w:w w:val="110"/>
        </w:rPr>
        <w:t>979</w:t>
      </w:r>
      <w:r>
        <w:rPr>
          <w:w w:val="110"/>
        </w:rPr>
        <w:t>0</w:t>
      </w:r>
    </w:p>
    <w:p w:rsidR="00E27662" w:rsidRDefault="00E27662">
      <w:pPr>
        <w:spacing w:line="200" w:lineRule="exact"/>
        <w:rPr>
          <w:sz w:val="20"/>
          <w:szCs w:val="20"/>
        </w:rPr>
      </w:pPr>
    </w:p>
    <w:p w:rsidR="00E27662" w:rsidRDefault="00E27662">
      <w:pPr>
        <w:spacing w:before="17" w:line="280" w:lineRule="exact"/>
        <w:rPr>
          <w:sz w:val="28"/>
          <w:szCs w:val="28"/>
        </w:rPr>
      </w:pPr>
    </w:p>
    <w:p w:rsidR="00E27662" w:rsidRDefault="0013734E">
      <w:pPr>
        <w:pStyle w:val="BodyText"/>
        <w:ind w:left="220" w:firstLine="0"/>
      </w:pPr>
      <w:r>
        <w:rPr>
          <w:spacing w:val="2"/>
          <w:w w:val="110"/>
        </w:rPr>
        <w:t>N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m</w:t>
      </w:r>
      <w:r>
        <w:rPr>
          <w:spacing w:val="1"/>
          <w:w w:val="110"/>
        </w:rPr>
        <w:t>e</w:t>
      </w:r>
      <w:r>
        <w:rPr>
          <w:w w:val="110"/>
        </w:rPr>
        <w:t>:</w:t>
      </w:r>
    </w:p>
    <w:p w:rsidR="00E27662" w:rsidRDefault="00E27662">
      <w:pPr>
        <w:spacing w:before="1" w:line="110" w:lineRule="exact"/>
        <w:rPr>
          <w:sz w:val="11"/>
          <w:szCs w:val="11"/>
        </w:rPr>
      </w:pPr>
    </w:p>
    <w:p w:rsidR="00E27662" w:rsidRDefault="00E27662">
      <w:pPr>
        <w:spacing w:line="200" w:lineRule="exact"/>
        <w:rPr>
          <w:sz w:val="20"/>
          <w:szCs w:val="20"/>
        </w:rPr>
      </w:pPr>
    </w:p>
    <w:p w:rsidR="00E27662" w:rsidRDefault="00E27662">
      <w:pPr>
        <w:spacing w:line="200" w:lineRule="exact"/>
        <w:rPr>
          <w:sz w:val="20"/>
          <w:szCs w:val="20"/>
        </w:rPr>
      </w:pPr>
    </w:p>
    <w:p w:rsidR="00E27662" w:rsidRDefault="0013734E">
      <w:pPr>
        <w:pStyle w:val="BodyText"/>
        <w:ind w:left="220" w:firstLine="0"/>
      </w:pPr>
      <w:r>
        <w:rPr>
          <w:spacing w:val="-6"/>
          <w:w w:val="110"/>
        </w:rPr>
        <w:t>S</w:t>
      </w:r>
      <w:r>
        <w:rPr>
          <w:spacing w:val="-7"/>
          <w:w w:val="110"/>
        </w:rPr>
        <w:t>i</w:t>
      </w:r>
      <w:r>
        <w:rPr>
          <w:spacing w:val="-6"/>
          <w:w w:val="110"/>
        </w:rPr>
        <w:t>gna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ur</w:t>
      </w:r>
      <w:r>
        <w:rPr>
          <w:w w:val="110"/>
        </w:rPr>
        <w:t>e</w:t>
      </w:r>
      <w:r>
        <w:rPr>
          <w:spacing w:val="-18"/>
          <w:w w:val="110"/>
        </w:rPr>
        <w:t xml:space="preserve"> </w:t>
      </w:r>
      <w:r>
        <w:rPr>
          <w:spacing w:val="-7"/>
          <w:w w:val="110"/>
        </w:rPr>
        <w:t>...............................</w:t>
      </w:r>
      <w:r>
        <w:rPr>
          <w:spacing w:val="-6"/>
          <w:w w:val="110"/>
        </w:rPr>
        <w:t>.</w:t>
      </w:r>
      <w:r>
        <w:rPr>
          <w:spacing w:val="-7"/>
          <w:w w:val="110"/>
        </w:rPr>
        <w:t>...............................</w:t>
      </w:r>
      <w:r>
        <w:rPr>
          <w:spacing w:val="-6"/>
          <w:w w:val="110"/>
        </w:rPr>
        <w:t>.</w:t>
      </w:r>
      <w:r>
        <w:rPr>
          <w:spacing w:val="-7"/>
          <w:w w:val="110"/>
        </w:rPr>
        <w:t>.......................</w:t>
      </w:r>
      <w:r>
        <w:rPr>
          <w:w w:val="110"/>
        </w:rPr>
        <w:t>.</w:t>
      </w:r>
      <w:r>
        <w:rPr>
          <w:spacing w:val="-39"/>
          <w:w w:val="110"/>
        </w:rPr>
        <w:t xml:space="preserve"> </w:t>
      </w:r>
      <w:r>
        <w:rPr>
          <w:spacing w:val="2"/>
          <w:w w:val="110"/>
        </w:rPr>
        <w:t>D</w:t>
      </w:r>
      <w:r>
        <w:rPr>
          <w:spacing w:val="1"/>
          <w:w w:val="110"/>
        </w:rPr>
        <w:t>a</w:t>
      </w:r>
      <w:r>
        <w:rPr>
          <w:w w:val="110"/>
        </w:rPr>
        <w:t>te</w:t>
      </w:r>
      <w:r>
        <w:rPr>
          <w:spacing w:val="-25"/>
          <w:w w:val="110"/>
        </w:rPr>
        <w:t xml:space="preserve"> </w:t>
      </w:r>
      <w:r>
        <w:rPr>
          <w:w w:val="110"/>
        </w:rPr>
        <w:t>................................................</w:t>
      </w:r>
    </w:p>
    <w:sectPr w:rsidR="00E27662" w:rsidSect="00E27662">
      <w:pgSz w:w="11900" w:h="16840"/>
      <w:pgMar w:top="46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A8" w:rsidRDefault="006D45A8" w:rsidP="00CF4488">
      <w:r>
        <w:separator/>
      </w:r>
    </w:p>
  </w:endnote>
  <w:endnote w:type="continuationSeparator" w:id="0">
    <w:p w:rsidR="006D45A8" w:rsidRDefault="006D45A8" w:rsidP="00CF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A8" w:rsidRDefault="006D45A8" w:rsidP="00CF4488">
      <w:r>
        <w:separator/>
      </w:r>
    </w:p>
  </w:footnote>
  <w:footnote w:type="continuationSeparator" w:id="0">
    <w:p w:rsidR="006D45A8" w:rsidRDefault="006D45A8" w:rsidP="00CF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BF7090"/>
    <w:multiLevelType w:val="hybridMultilevel"/>
    <w:tmpl w:val="16A62BEA"/>
    <w:lvl w:ilvl="0" w:tplc="F9E800F4">
      <w:start w:val="6"/>
      <w:numFmt w:val="decimal"/>
      <w:lvlText w:val="%1."/>
      <w:lvlJc w:val="left"/>
      <w:pPr>
        <w:ind w:hanging="216"/>
        <w:jc w:val="left"/>
      </w:pPr>
      <w:rPr>
        <w:rFonts w:ascii="Times New Roman" w:eastAsia="Times New Roman" w:hAnsi="Times New Roman" w:hint="default"/>
        <w:b/>
        <w:bCs/>
        <w:spacing w:val="3"/>
        <w:w w:val="108"/>
        <w:sz w:val="19"/>
        <w:szCs w:val="19"/>
      </w:rPr>
    </w:lvl>
    <w:lvl w:ilvl="1" w:tplc="F03E0D5C">
      <w:start w:val="1"/>
      <w:numFmt w:val="bullet"/>
      <w:lvlText w:val="•"/>
      <w:lvlJc w:val="left"/>
      <w:pPr>
        <w:ind w:hanging="432"/>
      </w:pPr>
      <w:rPr>
        <w:rFonts w:ascii="Arial" w:eastAsia="Arial" w:hAnsi="Arial" w:hint="default"/>
        <w:w w:val="142"/>
        <w:sz w:val="20"/>
        <w:szCs w:val="20"/>
      </w:rPr>
    </w:lvl>
    <w:lvl w:ilvl="2" w:tplc="E1EA66DE">
      <w:start w:val="1"/>
      <w:numFmt w:val="bullet"/>
      <w:lvlText w:val="•"/>
      <w:lvlJc w:val="left"/>
      <w:rPr>
        <w:rFonts w:hint="default"/>
      </w:rPr>
    </w:lvl>
    <w:lvl w:ilvl="3" w:tplc="DAAECED0">
      <w:start w:val="1"/>
      <w:numFmt w:val="bullet"/>
      <w:lvlText w:val="•"/>
      <w:lvlJc w:val="left"/>
      <w:rPr>
        <w:rFonts w:hint="default"/>
      </w:rPr>
    </w:lvl>
    <w:lvl w:ilvl="4" w:tplc="BBBA6AAC">
      <w:start w:val="1"/>
      <w:numFmt w:val="bullet"/>
      <w:lvlText w:val="•"/>
      <w:lvlJc w:val="left"/>
      <w:rPr>
        <w:rFonts w:hint="default"/>
      </w:rPr>
    </w:lvl>
    <w:lvl w:ilvl="5" w:tplc="D276B5B0">
      <w:start w:val="1"/>
      <w:numFmt w:val="bullet"/>
      <w:lvlText w:val="•"/>
      <w:lvlJc w:val="left"/>
      <w:rPr>
        <w:rFonts w:hint="default"/>
      </w:rPr>
    </w:lvl>
    <w:lvl w:ilvl="6" w:tplc="A75280B4">
      <w:start w:val="1"/>
      <w:numFmt w:val="bullet"/>
      <w:lvlText w:val="•"/>
      <w:lvlJc w:val="left"/>
      <w:rPr>
        <w:rFonts w:hint="default"/>
      </w:rPr>
    </w:lvl>
    <w:lvl w:ilvl="7" w:tplc="F10AD6D8">
      <w:start w:val="1"/>
      <w:numFmt w:val="bullet"/>
      <w:lvlText w:val="•"/>
      <w:lvlJc w:val="left"/>
      <w:rPr>
        <w:rFonts w:hint="default"/>
      </w:rPr>
    </w:lvl>
    <w:lvl w:ilvl="8" w:tplc="C04A87C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BC545B9"/>
    <w:multiLevelType w:val="hybridMultilevel"/>
    <w:tmpl w:val="0F9E8474"/>
    <w:lvl w:ilvl="0" w:tplc="D152C38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B4907172">
      <w:start w:val="1"/>
      <w:numFmt w:val="bullet"/>
      <w:lvlText w:val="•"/>
      <w:lvlJc w:val="left"/>
      <w:rPr>
        <w:rFonts w:hint="default"/>
      </w:rPr>
    </w:lvl>
    <w:lvl w:ilvl="2" w:tplc="C074AD62">
      <w:start w:val="1"/>
      <w:numFmt w:val="bullet"/>
      <w:lvlText w:val="•"/>
      <w:lvlJc w:val="left"/>
      <w:rPr>
        <w:rFonts w:hint="default"/>
      </w:rPr>
    </w:lvl>
    <w:lvl w:ilvl="3" w:tplc="0FB4CA48">
      <w:start w:val="1"/>
      <w:numFmt w:val="bullet"/>
      <w:lvlText w:val="•"/>
      <w:lvlJc w:val="left"/>
      <w:rPr>
        <w:rFonts w:hint="default"/>
      </w:rPr>
    </w:lvl>
    <w:lvl w:ilvl="4" w:tplc="C9B0F48E">
      <w:start w:val="1"/>
      <w:numFmt w:val="bullet"/>
      <w:lvlText w:val="•"/>
      <w:lvlJc w:val="left"/>
      <w:rPr>
        <w:rFonts w:hint="default"/>
      </w:rPr>
    </w:lvl>
    <w:lvl w:ilvl="5" w:tplc="A00A444A">
      <w:start w:val="1"/>
      <w:numFmt w:val="bullet"/>
      <w:lvlText w:val="•"/>
      <w:lvlJc w:val="left"/>
      <w:rPr>
        <w:rFonts w:hint="default"/>
      </w:rPr>
    </w:lvl>
    <w:lvl w:ilvl="6" w:tplc="427E2B26">
      <w:start w:val="1"/>
      <w:numFmt w:val="bullet"/>
      <w:lvlText w:val="•"/>
      <w:lvlJc w:val="left"/>
      <w:rPr>
        <w:rFonts w:hint="default"/>
      </w:rPr>
    </w:lvl>
    <w:lvl w:ilvl="7" w:tplc="CFAC732C">
      <w:start w:val="1"/>
      <w:numFmt w:val="bullet"/>
      <w:lvlText w:val="•"/>
      <w:lvlJc w:val="left"/>
      <w:rPr>
        <w:rFonts w:hint="default"/>
      </w:rPr>
    </w:lvl>
    <w:lvl w:ilvl="8" w:tplc="F896184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AE22E2F"/>
    <w:multiLevelType w:val="hybridMultilevel"/>
    <w:tmpl w:val="1AEAF5E2"/>
    <w:lvl w:ilvl="0" w:tplc="A706FC3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10F25D5C">
      <w:start w:val="1"/>
      <w:numFmt w:val="bullet"/>
      <w:lvlText w:val="•"/>
      <w:lvlJc w:val="left"/>
      <w:rPr>
        <w:rFonts w:hint="default"/>
      </w:rPr>
    </w:lvl>
    <w:lvl w:ilvl="2" w:tplc="27D46B80">
      <w:start w:val="1"/>
      <w:numFmt w:val="bullet"/>
      <w:lvlText w:val="•"/>
      <w:lvlJc w:val="left"/>
      <w:rPr>
        <w:rFonts w:hint="default"/>
      </w:rPr>
    </w:lvl>
    <w:lvl w:ilvl="3" w:tplc="A4447760">
      <w:start w:val="1"/>
      <w:numFmt w:val="bullet"/>
      <w:lvlText w:val="•"/>
      <w:lvlJc w:val="left"/>
      <w:rPr>
        <w:rFonts w:hint="default"/>
      </w:rPr>
    </w:lvl>
    <w:lvl w:ilvl="4" w:tplc="42DEA48A">
      <w:start w:val="1"/>
      <w:numFmt w:val="bullet"/>
      <w:lvlText w:val="•"/>
      <w:lvlJc w:val="left"/>
      <w:rPr>
        <w:rFonts w:hint="default"/>
      </w:rPr>
    </w:lvl>
    <w:lvl w:ilvl="5" w:tplc="BC245442">
      <w:start w:val="1"/>
      <w:numFmt w:val="bullet"/>
      <w:lvlText w:val="•"/>
      <w:lvlJc w:val="left"/>
      <w:rPr>
        <w:rFonts w:hint="default"/>
      </w:rPr>
    </w:lvl>
    <w:lvl w:ilvl="6" w:tplc="D27435B6">
      <w:start w:val="1"/>
      <w:numFmt w:val="bullet"/>
      <w:lvlText w:val="•"/>
      <w:lvlJc w:val="left"/>
      <w:rPr>
        <w:rFonts w:hint="default"/>
      </w:rPr>
    </w:lvl>
    <w:lvl w:ilvl="7" w:tplc="D346C0C4">
      <w:start w:val="1"/>
      <w:numFmt w:val="bullet"/>
      <w:lvlText w:val="•"/>
      <w:lvlJc w:val="left"/>
      <w:rPr>
        <w:rFonts w:hint="default"/>
      </w:rPr>
    </w:lvl>
    <w:lvl w:ilvl="8" w:tplc="B19A168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3BB12C6"/>
    <w:multiLevelType w:val="hybridMultilevel"/>
    <w:tmpl w:val="CF581CB6"/>
    <w:lvl w:ilvl="0" w:tplc="F29AB40A">
      <w:start w:val="1"/>
      <w:numFmt w:val="lowerLetter"/>
      <w:lvlText w:val="%1."/>
      <w:lvlJc w:val="left"/>
      <w:pPr>
        <w:ind w:hanging="155"/>
        <w:jc w:val="left"/>
      </w:pPr>
      <w:rPr>
        <w:rFonts w:hint="default"/>
        <w:spacing w:val="-1"/>
        <w:u w:val="single" w:color="000000"/>
      </w:rPr>
    </w:lvl>
    <w:lvl w:ilvl="1" w:tplc="5F547B0E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2"/>
        <w:w w:val="108"/>
        <w:sz w:val="19"/>
        <w:szCs w:val="19"/>
      </w:rPr>
    </w:lvl>
    <w:lvl w:ilvl="2" w:tplc="6EE84A00">
      <w:start w:val="1"/>
      <w:numFmt w:val="bullet"/>
      <w:lvlText w:val="•"/>
      <w:lvlJc w:val="left"/>
      <w:rPr>
        <w:rFonts w:hint="default"/>
      </w:rPr>
    </w:lvl>
    <w:lvl w:ilvl="3" w:tplc="4CC22A78">
      <w:start w:val="1"/>
      <w:numFmt w:val="bullet"/>
      <w:lvlText w:val="•"/>
      <w:lvlJc w:val="left"/>
      <w:rPr>
        <w:rFonts w:hint="default"/>
      </w:rPr>
    </w:lvl>
    <w:lvl w:ilvl="4" w:tplc="8D2C734C">
      <w:start w:val="1"/>
      <w:numFmt w:val="bullet"/>
      <w:lvlText w:val="•"/>
      <w:lvlJc w:val="left"/>
      <w:rPr>
        <w:rFonts w:hint="default"/>
      </w:rPr>
    </w:lvl>
    <w:lvl w:ilvl="5" w:tplc="AA307BEA">
      <w:start w:val="1"/>
      <w:numFmt w:val="bullet"/>
      <w:lvlText w:val="•"/>
      <w:lvlJc w:val="left"/>
      <w:rPr>
        <w:rFonts w:hint="default"/>
      </w:rPr>
    </w:lvl>
    <w:lvl w:ilvl="6" w:tplc="31784C04">
      <w:start w:val="1"/>
      <w:numFmt w:val="bullet"/>
      <w:lvlText w:val="•"/>
      <w:lvlJc w:val="left"/>
      <w:rPr>
        <w:rFonts w:hint="default"/>
      </w:rPr>
    </w:lvl>
    <w:lvl w:ilvl="7" w:tplc="92C299F0">
      <w:start w:val="1"/>
      <w:numFmt w:val="bullet"/>
      <w:lvlText w:val="•"/>
      <w:lvlJc w:val="left"/>
      <w:rPr>
        <w:rFonts w:hint="default"/>
      </w:rPr>
    </w:lvl>
    <w:lvl w:ilvl="8" w:tplc="3286BF5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F1C3696"/>
    <w:multiLevelType w:val="hybridMultilevel"/>
    <w:tmpl w:val="BDFAB462"/>
    <w:lvl w:ilvl="0" w:tplc="8A5EC66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E26E1ECA">
      <w:start w:val="1"/>
      <w:numFmt w:val="bullet"/>
      <w:lvlText w:val="•"/>
      <w:lvlJc w:val="left"/>
      <w:rPr>
        <w:rFonts w:hint="default"/>
      </w:rPr>
    </w:lvl>
    <w:lvl w:ilvl="2" w:tplc="917A9C1E">
      <w:start w:val="1"/>
      <w:numFmt w:val="bullet"/>
      <w:lvlText w:val="•"/>
      <w:lvlJc w:val="left"/>
      <w:rPr>
        <w:rFonts w:hint="default"/>
      </w:rPr>
    </w:lvl>
    <w:lvl w:ilvl="3" w:tplc="C3D6945E">
      <w:start w:val="1"/>
      <w:numFmt w:val="bullet"/>
      <w:lvlText w:val="•"/>
      <w:lvlJc w:val="left"/>
      <w:rPr>
        <w:rFonts w:hint="default"/>
      </w:rPr>
    </w:lvl>
    <w:lvl w:ilvl="4" w:tplc="68A61FBE">
      <w:start w:val="1"/>
      <w:numFmt w:val="bullet"/>
      <w:lvlText w:val="•"/>
      <w:lvlJc w:val="left"/>
      <w:rPr>
        <w:rFonts w:hint="default"/>
      </w:rPr>
    </w:lvl>
    <w:lvl w:ilvl="5" w:tplc="3F4EF000">
      <w:start w:val="1"/>
      <w:numFmt w:val="bullet"/>
      <w:lvlText w:val="•"/>
      <w:lvlJc w:val="left"/>
      <w:rPr>
        <w:rFonts w:hint="default"/>
      </w:rPr>
    </w:lvl>
    <w:lvl w:ilvl="6" w:tplc="F6E68F6C">
      <w:start w:val="1"/>
      <w:numFmt w:val="bullet"/>
      <w:lvlText w:val="•"/>
      <w:lvlJc w:val="left"/>
      <w:rPr>
        <w:rFonts w:hint="default"/>
      </w:rPr>
    </w:lvl>
    <w:lvl w:ilvl="7" w:tplc="A906B3FC">
      <w:start w:val="1"/>
      <w:numFmt w:val="bullet"/>
      <w:lvlText w:val="•"/>
      <w:lvlJc w:val="left"/>
      <w:rPr>
        <w:rFonts w:hint="default"/>
      </w:rPr>
    </w:lvl>
    <w:lvl w:ilvl="8" w:tplc="6B7AB3B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2C4797D"/>
    <w:multiLevelType w:val="hybridMultilevel"/>
    <w:tmpl w:val="1EBEAD8A"/>
    <w:lvl w:ilvl="0" w:tplc="278214DA">
      <w:start w:val="1"/>
      <w:numFmt w:val="bullet"/>
      <w:lvlText w:val="•"/>
      <w:lvlJc w:val="left"/>
      <w:pPr>
        <w:ind w:hanging="220"/>
      </w:pPr>
      <w:rPr>
        <w:rFonts w:ascii="Times New Roman" w:eastAsia="Times New Roman" w:hAnsi="Times New Roman" w:hint="default"/>
        <w:color w:val="767676"/>
        <w:w w:val="103"/>
        <w:sz w:val="19"/>
        <w:szCs w:val="19"/>
      </w:rPr>
    </w:lvl>
    <w:lvl w:ilvl="1" w:tplc="4BCEADB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2" w:tplc="2B0CF8F2">
      <w:start w:val="1"/>
      <w:numFmt w:val="bullet"/>
      <w:lvlText w:val="•"/>
      <w:lvlJc w:val="left"/>
      <w:rPr>
        <w:rFonts w:hint="default"/>
      </w:rPr>
    </w:lvl>
    <w:lvl w:ilvl="3" w:tplc="073CFAC2">
      <w:start w:val="1"/>
      <w:numFmt w:val="bullet"/>
      <w:lvlText w:val="•"/>
      <w:lvlJc w:val="left"/>
      <w:rPr>
        <w:rFonts w:hint="default"/>
      </w:rPr>
    </w:lvl>
    <w:lvl w:ilvl="4" w:tplc="921A8CF4">
      <w:start w:val="1"/>
      <w:numFmt w:val="bullet"/>
      <w:lvlText w:val="•"/>
      <w:lvlJc w:val="left"/>
      <w:rPr>
        <w:rFonts w:hint="default"/>
      </w:rPr>
    </w:lvl>
    <w:lvl w:ilvl="5" w:tplc="E88A8D8E">
      <w:start w:val="1"/>
      <w:numFmt w:val="bullet"/>
      <w:lvlText w:val="•"/>
      <w:lvlJc w:val="left"/>
      <w:rPr>
        <w:rFonts w:hint="default"/>
      </w:rPr>
    </w:lvl>
    <w:lvl w:ilvl="6" w:tplc="2A4038C4">
      <w:start w:val="1"/>
      <w:numFmt w:val="bullet"/>
      <w:lvlText w:val="•"/>
      <w:lvlJc w:val="left"/>
      <w:rPr>
        <w:rFonts w:hint="default"/>
      </w:rPr>
    </w:lvl>
    <w:lvl w:ilvl="7" w:tplc="1450A5E4">
      <w:start w:val="1"/>
      <w:numFmt w:val="bullet"/>
      <w:lvlText w:val="•"/>
      <w:lvlJc w:val="left"/>
      <w:rPr>
        <w:rFonts w:hint="default"/>
      </w:rPr>
    </w:lvl>
    <w:lvl w:ilvl="8" w:tplc="AB742DD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F436444"/>
    <w:multiLevelType w:val="hybridMultilevel"/>
    <w:tmpl w:val="C63A53D4"/>
    <w:lvl w:ilvl="0" w:tplc="6B0648E4">
      <w:start w:val="2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-2"/>
        <w:w w:val="108"/>
        <w:sz w:val="19"/>
        <w:szCs w:val="19"/>
      </w:rPr>
    </w:lvl>
    <w:lvl w:ilvl="1" w:tplc="CC5469D0">
      <w:start w:val="1"/>
      <w:numFmt w:val="bullet"/>
      <w:lvlText w:val="•"/>
      <w:lvlJc w:val="left"/>
      <w:rPr>
        <w:rFonts w:hint="default"/>
      </w:rPr>
    </w:lvl>
    <w:lvl w:ilvl="2" w:tplc="EA008268">
      <w:start w:val="1"/>
      <w:numFmt w:val="bullet"/>
      <w:lvlText w:val="•"/>
      <w:lvlJc w:val="left"/>
      <w:rPr>
        <w:rFonts w:hint="default"/>
      </w:rPr>
    </w:lvl>
    <w:lvl w:ilvl="3" w:tplc="721C3AC8">
      <w:start w:val="1"/>
      <w:numFmt w:val="bullet"/>
      <w:lvlText w:val="•"/>
      <w:lvlJc w:val="left"/>
      <w:rPr>
        <w:rFonts w:hint="default"/>
      </w:rPr>
    </w:lvl>
    <w:lvl w:ilvl="4" w:tplc="91363738">
      <w:start w:val="1"/>
      <w:numFmt w:val="bullet"/>
      <w:lvlText w:val="•"/>
      <w:lvlJc w:val="left"/>
      <w:rPr>
        <w:rFonts w:hint="default"/>
      </w:rPr>
    </w:lvl>
    <w:lvl w:ilvl="5" w:tplc="CB4CD8B8">
      <w:start w:val="1"/>
      <w:numFmt w:val="bullet"/>
      <w:lvlText w:val="•"/>
      <w:lvlJc w:val="left"/>
      <w:rPr>
        <w:rFonts w:hint="default"/>
      </w:rPr>
    </w:lvl>
    <w:lvl w:ilvl="6" w:tplc="89A2754E">
      <w:start w:val="1"/>
      <w:numFmt w:val="bullet"/>
      <w:lvlText w:val="•"/>
      <w:lvlJc w:val="left"/>
      <w:rPr>
        <w:rFonts w:hint="default"/>
      </w:rPr>
    </w:lvl>
    <w:lvl w:ilvl="7" w:tplc="B7CA704E">
      <w:start w:val="1"/>
      <w:numFmt w:val="bullet"/>
      <w:lvlText w:val="•"/>
      <w:lvlJc w:val="left"/>
      <w:rPr>
        <w:rFonts w:hint="default"/>
      </w:rPr>
    </w:lvl>
    <w:lvl w:ilvl="8" w:tplc="00BC779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FA01E5A"/>
    <w:multiLevelType w:val="hybridMultilevel"/>
    <w:tmpl w:val="18B2A484"/>
    <w:lvl w:ilvl="0" w:tplc="E832831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99167E8C">
      <w:start w:val="1"/>
      <w:numFmt w:val="bullet"/>
      <w:lvlText w:val="•"/>
      <w:lvlJc w:val="left"/>
      <w:rPr>
        <w:rFonts w:hint="default"/>
      </w:rPr>
    </w:lvl>
    <w:lvl w:ilvl="2" w:tplc="3B385BB6">
      <w:start w:val="1"/>
      <w:numFmt w:val="bullet"/>
      <w:lvlText w:val="•"/>
      <w:lvlJc w:val="left"/>
      <w:rPr>
        <w:rFonts w:hint="default"/>
      </w:rPr>
    </w:lvl>
    <w:lvl w:ilvl="3" w:tplc="B0E4BD12">
      <w:start w:val="1"/>
      <w:numFmt w:val="bullet"/>
      <w:lvlText w:val="•"/>
      <w:lvlJc w:val="left"/>
      <w:rPr>
        <w:rFonts w:hint="default"/>
      </w:rPr>
    </w:lvl>
    <w:lvl w:ilvl="4" w:tplc="D90AD01E">
      <w:start w:val="1"/>
      <w:numFmt w:val="bullet"/>
      <w:lvlText w:val="•"/>
      <w:lvlJc w:val="left"/>
      <w:rPr>
        <w:rFonts w:hint="default"/>
      </w:rPr>
    </w:lvl>
    <w:lvl w:ilvl="5" w:tplc="B2C26226">
      <w:start w:val="1"/>
      <w:numFmt w:val="bullet"/>
      <w:lvlText w:val="•"/>
      <w:lvlJc w:val="left"/>
      <w:rPr>
        <w:rFonts w:hint="default"/>
      </w:rPr>
    </w:lvl>
    <w:lvl w:ilvl="6" w:tplc="AF888C1C">
      <w:start w:val="1"/>
      <w:numFmt w:val="bullet"/>
      <w:lvlText w:val="•"/>
      <w:lvlJc w:val="left"/>
      <w:rPr>
        <w:rFonts w:hint="default"/>
      </w:rPr>
    </w:lvl>
    <w:lvl w:ilvl="7" w:tplc="AC302034">
      <w:start w:val="1"/>
      <w:numFmt w:val="bullet"/>
      <w:lvlText w:val="•"/>
      <w:lvlJc w:val="left"/>
      <w:rPr>
        <w:rFonts w:hint="default"/>
      </w:rPr>
    </w:lvl>
    <w:lvl w:ilvl="8" w:tplc="B6D0C43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7570AEC"/>
    <w:multiLevelType w:val="hybridMultilevel"/>
    <w:tmpl w:val="61AC8FAC"/>
    <w:lvl w:ilvl="0" w:tplc="3724B3C6">
      <w:start w:val="1"/>
      <w:numFmt w:val="decimal"/>
      <w:lvlText w:val="%1."/>
      <w:lvlJc w:val="left"/>
      <w:pPr>
        <w:ind w:hanging="210"/>
        <w:jc w:val="right"/>
      </w:pPr>
      <w:rPr>
        <w:rFonts w:ascii="Times New Roman" w:eastAsia="Times New Roman" w:hAnsi="Times New Roman" w:hint="default"/>
        <w:b/>
        <w:bCs/>
        <w:spacing w:val="1"/>
        <w:w w:val="108"/>
        <w:sz w:val="19"/>
        <w:szCs w:val="19"/>
      </w:rPr>
    </w:lvl>
    <w:lvl w:ilvl="1" w:tplc="26DC4ACA">
      <w:start w:val="1"/>
      <w:numFmt w:val="lowerLetter"/>
      <w:lvlText w:val="%2."/>
      <w:lvlJc w:val="left"/>
      <w:pPr>
        <w:ind w:hanging="288"/>
        <w:jc w:val="left"/>
      </w:pPr>
      <w:rPr>
        <w:rFonts w:hint="default"/>
        <w:spacing w:val="5"/>
        <w:u w:val="single" w:color="000000"/>
      </w:rPr>
    </w:lvl>
    <w:lvl w:ilvl="2" w:tplc="7592F50E">
      <w:start w:val="1"/>
      <w:numFmt w:val="bullet"/>
      <w:lvlText w:val="•"/>
      <w:lvlJc w:val="left"/>
      <w:rPr>
        <w:rFonts w:hint="default"/>
      </w:rPr>
    </w:lvl>
    <w:lvl w:ilvl="3" w:tplc="9F225A4C">
      <w:start w:val="1"/>
      <w:numFmt w:val="bullet"/>
      <w:lvlText w:val="•"/>
      <w:lvlJc w:val="left"/>
      <w:rPr>
        <w:rFonts w:hint="default"/>
      </w:rPr>
    </w:lvl>
    <w:lvl w:ilvl="4" w:tplc="AECEA73E">
      <w:start w:val="1"/>
      <w:numFmt w:val="bullet"/>
      <w:lvlText w:val="•"/>
      <w:lvlJc w:val="left"/>
      <w:rPr>
        <w:rFonts w:hint="default"/>
      </w:rPr>
    </w:lvl>
    <w:lvl w:ilvl="5" w:tplc="A93011DC">
      <w:start w:val="1"/>
      <w:numFmt w:val="bullet"/>
      <w:lvlText w:val="•"/>
      <w:lvlJc w:val="left"/>
      <w:rPr>
        <w:rFonts w:hint="default"/>
      </w:rPr>
    </w:lvl>
    <w:lvl w:ilvl="6" w:tplc="6CCC4D98">
      <w:start w:val="1"/>
      <w:numFmt w:val="bullet"/>
      <w:lvlText w:val="•"/>
      <w:lvlJc w:val="left"/>
      <w:rPr>
        <w:rFonts w:hint="default"/>
      </w:rPr>
    </w:lvl>
    <w:lvl w:ilvl="7" w:tplc="18AAA678">
      <w:start w:val="1"/>
      <w:numFmt w:val="bullet"/>
      <w:lvlText w:val="•"/>
      <w:lvlJc w:val="left"/>
      <w:rPr>
        <w:rFonts w:hint="default"/>
      </w:rPr>
    </w:lvl>
    <w:lvl w:ilvl="8" w:tplc="FABCB83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62"/>
    <w:rsid w:val="00024E00"/>
    <w:rsid w:val="00065CE7"/>
    <w:rsid w:val="00092082"/>
    <w:rsid w:val="0013734E"/>
    <w:rsid w:val="00400311"/>
    <w:rsid w:val="00490A19"/>
    <w:rsid w:val="0055666F"/>
    <w:rsid w:val="006D45A8"/>
    <w:rsid w:val="00725703"/>
    <w:rsid w:val="00792E70"/>
    <w:rsid w:val="007A7DCD"/>
    <w:rsid w:val="00842426"/>
    <w:rsid w:val="00943DA2"/>
    <w:rsid w:val="00CF4488"/>
    <w:rsid w:val="00D209D2"/>
    <w:rsid w:val="00E07B3B"/>
    <w:rsid w:val="00E27662"/>
    <w:rsid w:val="00EE29C6"/>
    <w:rsid w:val="00EE4026"/>
    <w:rsid w:val="00EF793A"/>
    <w:rsid w:val="00F26429"/>
    <w:rsid w:val="00F3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6CAE61-A3DC-4DAB-BD23-0A31FA37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7662"/>
  </w:style>
  <w:style w:type="paragraph" w:styleId="Heading1">
    <w:name w:val="heading 1"/>
    <w:basedOn w:val="Normal"/>
    <w:uiPriority w:val="1"/>
    <w:qFormat/>
    <w:rsid w:val="00E27662"/>
    <w:pPr>
      <w:ind w:left="220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7662"/>
    <w:pPr>
      <w:spacing w:before="25"/>
      <w:ind w:left="824" w:hanging="36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E27662"/>
  </w:style>
  <w:style w:type="paragraph" w:customStyle="1" w:styleId="TableParagraph">
    <w:name w:val="Table Paragraph"/>
    <w:basedOn w:val="Normal"/>
    <w:uiPriority w:val="1"/>
    <w:qFormat/>
    <w:rsid w:val="00E27662"/>
  </w:style>
  <w:style w:type="character" w:styleId="Hyperlink">
    <w:name w:val="Hyperlink"/>
    <w:basedOn w:val="DefaultParagraphFont"/>
    <w:uiPriority w:val="99"/>
    <w:unhideWhenUsed/>
    <w:rsid w:val="008424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4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488"/>
  </w:style>
  <w:style w:type="paragraph" w:styleId="Footer">
    <w:name w:val="footer"/>
    <w:basedOn w:val="Normal"/>
    <w:link w:val="FooterChar"/>
    <w:uiPriority w:val="99"/>
    <w:semiHidden/>
    <w:unhideWhenUsed/>
    <w:rsid w:val="00CF4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488"/>
  </w:style>
  <w:style w:type="paragraph" w:styleId="BalloonText">
    <w:name w:val="Balloon Text"/>
    <w:basedOn w:val="Normal"/>
    <w:link w:val="BalloonTextChar"/>
    <w:uiPriority w:val="99"/>
    <w:semiHidden/>
    <w:unhideWhenUsed/>
    <w:rsid w:val="00CF4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88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efaultParagraphFont"/>
    <w:rsid w:val="00490A19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iles@outlook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Strahan</dc:creator>
  <cp:lastModifiedBy>Lee Strahan</cp:lastModifiedBy>
  <cp:revision>2</cp:revision>
  <dcterms:created xsi:type="dcterms:W3CDTF">2015-10-21T09:46:00Z</dcterms:created>
  <dcterms:modified xsi:type="dcterms:W3CDTF">2015-10-21T09:46:00Z</dcterms:modified>
</cp:coreProperties>
</file>