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F3FC" w14:textId="1E59F8C3" w:rsidR="00280372" w:rsidRDefault="00280372" w:rsidP="00280372">
      <w:r>
        <w:rPr>
          <w:noProof/>
        </w:rPr>
        <w:drawing>
          <wp:anchor distT="0" distB="0" distL="114300" distR="114300" simplePos="0" relativeHeight="251658240" behindDoc="1" locked="0" layoutInCell="1" allowOverlap="1" wp14:anchorId="7CA911B9" wp14:editId="4EA5D22B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3136392" cy="1014984"/>
            <wp:effectExtent l="0" t="0" r="6985" b="0"/>
            <wp:wrapTight wrapText="bothSides">
              <wp:wrapPolygon edited="0">
                <wp:start x="0" y="0"/>
                <wp:lineTo x="0" y="21086"/>
                <wp:lineTo x="21517" y="21086"/>
                <wp:lineTo x="21517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532D" w14:textId="293982C1" w:rsidR="00280372" w:rsidRDefault="00280372" w:rsidP="00280372"/>
    <w:p w14:paraId="541504A1" w14:textId="3554F143" w:rsidR="00280372" w:rsidRDefault="00280372" w:rsidP="00280372"/>
    <w:p w14:paraId="7B0C87AE" w14:textId="2ABE29CE" w:rsidR="00280372" w:rsidRDefault="00280372" w:rsidP="00280372"/>
    <w:p w14:paraId="5C568698" w14:textId="7E766F59" w:rsidR="00280372" w:rsidRDefault="00280372" w:rsidP="00280372"/>
    <w:p w14:paraId="31FD25E4" w14:textId="65C0B1FF" w:rsidR="00280372" w:rsidRPr="008F5C05" w:rsidRDefault="00280372" w:rsidP="00280372">
      <w:pPr>
        <w:pStyle w:val="Heading1"/>
        <w:rPr>
          <w:bCs/>
          <w:sz w:val="26"/>
          <w:szCs w:val="26"/>
        </w:rPr>
      </w:pPr>
    </w:p>
    <w:p w14:paraId="2C796798" w14:textId="6887DBB5" w:rsidR="00D758C5" w:rsidRPr="00EC2CCF" w:rsidRDefault="008F5C05" w:rsidP="00EC2CCF">
      <w:pPr>
        <w:jc w:val="center"/>
        <w:rPr>
          <w:b/>
          <w:bCs/>
          <w:sz w:val="27"/>
          <w:szCs w:val="32"/>
        </w:rPr>
      </w:pPr>
      <w:r w:rsidRPr="00EC2CCF">
        <w:rPr>
          <w:b/>
          <w:bCs/>
          <w:sz w:val="27"/>
          <w:szCs w:val="32"/>
        </w:rPr>
        <w:t>INITIAL APPLICATION</w:t>
      </w:r>
      <w:r w:rsidR="0010663C">
        <w:rPr>
          <w:b/>
          <w:bCs/>
          <w:sz w:val="27"/>
          <w:szCs w:val="32"/>
        </w:rPr>
        <w:t xml:space="preserve"> – </w:t>
      </w:r>
      <w:proofErr w:type="spellStart"/>
      <w:r w:rsidR="0010663C">
        <w:rPr>
          <w:b/>
          <w:bCs/>
          <w:sz w:val="27"/>
          <w:szCs w:val="32"/>
        </w:rPr>
        <w:t>y.e</w:t>
      </w:r>
      <w:proofErr w:type="spellEnd"/>
      <w:r w:rsidR="0010663C">
        <w:rPr>
          <w:b/>
          <w:bCs/>
          <w:sz w:val="27"/>
          <w:szCs w:val="32"/>
        </w:rPr>
        <w:t>.  December 202</w:t>
      </w:r>
      <w:r w:rsidR="00164566">
        <w:rPr>
          <w:b/>
          <w:bCs/>
          <w:sz w:val="27"/>
          <w:szCs w:val="32"/>
        </w:rPr>
        <w:t>4</w:t>
      </w:r>
    </w:p>
    <w:p w14:paraId="3771FE85" w14:textId="2B3DF55B" w:rsidR="008F5C05" w:rsidRDefault="008F5C05" w:rsidP="00D758C5">
      <w:pPr>
        <w:rPr>
          <w:b/>
          <w:bCs/>
          <w:sz w:val="21"/>
          <w:szCs w:val="2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85"/>
        <w:gridCol w:w="6961"/>
      </w:tblGrid>
      <w:tr w:rsidR="008F5C05" w:rsidRPr="005114CE" w14:paraId="24434CE0" w14:textId="77777777" w:rsidTr="008F5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</w:tcPr>
          <w:p w14:paraId="25CA5368" w14:textId="5F65E630" w:rsidR="008F5C05" w:rsidRPr="004D3BEA" w:rsidRDefault="008F5C05" w:rsidP="00D3271B">
            <w:pPr>
              <w:rPr>
                <w:sz w:val="18"/>
                <w:szCs w:val="18"/>
              </w:rPr>
            </w:pPr>
            <w:r w:rsidRPr="004D3BEA">
              <w:rPr>
                <w:b/>
                <w:bCs w:val="0"/>
                <w:sz w:val="18"/>
                <w:szCs w:val="18"/>
              </w:rPr>
              <w:t xml:space="preserve">TO THE ROTARY CLUB </w:t>
            </w:r>
            <w:r w:rsidR="00E9093E" w:rsidRPr="004D3BEA">
              <w:rPr>
                <w:b/>
                <w:bCs w:val="0"/>
                <w:sz w:val="18"/>
                <w:szCs w:val="18"/>
              </w:rPr>
              <w:t>OF</w:t>
            </w:r>
            <w:r w:rsidR="00E9093E" w:rsidRPr="004D3BEA">
              <w:rPr>
                <w:sz w:val="18"/>
                <w:szCs w:val="18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DEE9126" w14:textId="77777777" w:rsidR="008F5C05" w:rsidRPr="009C220D" w:rsidRDefault="008F5C05" w:rsidP="00D3271B">
            <w:pPr>
              <w:pStyle w:val="FieldText"/>
            </w:pPr>
          </w:p>
        </w:tc>
      </w:tr>
    </w:tbl>
    <w:p w14:paraId="44E900B2" w14:textId="77777777" w:rsidR="008F5C05" w:rsidRDefault="008F5C05" w:rsidP="008F5C05"/>
    <w:p w14:paraId="02FA7104" w14:textId="2B34F7E6" w:rsidR="008F5C05" w:rsidRPr="004D3BEA" w:rsidRDefault="008F5C05" w:rsidP="00D758C5">
      <w:pPr>
        <w:rPr>
          <w:b/>
          <w:bCs/>
          <w:sz w:val="17"/>
          <w:szCs w:val="22"/>
        </w:rPr>
      </w:pPr>
      <w:r w:rsidRPr="004D3BEA">
        <w:rPr>
          <w:b/>
          <w:bCs/>
          <w:sz w:val="17"/>
          <w:szCs w:val="22"/>
        </w:rPr>
        <w:t xml:space="preserve">I WISH TO APPLY </w:t>
      </w:r>
      <w:r w:rsidR="00E9093E" w:rsidRPr="004D3BEA">
        <w:rPr>
          <w:b/>
          <w:bCs/>
          <w:sz w:val="17"/>
          <w:szCs w:val="22"/>
        </w:rPr>
        <w:t>FOR:</w:t>
      </w:r>
    </w:p>
    <w:tbl>
      <w:tblPr>
        <w:tblStyle w:val="PlainTable3"/>
        <w:tblpPr w:leftFromText="180" w:rightFromText="180" w:vertAnchor="text" w:horzAnchor="margin" w:tblpY="124"/>
        <w:tblW w:w="5000" w:type="pct"/>
        <w:tblLayout w:type="fixed"/>
        <w:tblLook w:val="0620" w:firstRow="1" w:lastRow="0" w:firstColumn="0" w:lastColumn="0" w:noHBand="1" w:noVBand="1"/>
      </w:tblPr>
      <w:tblGrid>
        <w:gridCol w:w="772"/>
        <w:gridCol w:w="848"/>
        <w:gridCol w:w="577"/>
        <w:gridCol w:w="973"/>
        <w:gridCol w:w="748"/>
        <w:gridCol w:w="870"/>
        <w:gridCol w:w="783"/>
        <w:gridCol w:w="1418"/>
        <w:gridCol w:w="2757"/>
      </w:tblGrid>
      <w:tr w:rsidR="008F5C05" w:rsidRPr="00613129" w14:paraId="2380CD8E" w14:textId="77777777" w:rsidTr="004D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772" w:type="dxa"/>
          </w:tcPr>
          <w:p w14:paraId="20909A3A" w14:textId="5898A8C4" w:rsidR="008F5C05" w:rsidRPr="005114CE" w:rsidRDefault="008F5C05" w:rsidP="008F5C05">
            <w:r>
              <w:t xml:space="preserve">Long </w:t>
            </w:r>
            <w:r w:rsidR="0034106D">
              <w:t>Term: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6796D19" w14:textId="77777777" w:rsidR="008F5C05" w:rsidRPr="005114CE" w:rsidRDefault="008F5C05" w:rsidP="008F5C05">
            <w:pPr>
              <w:pStyle w:val="FieldText"/>
            </w:pPr>
          </w:p>
        </w:tc>
        <w:tc>
          <w:tcPr>
            <w:tcW w:w="577" w:type="dxa"/>
          </w:tcPr>
          <w:p w14:paraId="5B5B439A" w14:textId="77777777" w:rsidR="008F5C05" w:rsidRPr="005114CE" w:rsidRDefault="008F5C05" w:rsidP="008F5C05">
            <w:pPr>
              <w:pStyle w:val="Heading4"/>
            </w:pPr>
            <w:r>
              <w:t>Short Term</w:t>
            </w:r>
            <w:r w:rsidRPr="005114CE">
              <w:t>: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73D5DE2" w14:textId="77777777" w:rsidR="008F5C05" w:rsidRPr="005114CE" w:rsidRDefault="008F5C05" w:rsidP="008F5C05">
            <w:pPr>
              <w:pStyle w:val="FieldText"/>
            </w:pPr>
          </w:p>
        </w:tc>
        <w:tc>
          <w:tcPr>
            <w:tcW w:w="748" w:type="dxa"/>
          </w:tcPr>
          <w:p w14:paraId="6847995D" w14:textId="66B0B196" w:rsidR="008F5C05" w:rsidRPr="005114CE" w:rsidRDefault="008F5C05" w:rsidP="008F5C05">
            <w:pPr>
              <w:pStyle w:val="Heading4"/>
            </w:pPr>
          </w:p>
        </w:tc>
        <w:tc>
          <w:tcPr>
            <w:tcW w:w="870" w:type="dxa"/>
          </w:tcPr>
          <w:p w14:paraId="48222D44" w14:textId="51E42104" w:rsidR="008F5C05" w:rsidRDefault="008F5C05" w:rsidP="007D25FD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566">
              <w:fldChar w:fldCharType="separate"/>
            </w:r>
            <w:r w:rsidRPr="005114CE">
              <w:fldChar w:fldCharType="end"/>
            </w:r>
          </w:p>
          <w:p w14:paraId="56A48F74" w14:textId="650CAE9A" w:rsidR="007D25FD" w:rsidRPr="007D25FD" w:rsidRDefault="007D25FD" w:rsidP="007D25FD">
            <w:pPr>
              <w:jc w:val="center"/>
            </w:pPr>
            <w:r>
              <w:t>Male</w:t>
            </w:r>
          </w:p>
        </w:tc>
        <w:tc>
          <w:tcPr>
            <w:tcW w:w="783" w:type="dxa"/>
          </w:tcPr>
          <w:p w14:paraId="5711EB2A" w14:textId="77777777" w:rsidR="008F5C05" w:rsidRDefault="00162140" w:rsidP="007D25FD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566">
              <w:fldChar w:fldCharType="separate"/>
            </w:r>
            <w:r w:rsidRPr="005114CE">
              <w:fldChar w:fldCharType="end"/>
            </w:r>
          </w:p>
          <w:p w14:paraId="2707CCBF" w14:textId="363B03B9" w:rsidR="007D25FD" w:rsidRPr="007D25FD" w:rsidRDefault="007D25FD" w:rsidP="007D25FD">
            <w:pPr>
              <w:jc w:val="center"/>
            </w:pPr>
            <w:r>
              <w:t>Female</w:t>
            </w:r>
          </w:p>
        </w:tc>
        <w:tc>
          <w:tcPr>
            <w:tcW w:w="1418" w:type="dxa"/>
          </w:tcPr>
          <w:p w14:paraId="7146839E" w14:textId="0D9DF020" w:rsidR="008F5C05" w:rsidRPr="005114CE" w:rsidRDefault="008F5C05" w:rsidP="007D25FD">
            <w:pPr>
              <w:pStyle w:val="Heading4"/>
              <w:jc w:val="center"/>
            </w:pPr>
            <w:r>
              <w:t xml:space="preserve">Date </w:t>
            </w:r>
            <w:r w:rsidR="00162140">
              <w:t>of Birth</w:t>
            </w:r>
            <w:r w:rsidRPr="005114CE">
              <w:t>: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39343923" w14:textId="77777777" w:rsidR="008F5C05" w:rsidRPr="005114CE" w:rsidRDefault="008F5C05" w:rsidP="008F5C05">
            <w:pPr>
              <w:pStyle w:val="FieldText"/>
            </w:pPr>
          </w:p>
        </w:tc>
      </w:tr>
    </w:tbl>
    <w:p w14:paraId="371166B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36"/>
        <w:gridCol w:w="8"/>
        <w:gridCol w:w="610"/>
        <w:gridCol w:w="2199"/>
        <w:gridCol w:w="758"/>
        <w:gridCol w:w="697"/>
        <w:gridCol w:w="261"/>
        <w:gridCol w:w="1029"/>
        <w:gridCol w:w="58"/>
        <w:gridCol w:w="391"/>
        <w:gridCol w:w="958"/>
        <w:gridCol w:w="1741"/>
      </w:tblGrid>
      <w:tr w:rsidR="00162140" w:rsidRPr="005114CE" w14:paraId="2D0C3078" w14:textId="77777777" w:rsidTr="00424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36" w:type="dxa"/>
          </w:tcPr>
          <w:p w14:paraId="319DFD1B" w14:textId="77777777" w:rsidR="00162140" w:rsidRPr="005114CE" w:rsidRDefault="00162140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</w:tcPr>
          <w:p w14:paraId="1503B600" w14:textId="77777777" w:rsidR="00162140" w:rsidRPr="009C220D" w:rsidRDefault="00162140" w:rsidP="00440CD8">
            <w:pPr>
              <w:pStyle w:val="FieldText"/>
            </w:pP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</w:tcPr>
          <w:p w14:paraId="4A69D286" w14:textId="77777777" w:rsidR="00162140" w:rsidRPr="009C220D" w:rsidRDefault="00162140" w:rsidP="00440CD8">
            <w:pPr>
              <w:pStyle w:val="FieldText"/>
            </w:pP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14:paraId="58BE452E" w14:textId="77777777" w:rsidR="00162140" w:rsidRPr="009C220D" w:rsidRDefault="00162140" w:rsidP="00440CD8">
            <w:pPr>
              <w:pStyle w:val="FieldText"/>
            </w:pPr>
          </w:p>
        </w:tc>
      </w:tr>
      <w:tr w:rsidR="00162140" w:rsidRPr="005114CE" w14:paraId="4375C430" w14:textId="77777777" w:rsidTr="00424FF2">
        <w:tc>
          <w:tcPr>
            <w:tcW w:w="1036" w:type="dxa"/>
          </w:tcPr>
          <w:p w14:paraId="47AC23A4" w14:textId="77777777" w:rsidR="00162140" w:rsidRPr="00D6155E" w:rsidRDefault="00162140" w:rsidP="00440CD8"/>
        </w:tc>
        <w:tc>
          <w:tcPr>
            <w:tcW w:w="2817" w:type="dxa"/>
            <w:gridSpan w:val="3"/>
            <w:tcBorders>
              <w:top w:val="single" w:sz="4" w:space="0" w:color="auto"/>
            </w:tcBorders>
          </w:tcPr>
          <w:p w14:paraId="31E01F53" w14:textId="77777777" w:rsidR="00162140" w:rsidRPr="00490804" w:rsidRDefault="00162140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</w:tcBorders>
          </w:tcPr>
          <w:p w14:paraId="7E1E7755" w14:textId="77777777" w:rsidR="00162140" w:rsidRPr="00490804" w:rsidRDefault="00162140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</w:tcBorders>
          </w:tcPr>
          <w:p w14:paraId="71D50351" w14:textId="6B37D1BC" w:rsidR="00162140" w:rsidRPr="00490804" w:rsidRDefault="00162140" w:rsidP="00490804">
            <w:pPr>
              <w:pStyle w:val="Heading3"/>
            </w:pPr>
            <w:r>
              <w:t>Known as</w:t>
            </w:r>
          </w:p>
        </w:tc>
      </w:tr>
      <w:tr w:rsidR="00A82BA3" w:rsidRPr="005114CE" w14:paraId="0D2C9463" w14:textId="77777777" w:rsidTr="00424FF2">
        <w:trPr>
          <w:trHeight w:val="288"/>
        </w:trPr>
        <w:tc>
          <w:tcPr>
            <w:tcW w:w="1044" w:type="dxa"/>
            <w:gridSpan w:val="2"/>
          </w:tcPr>
          <w:p w14:paraId="0ED367F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6961" w:type="dxa"/>
            <w:gridSpan w:val="9"/>
            <w:tcBorders>
              <w:bottom w:val="single" w:sz="4" w:space="0" w:color="auto"/>
            </w:tcBorders>
          </w:tcPr>
          <w:p w14:paraId="5F4903B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F2157A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2DD757" w14:textId="77777777" w:rsidTr="00424FF2">
        <w:tc>
          <w:tcPr>
            <w:tcW w:w="1044" w:type="dxa"/>
            <w:gridSpan w:val="2"/>
          </w:tcPr>
          <w:p w14:paraId="024550F7" w14:textId="77777777" w:rsidR="00856C35" w:rsidRPr="005114CE" w:rsidRDefault="00856C35" w:rsidP="00440CD8"/>
        </w:tc>
        <w:tc>
          <w:tcPr>
            <w:tcW w:w="6961" w:type="dxa"/>
            <w:gridSpan w:val="9"/>
            <w:tcBorders>
              <w:top w:val="single" w:sz="4" w:space="0" w:color="auto"/>
            </w:tcBorders>
          </w:tcPr>
          <w:p w14:paraId="383FD3A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03A73877" w14:textId="3954E427" w:rsidR="00856C35" w:rsidRPr="00490804" w:rsidRDefault="00856C35" w:rsidP="00490804">
            <w:pPr>
              <w:pStyle w:val="Heading3"/>
            </w:pPr>
          </w:p>
        </w:tc>
      </w:tr>
      <w:tr w:rsidR="00C76039" w:rsidRPr="005114CE" w14:paraId="30C836B1" w14:textId="77777777" w:rsidTr="00424FF2">
        <w:trPr>
          <w:trHeight w:val="288"/>
        </w:trPr>
        <w:tc>
          <w:tcPr>
            <w:tcW w:w="1044" w:type="dxa"/>
            <w:gridSpan w:val="2"/>
          </w:tcPr>
          <w:p w14:paraId="3968E7A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612" w:type="dxa"/>
            <w:gridSpan w:val="7"/>
            <w:tcBorders>
              <w:bottom w:val="single" w:sz="4" w:space="0" w:color="auto"/>
            </w:tcBorders>
          </w:tcPr>
          <w:p w14:paraId="088BDDC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14:paraId="78C86C5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3BF13D4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CEBAC2" w14:textId="77777777" w:rsidTr="00424FF2">
        <w:trPr>
          <w:trHeight w:val="288"/>
        </w:trPr>
        <w:tc>
          <w:tcPr>
            <w:tcW w:w="1044" w:type="dxa"/>
            <w:gridSpan w:val="2"/>
          </w:tcPr>
          <w:p w14:paraId="0BE6E7B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612" w:type="dxa"/>
            <w:gridSpan w:val="7"/>
            <w:tcBorders>
              <w:top w:val="single" w:sz="4" w:space="0" w:color="auto"/>
            </w:tcBorders>
          </w:tcPr>
          <w:p w14:paraId="3455036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</w:tcPr>
          <w:p w14:paraId="3C70FDD5" w14:textId="0D30A26C" w:rsidR="00856C35" w:rsidRPr="00490804" w:rsidRDefault="009A762C" w:rsidP="00490804">
            <w:pPr>
              <w:pStyle w:val="Heading3"/>
            </w:pPr>
            <w:r>
              <w:t>Province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5C6A5AD" w14:textId="08B8A564" w:rsidR="00856C35" w:rsidRPr="00490804" w:rsidRDefault="009A762C" w:rsidP="00490804">
            <w:pPr>
              <w:pStyle w:val="Heading3"/>
            </w:pPr>
            <w:r>
              <w:t>Postal Code</w:t>
            </w:r>
          </w:p>
        </w:tc>
      </w:tr>
      <w:tr w:rsidR="00841645" w:rsidRPr="005114CE" w14:paraId="484B28A8" w14:textId="77777777" w:rsidTr="00424FF2">
        <w:trPr>
          <w:trHeight w:val="288"/>
        </w:trPr>
        <w:tc>
          <w:tcPr>
            <w:tcW w:w="1044" w:type="dxa"/>
            <w:gridSpan w:val="2"/>
          </w:tcPr>
          <w:p w14:paraId="7B56AB93" w14:textId="422A9E06" w:rsidR="00841645" w:rsidRPr="005114CE" w:rsidRDefault="004D3BEA" w:rsidP="00490804">
            <w:r>
              <w:t>Mobile No.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14:paraId="47012A5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697" w:type="dxa"/>
          </w:tcPr>
          <w:p w14:paraId="12C2939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438" w:type="dxa"/>
            <w:gridSpan w:val="6"/>
            <w:tcBorders>
              <w:bottom w:val="single" w:sz="4" w:space="0" w:color="auto"/>
            </w:tcBorders>
          </w:tcPr>
          <w:p w14:paraId="4DA4D9FA" w14:textId="77777777" w:rsidR="00841645" w:rsidRPr="009C220D" w:rsidRDefault="00841645" w:rsidP="00440CD8">
            <w:pPr>
              <w:pStyle w:val="FieldText"/>
            </w:pPr>
          </w:p>
        </w:tc>
      </w:tr>
      <w:tr w:rsidR="009A762C" w:rsidRPr="005114CE" w14:paraId="2DA543D4" w14:textId="77777777" w:rsidTr="00424FF2">
        <w:trPr>
          <w:trHeight w:val="485"/>
        </w:trPr>
        <w:tc>
          <w:tcPr>
            <w:tcW w:w="1044" w:type="dxa"/>
            <w:gridSpan w:val="2"/>
          </w:tcPr>
          <w:p w14:paraId="34BA6F31" w14:textId="0FF77804" w:rsidR="009A762C" w:rsidRPr="005114CE" w:rsidRDefault="009A762C" w:rsidP="00490804">
            <w:r>
              <w:t>School</w:t>
            </w:r>
          </w:p>
        </w:tc>
        <w:tc>
          <w:tcPr>
            <w:tcW w:w="6003" w:type="dxa"/>
            <w:gridSpan w:val="8"/>
            <w:tcBorders>
              <w:bottom w:val="single" w:sz="4" w:space="0" w:color="auto"/>
            </w:tcBorders>
          </w:tcPr>
          <w:p w14:paraId="6F488802" w14:textId="77777777" w:rsidR="009A762C" w:rsidRPr="009C220D" w:rsidRDefault="009A762C" w:rsidP="00440CD8">
            <w:pPr>
              <w:pStyle w:val="FieldText"/>
            </w:pPr>
          </w:p>
        </w:tc>
        <w:tc>
          <w:tcPr>
            <w:tcW w:w="958" w:type="dxa"/>
          </w:tcPr>
          <w:p w14:paraId="41D0EBCC" w14:textId="67E32599" w:rsidR="009A762C" w:rsidRPr="005114CE" w:rsidRDefault="009A762C" w:rsidP="00490804">
            <w:pPr>
              <w:pStyle w:val="Heading4"/>
            </w:pPr>
            <w:r>
              <w:t>Grade</w:t>
            </w:r>
            <w:r w:rsidRPr="005114CE">
              <w:t>: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6F2DA16" w14:textId="102657D2" w:rsidR="009A762C" w:rsidRPr="009C220D" w:rsidRDefault="009A762C" w:rsidP="00856C35">
            <w:pPr>
              <w:pStyle w:val="FieldText"/>
            </w:pPr>
          </w:p>
        </w:tc>
      </w:tr>
      <w:tr w:rsidR="00BA3C7B" w:rsidRPr="005114CE" w14:paraId="5E071725" w14:textId="77777777" w:rsidTr="00424FF2">
        <w:trPr>
          <w:trHeight w:val="530"/>
        </w:trPr>
        <w:tc>
          <w:tcPr>
            <w:tcW w:w="1654" w:type="dxa"/>
            <w:gridSpan w:val="3"/>
          </w:tcPr>
          <w:p w14:paraId="6BF9534D" w14:textId="4E0F4B81" w:rsidR="00BA3C7B" w:rsidRPr="005114CE" w:rsidRDefault="00BA3C7B" w:rsidP="00490804">
            <w:r>
              <w:t>Teacher in charge:</w:t>
            </w:r>
          </w:p>
        </w:tc>
        <w:tc>
          <w:tcPr>
            <w:tcW w:w="3915" w:type="dxa"/>
            <w:gridSpan w:val="4"/>
            <w:tcBorders>
              <w:bottom w:val="single" w:sz="4" w:space="0" w:color="auto"/>
            </w:tcBorders>
          </w:tcPr>
          <w:p w14:paraId="14E17CAB" w14:textId="77777777" w:rsidR="00BA3C7B" w:rsidRPr="009C220D" w:rsidRDefault="00BA3C7B" w:rsidP="00083002">
            <w:pPr>
              <w:pStyle w:val="FieldText"/>
              <w:rPr>
                <w:bCs/>
              </w:rPr>
            </w:pP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</w:tcPr>
          <w:p w14:paraId="29786811" w14:textId="77777777" w:rsidR="00BA3C7B" w:rsidRPr="009C220D" w:rsidRDefault="00BA3C7B" w:rsidP="00083002">
            <w:pPr>
              <w:pStyle w:val="FieldText"/>
              <w:rPr>
                <w:bCs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6FDB49F" w14:textId="2BE1EA2D" w:rsidR="00BA3C7B" w:rsidRPr="009C220D" w:rsidRDefault="00BA3C7B" w:rsidP="00083002">
            <w:pPr>
              <w:pStyle w:val="FieldText"/>
            </w:pPr>
          </w:p>
        </w:tc>
      </w:tr>
      <w:tr w:rsidR="00BA3C7B" w:rsidRPr="00490804" w14:paraId="2581FECC" w14:textId="77777777" w:rsidTr="007D25F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gridSpan w:val="3"/>
          </w:tcPr>
          <w:p w14:paraId="55BE7036" w14:textId="77777777" w:rsidR="00BA3C7B" w:rsidRPr="00D6155E" w:rsidRDefault="00BA3C7B" w:rsidP="00D3271B"/>
        </w:tc>
        <w:tc>
          <w:tcPr>
            <w:tcW w:w="3915" w:type="dxa"/>
            <w:gridSpan w:val="4"/>
          </w:tcPr>
          <w:p w14:paraId="05E3B4A4" w14:textId="4CD05B9B" w:rsidR="00BA3C7B" w:rsidRPr="00490804" w:rsidRDefault="00BA3C7B" w:rsidP="00D3271B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436" w:type="dxa"/>
            <w:gridSpan w:val="4"/>
          </w:tcPr>
          <w:p w14:paraId="0B95B612" w14:textId="5E4895F3" w:rsidR="00BA3C7B" w:rsidRPr="00490804" w:rsidRDefault="00BA3C7B" w:rsidP="00D3271B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741" w:type="dxa"/>
          </w:tcPr>
          <w:p w14:paraId="097696C0" w14:textId="589ACD2A" w:rsidR="00BA3C7B" w:rsidRPr="00490804" w:rsidRDefault="00BA3C7B" w:rsidP="00D3271B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No</w:t>
            </w:r>
          </w:p>
        </w:tc>
      </w:tr>
    </w:tbl>
    <w:p w14:paraId="459D31E6" w14:textId="72F9696B" w:rsidR="007D25FD" w:rsidRDefault="007D25FD" w:rsidP="007D25FD">
      <w:pPr>
        <w:pStyle w:val="Heading2"/>
        <w:jc w:val="left"/>
      </w:pPr>
      <w:r>
        <w:t xml:space="preserve">Academic or Sporting Achievements: 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746"/>
      </w:tblGrid>
      <w:tr w:rsidR="00BA3C7B" w:rsidRPr="005114CE" w14:paraId="069BFC3D" w14:textId="77777777" w:rsidTr="007D2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9746" w:type="dxa"/>
            <w:tcBorders>
              <w:bottom w:val="single" w:sz="4" w:space="0" w:color="auto"/>
            </w:tcBorders>
          </w:tcPr>
          <w:p w14:paraId="6D8446C6" w14:textId="77777777" w:rsidR="00BA3C7B" w:rsidRPr="005114CE" w:rsidRDefault="00BA3C7B" w:rsidP="007D25FD"/>
        </w:tc>
      </w:tr>
      <w:tr w:rsidR="00BA3C7B" w:rsidRPr="005114CE" w14:paraId="4A052CDF" w14:textId="77777777" w:rsidTr="007D25F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57D7F8" w14:textId="77777777" w:rsidR="00BA3C7B" w:rsidRPr="005114CE" w:rsidRDefault="00BA3C7B" w:rsidP="00D3271B">
            <w:pPr>
              <w:pStyle w:val="Heading4"/>
            </w:pPr>
          </w:p>
        </w:tc>
      </w:tr>
      <w:tr w:rsidR="00BA3C7B" w:rsidRPr="005114CE" w14:paraId="45AC9821" w14:textId="77777777" w:rsidTr="007D25FD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381C90" w14:textId="77777777" w:rsidR="00BA3C7B" w:rsidRPr="005114CE" w:rsidRDefault="00BA3C7B" w:rsidP="00D3271B">
            <w:pPr>
              <w:pStyle w:val="Heading4"/>
            </w:pPr>
          </w:p>
        </w:tc>
      </w:tr>
      <w:tr w:rsidR="00930214" w:rsidRPr="005114CE" w14:paraId="4F78D8F0" w14:textId="77777777" w:rsidTr="007D25F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2D5DEC" w14:textId="77777777" w:rsidR="00930214" w:rsidRPr="005114CE" w:rsidRDefault="00930214" w:rsidP="00D3271B">
            <w:pPr>
              <w:pStyle w:val="Heading4"/>
            </w:pPr>
          </w:p>
        </w:tc>
      </w:tr>
    </w:tbl>
    <w:p w14:paraId="7EE22221" w14:textId="5CFF914A" w:rsidR="00930214" w:rsidRDefault="007D25FD" w:rsidP="007D25FD">
      <w:pPr>
        <w:tabs>
          <w:tab w:val="left" w:pos="1050"/>
        </w:tabs>
      </w:pPr>
      <w:r>
        <w:tab/>
      </w:r>
    </w:p>
    <w:p w14:paraId="61EB96FB" w14:textId="77CC482A" w:rsidR="007D25FD" w:rsidRDefault="007D25FD" w:rsidP="007D25FD">
      <w:pPr>
        <w:pStyle w:val="Heading2"/>
        <w:jc w:val="left"/>
      </w:pPr>
      <w:r>
        <w:t>Interests: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746"/>
      </w:tblGrid>
      <w:tr w:rsidR="007D25FD" w:rsidRPr="005114CE" w14:paraId="37055359" w14:textId="77777777" w:rsidTr="00D32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9746" w:type="dxa"/>
            <w:tcBorders>
              <w:bottom w:val="single" w:sz="4" w:space="0" w:color="auto"/>
            </w:tcBorders>
          </w:tcPr>
          <w:p w14:paraId="260C0AC1" w14:textId="77777777" w:rsidR="007D25FD" w:rsidRPr="005114CE" w:rsidRDefault="007D25FD" w:rsidP="00D3271B"/>
        </w:tc>
      </w:tr>
      <w:tr w:rsidR="00930214" w:rsidRPr="005114CE" w14:paraId="01BBC38E" w14:textId="77777777" w:rsidTr="007D25FD">
        <w:tblPrEx>
          <w:tblBorders>
            <w:top w:val="single" w:sz="4" w:space="0" w:color="auto"/>
            <w:bottom w:val="none" w:sz="0" w:space="0" w:color="auto"/>
            <w:insideH w:val="single" w:sz="4" w:space="0" w:color="auto"/>
          </w:tblBorders>
        </w:tblPrEx>
        <w:trPr>
          <w:trHeight w:val="423"/>
        </w:trPr>
        <w:tc>
          <w:tcPr>
            <w:tcW w:w="9746" w:type="dxa"/>
            <w:tcBorders>
              <w:top w:val="nil"/>
            </w:tcBorders>
          </w:tcPr>
          <w:p w14:paraId="1ADF408B" w14:textId="77777777" w:rsidR="00930214" w:rsidRPr="005114CE" w:rsidRDefault="00930214" w:rsidP="00D3271B">
            <w:pPr>
              <w:pStyle w:val="Heading4"/>
            </w:pPr>
          </w:p>
        </w:tc>
      </w:tr>
      <w:tr w:rsidR="00930214" w:rsidRPr="005114CE" w14:paraId="7A73FCD4" w14:textId="77777777" w:rsidTr="007D25FD">
        <w:tblPrEx>
          <w:tblBorders>
            <w:top w:val="single" w:sz="4" w:space="0" w:color="auto"/>
            <w:bottom w:val="none" w:sz="0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49D4C3" w14:textId="77777777" w:rsidR="00930214" w:rsidRPr="005114CE" w:rsidRDefault="00930214" w:rsidP="00D3271B">
            <w:pPr>
              <w:pStyle w:val="Heading4"/>
            </w:pPr>
          </w:p>
        </w:tc>
      </w:tr>
      <w:tr w:rsidR="00925A7A" w:rsidRPr="005114CE" w14:paraId="2A01EDA5" w14:textId="77777777" w:rsidTr="007D25FD">
        <w:tblPrEx>
          <w:tblBorders>
            <w:top w:val="single" w:sz="4" w:space="0" w:color="auto"/>
            <w:bottom w:val="none" w:sz="0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07F3AB5E" w14:textId="77777777" w:rsidR="00925A7A" w:rsidRPr="005114CE" w:rsidRDefault="00925A7A" w:rsidP="00D3271B">
            <w:pPr>
              <w:pStyle w:val="Heading4"/>
            </w:pPr>
          </w:p>
        </w:tc>
      </w:tr>
      <w:tr w:rsidR="00930214" w:rsidRPr="005114CE" w14:paraId="3A2FCE67" w14:textId="77777777" w:rsidTr="007D25FD">
        <w:tblPrEx>
          <w:tblBorders>
            <w:top w:val="single" w:sz="4" w:space="0" w:color="auto"/>
            <w:bottom w:val="none" w:sz="0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3EE6F9" w14:textId="77777777" w:rsidR="00930214" w:rsidRPr="005114CE" w:rsidRDefault="00930214" w:rsidP="00D3271B">
            <w:pPr>
              <w:pStyle w:val="Heading4"/>
            </w:pPr>
          </w:p>
        </w:tc>
      </w:tr>
    </w:tbl>
    <w:p w14:paraId="1CD43573" w14:textId="141340E4" w:rsidR="00BA3C7B" w:rsidRDefault="00BA3C7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5"/>
        <w:gridCol w:w="327"/>
        <w:gridCol w:w="1892"/>
        <w:gridCol w:w="634"/>
        <w:gridCol w:w="634"/>
        <w:gridCol w:w="3562"/>
        <w:gridCol w:w="609"/>
        <w:gridCol w:w="523"/>
      </w:tblGrid>
      <w:tr w:rsidR="004D3BEA" w:rsidRPr="005114CE" w14:paraId="098E0CA4" w14:textId="23C78EA6" w:rsidTr="004D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892" w:type="dxa"/>
            <w:gridSpan w:val="2"/>
          </w:tcPr>
          <w:p w14:paraId="10612F9D" w14:textId="28D818BF" w:rsidR="004D3BEA" w:rsidRDefault="004D3BEA" w:rsidP="004D3BEA">
            <w:r>
              <w:t>Do you have any:</w:t>
            </w:r>
          </w:p>
        </w:tc>
        <w:tc>
          <w:tcPr>
            <w:tcW w:w="1892" w:type="dxa"/>
          </w:tcPr>
          <w:p w14:paraId="2F08FA52" w14:textId="7438245E" w:rsidR="004D3BEA" w:rsidRPr="00813035" w:rsidRDefault="004D3BEA" w:rsidP="004D3BEA">
            <w:pPr>
              <w:rPr>
                <w:bCs w:val="0"/>
              </w:rPr>
            </w:pPr>
            <w:r>
              <w:t>Allergies</w:t>
            </w:r>
          </w:p>
        </w:tc>
        <w:tc>
          <w:tcPr>
            <w:tcW w:w="634" w:type="dxa"/>
          </w:tcPr>
          <w:p w14:paraId="572A0C6D" w14:textId="77777777" w:rsidR="004D3BEA" w:rsidRDefault="004D3BEA" w:rsidP="004D3BEA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566">
              <w:fldChar w:fldCharType="separate"/>
            </w:r>
            <w:r w:rsidRPr="005114CE">
              <w:fldChar w:fldCharType="end"/>
            </w:r>
          </w:p>
          <w:p w14:paraId="410BCAB3" w14:textId="771E33CC" w:rsidR="004D3BEA" w:rsidRPr="004D3BEA" w:rsidRDefault="004D3BEA" w:rsidP="004D3BEA">
            <w:pPr>
              <w:jc w:val="center"/>
            </w:pPr>
            <w:r>
              <w:t>Yes</w:t>
            </w:r>
          </w:p>
        </w:tc>
        <w:tc>
          <w:tcPr>
            <w:tcW w:w="634" w:type="dxa"/>
          </w:tcPr>
          <w:p w14:paraId="02E2A5B4" w14:textId="77777777" w:rsidR="004D3BEA" w:rsidRDefault="004D3BEA" w:rsidP="004D3BEA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566">
              <w:fldChar w:fldCharType="separate"/>
            </w:r>
            <w:r w:rsidRPr="005114CE">
              <w:fldChar w:fldCharType="end"/>
            </w:r>
          </w:p>
          <w:p w14:paraId="55DCCAD7" w14:textId="48ED7709" w:rsidR="004D3BEA" w:rsidRPr="004D3BEA" w:rsidRDefault="004D3BEA" w:rsidP="004D3BEA">
            <w:pPr>
              <w:jc w:val="center"/>
            </w:pPr>
            <w:r>
              <w:t>No</w:t>
            </w:r>
          </w:p>
        </w:tc>
        <w:tc>
          <w:tcPr>
            <w:tcW w:w="3562" w:type="dxa"/>
          </w:tcPr>
          <w:p w14:paraId="125E8123" w14:textId="531263B1" w:rsidR="004D3BEA" w:rsidRPr="005114CE" w:rsidRDefault="004D3BEA" w:rsidP="004D3BEA">
            <w:pPr>
              <w:pStyle w:val="Heading4"/>
            </w:pPr>
            <w:r>
              <w:t xml:space="preserve">Special Dietary Requirements  </w:t>
            </w:r>
          </w:p>
        </w:tc>
        <w:tc>
          <w:tcPr>
            <w:tcW w:w="609" w:type="dxa"/>
          </w:tcPr>
          <w:p w14:paraId="7F8590C3" w14:textId="77777777" w:rsidR="004D3BEA" w:rsidRDefault="004D3BEA" w:rsidP="004D3BEA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566">
              <w:fldChar w:fldCharType="separate"/>
            </w:r>
            <w:r w:rsidRPr="005114CE">
              <w:fldChar w:fldCharType="end"/>
            </w:r>
          </w:p>
          <w:p w14:paraId="39B840EF" w14:textId="420F7E07" w:rsidR="004D3BEA" w:rsidRPr="005114CE" w:rsidRDefault="004D3BEA" w:rsidP="004D3BEA">
            <w:pPr>
              <w:pStyle w:val="Heading4"/>
              <w:jc w:val="center"/>
            </w:pPr>
            <w:r>
              <w:t>Yes</w:t>
            </w:r>
          </w:p>
        </w:tc>
        <w:tc>
          <w:tcPr>
            <w:tcW w:w="523" w:type="dxa"/>
          </w:tcPr>
          <w:p w14:paraId="4FFA7795" w14:textId="77777777" w:rsidR="004D3BEA" w:rsidRDefault="004D3BEA" w:rsidP="004D3BEA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566">
              <w:fldChar w:fldCharType="separate"/>
            </w:r>
            <w:r w:rsidRPr="005114CE">
              <w:fldChar w:fldCharType="end"/>
            </w:r>
          </w:p>
          <w:p w14:paraId="6C9FE75D" w14:textId="56CA7302" w:rsidR="004D3BEA" w:rsidRPr="005114CE" w:rsidRDefault="004D3BEA" w:rsidP="004D3BEA">
            <w:pPr>
              <w:pStyle w:val="Heading4"/>
              <w:jc w:val="center"/>
            </w:pPr>
            <w:r>
              <w:t>No</w:t>
            </w:r>
          </w:p>
        </w:tc>
      </w:tr>
      <w:tr w:rsidR="00767AC3" w:rsidRPr="005114CE" w14:paraId="689B53CE" w14:textId="77777777" w:rsidTr="00A06932">
        <w:trPr>
          <w:trHeight w:val="468"/>
        </w:trPr>
        <w:tc>
          <w:tcPr>
            <w:tcW w:w="1565" w:type="dxa"/>
          </w:tcPr>
          <w:p w14:paraId="7CD8F9F2" w14:textId="794455AC" w:rsidR="00767AC3" w:rsidRDefault="00767AC3" w:rsidP="00813035">
            <w:r>
              <w:t>If so specify:</w:t>
            </w:r>
          </w:p>
        </w:tc>
        <w:tc>
          <w:tcPr>
            <w:tcW w:w="8181" w:type="dxa"/>
            <w:gridSpan w:val="7"/>
            <w:tcBorders>
              <w:bottom w:val="single" w:sz="4" w:space="0" w:color="auto"/>
            </w:tcBorders>
          </w:tcPr>
          <w:p w14:paraId="40005A77" w14:textId="77777777" w:rsidR="00767AC3" w:rsidRDefault="00767AC3" w:rsidP="00F44728">
            <w:pPr>
              <w:pStyle w:val="Checkbox"/>
            </w:pPr>
          </w:p>
        </w:tc>
      </w:tr>
      <w:tr w:rsidR="00A06932" w:rsidRPr="005114CE" w14:paraId="0C23B7DB" w14:textId="77777777" w:rsidTr="00A06932">
        <w:trPr>
          <w:trHeight w:val="468"/>
        </w:trPr>
        <w:tc>
          <w:tcPr>
            <w:tcW w:w="1565" w:type="dxa"/>
            <w:tcBorders>
              <w:top w:val="single" w:sz="4" w:space="0" w:color="auto"/>
            </w:tcBorders>
          </w:tcPr>
          <w:p w14:paraId="0CB45362" w14:textId="77777777" w:rsidR="00A06932" w:rsidRDefault="00A06932" w:rsidP="00813035"/>
        </w:tc>
        <w:tc>
          <w:tcPr>
            <w:tcW w:w="81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EF873A" w14:textId="77777777" w:rsidR="00A06932" w:rsidRDefault="00A06932" w:rsidP="00F44728">
            <w:pPr>
              <w:pStyle w:val="Checkbox"/>
            </w:pPr>
          </w:p>
        </w:tc>
      </w:tr>
    </w:tbl>
    <w:p w14:paraId="287CE4C1" w14:textId="570839D9" w:rsidR="00767AC3" w:rsidRDefault="00767AC3" w:rsidP="008B16C0">
      <w:pPr>
        <w:jc w:val="center"/>
      </w:pPr>
    </w:p>
    <w:p w14:paraId="71A01A56" w14:textId="2B3B322A" w:rsidR="008B16C0" w:rsidRDefault="008B16C0" w:rsidP="008B16C0">
      <w:pPr>
        <w:jc w:val="center"/>
      </w:pPr>
    </w:p>
    <w:p w14:paraId="7AB2F09E" w14:textId="7D41E884" w:rsidR="00455B98" w:rsidRDefault="00EC2CCF" w:rsidP="00455B98">
      <w:r>
        <w:br w:type="page"/>
      </w:r>
    </w:p>
    <w:tbl>
      <w:tblPr>
        <w:tblStyle w:val="PlainTable3"/>
        <w:tblW w:w="2922" w:type="pct"/>
        <w:tblInd w:w="4050" w:type="dxa"/>
        <w:tblLayout w:type="fixed"/>
        <w:tblLook w:val="0620" w:firstRow="1" w:lastRow="0" w:firstColumn="0" w:lastColumn="0" w:noHBand="1" w:noVBand="1"/>
      </w:tblPr>
      <w:tblGrid>
        <w:gridCol w:w="2070"/>
        <w:gridCol w:w="3626"/>
      </w:tblGrid>
      <w:tr w:rsidR="00455B98" w:rsidRPr="009C220D" w14:paraId="40159981" w14:textId="77777777" w:rsidTr="00455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70" w:type="dxa"/>
          </w:tcPr>
          <w:p w14:paraId="4BCB17EC" w14:textId="7988EBD3" w:rsidR="00455B98" w:rsidRPr="005114CE" w:rsidRDefault="00455B98" w:rsidP="00D3271B">
            <w:r>
              <w:lastRenderedPageBreak/>
              <w:t xml:space="preserve">Name of Applicant 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4961981E" w14:textId="77777777" w:rsidR="00455B98" w:rsidRPr="009C220D" w:rsidRDefault="00455B98" w:rsidP="00D3271B">
            <w:pPr>
              <w:pStyle w:val="FieldText"/>
            </w:pPr>
          </w:p>
        </w:tc>
      </w:tr>
    </w:tbl>
    <w:p w14:paraId="5F244029" w14:textId="4D3DBD47" w:rsidR="00330050" w:rsidRDefault="00455B98" w:rsidP="00455B98">
      <w:pPr>
        <w:pStyle w:val="Heading2"/>
        <w:tabs>
          <w:tab w:val="left" w:pos="405"/>
          <w:tab w:val="center" w:pos="4873"/>
        </w:tabs>
        <w:jc w:val="left"/>
      </w:pPr>
      <w:r>
        <w:tab/>
      </w:r>
      <w:r>
        <w:tab/>
      </w:r>
      <w:r w:rsidR="00767AC3">
        <w:t>Parents or Legal Guardians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4"/>
        <w:gridCol w:w="3915"/>
        <w:gridCol w:w="610"/>
        <w:gridCol w:w="4437"/>
      </w:tblGrid>
      <w:tr w:rsidR="000F2DF4" w:rsidRPr="00613129" w14:paraId="31734022" w14:textId="77777777" w:rsidTr="0076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0CBE56B7" w14:textId="50D37C1C" w:rsidR="000F2DF4" w:rsidRPr="005114CE" w:rsidRDefault="00767AC3" w:rsidP="00490804">
            <w:r>
              <w:t xml:space="preserve"> Mother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D115A9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630" w:type="dxa"/>
          </w:tcPr>
          <w:p w14:paraId="1DCCF77F" w14:textId="4F1DFBC9" w:rsidR="000F2DF4" w:rsidRPr="005114CE" w:rsidRDefault="00767AC3" w:rsidP="00490804">
            <w:pPr>
              <w:pStyle w:val="Heading4"/>
            </w:pPr>
            <w:r>
              <w:t>Father</w:t>
            </w:r>
            <w:r w:rsidR="000F2DF4"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B3F963B" w14:textId="77777777" w:rsidR="000F2DF4" w:rsidRPr="005114CE" w:rsidRDefault="000F2DF4" w:rsidP="00617C65">
            <w:pPr>
              <w:pStyle w:val="FieldText"/>
            </w:pPr>
          </w:p>
        </w:tc>
      </w:tr>
    </w:tbl>
    <w:p w14:paraId="2D702501" w14:textId="77777777" w:rsidR="00330050" w:rsidRPr="0034106D" w:rsidRDefault="00330050">
      <w:pPr>
        <w:rPr>
          <w:sz w:val="7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45"/>
        <w:gridCol w:w="3654"/>
        <w:gridCol w:w="610"/>
        <w:gridCol w:w="4437"/>
      </w:tblGrid>
      <w:tr w:rsidR="003C635D" w:rsidRPr="00613129" w14:paraId="1EF1015D" w14:textId="77777777" w:rsidTr="003C6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080" w:type="dxa"/>
          </w:tcPr>
          <w:p w14:paraId="42486A3C" w14:textId="7B480D84" w:rsidR="003C635D" w:rsidRPr="005114CE" w:rsidRDefault="003C635D" w:rsidP="00490804">
            <w:r>
              <w:t xml:space="preserve">Occupation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B1668D6" w14:textId="053A7EB0" w:rsidR="003C635D" w:rsidRPr="005114CE" w:rsidRDefault="003C635D" w:rsidP="00490804">
            <w:pPr>
              <w:pStyle w:val="Heading4"/>
            </w:pPr>
          </w:p>
        </w:tc>
        <w:tc>
          <w:tcPr>
            <w:tcW w:w="630" w:type="dxa"/>
          </w:tcPr>
          <w:p w14:paraId="0A5A87F6" w14:textId="3054EFF5" w:rsidR="003C635D" w:rsidRPr="005114CE" w:rsidRDefault="003C635D" w:rsidP="00617C65">
            <w:pPr>
              <w:pStyle w:val="Checkbox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506BF97" w14:textId="77777777" w:rsidR="003C635D" w:rsidRPr="005114CE" w:rsidRDefault="003C635D" w:rsidP="00617C65">
            <w:pPr>
              <w:pStyle w:val="FieldText"/>
            </w:pPr>
          </w:p>
        </w:tc>
      </w:tr>
    </w:tbl>
    <w:p w14:paraId="1ECE09DB" w14:textId="77777777" w:rsidR="00330050" w:rsidRPr="0034106D" w:rsidRDefault="00330050">
      <w:pPr>
        <w:rPr>
          <w:sz w:val="7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709"/>
        <w:gridCol w:w="610"/>
        <w:gridCol w:w="4437"/>
      </w:tblGrid>
      <w:tr w:rsidR="000F2DF4" w:rsidRPr="00613129" w14:paraId="0DEEDB0F" w14:textId="77777777" w:rsidTr="004D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615CCB75" w14:textId="38C7419A" w:rsidR="000F2DF4" w:rsidRPr="005114CE" w:rsidRDefault="003C635D" w:rsidP="00490804">
            <w:r>
              <w:t>Employer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3FF62A7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610" w:type="dxa"/>
          </w:tcPr>
          <w:p w14:paraId="61C8AEDC" w14:textId="7D171E2E" w:rsidR="000F2DF4" w:rsidRPr="005114CE" w:rsidRDefault="000F2DF4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14:paraId="6AE929A0" w14:textId="77777777" w:rsidR="000F2DF4" w:rsidRPr="005114CE" w:rsidRDefault="000F2DF4" w:rsidP="00617C65">
            <w:pPr>
              <w:pStyle w:val="FieldText"/>
            </w:pPr>
          </w:p>
        </w:tc>
      </w:tr>
    </w:tbl>
    <w:p w14:paraId="1F5692B6" w14:textId="77777777" w:rsidR="00330050" w:rsidRPr="0034106D" w:rsidRDefault="00330050">
      <w:pPr>
        <w:rPr>
          <w:sz w:val="9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709"/>
        <w:gridCol w:w="563"/>
        <w:gridCol w:w="4484"/>
      </w:tblGrid>
      <w:tr w:rsidR="00E9093E" w:rsidRPr="00613129" w14:paraId="27CA106B" w14:textId="77777777" w:rsidTr="004D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574715CD" w14:textId="7DBC7D3C" w:rsidR="00E9093E" w:rsidRPr="005114CE" w:rsidRDefault="00E9093E" w:rsidP="00490804">
            <w:r>
              <w:t>Mobile No</w:t>
            </w:r>
            <w:r w:rsidR="004D3BEA">
              <w:t>: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3D172ED7" w14:textId="431D73BD" w:rsidR="00E9093E" w:rsidRPr="005114CE" w:rsidRDefault="00E9093E" w:rsidP="00617C65">
            <w:pPr>
              <w:pStyle w:val="FieldText"/>
            </w:pPr>
          </w:p>
        </w:tc>
        <w:tc>
          <w:tcPr>
            <w:tcW w:w="563" w:type="dxa"/>
          </w:tcPr>
          <w:p w14:paraId="3D6CD475" w14:textId="4CB186D1" w:rsidR="00E9093E" w:rsidRPr="005114CE" w:rsidRDefault="00E9093E" w:rsidP="00490804">
            <w:pPr>
              <w:pStyle w:val="Heading4"/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14:paraId="112A88AD" w14:textId="77777777" w:rsidR="00E9093E" w:rsidRPr="005114CE" w:rsidRDefault="00E9093E" w:rsidP="00617C65">
            <w:pPr>
              <w:pStyle w:val="FieldText"/>
            </w:pPr>
          </w:p>
        </w:tc>
      </w:tr>
    </w:tbl>
    <w:p w14:paraId="0DE49BDC" w14:textId="77777777" w:rsidR="00330050" w:rsidRPr="0034106D" w:rsidRDefault="00330050">
      <w:pPr>
        <w:rPr>
          <w:sz w:val="9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4"/>
        <w:gridCol w:w="3915"/>
        <w:gridCol w:w="610"/>
        <w:gridCol w:w="4437"/>
      </w:tblGrid>
      <w:tr w:rsidR="002A2510" w:rsidRPr="00613129" w14:paraId="19315909" w14:textId="77777777" w:rsidTr="00E90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3C093C" w14:textId="233EE448" w:rsidR="002A2510" w:rsidRPr="005114CE" w:rsidRDefault="00E9093E" w:rsidP="00490804">
            <w:r>
              <w:t>e-mail</w:t>
            </w:r>
            <w:r w:rsidR="00A06932"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83B131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630" w:type="dxa"/>
          </w:tcPr>
          <w:p w14:paraId="2D595B50" w14:textId="0BEFCEA0" w:rsidR="002A2510" w:rsidRPr="005114CE" w:rsidRDefault="002A2510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810D7BD" w14:textId="77777777" w:rsidR="002A2510" w:rsidRPr="005114CE" w:rsidRDefault="002A2510" w:rsidP="00617C65">
            <w:pPr>
              <w:pStyle w:val="FieldText"/>
            </w:pPr>
          </w:p>
        </w:tc>
      </w:tr>
    </w:tbl>
    <w:p w14:paraId="459EFEB7" w14:textId="5A5A4DAF" w:rsidR="00814BC8" w:rsidRDefault="00814BC8" w:rsidP="00814BC8">
      <w:pPr>
        <w:pStyle w:val="Heading2"/>
      </w:pPr>
      <w:r>
        <w:t>Siblings</w:t>
      </w:r>
      <w:r w:rsidR="00036924">
        <w:t xml:space="preserve"> </w:t>
      </w:r>
      <w:r w:rsidR="00036924" w:rsidRPr="00036924">
        <w:rPr>
          <w:i/>
          <w:iCs/>
        </w:rPr>
        <w:t xml:space="preserve">(Give </w:t>
      </w:r>
      <w:r w:rsidR="0034106D" w:rsidRPr="00036924">
        <w:rPr>
          <w:i/>
          <w:iCs/>
        </w:rPr>
        <w:t>names)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7180"/>
        <w:gridCol w:w="20"/>
        <w:gridCol w:w="175"/>
        <w:gridCol w:w="697"/>
        <w:gridCol w:w="677"/>
        <w:gridCol w:w="19"/>
        <w:gridCol w:w="938"/>
        <w:gridCol w:w="20"/>
      </w:tblGrid>
      <w:tr w:rsidR="00814BC8" w:rsidRPr="00613129" w14:paraId="778C44E4" w14:textId="77777777" w:rsidTr="0003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" w:type="dxa"/>
          </w:tcPr>
          <w:p w14:paraId="7F9E9F0C" w14:textId="6F7740BA" w:rsidR="00814BC8" w:rsidRPr="005114CE" w:rsidRDefault="00814BC8" w:rsidP="00D3271B"/>
        </w:tc>
        <w:tc>
          <w:tcPr>
            <w:tcW w:w="7450" w:type="dxa"/>
            <w:gridSpan w:val="2"/>
            <w:tcBorders>
              <w:bottom w:val="single" w:sz="4" w:space="0" w:color="auto"/>
            </w:tcBorders>
          </w:tcPr>
          <w:p w14:paraId="03489722" w14:textId="77777777" w:rsidR="00814BC8" w:rsidRPr="005114CE" w:rsidRDefault="00814BC8" w:rsidP="00D3271B">
            <w:pPr>
              <w:pStyle w:val="FieldText"/>
            </w:pPr>
          </w:p>
        </w:tc>
        <w:tc>
          <w:tcPr>
            <w:tcW w:w="180" w:type="dxa"/>
          </w:tcPr>
          <w:p w14:paraId="12DAABED" w14:textId="21FD97EB" w:rsidR="00814BC8" w:rsidRPr="005114CE" w:rsidRDefault="00814BC8" w:rsidP="00036924">
            <w:pPr>
              <w:pStyle w:val="Heading4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F9B6BA" w14:textId="77777777" w:rsidR="00814BC8" w:rsidRPr="005114CE" w:rsidRDefault="00814BC8" w:rsidP="00036924">
            <w:pPr>
              <w:pStyle w:val="FieldText"/>
              <w:jc w:val="center"/>
              <w:rPr>
                <w:bCs w:val="0"/>
              </w:rPr>
            </w:pPr>
            <w:r>
              <w:t>M / F</w:t>
            </w:r>
          </w:p>
        </w:tc>
        <w:tc>
          <w:tcPr>
            <w:tcW w:w="720" w:type="dxa"/>
            <w:gridSpan w:val="2"/>
            <w:tcBorders>
              <w:bottom w:val="none" w:sz="0" w:space="0" w:color="auto"/>
            </w:tcBorders>
          </w:tcPr>
          <w:p w14:paraId="74E3CEB7" w14:textId="7B4B7F8F" w:rsidR="00814BC8" w:rsidRPr="005114CE" w:rsidRDefault="00036924" w:rsidP="00036924">
            <w:pPr>
              <w:pStyle w:val="FieldText"/>
              <w:jc w:val="right"/>
              <w:rPr>
                <w:bCs w:val="0"/>
              </w:rPr>
            </w:pPr>
            <w:r>
              <w:rPr>
                <w:bCs w:val="0"/>
              </w:rPr>
              <w:t>AGE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A025BE5" w14:textId="4ABCC5B6" w:rsidR="00814BC8" w:rsidRPr="005114CE" w:rsidRDefault="00814BC8" w:rsidP="00D3271B">
            <w:pPr>
              <w:pStyle w:val="FieldText"/>
            </w:pPr>
          </w:p>
        </w:tc>
      </w:tr>
      <w:tr w:rsidR="00036924" w:rsidRPr="005114CE" w14:paraId="44B34152" w14:textId="77777777" w:rsidTr="00036924">
        <w:trPr>
          <w:gridAfter w:val="1"/>
          <w:wAfter w:w="20" w:type="dxa"/>
          <w:trHeight w:val="432"/>
        </w:trPr>
        <w:tc>
          <w:tcPr>
            <w:tcW w:w="7450" w:type="dxa"/>
            <w:gridSpan w:val="2"/>
            <w:tcBorders>
              <w:bottom w:val="single" w:sz="4" w:space="0" w:color="auto"/>
            </w:tcBorders>
          </w:tcPr>
          <w:p w14:paraId="13F37DCE" w14:textId="77777777" w:rsidR="00036924" w:rsidRPr="005114CE" w:rsidRDefault="00036924" w:rsidP="00D3271B">
            <w:pPr>
              <w:pStyle w:val="FieldText"/>
            </w:pPr>
          </w:p>
        </w:tc>
        <w:tc>
          <w:tcPr>
            <w:tcW w:w="200" w:type="dxa"/>
            <w:gridSpan w:val="2"/>
          </w:tcPr>
          <w:p w14:paraId="7F2DFA8F" w14:textId="77777777" w:rsidR="00036924" w:rsidRPr="005114CE" w:rsidRDefault="00036924" w:rsidP="00D3271B">
            <w:pPr>
              <w:pStyle w:val="Heading4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F23F08" w14:textId="77777777" w:rsidR="00036924" w:rsidRPr="005114CE" w:rsidRDefault="00036924" w:rsidP="00036924">
            <w:pPr>
              <w:pStyle w:val="FieldText"/>
              <w:jc w:val="center"/>
              <w:rPr>
                <w:bCs/>
              </w:rPr>
            </w:pPr>
            <w:r>
              <w:t>M / F</w:t>
            </w:r>
          </w:p>
        </w:tc>
        <w:tc>
          <w:tcPr>
            <w:tcW w:w="700" w:type="dxa"/>
          </w:tcPr>
          <w:p w14:paraId="6568CBC7" w14:textId="77777777" w:rsidR="00036924" w:rsidRPr="005114CE" w:rsidRDefault="00036924" w:rsidP="00036924">
            <w:pPr>
              <w:pStyle w:val="FieldText"/>
              <w:jc w:val="right"/>
              <w:rPr>
                <w:bCs/>
              </w:rPr>
            </w:pPr>
            <w:r>
              <w:rPr>
                <w:bCs/>
              </w:rPr>
              <w:t>AGE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05E8224" w14:textId="77777777" w:rsidR="00036924" w:rsidRPr="005114CE" w:rsidRDefault="00036924" w:rsidP="00D3271B">
            <w:pPr>
              <w:pStyle w:val="FieldText"/>
            </w:pPr>
          </w:p>
        </w:tc>
      </w:tr>
      <w:tr w:rsidR="00036924" w:rsidRPr="005114CE" w14:paraId="60B92F37" w14:textId="77777777" w:rsidTr="00036924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DC101" w14:textId="77777777" w:rsidR="00036924" w:rsidRPr="005114CE" w:rsidRDefault="00036924" w:rsidP="00D3271B">
            <w:pPr>
              <w:pStyle w:val="FieldText"/>
            </w:pPr>
          </w:p>
        </w:tc>
        <w:tc>
          <w:tcPr>
            <w:tcW w:w="200" w:type="dxa"/>
            <w:gridSpan w:val="2"/>
          </w:tcPr>
          <w:p w14:paraId="75421FE6" w14:textId="77777777" w:rsidR="00036924" w:rsidRPr="005114CE" w:rsidRDefault="00036924" w:rsidP="00D3271B">
            <w:pPr>
              <w:pStyle w:val="Heading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4CEA0E9" w14:textId="77777777" w:rsidR="00036924" w:rsidRPr="005114CE" w:rsidRDefault="00036924" w:rsidP="00036924">
            <w:pPr>
              <w:pStyle w:val="Fiel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 / F</w:t>
            </w:r>
          </w:p>
        </w:tc>
        <w:tc>
          <w:tcPr>
            <w:tcW w:w="700" w:type="dxa"/>
          </w:tcPr>
          <w:p w14:paraId="05FFC2EB" w14:textId="77777777" w:rsidR="00036924" w:rsidRPr="005114CE" w:rsidRDefault="00036924" w:rsidP="00036924">
            <w:pPr>
              <w:pStyle w:val="Fiel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AGE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574A8" w14:textId="77777777" w:rsidR="00036924" w:rsidRPr="005114CE" w:rsidRDefault="00036924" w:rsidP="00D3271B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924" w:rsidRPr="005114CE" w14:paraId="6D4ED0DA" w14:textId="77777777" w:rsidTr="00036924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5372F" w14:textId="77777777" w:rsidR="00036924" w:rsidRPr="005114CE" w:rsidRDefault="00036924" w:rsidP="00D3271B">
            <w:pPr>
              <w:pStyle w:val="FieldText"/>
            </w:pPr>
          </w:p>
        </w:tc>
        <w:tc>
          <w:tcPr>
            <w:tcW w:w="200" w:type="dxa"/>
            <w:gridSpan w:val="2"/>
          </w:tcPr>
          <w:p w14:paraId="4F32D69F" w14:textId="77777777" w:rsidR="00036924" w:rsidRPr="005114CE" w:rsidRDefault="00036924" w:rsidP="00D3271B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C6075B7" w14:textId="77777777" w:rsidR="00036924" w:rsidRPr="005114CE" w:rsidRDefault="00036924" w:rsidP="00036924">
            <w:pPr>
              <w:pStyle w:val="Field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M / F</w:t>
            </w:r>
          </w:p>
        </w:tc>
        <w:tc>
          <w:tcPr>
            <w:tcW w:w="700" w:type="dxa"/>
          </w:tcPr>
          <w:p w14:paraId="4B90D328" w14:textId="77777777" w:rsidR="00036924" w:rsidRPr="005114CE" w:rsidRDefault="00036924" w:rsidP="00036924">
            <w:pPr>
              <w:pStyle w:val="Fiel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AGE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1921B" w14:textId="77777777" w:rsidR="00036924" w:rsidRPr="005114CE" w:rsidRDefault="00036924" w:rsidP="00D3271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EB84A2" w14:textId="41D890BB" w:rsidR="00036924" w:rsidRDefault="00036924" w:rsidP="00036924">
      <w:pPr>
        <w:pStyle w:val="Heading2"/>
        <w:jc w:val="left"/>
      </w:pPr>
      <w:r>
        <w:t xml:space="preserve">List in order of importance four major issues </w:t>
      </w:r>
      <w:r w:rsidR="00D42C9E">
        <w:t>confronting</w:t>
      </w:r>
      <w:r>
        <w:t xml:space="preserve"> the world today:</w:t>
      </w:r>
    </w:p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261"/>
        <w:gridCol w:w="4524"/>
        <w:gridCol w:w="165"/>
        <w:gridCol w:w="180"/>
        <w:gridCol w:w="4616"/>
      </w:tblGrid>
      <w:tr w:rsidR="009C0FEC" w:rsidRPr="005114CE" w14:paraId="19D36F05" w14:textId="406233BB" w:rsidTr="008B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61" w:type="dxa"/>
          </w:tcPr>
          <w:p w14:paraId="4BA4696F" w14:textId="5C794844" w:rsidR="008C0BC4" w:rsidRPr="005114CE" w:rsidRDefault="009C0FEC" w:rsidP="008C0BC4">
            <w:pPr>
              <w:pStyle w:val="FieldText"/>
            </w:pPr>
            <w:r>
              <w:t>1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2B9FD397" w14:textId="4EFFEFEE" w:rsidR="008C0BC4" w:rsidRPr="005114CE" w:rsidRDefault="008C0BC4" w:rsidP="008C0BC4">
            <w:pPr>
              <w:pStyle w:val="FieldText"/>
            </w:pPr>
          </w:p>
        </w:tc>
        <w:tc>
          <w:tcPr>
            <w:tcW w:w="165" w:type="dxa"/>
          </w:tcPr>
          <w:p w14:paraId="35801F83" w14:textId="77777777" w:rsidR="008C0BC4" w:rsidRPr="009C0FEC" w:rsidRDefault="008C0BC4" w:rsidP="008C0BC4">
            <w:pPr>
              <w:pStyle w:val="Heading4"/>
              <w:jc w:val="left"/>
              <w:rPr>
                <w:b/>
                <w:bCs w:val="0"/>
              </w:rPr>
            </w:pPr>
          </w:p>
        </w:tc>
        <w:tc>
          <w:tcPr>
            <w:tcW w:w="180" w:type="dxa"/>
          </w:tcPr>
          <w:p w14:paraId="2D8521B2" w14:textId="40265913" w:rsidR="008C0BC4" w:rsidRPr="009C0FEC" w:rsidRDefault="009C0FEC" w:rsidP="008C0BC4">
            <w:pPr>
              <w:pStyle w:val="Heading4"/>
              <w:jc w:val="left"/>
              <w:rPr>
                <w:b/>
                <w:bCs w:val="0"/>
              </w:rPr>
            </w:pPr>
            <w:r w:rsidRPr="009C0FEC">
              <w:rPr>
                <w:b/>
                <w:bCs w:val="0"/>
              </w:rPr>
              <w:t>3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12677071" w14:textId="77777777" w:rsidR="008C0BC4" w:rsidRPr="005114CE" w:rsidRDefault="008C0BC4" w:rsidP="008C0BC4">
            <w:pPr>
              <w:pStyle w:val="Heading4"/>
              <w:jc w:val="left"/>
            </w:pPr>
          </w:p>
        </w:tc>
      </w:tr>
      <w:tr w:rsidR="009C0FEC" w:rsidRPr="009C0FEC" w14:paraId="26EA12D9" w14:textId="25515AEC" w:rsidTr="008B16C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dxa"/>
          </w:tcPr>
          <w:p w14:paraId="70540ADE" w14:textId="33D65276" w:rsidR="008C0BC4" w:rsidRPr="009C0FEC" w:rsidRDefault="009C0FEC" w:rsidP="008C0BC4">
            <w:pPr>
              <w:pStyle w:val="FieldText"/>
              <w:rPr>
                <w:b w:val="0"/>
                <w:bCs w:val="0"/>
              </w:rPr>
            </w:pPr>
            <w:r w:rsidRPr="009C0FEC">
              <w:rPr>
                <w:b w:val="0"/>
                <w:bCs w:val="0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5F56DECB" w14:textId="7D6D9758" w:rsidR="008C0BC4" w:rsidRPr="009C0FEC" w:rsidRDefault="008C0BC4" w:rsidP="008C0BC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65" w:type="dxa"/>
          </w:tcPr>
          <w:p w14:paraId="7DD5FF9A" w14:textId="77777777" w:rsidR="008C0BC4" w:rsidRPr="009C0FEC" w:rsidRDefault="008C0BC4" w:rsidP="008C0BC4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</w:tcPr>
          <w:p w14:paraId="22ADF2A1" w14:textId="1A341070" w:rsidR="008C0BC4" w:rsidRPr="009C0FEC" w:rsidRDefault="009C0FEC" w:rsidP="008C0BC4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FEC">
              <w:t>4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14:paraId="3D19C83B" w14:textId="77777777" w:rsidR="008C0BC4" w:rsidRPr="009C0FEC" w:rsidRDefault="008C0BC4" w:rsidP="008C0BC4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44CA4F" w14:textId="4A17AFD0" w:rsidR="00036924" w:rsidRPr="0034106D" w:rsidRDefault="00A304D3" w:rsidP="00920277">
      <w:pPr>
        <w:tabs>
          <w:tab w:val="left" w:pos="1005"/>
          <w:tab w:val="left" w:pos="1290"/>
        </w:tabs>
        <w:rPr>
          <w:sz w:val="9"/>
          <w:szCs w:val="14"/>
        </w:rPr>
      </w:pPr>
      <w:r>
        <w:tab/>
      </w:r>
    </w:p>
    <w:p w14:paraId="0E3A5ED5" w14:textId="2399C7FF" w:rsidR="00D42C9E" w:rsidRDefault="00D42C9E" w:rsidP="00D42C9E">
      <w:pPr>
        <w:pStyle w:val="Heading2"/>
        <w:jc w:val="left"/>
      </w:pPr>
      <w:r>
        <w:t xml:space="preserve">List in order of importance four major issues confronting South </w:t>
      </w:r>
      <w:r w:rsidR="0034106D">
        <w:t>Africa today</w:t>
      </w:r>
      <w:r>
        <w:t>:</w:t>
      </w:r>
    </w:p>
    <w:tbl>
      <w:tblPr>
        <w:tblStyle w:val="PlainTable3"/>
        <w:tblpPr w:leftFromText="180" w:rightFromText="180" w:vertAnchor="text" w:tblpY="1"/>
        <w:tblOverlap w:val="never"/>
        <w:tblW w:w="4987" w:type="pct"/>
        <w:tblLayout w:type="fixed"/>
        <w:tblLook w:val="0620" w:firstRow="1" w:lastRow="0" w:firstColumn="0" w:lastColumn="0" w:noHBand="1" w:noVBand="1"/>
      </w:tblPr>
      <w:tblGrid>
        <w:gridCol w:w="185"/>
        <w:gridCol w:w="4585"/>
        <w:gridCol w:w="180"/>
        <w:gridCol w:w="180"/>
        <w:gridCol w:w="4591"/>
      </w:tblGrid>
      <w:tr w:rsidR="008B16C0" w:rsidRPr="005114CE" w14:paraId="65F17CE5" w14:textId="64038241" w:rsidTr="008B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85" w:type="dxa"/>
          </w:tcPr>
          <w:p w14:paraId="0CD18BD0" w14:textId="77777777" w:rsidR="008B16C0" w:rsidRPr="005114CE" w:rsidRDefault="008B16C0" w:rsidP="00D3271B">
            <w:pPr>
              <w:pStyle w:val="FieldText"/>
            </w:pPr>
            <w:r>
              <w:t>1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5DED665B" w14:textId="77777777" w:rsidR="008B16C0" w:rsidRPr="005114CE" w:rsidRDefault="008B16C0" w:rsidP="00D3271B">
            <w:pPr>
              <w:pStyle w:val="FieldText"/>
            </w:pPr>
          </w:p>
        </w:tc>
        <w:tc>
          <w:tcPr>
            <w:tcW w:w="180" w:type="dxa"/>
          </w:tcPr>
          <w:p w14:paraId="777C88F2" w14:textId="77777777" w:rsidR="008B16C0" w:rsidRPr="009C0FEC" w:rsidRDefault="008B16C0" w:rsidP="00D3271B">
            <w:pPr>
              <w:pStyle w:val="Heading4"/>
              <w:jc w:val="left"/>
              <w:rPr>
                <w:b/>
                <w:bCs w:val="0"/>
              </w:rPr>
            </w:pPr>
          </w:p>
        </w:tc>
        <w:tc>
          <w:tcPr>
            <w:tcW w:w="180" w:type="dxa"/>
          </w:tcPr>
          <w:p w14:paraId="7F9EAE96" w14:textId="77777777" w:rsidR="008B16C0" w:rsidRPr="009C0FEC" w:rsidRDefault="008B16C0" w:rsidP="00D3271B">
            <w:pPr>
              <w:pStyle w:val="Heading4"/>
              <w:jc w:val="left"/>
              <w:rPr>
                <w:b/>
                <w:bCs w:val="0"/>
              </w:rPr>
            </w:pPr>
            <w:r w:rsidRPr="009C0FEC">
              <w:rPr>
                <w:b/>
                <w:bCs w:val="0"/>
              </w:rPr>
              <w:t>3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059CA84E" w14:textId="77777777" w:rsidR="008B16C0" w:rsidRPr="005114CE" w:rsidRDefault="008B16C0" w:rsidP="00D3271B">
            <w:pPr>
              <w:pStyle w:val="Heading4"/>
              <w:jc w:val="left"/>
            </w:pPr>
          </w:p>
        </w:tc>
      </w:tr>
      <w:tr w:rsidR="008B16C0" w:rsidRPr="009C0FEC" w14:paraId="2CD702FB" w14:textId="6A4CC2BC" w:rsidTr="008B16C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dxa"/>
          </w:tcPr>
          <w:p w14:paraId="7C513EBF" w14:textId="77777777" w:rsidR="008B16C0" w:rsidRPr="009C0FEC" w:rsidRDefault="008B16C0" w:rsidP="00D3271B">
            <w:pPr>
              <w:pStyle w:val="FieldText"/>
              <w:rPr>
                <w:b w:val="0"/>
                <w:bCs w:val="0"/>
              </w:rPr>
            </w:pPr>
            <w:r w:rsidRPr="009C0FEC">
              <w:rPr>
                <w:b w:val="0"/>
                <w:bCs w:val="0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53E11242" w14:textId="77777777" w:rsidR="008B16C0" w:rsidRPr="009C0FEC" w:rsidRDefault="008B16C0" w:rsidP="00D3271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0" w:type="dxa"/>
          </w:tcPr>
          <w:p w14:paraId="7C8644F7" w14:textId="77777777" w:rsidR="008B16C0" w:rsidRPr="009C0FEC" w:rsidRDefault="008B16C0" w:rsidP="00D3271B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</w:tcPr>
          <w:p w14:paraId="4610B383" w14:textId="77777777" w:rsidR="008B16C0" w:rsidRPr="009C0FEC" w:rsidRDefault="008B16C0" w:rsidP="00D3271B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FEC">
              <w:t>4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09C38521" w14:textId="77777777" w:rsidR="008B16C0" w:rsidRPr="009C0FEC" w:rsidRDefault="008B16C0" w:rsidP="00D3271B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905A02" w14:textId="572B2350" w:rsidR="00330050" w:rsidRDefault="00330050" w:rsidP="009C0FEC">
      <w:pPr>
        <w:pStyle w:val="Heading2"/>
        <w:tabs>
          <w:tab w:val="left" w:pos="3405"/>
          <w:tab w:val="center" w:pos="5040"/>
        </w:tabs>
      </w:pPr>
      <w:r>
        <w:t>References</w:t>
      </w:r>
    </w:p>
    <w:p w14:paraId="10D9E41C" w14:textId="5D9A48D1" w:rsidR="00330050" w:rsidRPr="00A304D3" w:rsidRDefault="00330050" w:rsidP="00490804">
      <w:pPr>
        <w:pStyle w:val="Italic"/>
      </w:pPr>
      <w:r w:rsidRPr="007F3D5B">
        <w:t xml:space="preserve">Please </w:t>
      </w:r>
      <w:r w:rsidR="00D42C9E">
        <w:t xml:space="preserve">attach </w:t>
      </w:r>
      <w:proofErr w:type="gramStart"/>
      <w:r w:rsidR="00D42C9E">
        <w:t>two character</w:t>
      </w:r>
      <w:proofErr w:type="gramEnd"/>
      <w:r w:rsidR="00D42C9E">
        <w:t xml:space="preserve"> </w:t>
      </w:r>
      <w:r w:rsidRPr="007F3D5B">
        <w:t>references</w:t>
      </w:r>
      <w:r w:rsidR="00D42C9E">
        <w:t xml:space="preserve">, giving their names and </w:t>
      </w:r>
      <w:r w:rsidR="00A304D3">
        <w:t>relationship</w:t>
      </w:r>
      <w:r w:rsidR="00D42C9E">
        <w:t xml:space="preserve"> to you, to who</w:t>
      </w:r>
      <w:r w:rsidR="0010663C">
        <w:t>m</w:t>
      </w:r>
      <w:r w:rsidR="00D42C9E">
        <w:t xml:space="preserve"> we may </w:t>
      </w:r>
      <w:r w:rsidR="0034106D">
        <w:t>refer (</w:t>
      </w:r>
      <w:r w:rsidR="00A304D3" w:rsidRPr="00A304D3">
        <w:t xml:space="preserve">School Principal, </w:t>
      </w:r>
      <w:r w:rsidR="00D42C9E" w:rsidRPr="00A304D3">
        <w:t>Church Officer</w:t>
      </w:r>
      <w:r w:rsidR="00A304D3" w:rsidRPr="00A304D3">
        <w:t xml:space="preserve">, </w:t>
      </w:r>
      <w:r w:rsidR="00D42C9E" w:rsidRPr="00A304D3">
        <w:t>Teacher</w:t>
      </w:r>
      <w:r w:rsidR="00A304D3" w:rsidRPr="00A304D3">
        <w:t xml:space="preserve">, </w:t>
      </w:r>
      <w:r w:rsidR="009C0FEC" w:rsidRPr="00A304D3">
        <w:t>Etc.</w:t>
      </w:r>
      <w:r w:rsidR="00A304D3" w:rsidRPr="00A304D3"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36"/>
        <w:gridCol w:w="5402"/>
        <w:gridCol w:w="1306"/>
        <w:gridCol w:w="2002"/>
      </w:tblGrid>
      <w:tr w:rsidR="000F2DF4" w:rsidRPr="005114CE" w14:paraId="03262E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210B06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54D56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30AFDA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B202E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D41B295" w14:textId="77777777" w:rsidTr="00BD103E">
        <w:trPr>
          <w:trHeight w:val="360"/>
        </w:trPr>
        <w:tc>
          <w:tcPr>
            <w:tcW w:w="1072" w:type="dxa"/>
          </w:tcPr>
          <w:p w14:paraId="6ADF9631" w14:textId="2AB956AD" w:rsidR="000F2DF4" w:rsidRPr="005114CE" w:rsidRDefault="00A304D3" w:rsidP="00490804">
            <w:r>
              <w:t>Address</w:t>
            </w:r>
            <w:r w:rsidR="00A0693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91B6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11A38F" w14:textId="4C157FCA" w:rsidR="000F2DF4" w:rsidRPr="005114CE" w:rsidRDefault="00A304D3" w:rsidP="00490804">
            <w:pPr>
              <w:pStyle w:val="Heading4"/>
            </w:pPr>
            <w:r>
              <w:t>Mobile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BC84D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7C2567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6CBC9F" w14:textId="19AA10E1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8CE5F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5F3C8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A0D97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A57395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CA0B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2FA72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2CBFC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C57CF3" w14:textId="77777777" w:rsidR="00D55AFA" w:rsidRDefault="00D55AFA" w:rsidP="00330050"/>
        </w:tc>
      </w:tr>
      <w:tr w:rsidR="0034106D" w:rsidRPr="005114CE" w14:paraId="67FBB53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F3F87E3" w14:textId="2DB7E574" w:rsidR="0034106D" w:rsidRPr="005114CE" w:rsidRDefault="0034106D" w:rsidP="0034106D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4CDBAC" w14:textId="77777777" w:rsidR="0034106D" w:rsidRPr="009C220D" w:rsidRDefault="0034106D" w:rsidP="0034106D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93FE8D" w14:textId="7444634C" w:rsidR="0034106D" w:rsidRPr="005114CE" w:rsidRDefault="0034106D" w:rsidP="0034106D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990903" w14:textId="77777777" w:rsidR="0034106D" w:rsidRPr="009C220D" w:rsidRDefault="0034106D" w:rsidP="0034106D">
            <w:pPr>
              <w:pStyle w:val="FieldText"/>
            </w:pPr>
          </w:p>
        </w:tc>
      </w:tr>
      <w:tr w:rsidR="0034106D" w:rsidRPr="005114CE" w14:paraId="3F979E03" w14:textId="77777777" w:rsidTr="00BD103E">
        <w:trPr>
          <w:trHeight w:val="360"/>
        </w:trPr>
        <w:tc>
          <w:tcPr>
            <w:tcW w:w="1072" w:type="dxa"/>
          </w:tcPr>
          <w:p w14:paraId="3E640C5F" w14:textId="126E40D1" w:rsidR="0034106D" w:rsidRPr="005114CE" w:rsidRDefault="0034106D" w:rsidP="0034106D">
            <w:r>
              <w:t>Address</w:t>
            </w:r>
            <w:r w:rsidR="00A0693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3B68FD" w14:textId="77777777" w:rsidR="0034106D" w:rsidRPr="009C220D" w:rsidRDefault="0034106D" w:rsidP="0034106D">
            <w:pPr>
              <w:pStyle w:val="FieldText"/>
            </w:pPr>
          </w:p>
        </w:tc>
        <w:tc>
          <w:tcPr>
            <w:tcW w:w="1350" w:type="dxa"/>
          </w:tcPr>
          <w:p w14:paraId="45376888" w14:textId="3F400E41" w:rsidR="0034106D" w:rsidRPr="005114CE" w:rsidRDefault="0034106D" w:rsidP="0034106D">
            <w:pPr>
              <w:pStyle w:val="Heading4"/>
            </w:pPr>
            <w:r>
              <w:t>Mobile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B21334" w14:textId="77777777" w:rsidR="0034106D" w:rsidRPr="009C220D" w:rsidRDefault="0034106D" w:rsidP="0034106D">
            <w:pPr>
              <w:pStyle w:val="FieldText"/>
            </w:pPr>
          </w:p>
        </w:tc>
      </w:tr>
      <w:tr w:rsidR="0034106D" w:rsidRPr="005114CE" w14:paraId="037841A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95B720" w14:textId="176FA7E9" w:rsidR="0034106D" w:rsidRDefault="0034106D" w:rsidP="0034106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9F1EE4" w14:textId="77777777" w:rsidR="0034106D" w:rsidRPr="009C220D" w:rsidRDefault="0034106D" w:rsidP="0034106D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70E99D" w14:textId="77777777" w:rsidR="0034106D" w:rsidRPr="005114CE" w:rsidRDefault="0034106D" w:rsidP="0034106D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BF359B" w14:textId="77777777" w:rsidR="0034106D" w:rsidRPr="009C220D" w:rsidRDefault="0034106D" w:rsidP="0034106D">
            <w:pPr>
              <w:pStyle w:val="FieldText"/>
            </w:pPr>
          </w:p>
        </w:tc>
      </w:tr>
    </w:tbl>
    <w:p w14:paraId="3AF56AF1" w14:textId="1856E2E1" w:rsidR="00871876" w:rsidRPr="008B16C0" w:rsidRDefault="00920277" w:rsidP="0034106D">
      <w:pPr>
        <w:pStyle w:val="Heading2"/>
        <w:jc w:val="left"/>
        <w:rPr>
          <w:sz w:val="20"/>
          <w:szCs w:val="20"/>
        </w:rPr>
      </w:pPr>
      <w:r>
        <w:t>I/</w:t>
      </w:r>
      <w:r w:rsidRPr="008B16C0">
        <w:rPr>
          <w:sz w:val="20"/>
          <w:szCs w:val="20"/>
        </w:rPr>
        <w:t xml:space="preserve">We confirm that our child has discussed this application with us and has our approval to make this application to participate in the Rotary Youth </w:t>
      </w:r>
      <w:r w:rsidR="0034106D" w:rsidRPr="008B16C0">
        <w:rPr>
          <w:sz w:val="20"/>
          <w:szCs w:val="20"/>
        </w:rPr>
        <w:t>Exchange</w:t>
      </w:r>
      <w:r w:rsidRPr="008B16C0">
        <w:rPr>
          <w:sz w:val="20"/>
          <w:szCs w:val="20"/>
        </w:rPr>
        <w:t xml:space="preserve"> Programme.  I further confirm that if my child is selected, I will be </w:t>
      </w:r>
      <w:r w:rsidR="0034106D" w:rsidRPr="008B16C0">
        <w:rPr>
          <w:sz w:val="20"/>
          <w:szCs w:val="20"/>
        </w:rPr>
        <w:t>responsible</w:t>
      </w:r>
      <w:r w:rsidRPr="008B16C0">
        <w:rPr>
          <w:sz w:val="20"/>
          <w:szCs w:val="20"/>
        </w:rPr>
        <w:t xml:space="preserve"> for the Rotary set charge (R4</w:t>
      </w:r>
      <w:r w:rsidR="00164566">
        <w:rPr>
          <w:sz w:val="20"/>
          <w:szCs w:val="20"/>
        </w:rPr>
        <w:t>5</w:t>
      </w:r>
      <w:r w:rsidRPr="008B16C0">
        <w:rPr>
          <w:sz w:val="20"/>
          <w:szCs w:val="20"/>
        </w:rPr>
        <w:t>000.00 LT / R3</w:t>
      </w:r>
      <w:r w:rsidR="00164566">
        <w:rPr>
          <w:sz w:val="20"/>
          <w:szCs w:val="20"/>
        </w:rPr>
        <w:t>5</w:t>
      </w:r>
      <w:r w:rsidRPr="008B16C0">
        <w:rPr>
          <w:sz w:val="20"/>
          <w:szCs w:val="20"/>
        </w:rPr>
        <w:t>000.00 ST</w:t>
      </w:r>
      <w:r w:rsidR="0010663C">
        <w:rPr>
          <w:sz w:val="20"/>
          <w:szCs w:val="20"/>
        </w:rPr>
        <w:t xml:space="preserve"> - </w:t>
      </w:r>
      <w:r w:rsidR="0010663C" w:rsidRPr="0010663C">
        <w:rPr>
          <w:sz w:val="16"/>
          <w:szCs w:val="16"/>
        </w:rPr>
        <w:t>202</w:t>
      </w:r>
      <w:r w:rsidR="00164566">
        <w:rPr>
          <w:sz w:val="16"/>
          <w:szCs w:val="16"/>
        </w:rPr>
        <w:t>4</w:t>
      </w:r>
      <w:r w:rsidRPr="008B16C0">
        <w:rPr>
          <w:sz w:val="20"/>
          <w:szCs w:val="20"/>
        </w:rPr>
        <w:t xml:space="preserve">).  </w:t>
      </w:r>
      <w:r w:rsidR="00164566">
        <w:rPr>
          <w:sz w:val="20"/>
          <w:szCs w:val="20"/>
        </w:rPr>
        <w:t xml:space="preserve">This is approximate at this stage. </w:t>
      </w:r>
      <w:r w:rsidRPr="008B16C0">
        <w:rPr>
          <w:sz w:val="20"/>
          <w:szCs w:val="20"/>
        </w:rPr>
        <w:t xml:space="preserve">The cost of visas, emergency fund of approximately </w:t>
      </w:r>
      <w:r w:rsidRPr="00A06932">
        <w:rPr>
          <w:sz w:val="20"/>
          <w:szCs w:val="20"/>
        </w:rPr>
        <w:t>US$300.00</w:t>
      </w:r>
      <w:r w:rsidRPr="008B16C0">
        <w:rPr>
          <w:sz w:val="20"/>
          <w:szCs w:val="20"/>
        </w:rPr>
        <w:t xml:space="preserve"> and additional medical Insurance.  I understand that board and lodging will be provided.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37"/>
        <w:gridCol w:w="3836"/>
        <w:gridCol w:w="697"/>
        <w:gridCol w:w="4176"/>
      </w:tblGrid>
      <w:tr w:rsidR="000D2539" w:rsidRPr="005114CE" w14:paraId="3CEF791F" w14:textId="77777777" w:rsidTr="0034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1072" w:type="dxa"/>
          </w:tcPr>
          <w:p w14:paraId="7414796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081C30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</w:tcPr>
          <w:p w14:paraId="1D22B08B" w14:textId="47F37E59" w:rsidR="000D2539" w:rsidRPr="005114CE" w:rsidRDefault="000D2539" w:rsidP="0034106D">
            <w:pPr>
              <w:pStyle w:val="Heading4"/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6DB7A4B" w14:textId="77777777" w:rsidR="000D2539" w:rsidRPr="0034106D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A0666FD" w14:textId="1C60A175" w:rsidR="005F6E87" w:rsidRDefault="0034106D" w:rsidP="004E34C6">
      <w:pPr>
        <w:rPr>
          <w:i/>
          <w:iCs/>
        </w:rPr>
      </w:pPr>
      <w:r>
        <w:tab/>
        <w:t xml:space="preserve">      </w:t>
      </w:r>
      <w:r w:rsidRPr="0034106D">
        <w:rPr>
          <w:i/>
          <w:iCs/>
        </w:rPr>
        <w:t>Mother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Father</w:t>
      </w:r>
    </w:p>
    <w:p w14:paraId="2C38874A" w14:textId="77777777" w:rsidR="00AD0C2D" w:rsidRDefault="00AD0C2D" w:rsidP="004E34C6">
      <w:pPr>
        <w:rPr>
          <w:i/>
          <w:iCs/>
        </w:rPr>
      </w:pPr>
    </w:p>
    <w:tbl>
      <w:tblPr>
        <w:tblStyle w:val="PlainTable3"/>
        <w:tblW w:w="4987" w:type="pct"/>
        <w:tblLayout w:type="fixed"/>
        <w:tblLook w:val="0620" w:firstRow="1" w:lastRow="0" w:firstColumn="0" w:lastColumn="0" w:noHBand="1" w:noVBand="1"/>
      </w:tblPr>
      <w:tblGrid>
        <w:gridCol w:w="1080"/>
        <w:gridCol w:w="3781"/>
        <w:gridCol w:w="720"/>
        <w:gridCol w:w="720"/>
        <w:gridCol w:w="3420"/>
      </w:tblGrid>
      <w:tr w:rsidR="00A06932" w:rsidRPr="005114CE" w14:paraId="192974FA" w14:textId="164FCDC5" w:rsidTr="00A06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080" w:type="dxa"/>
          </w:tcPr>
          <w:p w14:paraId="402266DB" w14:textId="112ADAB2" w:rsidR="00A06932" w:rsidRPr="005114CE" w:rsidRDefault="00A06932" w:rsidP="00A06932">
            <w:r w:rsidRPr="005114CE">
              <w:t>Signature</w:t>
            </w:r>
            <w: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7E084782" w14:textId="77777777" w:rsidR="00A06932" w:rsidRPr="005114CE" w:rsidRDefault="00A06932" w:rsidP="00A06932">
            <w:pPr>
              <w:pStyle w:val="FieldText"/>
              <w:rPr>
                <w:bCs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0A3D3" w14:textId="33B9E80F" w:rsidR="00A06932" w:rsidRPr="005114CE" w:rsidRDefault="00A06932" w:rsidP="00A06932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95BF88" w14:textId="3414863A" w:rsidR="00A06932" w:rsidRPr="00A06932" w:rsidRDefault="00A06932" w:rsidP="00A06932">
            <w:pPr>
              <w:pStyle w:val="FieldText"/>
              <w:rPr>
                <w:b w:val="0"/>
                <w:bCs w:val="0"/>
              </w:rPr>
            </w:pPr>
            <w:r w:rsidRPr="00A06932">
              <w:rPr>
                <w:b w:val="0"/>
                <w:bCs w:val="0"/>
              </w:rPr>
              <w:t>Date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1E18A64" w14:textId="77777777" w:rsidR="00A06932" w:rsidRPr="005114CE" w:rsidRDefault="00A06932" w:rsidP="00A06932">
            <w:pPr>
              <w:pStyle w:val="FieldText"/>
            </w:pPr>
          </w:p>
        </w:tc>
      </w:tr>
    </w:tbl>
    <w:p w14:paraId="0FF222C4" w14:textId="4C206BF3" w:rsidR="00A06932" w:rsidRDefault="00A06932" w:rsidP="004E34C6">
      <w:pPr>
        <w:rPr>
          <w:i/>
          <w:iCs/>
        </w:rPr>
      </w:pPr>
      <w:r>
        <w:rPr>
          <w:i/>
          <w:iCs/>
        </w:rPr>
        <w:tab/>
        <w:t xml:space="preserve">     Student</w:t>
      </w:r>
    </w:p>
    <w:p w14:paraId="573513CC" w14:textId="77777777" w:rsidR="00A06932" w:rsidRDefault="00A06932" w:rsidP="004E34C6">
      <w:pPr>
        <w:rPr>
          <w:i/>
          <w:iCs/>
        </w:rPr>
      </w:pPr>
    </w:p>
    <w:p w14:paraId="421ED3A8" w14:textId="106864DD" w:rsidR="0034106D" w:rsidRPr="0034106D" w:rsidRDefault="0034106D" w:rsidP="004E34C6">
      <w:pPr>
        <w:rPr>
          <w:i/>
          <w:iCs/>
        </w:rPr>
      </w:pPr>
      <w:r>
        <w:rPr>
          <w:i/>
          <w:iCs/>
        </w:rPr>
        <w:t>Complete this initial application and send it to the Rotary Club assigned to your school</w:t>
      </w:r>
    </w:p>
    <w:sectPr w:rsidR="0034106D" w:rsidRPr="0034106D" w:rsidSect="006F2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5156" w14:textId="77777777" w:rsidR="00641F2B" w:rsidRDefault="00641F2B" w:rsidP="00176E67">
      <w:r>
        <w:separator/>
      </w:r>
    </w:p>
  </w:endnote>
  <w:endnote w:type="continuationSeparator" w:id="0">
    <w:p w14:paraId="28191B3E" w14:textId="77777777" w:rsidR="00641F2B" w:rsidRDefault="00641F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836B" w14:textId="77777777" w:rsidR="00455B98" w:rsidRDefault="00455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A8E1B7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011" w14:textId="77777777" w:rsidR="00455B98" w:rsidRDefault="0045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2E28" w14:textId="77777777" w:rsidR="00641F2B" w:rsidRDefault="00641F2B" w:rsidP="00176E67">
      <w:r>
        <w:separator/>
      </w:r>
    </w:p>
  </w:footnote>
  <w:footnote w:type="continuationSeparator" w:id="0">
    <w:p w14:paraId="37FA006F" w14:textId="77777777" w:rsidR="00641F2B" w:rsidRDefault="00641F2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C886" w14:textId="77777777" w:rsidR="00455B98" w:rsidRDefault="00455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417B" w14:textId="77777777" w:rsidR="00455B98" w:rsidRPr="00455B98" w:rsidRDefault="00455B98" w:rsidP="00455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EBAF" w14:textId="77777777" w:rsidR="00455B98" w:rsidRDefault="0045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8556213">
    <w:abstractNumId w:val="9"/>
  </w:num>
  <w:num w:numId="2" w16cid:durableId="1053890923">
    <w:abstractNumId w:val="7"/>
  </w:num>
  <w:num w:numId="3" w16cid:durableId="37709958">
    <w:abstractNumId w:val="6"/>
  </w:num>
  <w:num w:numId="4" w16cid:durableId="601954326">
    <w:abstractNumId w:val="5"/>
  </w:num>
  <w:num w:numId="5" w16cid:durableId="1391924576">
    <w:abstractNumId w:val="4"/>
  </w:num>
  <w:num w:numId="6" w16cid:durableId="2138598815">
    <w:abstractNumId w:val="8"/>
  </w:num>
  <w:num w:numId="7" w16cid:durableId="1326281031">
    <w:abstractNumId w:val="3"/>
  </w:num>
  <w:num w:numId="8" w16cid:durableId="1132284390">
    <w:abstractNumId w:val="2"/>
  </w:num>
  <w:num w:numId="9" w16cid:durableId="711350486">
    <w:abstractNumId w:val="1"/>
  </w:num>
  <w:num w:numId="10" w16cid:durableId="49499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2"/>
    <w:rsid w:val="000071F7"/>
    <w:rsid w:val="00010B00"/>
    <w:rsid w:val="0002798A"/>
    <w:rsid w:val="0003692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663C"/>
    <w:rsid w:val="00120C95"/>
    <w:rsid w:val="0014663E"/>
    <w:rsid w:val="00162140"/>
    <w:rsid w:val="00164566"/>
    <w:rsid w:val="00176E67"/>
    <w:rsid w:val="00180664"/>
    <w:rsid w:val="001903F7"/>
    <w:rsid w:val="0019395E"/>
    <w:rsid w:val="001D6B76"/>
    <w:rsid w:val="00211828"/>
    <w:rsid w:val="00250014"/>
    <w:rsid w:val="00275BB5"/>
    <w:rsid w:val="00280372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106D"/>
    <w:rsid w:val="003901CE"/>
    <w:rsid w:val="003929F1"/>
    <w:rsid w:val="003A1B63"/>
    <w:rsid w:val="003A41A1"/>
    <w:rsid w:val="003B2326"/>
    <w:rsid w:val="003C635D"/>
    <w:rsid w:val="00400251"/>
    <w:rsid w:val="00424FF2"/>
    <w:rsid w:val="00437ED0"/>
    <w:rsid w:val="00440CD8"/>
    <w:rsid w:val="00443837"/>
    <w:rsid w:val="00447DAA"/>
    <w:rsid w:val="00450F66"/>
    <w:rsid w:val="00455B98"/>
    <w:rsid w:val="00461739"/>
    <w:rsid w:val="00467865"/>
    <w:rsid w:val="0048685F"/>
    <w:rsid w:val="00490804"/>
    <w:rsid w:val="004A1437"/>
    <w:rsid w:val="004A4198"/>
    <w:rsid w:val="004A54EA"/>
    <w:rsid w:val="004B0578"/>
    <w:rsid w:val="004D3BEA"/>
    <w:rsid w:val="004E34C6"/>
    <w:rsid w:val="004F62AD"/>
    <w:rsid w:val="00501AE8"/>
    <w:rsid w:val="00504B65"/>
    <w:rsid w:val="005114CE"/>
    <w:rsid w:val="0052122B"/>
    <w:rsid w:val="005557F6"/>
    <w:rsid w:val="00563778"/>
    <w:rsid w:val="00580FEC"/>
    <w:rsid w:val="005B4AE2"/>
    <w:rsid w:val="005D46D9"/>
    <w:rsid w:val="005E63CC"/>
    <w:rsid w:val="005F6E87"/>
    <w:rsid w:val="00602863"/>
    <w:rsid w:val="00607FED"/>
    <w:rsid w:val="00613129"/>
    <w:rsid w:val="00617C65"/>
    <w:rsid w:val="0063459A"/>
    <w:rsid w:val="00641F2B"/>
    <w:rsid w:val="0066126B"/>
    <w:rsid w:val="00682C69"/>
    <w:rsid w:val="006D2635"/>
    <w:rsid w:val="006D779C"/>
    <w:rsid w:val="006E4F63"/>
    <w:rsid w:val="006E729E"/>
    <w:rsid w:val="006F261C"/>
    <w:rsid w:val="00722A00"/>
    <w:rsid w:val="00724FA4"/>
    <w:rsid w:val="007325A9"/>
    <w:rsid w:val="0075451A"/>
    <w:rsid w:val="007602AC"/>
    <w:rsid w:val="00767AC3"/>
    <w:rsid w:val="00774B67"/>
    <w:rsid w:val="00786E50"/>
    <w:rsid w:val="00793AC6"/>
    <w:rsid w:val="007A71DE"/>
    <w:rsid w:val="007B199B"/>
    <w:rsid w:val="007B6119"/>
    <w:rsid w:val="007C1DA0"/>
    <w:rsid w:val="007C71B8"/>
    <w:rsid w:val="007D25FD"/>
    <w:rsid w:val="007E2A15"/>
    <w:rsid w:val="007E56C4"/>
    <w:rsid w:val="007F3D5B"/>
    <w:rsid w:val="008107D6"/>
    <w:rsid w:val="00813035"/>
    <w:rsid w:val="00814BC8"/>
    <w:rsid w:val="00841645"/>
    <w:rsid w:val="00852EC6"/>
    <w:rsid w:val="00856C35"/>
    <w:rsid w:val="00871876"/>
    <w:rsid w:val="008753A7"/>
    <w:rsid w:val="0088782D"/>
    <w:rsid w:val="008B16C0"/>
    <w:rsid w:val="008B7081"/>
    <w:rsid w:val="008B720A"/>
    <w:rsid w:val="008C0BC4"/>
    <w:rsid w:val="008D7A67"/>
    <w:rsid w:val="008F2F8A"/>
    <w:rsid w:val="008F5BCD"/>
    <w:rsid w:val="008F5C05"/>
    <w:rsid w:val="00902964"/>
    <w:rsid w:val="00920277"/>
    <w:rsid w:val="00920507"/>
    <w:rsid w:val="00925A7A"/>
    <w:rsid w:val="00930214"/>
    <w:rsid w:val="00933455"/>
    <w:rsid w:val="0094790F"/>
    <w:rsid w:val="0095485C"/>
    <w:rsid w:val="00966B90"/>
    <w:rsid w:val="009737B7"/>
    <w:rsid w:val="009802C4"/>
    <w:rsid w:val="009976D9"/>
    <w:rsid w:val="00997A3E"/>
    <w:rsid w:val="009A12D5"/>
    <w:rsid w:val="009A4EA3"/>
    <w:rsid w:val="009A55DC"/>
    <w:rsid w:val="009A762C"/>
    <w:rsid w:val="009C0FEC"/>
    <w:rsid w:val="009C220D"/>
    <w:rsid w:val="00A06932"/>
    <w:rsid w:val="00A211B2"/>
    <w:rsid w:val="00A2727E"/>
    <w:rsid w:val="00A304D3"/>
    <w:rsid w:val="00A35524"/>
    <w:rsid w:val="00A60C9E"/>
    <w:rsid w:val="00A74F99"/>
    <w:rsid w:val="00A82BA3"/>
    <w:rsid w:val="00A94ACC"/>
    <w:rsid w:val="00AA2EA7"/>
    <w:rsid w:val="00AD0C2D"/>
    <w:rsid w:val="00AE6FA4"/>
    <w:rsid w:val="00B03907"/>
    <w:rsid w:val="00B11811"/>
    <w:rsid w:val="00B311E1"/>
    <w:rsid w:val="00B4735C"/>
    <w:rsid w:val="00B579DF"/>
    <w:rsid w:val="00B90EC2"/>
    <w:rsid w:val="00BA268F"/>
    <w:rsid w:val="00BA3C7B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C9E"/>
    <w:rsid w:val="00D55AFA"/>
    <w:rsid w:val="00D6155E"/>
    <w:rsid w:val="00D758C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3988"/>
    <w:rsid w:val="00E20DDA"/>
    <w:rsid w:val="00E32A8B"/>
    <w:rsid w:val="00E36054"/>
    <w:rsid w:val="00E37E7B"/>
    <w:rsid w:val="00E46E04"/>
    <w:rsid w:val="00E82D54"/>
    <w:rsid w:val="00E82EEA"/>
    <w:rsid w:val="00E87396"/>
    <w:rsid w:val="00E9093E"/>
    <w:rsid w:val="00E96F6F"/>
    <w:rsid w:val="00EB478A"/>
    <w:rsid w:val="00EC2CCF"/>
    <w:rsid w:val="00EC42A3"/>
    <w:rsid w:val="00F4472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BE3E9"/>
  <w15:docId w15:val="{3F895B12-8513-487F-B2A9-877734C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20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279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Hilary Augustus</dc:creator>
  <cp:lastModifiedBy>Hilary Augustus</cp:lastModifiedBy>
  <cp:revision>2</cp:revision>
  <cp:lastPrinted>2022-09-02T07:54:00Z</cp:lastPrinted>
  <dcterms:created xsi:type="dcterms:W3CDTF">2023-12-12T07:04:00Z</dcterms:created>
  <dcterms:modified xsi:type="dcterms:W3CDTF">2023-12-12T07:04:00Z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