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BBC7" w14:textId="77777777" w:rsidR="0098573D" w:rsidRPr="0098573D" w:rsidRDefault="0098573D" w:rsidP="0098573D">
      <w:pPr>
        <w:spacing w:after="160" w:line="259" w:lineRule="auto"/>
        <w:rPr>
          <w:rFonts w:ascii="Calibri" w:eastAsia="Calibri" w:hAnsi="Calibri" w:cs="Calibri"/>
        </w:rPr>
      </w:pPr>
      <w:r w:rsidRPr="0098573D">
        <w:rPr>
          <w:rFonts w:ascii="Calibri" w:eastAsia="Calibri" w:hAnsi="Calibri" w:cs="Calibri"/>
          <w:b/>
          <w:sz w:val="28"/>
        </w:rPr>
        <w:t>Outbound Team Application        District Requested _________________________________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3600"/>
        <w:gridCol w:w="3510"/>
      </w:tblGrid>
      <w:tr w:rsidR="0098573D" w:rsidRPr="0098573D" w14:paraId="74C70631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A78BD" w14:textId="77777777" w:rsidR="0098573D" w:rsidRPr="0098573D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D463" w14:textId="77777777" w:rsidR="0098573D" w:rsidRPr="0098573D" w:rsidRDefault="0098573D" w:rsidP="0098573D">
            <w:pPr>
              <w:rPr>
                <w:rFonts w:ascii="Calibri" w:eastAsia="Calibri" w:hAnsi="Calibri" w:cs="Calibri"/>
              </w:rPr>
            </w:pPr>
            <w:r w:rsidRPr="0098573D">
              <w:rPr>
                <w:rFonts w:ascii="Calibri" w:eastAsia="Calibri" w:hAnsi="Calibri" w:cs="Calibri"/>
                <w:b/>
                <w:sz w:val="24"/>
              </w:rPr>
              <w:t xml:space="preserve">Rotarian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E98C1" w14:textId="77777777" w:rsidR="0098573D" w:rsidRPr="0098573D" w:rsidRDefault="0098573D" w:rsidP="0098573D">
            <w:pPr>
              <w:rPr>
                <w:rFonts w:ascii="Calibri" w:eastAsia="Calibri" w:hAnsi="Calibri" w:cs="Calibri"/>
              </w:rPr>
            </w:pPr>
            <w:r w:rsidRPr="0098573D">
              <w:rPr>
                <w:rFonts w:ascii="Calibri" w:eastAsia="Calibri" w:hAnsi="Calibri" w:cs="Calibri"/>
                <w:b/>
                <w:sz w:val="24"/>
              </w:rPr>
              <w:t>Accompanying Person</w:t>
            </w:r>
          </w:p>
        </w:tc>
      </w:tr>
      <w:tr w:rsidR="0098573D" w:rsidRPr="0098573D" w14:paraId="7893597D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57D1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956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D47A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133518A4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FF9B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A611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D9BF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5BCF879C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111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04E9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3D49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04B878EF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254F2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Province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1A99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50D36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2B807450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411A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Postal Code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65A0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7E1D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3BD057A4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EE2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Home Phone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9794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C5D5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690B366D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F118F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Mobile Phone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172C4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9E8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652D4BCD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3DE11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36A6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C5D8A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202D8C86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1DB0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D6AE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BA7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0863D8FA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4BEF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Profession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75E8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B0D2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7C15CF28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9974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Club Name/Location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6DE8A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4477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54358679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91D3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Rotary Offices Held/Rotary Experience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22E7B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DEF6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3D2E33F5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C42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Previous Friendship Exchange Experience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9B4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F138F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1F75D413" w14:textId="77777777" w:rsidTr="00D40725">
        <w:trPr>
          <w:trHeight w:val="3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767CE" w14:textId="6E063A73" w:rsidR="0098573D" w:rsidRPr="00D40725" w:rsidRDefault="0098573D" w:rsidP="00D40725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Hobbies and Interests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F5EF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1938A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2AD49184" w14:textId="77777777" w:rsidTr="00C87E8E">
        <w:trPr>
          <w:trHeight w:val="54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5A690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Specific Interests re this RFE Location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384A2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F5AC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4A22E59A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F3A1D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Food Allergies/Preferences/ Special Dietary Needs or Requests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5371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01F6F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542BDA48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F1D96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Other Allergies (e.g., pets, smoke, plants, etc.)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ED8C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E7F71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3CF2EC20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1D9E5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Are you a Smoker?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0E296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576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2DAF8C54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95C12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Any Mobility Concerns that Hosts should be aware of (e.g., stairs are an issue)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DED36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2262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0A7042B5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2F48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Any Health Concerns that Hosts should be aware of (e.g., motion sickness)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DC2E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B31BF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6EF76FB4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D6D3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Any Requests re Religion or other special preferences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118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73134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1F4A184C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481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Emergency Contact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BBCBB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F6A5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1B36E6D9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D4ED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Emergency Contact Relationship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8694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AA69E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0242449F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2D898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Emergency Contact Address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BF6D1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88139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4B801C6C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443B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Emergency Contact Phone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95550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D2A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  <w:tr w:rsidR="0098573D" w:rsidRPr="0098573D" w14:paraId="38332776" w14:textId="77777777" w:rsidTr="00C87E8E">
        <w:trPr>
          <w:trHeight w:val="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2737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  <w:r w:rsidRPr="00D40725">
              <w:rPr>
                <w:rFonts w:ascii="Calibri" w:eastAsia="Calibri" w:hAnsi="Calibri" w:cs="Calibri"/>
              </w:rPr>
              <w:t>Emergency Contact Email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02381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BA05" w14:textId="77777777" w:rsidR="0098573D" w:rsidRPr="00D40725" w:rsidRDefault="0098573D" w:rsidP="0098573D">
            <w:pPr>
              <w:rPr>
                <w:rFonts w:ascii="Calibri" w:eastAsia="Calibri" w:hAnsi="Calibri" w:cs="Calibri"/>
              </w:rPr>
            </w:pPr>
          </w:p>
        </w:tc>
      </w:tr>
    </w:tbl>
    <w:p w14:paraId="1D7DBBF3" w14:textId="77777777" w:rsidR="0098573D" w:rsidRPr="0098573D" w:rsidRDefault="0098573D" w:rsidP="0098573D">
      <w:pPr>
        <w:spacing w:after="160" w:line="259" w:lineRule="auto"/>
        <w:ind w:firstLine="720"/>
        <w:rPr>
          <w:rFonts w:ascii="Calibri" w:eastAsia="Calibri" w:hAnsi="Calibri" w:cs="Calibri"/>
        </w:rPr>
      </w:pPr>
      <w:r w:rsidRPr="0098573D">
        <w:rPr>
          <w:rFonts w:ascii="Calibri" w:eastAsia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861E" wp14:editId="2E91EB2A">
                <wp:simplePos x="0" y="0"/>
                <wp:positionH relativeFrom="column">
                  <wp:posOffset>271870</wp:posOffset>
                </wp:positionH>
                <wp:positionV relativeFrom="paragraph">
                  <wp:posOffset>46174</wp:posOffset>
                </wp:positionV>
                <wp:extent cx="125186" cy="130628"/>
                <wp:effectExtent l="0" t="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6" cy="1306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365B4" id="Rectangle 5" o:spid="_x0000_s1026" style="position:absolute;margin-left:21.4pt;margin-top:3.65pt;width:9.8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" filled="f" strokecolor="#41719c" strokeweight="1pt"/>
            </w:pict>
          </mc:Fallback>
        </mc:AlternateContent>
      </w:r>
      <w:r w:rsidRPr="0098573D">
        <w:rPr>
          <w:rFonts w:ascii="Calibri" w:eastAsia="Calibri" w:hAnsi="Calibri" w:cs="Calibri"/>
        </w:rPr>
        <w:t>I agree to serve as a host for the incoming team visit and to participate on the planning committee.</w:t>
      </w:r>
    </w:p>
    <w:p w14:paraId="3C4A659C" w14:textId="386B0AE8" w:rsidR="0098573D" w:rsidRDefault="0098573D" w:rsidP="00900683">
      <w:pPr>
        <w:spacing w:after="160" w:line="259" w:lineRule="auto"/>
        <w:ind w:firstLine="720"/>
      </w:pPr>
      <w:r w:rsidRPr="0098573D">
        <w:rPr>
          <w:rFonts w:ascii="Calibri" w:eastAsia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81ED" wp14:editId="68402881">
                <wp:simplePos x="0" y="0"/>
                <wp:positionH relativeFrom="column">
                  <wp:posOffset>272143</wp:posOffset>
                </wp:positionH>
                <wp:positionV relativeFrom="paragraph">
                  <wp:posOffset>5443</wp:posOffset>
                </wp:positionV>
                <wp:extent cx="125186" cy="130628"/>
                <wp:effectExtent l="0" t="0" r="2730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6" cy="1306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01B3D3" id="Rectangle 6" o:spid="_x0000_s1026" style="position:absolute;margin-left:21.45pt;margin-top:.45pt;width:9.8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" filled="f" strokecolor="#41719c" strokeweight="1pt"/>
            </w:pict>
          </mc:Fallback>
        </mc:AlternateContent>
      </w:r>
      <w:r w:rsidRPr="0098573D">
        <w:rPr>
          <w:rFonts w:ascii="Calibri" w:eastAsia="Calibri" w:hAnsi="Calibri" w:cs="Calibri"/>
        </w:rPr>
        <w:t>I will be available during the visit of the incoming team to participate in activities.</w:t>
      </w:r>
      <w:bookmarkStart w:id="0" w:name="_GoBack"/>
      <w:bookmarkEnd w:id="0"/>
    </w:p>
    <w:sectPr w:rsidR="0098573D" w:rsidSect="008B4CF7">
      <w:headerReference w:type="default" r:id="rId11"/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FF3F" w14:textId="77777777" w:rsidR="004405DF" w:rsidRDefault="004405DF" w:rsidP="00D40725">
      <w:r>
        <w:separator/>
      </w:r>
    </w:p>
  </w:endnote>
  <w:endnote w:type="continuationSeparator" w:id="0">
    <w:p w14:paraId="5CC2C520" w14:textId="77777777" w:rsidR="004405DF" w:rsidRDefault="004405DF" w:rsidP="00D4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FD18" w14:textId="112AB941" w:rsidR="00D40725" w:rsidRDefault="00D40725" w:rsidP="00D40725">
    <w:pPr>
      <w:shd w:val="clear" w:color="auto" w:fill="FFFFFF"/>
      <w:rPr>
        <w:rFonts w:ascii="Georgia" w:eastAsia="Times New Roman" w:hAnsi="Georgia" w:cs="Times New Roman"/>
        <w:color w:val="222222"/>
        <w:sz w:val="23"/>
        <w:szCs w:val="23"/>
      </w:rPr>
    </w:pPr>
    <w:r>
      <w:rPr>
        <w:lang w:val="en-CA"/>
      </w:rPr>
      <w:t xml:space="preserve">Return to </w:t>
    </w:r>
    <w:r w:rsidRPr="0085685D">
      <w:rPr>
        <w:rFonts w:ascii="Georgia" w:eastAsia="Times New Roman" w:hAnsi="Georgia" w:cs="Times New Roman"/>
        <w:color w:val="222222"/>
        <w:sz w:val="23"/>
        <w:szCs w:val="23"/>
      </w:rPr>
      <w:t>PDG Tom McCaughey at </w:t>
    </w:r>
    <w:hyperlink r:id="rId1" w:history="1">
      <w:r w:rsidRPr="0085685D">
        <w:rPr>
          <w:rFonts w:ascii="Georgia" w:eastAsia="Times New Roman" w:hAnsi="Georgia" w:cs="Times New Roman"/>
          <w:color w:val="43B2E5"/>
          <w:sz w:val="23"/>
          <w:szCs w:val="23"/>
          <w:u w:val="single"/>
        </w:rPr>
        <w:t>dgtom7820@gmail.com</w:t>
      </w:r>
    </w:hyperlink>
    <w:r>
      <w:rPr>
        <w:rFonts w:ascii="Georgia" w:eastAsia="Times New Roman" w:hAnsi="Georgia" w:cs="Times New Roman"/>
        <w:color w:val="43B2E5"/>
        <w:sz w:val="23"/>
        <w:szCs w:val="23"/>
        <w:u w:val="single"/>
      </w:rPr>
      <w:t xml:space="preserve"> </w:t>
    </w:r>
  </w:p>
  <w:p w14:paraId="61436140" w14:textId="77777777" w:rsidR="00D40725" w:rsidRDefault="00D40725" w:rsidP="00D40725">
    <w:pPr>
      <w:shd w:val="clear" w:color="auto" w:fill="FFFFFF"/>
      <w:rPr>
        <w:rFonts w:ascii="Georgia" w:eastAsia="Times New Roman" w:hAnsi="Georgia" w:cs="Times New Roman"/>
        <w:color w:val="222222"/>
        <w:sz w:val="23"/>
        <w:szCs w:val="23"/>
      </w:rPr>
    </w:pPr>
  </w:p>
  <w:p w14:paraId="58FB485B" w14:textId="62F4F814" w:rsidR="00D40725" w:rsidRPr="00D40725" w:rsidRDefault="00D40725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25A5" w14:textId="77777777" w:rsidR="004405DF" w:rsidRDefault="004405DF" w:rsidP="00D40725">
      <w:r>
        <w:separator/>
      </w:r>
    </w:p>
  </w:footnote>
  <w:footnote w:type="continuationSeparator" w:id="0">
    <w:p w14:paraId="126AE10C" w14:textId="77777777" w:rsidR="004405DF" w:rsidRDefault="004405DF" w:rsidP="00D4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0429" w14:textId="3A605FB8" w:rsidR="00D40725" w:rsidRDefault="00D40725">
    <w:pPr>
      <w:pStyle w:val="Header"/>
    </w:pPr>
    <w:r w:rsidRPr="0098573D">
      <w:rPr>
        <w:rFonts w:eastAsiaTheme="minorEastAsia"/>
        <w:noProof/>
        <w:lang w:val="en-CA" w:eastAsia="en-CA"/>
      </w:rPr>
      <w:drawing>
        <wp:inline distT="0" distB="0" distL="0" distR="0" wp14:anchorId="1BA2160D" wp14:editId="3434C372">
          <wp:extent cx="704850" cy="638511"/>
          <wp:effectExtent l="0" t="0" r="0" b="9525"/>
          <wp:docPr id="4" name="Picture 4" descr="C:\Users\Owner\Pictures\7820logo-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7820logo-mo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85" cy="64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0725">
      <w:rPr>
        <w:rFonts w:eastAsiaTheme="minorEastAsia"/>
        <w:b/>
        <w:noProof/>
        <w:sz w:val="28"/>
        <w:szCs w:val="28"/>
        <w:lang w:val="en-CA" w:eastAsia="en-CA"/>
      </w:rPr>
      <w:t xml:space="preserve"> </w:t>
    </w:r>
    <w:r>
      <w:rPr>
        <w:rFonts w:eastAsiaTheme="minorEastAsia"/>
        <w:b/>
        <w:noProof/>
        <w:sz w:val="28"/>
        <w:szCs w:val="28"/>
        <w:lang w:val="en-CA" w:eastAsia="en-CA"/>
      </w:rPr>
      <w:t xml:space="preserve">                                                                             </w:t>
    </w:r>
    <w:r w:rsidRPr="0098573D">
      <w:rPr>
        <w:rFonts w:eastAsiaTheme="minorEastAsia"/>
        <w:b/>
        <w:noProof/>
        <w:sz w:val="28"/>
        <w:szCs w:val="28"/>
        <w:lang w:val="en-CA" w:eastAsia="en-CA"/>
      </w:rPr>
      <w:drawing>
        <wp:inline distT="0" distB="0" distL="0" distR="0" wp14:anchorId="1849FE7A" wp14:editId="69B452E1">
          <wp:extent cx="3000375" cy="745758"/>
          <wp:effectExtent l="0" t="0" r="0" b="0"/>
          <wp:docPr id="7" name="Picture 7" descr="r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f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749" cy="75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E63CB" w14:textId="77777777" w:rsidR="00D40725" w:rsidRDefault="00D40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5D"/>
    <w:rsid w:val="000B4D2C"/>
    <w:rsid w:val="00186F43"/>
    <w:rsid w:val="0042506D"/>
    <w:rsid w:val="004405DF"/>
    <w:rsid w:val="00645252"/>
    <w:rsid w:val="006D3D74"/>
    <w:rsid w:val="00805082"/>
    <w:rsid w:val="0083569A"/>
    <w:rsid w:val="0085685D"/>
    <w:rsid w:val="0086533F"/>
    <w:rsid w:val="008B4CF7"/>
    <w:rsid w:val="00900683"/>
    <w:rsid w:val="0098573D"/>
    <w:rsid w:val="00A9204E"/>
    <w:rsid w:val="00B8079D"/>
    <w:rsid w:val="00BE6910"/>
    <w:rsid w:val="00D40725"/>
    <w:rsid w:val="00EB6782"/>
    <w:rsid w:val="00E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0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tom782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jgoit</cp:lastModifiedBy>
  <cp:revision>3</cp:revision>
  <dcterms:created xsi:type="dcterms:W3CDTF">2019-03-29T17:31:00Z</dcterms:created>
  <dcterms:modified xsi:type="dcterms:W3CDTF">2019-03-29T17:36:00Z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