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079D" w14:textId="77777777" w:rsidR="009F0D2D" w:rsidRPr="009A6E47" w:rsidRDefault="004717AF">
      <w:pPr>
        <w:spacing w:before="59"/>
        <w:ind w:left="3458" w:right="3439"/>
        <w:jc w:val="center"/>
        <w:rPr>
          <w:rFonts w:ascii="Arial" w:eastAsia="Arial" w:hAnsi="Arial" w:cs="Arial"/>
          <w:sz w:val="26"/>
          <w:szCs w:val="26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AD83F84" wp14:editId="5509A77C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3120" cy="9469120"/>
                <wp:effectExtent l="2540" t="2540" r="2540" b="25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69120"/>
                          <a:chOff x="464" y="464"/>
                          <a:chExt cx="11312" cy="14912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0"/>
                            <a:chOff x="480" y="495"/>
                            <a:chExt cx="11280" cy="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495" y="480"/>
                              <a:ext cx="0" cy="14880"/>
                              <a:chOff x="495" y="480"/>
                              <a:chExt cx="0" cy="14880"/>
                            </a:xfrm>
                          </wpg:grpSpPr>
                          <wps:wsp>
                            <wps:cNvPr id="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95" y="480"/>
                                <a:ext cx="0" cy="14880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4880"/>
                                  <a:gd name="T2" fmla="+- 0 15360 480"/>
                                  <a:gd name="T3" fmla="*/ 15360 h 1488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80">
                                    <a:moveTo>
                                      <a:pt x="0" y="0"/>
                                    </a:moveTo>
                                    <a:lnTo>
                                      <a:pt x="0" y="1488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45" y="480"/>
                                <a:ext cx="0" cy="14880"/>
                                <a:chOff x="11745" y="480"/>
                                <a:chExt cx="0" cy="14880"/>
                              </a:xfrm>
                            </wpg:grpSpPr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45" y="480"/>
                                  <a:ext cx="0" cy="14880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4880"/>
                                    <a:gd name="T2" fmla="+- 0 15360 480"/>
                                    <a:gd name="T3" fmla="*/ 15360 h 1488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80">
                                      <a:moveTo>
                                        <a:pt x="0" y="0"/>
                                      </a:moveTo>
                                      <a:lnTo>
                                        <a:pt x="0" y="1488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0" y="15345"/>
                                  <a:ext cx="11280" cy="0"/>
                                  <a:chOff x="480" y="15345"/>
                                  <a:chExt cx="11280" cy="0"/>
                                </a:xfrm>
                              </wpg:grpSpPr>
                              <wps:wsp>
                                <wps:cNvPr id="42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0" y="15345"/>
                                    <a:ext cx="11280" cy="0"/>
                                  </a:xfrm>
                                  <a:custGeom>
                                    <a:avLst/>
                                    <a:gdLst>
                                      <a:gd name="T0" fmla="+- 0 480 480"/>
                                      <a:gd name="T1" fmla="*/ T0 w 11280"/>
                                      <a:gd name="T2" fmla="+- 0 11760 480"/>
                                      <a:gd name="T3" fmla="*/ T2 w 11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80">
                                        <a:moveTo>
                                          <a:pt x="0" y="0"/>
                                        </a:moveTo>
                                        <a:lnTo>
                                          <a:pt x="11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.2pt;margin-top:23.2pt;width:565.6pt;height:745.6pt;z-index:-251640320;mso-position-horizontal-relative:page;mso-position-vertical-relative:page" coordorigin="464,464" coordsize="11312,149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">
                <v:group id="Group 35" o:spid="_x0000_s1027" style="position:absolute;left:480;top:495;width:11280;height:0" coordorigin="480,495" coordsize="1128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2" o:spid="_x0000_s1028" style="position:absolute;visibility:visible;mso-wrap-style:square;v-text-anchor:top" points="480,495,11760,495" coordsize="112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eY9wwAA&#10;ANsAAAAPAAAAZHJzL2Rvd25yZXYueG1sRI9Bi8IwFITvwv6H8Ba8iKYquNI1iiiCiKB2Pbi3R/O2&#10;7dq8lCZq/fdGEDwOM/MNM5k1phRXql1hWUG/F4EgTq0uOFNw/Fl1xyCcR9ZYWiYFd3Iwm360Jhhr&#10;e+MDXROfiQBhF6OC3PsqltKlORl0PVsRB+/P1gZ9kHUmdY23ADelHETRSBosOCzkWNEip/ScXIyC&#10;fbPT223V2SQF03Jxwn/++l0q1f5s5t8gPDX+HX6111rBcATPL+EH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neY9wwAAANsAAAAPAAAAAAAAAAAAAAAAAJcCAABkcnMvZG93&#10;bnJldi54bWxQSwUGAAAAAAQABAD1AAAAhwMAAAAA&#10;" filled="f" strokeweight="1.6pt">
                    <v:path arrowok="t" o:connecttype="custom" o:connectlocs="0,0;11280,0" o:connectangles="0,0"/>
                  </v:polyline>
                  <v:group id="Group 36" o:spid="_x0000_s1029" style="position:absolute;left:495;top:480;width:0;height:14880" coordorigin="495,480" coordsize="0,14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<v:polyline id="Freeform 41" o:spid="_x0000_s1030" style="position:absolute;visibility:visible;mso-wrap-style:square;v-text-anchor:top" points="495,480,495,15360" coordsize="0,14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alsvwAA&#10;ANsAAAAPAAAAZHJzL2Rvd25yZXYueG1sRE/Pa8IwFL4P/B/CE3abqQpjVKOoMOnNTT14fDTPpti8&#10;lCRrO/96cxA8fny/l+vBNqIjH2rHCqaTDARx6XTNlYLz6fvjC0SIyBobx6TgnwKsV6O3Jeba9fxL&#10;3TFWIoVwyFGBibHNpQylIYth4lrixF2dtxgT9JXUHvsUbhs5y7JPabHm1GCwpZ2h8nb8swqKM27u&#10;4bC9hK6ZnfaF7++1+VHqfTxsFiAiDfElfroLrWCexqYv6Q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vlqWy/AAAA2wAAAA8AAAAAAAAAAAAAAAAAlwIAAGRycy9kb3ducmV2&#10;LnhtbFBLBQYAAAAABAAEAPUAAACDAwAAAAA=&#10;" filled="f" strokeweight="1.6pt">
                      <v:path arrowok="t" o:connecttype="custom" o:connectlocs="0,480;0,15360" o:connectangles="0,0"/>
                    </v:polyline>
                    <v:group id="Group 37" o:spid="_x0000_s1031" style="position:absolute;left:11745;top:480;width:0;height:14880" coordorigin="11745,480" coordsize="0,14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<v:polyline id="Freeform 40" o:spid="_x0000_s1032" style="position:absolute;visibility:visible;mso-wrap-style:square;v-text-anchor:top" points="11745,480,11745,15360" coordsize="0,14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dYXvwAA&#10;ANsAAAAPAAAAZHJzL2Rvd25yZXYueG1sRE/Pa8IwFL4P/B/CE3abqSJjVKOoMOnNTT14fDTPpti8&#10;lCRrO/96cxA8fny/l+vBNqIjH2rHCqaTDARx6XTNlYLz6fvjC0SIyBobx6TgnwKsV6O3Jeba9fxL&#10;3TFWIoVwyFGBibHNpQylIYth4lrixF2dtxgT9JXUHvsUbhs5y7JPabHm1GCwpZ2h8nb8swqKM27u&#10;4bC9hK6ZnfaF7++1+VHqfTxsFiAiDfElfroLrWCe1qcv6Q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2V1he/AAAA2wAAAA8AAAAAAAAAAAAAAAAAlwIAAGRycy9kb3ducmV2&#10;LnhtbFBLBQYAAAAABAAEAPUAAACDAwAAAAA=&#10;" filled="f" strokeweight="1.6pt">
                        <v:path arrowok="t" o:connecttype="custom" o:connectlocs="0,480;0,15360" o:connectangles="0,0"/>
                      </v:polyline>
                      <v:group id="Group 38" o:spid="_x0000_s1033" style="position:absolute;left:480;top:15345;width:11280;height:0" coordorigin="480,15345" coordsize="1128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    <v:polyline id="Freeform 39" o:spid="_x0000_s1034" style="position:absolute;visibility:visible;mso-wrap-style:square;v-text-anchor:top" points="480,15345,11760,15345" coordsize="112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JNDwwAA&#10;ANsAAAAPAAAAZHJzL2Rvd25yZXYueG1sRI9Bi8IwFITvC/6H8AQvi6YrolKNIsrCsghq9aC3R/Ns&#10;q81LaaLWf2+EhT0OM/MNM503phR3ql1hWcFXLwJBnFpdcKbgsP/ujkE4j6yxtEwKnuRgPmt9TDHW&#10;9sE7uic+EwHCLkYFufdVLKVLczLoerYiDt7Z1gZ9kHUmdY2PADel7EfRUBosOCzkWNEyp/Sa3IyC&#10;bbPR63X1+ZsUTKvlES88Oq2U6rSbxQSEp8b/h//aP1rBoA/vL+EHyN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oJNDwwAAANsAAAAPAAAAAAAAAAAAAAAAAJcCAABkcnMvZG93&#10;bnJldi54bWxQSwUGAAAAAAQABAD1AAAAhwMAAAAA&#10;" filled="f" strokeweight="1.6pt">
                          <v:path arrowok="t" o:connecttype="custom" o:connectlocs="0,0;11280,0" o:connectangles="0,0"/>
                        </v:polylin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b/>
          <w:sz w:val="26"/>
          <w:szCs w:val="26"/>
          <w:lang w:val="es-ES_tradnl"/>
        </w:rPr>
        <w:t>Infor</w:t>
      </w:r>
      <w:r w:rsidR="00F74565" w:rsidRPr="009A6E47">
        <w:rPr>
          <w:rFonts w:ascii="Arial" w:eastAsia="Arial" w:hAnsi="Arial" w:cs="Arial"/>
          <w:b/>
          <w:spacing w:val="-1"/>
          <w:sz w:val="26"/>
          <w:szCs w:val="26"/>
          <w:lang w:val="es-ES_tradnl"/>
        </w:rPr>
        <w:t>m</w:t>
      </w:r>
      <w:r w:rsidR="00F74565" w:rsidRPr="009A6E47">
        <w:rPr>
          <w:rFonts w:ascii="Arial" w:eastAsia="Arial" w:hAnsi="Arial" w:cs="Arial"/>
          <w:b/>
          <w:sz w:val="26"/>
          <w:szCs w:val="26"/>
          <w:lang w:val="es-ES_tradnl"/>
        </w:rPr>
        <w:t xml:space="preserve">e </w:t>
      </w:r>
      <w:r w:rsidR="009A6E47" w:rsidRPr="009A6E47">
        <w:rPr>
          <w:rFonts w:ascii="Arial" w:eastAsia="Arial" w:hAnsi="Arial" w:cs="Arial"/>
          <w:b/>
          <w:sz w:val="26"/>
          <w:szCs w:val="26"/>
          <w:lang w:val="es-ES_tradnl"/>
        </w:rPr>
        <w:t>Subvención Distrital D4370</w:t>
      </w:r>
    </w:p>
    <w:p w14:paraId="0E9BF8EA" w14:textId="77777777" w:rsidR="009F0D2D" w:rsidRPr="009A6E47" w:rsidRDefault="009F0D2D">
      <w:pPr>
        <w:spacing w:before="6" w:line="200" w:lineRule="exact"/>
        <w:rPr>
          <w:lang w:val="es-ES_tradnl"/>
        </w:rPr>
      </w:pPr>
    </w:p>
    <w:p w14:paraId="10A8EB8C" w14:textId="77777777" w:rsidR="009F0D2D" w:rsidRPr="009A6E47" w:rsidRDefault="004717AF">
      <w:pPr>
        <w:ind w:left="164" w:right="681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E6B15B0" wp14:editId="1D2BF262">
                <wp:simplePos x="0" y="0"/>
                <wp:positionH relativeFrom="page">
                  <wp:posOffset>529590</wp:posOffset>
                </wp:positionH>
                <wp:positionV relativeFrom="paragraph">
                  <wp:posOffset>285750</wp:posOffset>
                </wp:positionV>
                <wp:extent cx="6713220" cy="0"/>
                <wp:effectExtent l="8890" t="19050" r="889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0"/>
                          <a:chOff x="834" y="450"/>
                          <a:chExt cx="10572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34" y="450"/>
                            <a:ext cx="10572" cy="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10572"/>
                              <a:gd name="T2" fmla="+- 0 11406 834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1.7pt;margin-top:22.5pt;width:528.6pt;height:0;z-index:-251653632;mso-position-horizontal-relative:page" coordorigin="834,450" coordsize="1057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">
                <v:polyline id="Freeform 33" o:spid="_x0000_s1027" style="position:absolute;visibility:visible;mso-wrap-style:square;v-text-anchor:top" points="834,450,11406,450" coordsize="105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rUjwwAA&#10;ANsAAAAPAAAAZHJzL2Rvd25yZXYueG1sRI9PawIxFMTvBb9DeIK3mq2iyNasiKB48dBtoXh7bt7+&#10;aZOXJYm6fvumUOhxmJnfMOvNYI24kQ+dYwUv0wwEceV0x42Cj/f98wpEiMgajWNS8KAAm2L0tMZc&#10;uzu/0a2MjUgQDjkqaGPscylD1ZLFMHU9cfJq5y3GJH0jtcd7glsjZ1m2lBY7Tgst9rRrqfourzZR&#10;zq5efJnLch+2n4uDKb0/0UWpyXjYvoKINMT/8F/7qBXM5/D7Jf0A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FrUjwwAAANsAAAAPAAAAAAAAAAAAAAAAAJcCAABkcnMvZG93&#10;bnJldi54bWxQSwUGAAAAAAQABAD1AAAAhwMAAAAA&#10;" filled="f" strokeweight="1.6pt">
                  <v:path arrowok="t" o:connecttype="custom" o:connectlocs="0,0;10572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Remita este fo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mular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, de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b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amente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cu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m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p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l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menta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o, al p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esid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te d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l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C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omité Distrital</w:t>
      </w:r>
      <w:r w:rsidR="00F74565" w:rsidRPr="009A6E47">
        <w:rPr>
          <w:rFonts w:ascii="Arial" w:eastAsia="Arial" w:hAnsi="Arial" w:cs="Arial"/>
          <w:spacing w:val="2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de La Fu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dac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ón Rota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ia. </w:t>
      </w:r>
      <w:r w:rsidR="00F74565" w:rsidRPr="009A6E47">
        <w:rPr>
          <w:rFonts w:ascii="Arial" w:eastAsia="Arial" w:hAnsi="Arial" w:cs="Arial"/>
          <w:b/>
          <w:sz w:val="18"/>
          <w:szCs w:val="18"/>
          <w:lang w:val="es-ES_tradnl"/>
        </w:rPr>
        <w:t>No</w:t>
      </w:r>
      <w:r w:rsidR="00F74565" w:rsidRPr="009A6E47">
        <w:rPr>
          <w:rFonts w:ascii="Arial" w:eastAsia="Arial" w:hAnsi="Arial" w:cs="Arial"/>
          <w:b/>
          <w:spacing w:val="2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b/>
          <w:sz w:val="18"/>
          <w:szCs w:val="18"/>
          <w:lang w:val="es-ES_tradnl"/>
        </w:rPr>
        <w:t>lo envíe directam</w:t>
      </w:r>
      <w:r w:rsidR="00F74565"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b/>
          <w:sz w:val="18"/>
          <w:szCs w:val="18"/>
          <w:lang w:val="es-ES_tradnl"/>
        </w:rPr>
        <w:t>te a</w:t>
      </w:r>
      <w:r w:rsidR="00F74565"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b/>
          <w:sz w:val="18"/>
          <w:szCs w:val="18"/>
          <w:lang w:val="es-ES_tradnl"/>
        </w:rPr>
        <w:t>La Funda</w:t>
      </w:r>
      <w:r w:rsidR="00F74565"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>c</w:t>
      </w:r>
      <w:r w:rsidR="00F74565" w:rsidRPr="009A6E47">
        <w:rPr>
          <w:rFonts w:ascii="Arial" w:eastAsia="Arial" w:hAnsi="Arial" w:cs="Arial"/>
          <w:b/>
          <w:sz w:val="18"/>
          <w:szCs w:val="18"/>
          <w:lang w:val="es-ES_tradnl"/>
        </w:rPr>
        <w:t>ión</w:t>
      </w:r>
      <w:r w:rsidR="00F74565"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b/>
          <w:sz w:val="18"/>
          <w:szCs w:val="18"/>
          <w:lang w:val="es-ES_tradnl"/>
        </w:rPr>
        <w:t>Rotaria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.</w:t>
      </w:r>
    </w:p>
    <w:p w14:paraId="3B6118BA" w14:textId="77777777" w:rsidR="009F0D2D" w:rsidRPr="009A6E47" w:rsidRDefault="009F0D2D">
      <w:pPr>
        <w:spacing w:before="10" w:line="120" w:lineRule="exact"/>
        <w:rPr>
          <w:sz w:val="12"/>
          <w:szCs w:val="12"/>
          <w:lang w:val="es-ES_tradnl"/>
        </w:rPr>
      </w:pPr>
    </w:p>
    <w:p w14:paraId="16FE5A42" w14:textId="77777777" w:rsidR="009F0D2D" w:rsidRPr="009A6E47" w:rsidRDefault="004717AF">
      <w:pPr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9FE4D61" wp14:editId="6BEB496B">
                <wp:simplePos x="0" y="0"/>
                <wp:positionH relativeFrom="page">
                  <wp:posOffset>1283335</wp:posOffset>
                </wp:positionH>
                <wp:positionV relativeFrom="paragraph">
                  <wp:posOffset>131445</wp:posOffset>
                </wp:positionV>
                <wp:extent cx="5950585" cy="6985"/>
                <wp:effectExtent l="635" t="0" r="5080" b="139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985"/>
                          <a:chOff x="2021" y="207"/>
                          <a:chExt cx="9372" cy="12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2027" y="213"/>
                            <a:ext cx="730" cy="0"/>
                            <a:chOff x="2027" y="213"/>
                            <a:chExt cx="730" cy="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027" y="213"/>
                              <a:ext cx="730" cy="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730"/>
                                <a:gd name="T2" fmla="+- 0 2756 2027"/>
                                <a:gd name="T3" fmla="*/ T2 w 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">
                                  <a:moveTo>
                                    <a:pt x="0" y="0"/>
                                  </a:moveTo>
                                  <a:lnTo>
                                    <a:pt x="729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756" y="213"/>
                              <a:ext cx="8630" cy="0"/>
                              <a:chOff x="2756" y="213"/>
                              <a:chExt cx="8630" cy="0"/>
                            </a:xfrm>
                          </wpg:grpSpPr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756" y="213"/>
                                <a:ext cx="8630" cy="0"/>
                              </a:xfrm>
                              <a:custGeom>
                                <a:avLst/>
                                <a:gdLst>
                                  <a:gd name="T0" fmla="+- 0 2756 2756"/>
                                  <a:gd name="T1" fmla="*/ T0 w 8630"/>
                                  <a:gd name="T2" fmla="+- 0 11387 2756"/>
                                  <a:gd name="T3" fmla="*/ T2 w 86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30">
                                    <a:moveTo>
                                      <a:pt x="0" y="0"/>
                                    </a:moveTo>
                                    <a:lnTo>
                                      <a:pt x="863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01.05pt;margin-top:10.35pt;width:468.55pt;height:.55pt;z-index:-251652608;mso-position-horizontal-relative:page" coordorigin="2021,207" coordsize="937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">
                <v:group id="Group 28" o:spid="_x0000_s1027" style="position:absolute;left:2027;top:213;width:730;height:0" coordorigin="2027,213" coordsize="73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1" o:spid="_x0000_s1028" style="position:absolute;visibility:visible;mso-wrap-style:square;v-text-anchor:top" points="2027,213,2756,213" coordsize="7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/NWxAAA&#10;ANsAAAAPAAAAZHJzL2Rvd25yZXYueG1sRI9Pi8IwFMTvC36H8IS9yJoqrK7VKCII7sEF/yAeH82z&#10;LTYvJYna9dMbQfA4zMxvmMmsMZW4kvOlZQW9bgKCOLO65FzBfrf8+gHhA7LGyjIp+CcPs2nrY4Kp&#10;tjfe0HUbchEh7FNUUIRQp1L6rCCDvmtr4uidrDMYonS51A5vEW4q2U+SgTRYclwosKZFQdl5ezEK&#10;VgPaDO+d4bfuyEO1/v1zZ3d0Sn22m/kYRKAmvMOv9kor6I/g+S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fzVsQAAADbAAAADwAAAAAAAAAAAAAAAACXAgAAZHJzL2Rv&#10;d25yZXYueG1sUEsFBgAAAAAEAAQA9QAAAIgDAAAAAA==&#10;" filled="f" strokeweight="7365emu">
                    <v:path arrowok="t" o:connecttype="custom" o:connectlocs="0,0;729,0" o:connectangles="0,0"/>
                  </v:polyline>
                  <v:group id="Group 29" o:spid="_x0000_s1029" style="position:absolute;left:2756;top:213;width:8630;height:0" coordorigin="2756,213" coordsize="863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<v:polyline id="Freeform 30" o:spid="_x0000_s1030" style="position:absolute;visibility:visible;mso-wrap-style:square;v-text-anchor:top" points="2756,213,11387,213" coordsize="86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q2RwwAA&#10;ANsAAAAPAAAAZHJzL2Rvd25yZXYueG1sRI9Ba8JAFITvgv9heUJvZmOFUlJXEUHwIKVa0esj+5qE&#10;ZN+G7KtJ/fVuQfA4zMw3zGI1uEZdqQuVZwOzJAVFnHtbcWHg9L2dvoMKgmyx8UwG/ijAajkeLTCz&#10;vucDXY9SqAjhkKGBUqTNtA55SQ5D4lvi6P34zqFE2RXadthHuGv0a5q+aYcVx4USW9qUlNfHX2fg&#10;dpmvcWi+zvLZ9vvitpO63ltjXibD+gOU0CDP8KO9swbmM/j/En+AXt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Bq2RwwAAANsAAAAPAAAAAAAAAAAAAAAAAJcCAABkcnMvZG93&#10;bnJldi54bWxQSwUGAAAAAAQABAD1AAAAhwMAAAAA&#10;" filled="f" strokeweight=".58pt">
                      <v:path arrowok="t" o:connecttype="custom" o:connectlocs="0,0;8631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Club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tario:</w:t>
      </w:r>
    </w:p>
    <w:p w14:paraId="36D962C7" w14:textId="77777777" w:rsidR="009F0D2D" w:rsidRPr="009A6E47" w:rsidRDefault="004717AF">
      <w:pPr>
        <w:tabs>
          <w:tab w:val="left" w:pos="10680"/>
        </w:tabs>
        <w:spacing w:before="81" w:line="333" w:lineRule="auto"/>
        <w:ind w:left="164" w:right="102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C6C7D24" wp14:editId="29099DE1">
                <wp:simplePos x="0" y="0"/>
                <wp:positionH relativeFrom="page">
                  <wp:posOffset>1602105</wp:posOffset>
                </wp:positionH>
                <wp:positionV relativeFrom="paragraph">
                  <wp:posOffset>248920</wp:posOffset>
                </wp:positionV>
                <wp:extent cx="102870" cy="102235"/>
                <wp:effectExtent l="1905" t="0" r="9525" b="171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2524" y="393"/>
                          <a:chExt cx="162" cy="16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524" y="393"/>
                            <a:ext cx="162" cy="162"/>
                          </a:xfrm>
                          <a:custGeom>
                            <a:avLst/>
                            <a:gdLst>
                              <a:gd name="T0" fmla="+- 0 2686 2524"/>
                              <a:gd name="T1" fmla="*/ T0 w 162"/>
                              <a:gd name="T2" fmla="+- 0 393 393"/>
                              <a:gd name="T3" fmla="*/ 393 h 162"/>
                              <a:gd name="T4" fmla="+- 0 2524 2524"/>
                              <a:gd name="T5" fmla="*/ T4 w 162"/>
                              <a:gd name="T6" fmla="+- 0 393 393"/>
                              <a:gd name="T7" fmla="*/ 393 h 162"/>
                              <a:gd name="T8" fmla="+- 0 2524 2524"/>
                              <a:gd name="T9" fmla="*/ T8 w 162"/>
                              <a:gd name="T10" fmla="+- 0 555 393"/>
                              <a:gd name="T11" fmla="*/ 555 h 162"/>
                              <a:gd name="T12" fmla="+- 0 2686 2524"/>
                              <a:gd name="T13" fmla="*/ T12 w 162"/>
                              <a:gd name="T14" fmla="+- 0 555 393"/>
                              <a:gd name="T15" fmla="*/ 555 h 162"/>
                              <a:gd name="T16" fmla="+- 0 2686 2524"/>
                              <a:gd name="T17" fmla="*/ T16 w 162"/>
                              <a:gd name="T18" fmla="+- 0 393 393"/>
                              <a:gd name="T19" fmla="*/ 39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26.15pt;margin-top:19.6pt;width:8.1pt;height:8.05pt;z-index:-251651584;mso-position-horizontal-relative:page" coordorigin="2524,393" coordsize="162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">
                <v:shape id="Freeform 26" o:spid="_x0000_s1027" style="position:absolute;left:2524;top:393;width:162;height:162;visibility:visible;mso-wrap-style:square;v-text-anchor:top" coordsize="162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mmUxAAA&#10;ANsAAAAPAAAAZHJzL2Rvd25yZXYueG1sRI9Ba8JAFITvhf6H5Qleim6aQgzRTSgFQTwUqtJeH9ln&#10;Esy+DdnVjf/eLRR6HGbmG2ZTTaYXNxpdZ1nB6zIBQVxb3XGj4HTcLnIQziNr7C2Tgjs5qMrnpw0W&#10;2gb+otvBNyJC2BWooPV+KKR0dUsG3dIOxNE729Ggj3JspB4xRLjpZZokmTTYcVxocaCPlurL4WoU&#10;vOU/n/t0X6++83OY+kxTkPmLUvPZ9L4G4Wny/+G/9k4rSDP4/RJ/gC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8pplMQAAADbAAAADwAAAAAAAAAAAAAAAACXAgAAZHJzL2Rv&#10;d25yZXYueG1sUEsFBgAAAAAEAAQA9QAAAIgDAAAAAA==&#10;" path="m162,0l0,,,162,162,162,162,0xe" filled="f" strokeweight=".72pt">
                  <v:path arrowok="t" o:connecttype="custom" o:connectlocs="162,393;0,393;0,555;162,555;162,393" o:connectangles="0,0,0,0,0"/>
                </v:shape>
                <w10:wrap anchorx="page"/>
              </v:group>
            </w:pict>
          </mc:Fallback>
        </mc:AlternateContent>
      </w: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0FA855F" wp14:editId="55DB7609">
                <wp:simplePos x="0" y="0"/>
                <wp:positionH relativeFrom="page">
                  <wp:posOffset>3145155</wp:posOffset>
                </wp:positionH>
                <wp:positionV relativeFrom="paragraph">
                  <wp:posOffset>248920</wp:posOffset>
                </wp:positionV>
                <wp:extent cx="102870" cy="102235"/>
                <wp:effectExtent l="0" t="0" r="15875" b="171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4954" y="393"/>
                          <a:chExt cx="162" cy="16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954" y="393"/>
                            <a:ext cx="162" cy="162"/>
                          </a:xfrm>
                          <a:custGeom>
                            <a:avLst/>
                            <a:gdLst>
                              <a:gd name="T0" fmla="+- 0 5116 4954"/>
                              <a:gd name="T1" fmla="*/ T0 w 162"/>
                              <a:gd name="T2" fmla="+- 0 393 393"/>
                              <a:gd name="T3" fmla="*/ 393 h 162"/>
                              <a:gd name="T4" fmla="+- 0 4954 4954"/>
                              <a:gd name="T5" fmla="*/ T4 w 162"/>
                              <a:gd name="T6" fmla="+- 0 393 393"/>
                              <a:gd name="T7" fmla="*/ 393 h 162"/>
                              <a:gd name="T8" fmla="+- 0 4954 4954"/>
                              <a:gd name="T9" fmla="*/ T8 w 162"/>
                              <a:gd name="T10" fmla="+- 0 555 393"/>
                              <a:gd name="T11" fmla="*/ 555 h 162"/>
                              <a:gd name="T12" fmla="+- 0 5116 4954"/>
                              <a:gd name="T13" fmla="*/ T12 w 162"/>
                              <a:gd name="T14" fmla="+- 0 555 393"/>
                              <a:gd name="T15" fmla="*/ 555 h 162"/>
                              <a:gd name="T16" fmla="+- 0 5116 4954"/>
                              <a:gd name="T17" fmla="*/ T16 w 162"/>
                              <a:gd name="T18" fmla="+- 0 393 393"/>
                              <a:gd name="T19" fmla="*/ 39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47.65pt;margin-top:19.6pt;width:8.1pt;height:8.05pt;z-index:-251650560;mso-position-horizontal-relative:page" coordorigin="4954,393" coordsize="162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">
                <v:shape id="Freeform 24" o:spid="_x0000_s1027" style="position:absolute;left:4954;top:393;width:162;height:162;visibility:visible;mso-wrap-style:square;v-text-anchor:top" coordsize="162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FJ4wgAA&#10;ANsAAAAPAAAAZHJzL2Rvd25yZXYueG1sRI9Bi8IwFITvC/6H8AQvi6Z2Fy3VKCII4kFYFb0+mmdb&#10;bF5KE2399xtB8DjMzDfMfNmZSjyocaVlBeNRBII4s7rkXMHpuBkmIJxH1lhZJgVPcrBc9L7mmGrb&#10;8h89Dj4XAcIuRQWF93UqpcsKMuhGtiYO3tU2Bn2QTS51g22Am0rGUTSRBksOCwXWtC4oux3uRsFP&#10;ctnv4l02PSfXtqsmmlqZfCs16HerGQhPnf+E3+2tVhD/wutL+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UUnjCAAAA2wAAAA8AAAAAAAAAAAAAAAAAlwIAAGRycy9kb3du&#10;cmV2LnhtbFBLBQYAAAAABAAEAPUAAACGAwAAAAA=&#10;" path="m162,0l0,,,162,162,162,162,0xe" filled="f" strokeweight=".72pt">
                  <v:path arrowok="t" o:connecttype="custom" o:connectlocs="162,393;0,393;0,555;162,555;162,393" o:connectangles="0,0,0,0,0"/>
                </v:shap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Nombre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del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pro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y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ecto:  </w:t>
      </w:r>
      <w:r w:rsidR="00F74565" w:rsidRPr="009A6E47">
        <w:rPr>
          <w:rFonts w:ascii="Arial" w:eastAsia="Arial" w:hAnsi="Arial" w:cs="Arial"/>
          <w:spacing w:val="13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ab/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 Informe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interino                            </w:t>
      </w:r>
      <w:r w:rsidR="00F74565" w:rsidRPr="009A6E47">
        <w:rPr>
          <w:rFonts w:ascii="Arial" w:eastAsia="Arial" w:hAnsi="Arial" w:cs="Arial"/>
          <w:spacing w:val="2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Informe final</w:t>
      </w:r>
    </w:p>
    <w:p w14:paraId="4CAF4D1A" w14:textId="77777777" w:rsidR="009F0D2D" w:rsidRPr="009A6E47" w:rsidRDefault="00F74565">
      <w:pPr>
        <w:spacing w:before="27"/>
        <w:ind w:left="164"/>
        <w:rPr>
          <w:rFonts w:ascii="Arial" w:eastAsia="Arial" w:hAnsi="Arial" w:cs="Arial"/>
          <w:sz w:val="22"/>
          <w:szCs w:val="22"/>
          <w:lang w:val="es-ES_tradnl"/>
        </w:rPr>
      </w:pP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Descripción</w:t>
      </w:r>
      <w:r w:rsidRPr="009A6E47">
        <w:rPr>
          <w:rFonts w:ascii="Arial" w:eastAsia="Arial" w:hAnsi="Arial" w:cs="Arial"/>
          <w:b/>
          <w:spacing w:val="-13"/>
          <w:sz w:val="22"/>
          <w:szCs w:val="22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del</w:t>
      </w:r>
      <w:r w:rsidRPr="009A6E47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pr</w:t>
      </w:r>
      <w:r w:rsidRPr="009A6E47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o</w:t>
      </w:r>
      <w:r w:rsidRPr="009A6E47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y</w:t>
      </w:r>
      <w:r w:rsidRPr="009A6E47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e</w:t>
      </w: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cto</w:t>
      </w:r>
    </w:p>
    <w:p w14:paraId="7C2DABFE" w14:textId="77777777" w:rsidR="009F0D2D" w:rsidRPr="009A6E47" w:rsidRDefault="004717AF">
      <w:pPr>
        <w:spacing w:before="47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F4C2018" wp14:editId="067816FB">
                <wp:simplePos x="0" y="0"/>
                <wp:positionH relativeFrom="page">
                  <wp:posOffset>529590</wp:posOffset>
                </wp:positionH>
                <wp:positionV relativeFrom="paragraph">
                  <wp:posOffset>21590</wp:posOffset>
                </wp:positionV>
                <wp:extent cx="6713220" cy="0"/>
                <wp:effectExtent l="8890" t="8890" r="8890" b="1651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0"/>
                          <a:chOff x="834" y="34"/>
                          <a:chExt cx="10572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34" y="34"/>
                            <a:ext cx="10572" cy="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10572"/>
                              <a:gd name="T2" fmla="+- 0 11406 834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1.7pt;margin-top:1.7pt;width:528.6pt;height:0;z-index:-251649536;mso-position-horizontal-relative:page" coordorigin="834,34" coordsize="1057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">
                <v:polyline id="Freeform 22" o:spid="_x0000_s1027" style="position:absolute;visibility:visible;mso-wrap-style:square;v-text-anchor:top" points="834,34,11406,34" coordsize="105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4ZlwgAA&#10;ANsAAAAPAAAAZHJzL2Rvd25yZXYueG1sRI9BawIxFITvBf9DeEJvNeuCUlajiKB48eC2IN6em+fu&#10;avKyJFG3/94UCj0OM/MNM1/21ogH+dA6VjAeZSCIK6dbrhV8f20+PkGEiKzROCYFPxRguRi8zbHQ&#10;7skHepSxFgnCoUAFTYxdIWWoGrIYRq4jTt7FeYsxSV9L7fGZ4NbIPMum0mLLaaHBjtYNVbfybhPl&#10;5C6TqzlPN2F1nGxN6f2ezkq9D/vVDESkPv6H/9o7rSDP4fdL+g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DhmXCAAAA2wAAAA8AAAAAAAAAAAAAAAAAlwIAAGRycy9kb3du&#10;cmV2LnhtbFBLBQYAAAAABAAEAPUAAACGAwAAAAA=&#10;" filled="f" strokeweight="1.6pt">
                  <v:path arrowok="t" o:connecttype="custom" o:connectlocs="0,0;10572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1. Descri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b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a el</w:t>
      </w:r>
      <w:r w:rsidR="00F74565" w:rsidRPr="009A6E47">
        <w:rPr>
          <w:rFonts w:ascii="Arial" w:eastAsia="Arial" w:hAnsi="Arial" w:cs="Arial"/>
          <w:spacing w:val="2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pr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y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ecto: la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l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b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r reali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z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a, el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lugar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on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e se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llevó</w:t>
      </w:r>
      <w:r w:rsidR="00F74565" w:rsidRPr="009A6E47">
        <w:rPr>
          <w:rFonts w:ascii="Arial" w:eastAsia="Arial" w:hAnsi="Arial" w:cs="Arial"/>
          <w:spacing w:val="2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a cabo</w:t>
      </w:r>
      <w:r w:rsidR="00F74565" w:rsidRPr="009A6E47">
        <w:rPr>
          <w:rFonts w:ascii="Arial" w:eastAsia="Arial" w:hAnsi="Arial" w:cs="Arial"/>
          <w:spacing w:val="2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y cu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á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o se 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m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plem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tó. De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s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r éste un info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me int</w:t>
      </w:r>
      <w:r w:rsidR="00F74565" w:rsidRPr="009A6E47">
        <w:rPr>
          <w:rFonts w:ascii="Arial" w:eastAsia="Arial" w:hAnsi="Arial" w:cs="Arial"/>
          <w:spacing w:val="-2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rino,</w:t>
      </w:r>
    </w:p>
    <w:p w14:paraId="7F2C2F66" w14:textId="77777777" w:rsidR="009F0D2D" w:rsidRPr="009A6E47" w:rsidRDefault="00F74565">
      <w:pPr>
        <w:ind w:left="311" w:right="8183"/>
        <w:jc w:val="center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sz w:val="18"/>
          <w:szCs w:val="18"/>
          <w:lang w:val="es-ES_tradnl"/>
        </w:rPr>
        <w:t>¿qué más q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ue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da por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h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cer?</w:t>
      </w:r>
    </w:p>
    <w:p w14:paraId="5D234D45" w14:textId="77777777" w:rsidR="009F0D2D" w:rsidRPr="009A6E47" w:rsidRDefault="009F0D2D">
      <w:pPr>
        <w:spacing w:line="200" w:lineRule="exact"/>
        <w:rPr>
          <w:lang w:val="es-ES_tradnl"/>
        </w:rPr>
      </w:pPr>
    </w:p>
    <w:p w14:paraId="2E583B97" w14:textId="77777777" w:rsidR="009F0D2D" w:rsidRPr="009A6E47" w:rsidRDefault="009F0D2D">
      <w:pPr>
        <w:spacing w:line="200" w:lineRule="exact"/>
        <w:rPr>
          <w:lang w:val="es-ES_tradnl"/>
        </w:rPr>
      </w:pPr>
    </w:p>
    <w:p w14:paraId="09F2DC70" w14:textId="77777777" w:rsidR="009F0D2D" w:rsidRPr="009A6E47" w:rsidRDefault="009F0D2D">
      <w:pPr>
        <w:spacing w:before="9" w:line="280" w:lineRule="exact"/>
        <w:rPr>
          <w:sz w:val="28"/>
          <w:szCs w:val="28"/>
          <w:lang w:val="es-ES_tradnl"/>
        </w:rPr>
      </w:pPr>
    </w:p>
    <w:p w14:paraId="44FF5A3A" w14:textId="77777777" w:rsidR="009F0D2D" w:rsidRPr="009A6E47" w:rsidRDefault="004717AF">
      <w:pPr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81661FE" wp14:editId="1DBA19B4">
                <wp:simplePos x="0" y="0"/>
                <wp:positionH relativeFrom="page">
                  <wp:posOffset>3282315</wp:posOffset>
                </wp:positionH>
                <wp:positionV relativeFrom="paragraph">
                  <wp:posOffset>186690</wp:posOffset>
                </wp:positionV>
                <wp:extent cx="1551940" cy="0"/>
                <wp:effectExtent l="5715" t="0" r="17145" b="165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0"/>
                          <a:chOff x="5170" y="295"/>
                          <a:chExt cx="2444" cy="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170" y="295"/>
                            <a:ext cx="2444" cy="0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2444"/>
                              <a:gd name="T2" fmla="+- 0 7614 5170"/>
                              <a:gd name="T3" fmla="*/ T2 w 2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4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58.45pt;margin-top:14.7pt;width:122.2pt;height:0;z-index:-251648512;mso-position-horizontal-relative:page" coordorigin="5170,295" coordsize="244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">
                <v:polyline id="Freeform 20" o:spid="_x0000_s1027" style="position:absolute;visibility:visible;mso-wrap-style:square;v-text-anchor:top" points="5170,295,7614,295" coordsize="244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d6AwQAA&#10;ANsAAAAPAAAAZHJzL2Rvd25yZXYueG1sRE89b8IwEN0r8R+sQ2IrDhkQDRgUISHRhaS0A+MRH0kg&#10;Pke2C+Hf46FSx6f3vdoMphN3cr61rGA2TUAQV1a3XCv4+d69L0D4gKyxs0wKnuRhsx69rTDT9sFf&#10;dD+GWsQQ9hkqaELoMyl91ZBBP7U9ceQu1hkMEbpaaoePGG46mSbJXBpsOTY02NO2oep2/DUKzkVR&#10;2vz6eTjlH+WpOMwWaekqpSbjIV+CCDSEf/Gfe68VpHF9/BJ/g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TnegMEAAADbAAAADwAAAAAAAAAAAAAAAACXAgAAZHJzL2Rvd25y&#10;ZXYueG1sUEsFBgAAAAAEAAQA9QAAAIUDAAAAAA==&#10;" filled="f" strokeweight="7365emu">
                  <v:path arrowok="t" o:connecttype="custom" o:connectlocs="0,0;2444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2. ¿Cuántas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p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rso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as se b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neficia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on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l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p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y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ecto?</w:t>
      </w:r>
    </w:p>
    <w:p w14:paraId="13353CFD" w14:textId="77777777" w:rsidR="009F0D2D" w:rsidRPr="009A6E47" w:rsidRDefault="009F0D2D">
      <w:pPr>
        <w:spacing w:before="4" w:line="180" w:lineRule="exact"/>
        <w:rPr>
          <w:sz w:val="19"/>
          <w:szCs w:val="19"/>
          <w:lang w:val="es-ES_tradnl"/>
        </w:rPr>
      </w:pPr>
    </w:p>
    <w:p w14:paraId="7C71682F" w14:textId="77777777" w:rsidR="009F0D2D" w:rsidRPr="009A6E47" w:rsidRDefault="00F74565">
      <w:pPr>
        <w:spacing w:line="200" w:lineRule="exact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3. ¿Quiénes s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n los b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nefic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ios,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 cómo inf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lu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ó 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n sus v</w:t>
      </w:r>
      <w:r w:rsidRPr="009A6E47">
        <w:rPr>
          <w:rFonts w:ascii="Arial" w:eastAsia="Arial" w:hAnsi="Arial" w:cs="Arial"/>
          <w:spacing w:val="-3"/>
          <w:position w:val="-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da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s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el pr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ecto</w:t>
      </w:r>
      <w:r w:rsidRPr="009A6E47">
        <w:rPr>
          <w:rFonts w:ascii="Arial" w:eastAsia="Arial" w:hAnsi="Arial" w:cs="Arial"/>
          <w:spacing w:val="2"/>
          <w:position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spacing w:val="2"/>
          <w:position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qué a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s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istenc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a hum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itar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a se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brin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ó?</w:t>
      </w:r>
    </w:p>
    <w:p w14:paraId="25B6CEB5" w14:textId="77777777" w:rsidR="009F0D2D" w:rsidRPr="009A6E47" w:rsidRDefault="009F0D2D">
      <w:pPr>
        <w:spacing w:line="200" w:lineRule="exact"/>
        <w:rPr>
          <w:lang w:val="es-ES_tradnl"/>
        </w:rPr>
      </w:pPr>
    </w:p>
    <w:p w14:paraId="7124C480" w14:textId="77777777" w:rsidR="009F0D2D" w:rsidRPr="009A6E47" w:rsidRDefault="009F0D2D">
      <w:pPr>
        <w:spacing w:line="200" w:lineRule="exact"/>
        <w:rPr>
          <w:lang w:val="es-ES_tradnl"/>
        </w:rPr>
      </w:pPr>
    </w:p>
    <w:p w14:paraId="2A935F08" w14:textId="77777777" w:rsidR="009F0D2D" w:rsidRPr="009A6E47" w:rsidRDefault="009F0D2D">
      <w:pPr>
        <w:spacing w:before="16" w:line="240" w:lineRule="exact"/>
        <w:rPr>
          <w:sz w:val="24"/>
          <w:szCs w:val="24"/>
          <w:lang w:val="es-ES_tradnl"/>
        </w:rPr>
      </w:pPr>
    </w:p>
    <w:p w14:paraId="72B18B8C" w14:textId="77777777" w:rsidR="009F0D2D" w:rsidRPr="009A6E47" w:rsidRDefault="004717AF">
      <w:pPr>
        <w:spacing w:before="37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778CC5C" wp14:editId="4044A137">
                <wp:simplePos x="0" y="0"/>
                <wp:positionH relativeFrom="page">
                  <wp:posOffset>3110865</wp:posOffset>
                </wp:positionH>
                <wp:positionV relativeFrom="paragraph">
                  <wp:posOffset>210185</wp:posOffset>
                </wp:positionV>
                <wp:extent cx="1723390" cy="0"/>
                <wp:effectExtent l="0" t="0" r="17145" b="184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0"/>
                          <a:chOff x="4900" y="332"/>
                          <a:chExt cx="2714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900" y="332"/>
                            <a:ext cx="2714" cy="0"/>
                          </a:xfrm>
                          <a:custGeom>
                            <a:avLst/>
                            <a:gdLst>
                              <a:gd name="T0" fmla="+- 0 4900 4900"/>
                              <a:gd name="T1" fmla="*/ T0 w 2714"/>
                              <a:gd name="T2" fmla="+- 0 7614 4900"/>
                              <a:gd name="T3" fmla="*/ T2 w 2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4">
                                <a:moveTo>
                                  <a:pt x="0" y="0"/>
                                </a:moveTo>
                                <a:lnTo>
                                  <a:pt x="271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4.95pt;margin-top:16.55pt;width:135.7pt;height:0;z-index:-251647488;mso-position-horizontal-relative:page" coordorigin="4900,332" coordsize="271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">
                <v:polyline id="Freeform 18" o:spid="_x0000_s1027" style="position:absolute;visibility:visible;mso-wrap-style:square;v-text-anchor:top" points="4900,332,7614,332" coordsize="271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5q+wwAA&#10;ANsAAAAPAAAAZHJzL2Rvd25yZXYueG1sRI9Ba8MwDIXvg/4Ho8Juq9MWtpLVLaVdoadBsh52FLEW&#10;h8ZysL0m+/fTYbCbxHt679N2P/le3SmmLrCB5aIARdwE23Fr4PpxftqAShnZYh+YDPxQgv1u9rDF&#10;0oaRK7rXuVUSwqlEAy7nodQ6NY48pkUYiEX7CtFjljW22kYcJdz3elUUz9pjx9LgcKCjo+ZWf3sD&#10;m7fT+5HHl3p1jZc1r13F58/KmMf5dHgFlWnK/+a/64sVfIGVX2QAv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K5q+wwAAANsAAAAPAAAAAAAAAAAAAAAAAJcCAABkcnMvZG93&#10;bnJldi54bWxQSwUGAAAAAAQABAD1AAAAhwMAAAAA&#10;" filled="f" strokeweight="7365emu">
                  <v:path arrowok="t" o:connecttype="custom" o:connectlocs="0,0;2714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4. ¿Cuántos r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tarios partic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p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a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ron en 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l pr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y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cto?</w:t>
      </w:r>
    </w:p>
    <w:p w14:paraId="20436B4E" w14:textId="77777777" w:rsidR="009F0D2D" w:rsidRPr="009A6E47" w:rsidRDefault="009F0D2D">
      <w:pPr>
        <w:spacing w:before="4" w:line="180" w:lineRule="exact"/>
        <w:rPr>
          <w:sz w:val="19"/>
          <w:szCs w:val="19"/>
          <w:lang w:val="es-ES_tradnl"/>
        </w:rPr>
      </w:pPr>
    </w:p>
    <w:p w14:paraId="5578431C" w14:textId="77777777" w:rsidR="009F0D2D" w:rsidRPr="009A6E47" w:rsidRDefault="00F74565">
      <w:pPr>
        <w:spacing w:line="200" w:lineRule="exact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5. ¿Cuáles fu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ron sus func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s? Cite 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s e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j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emplos, 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p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r lo menos, sin 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l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uir los 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portes</w:t>
      </w:r>
      <w:r w:rsidRPr="009A6E47">
        <w:rPr>
          <w:rFonts w:ascii="Arial" w:eastAsia="Arial" w:hAnsi="Arial" w:cs="Arial"/>
          <w:spacing w:val="2"/>
          <w:position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eco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ómicos 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l pr</w:t>
      </w:r>
      <w:r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ecto</w:t>
      </w:r>
    </w:p>
    <w:p w14:paraId="01B376B9" w14:textId="77777777" w:rsidR="009F0D2D" w:rsidRPr="009A6E47" w:rsidRDefault="009F0D2D">
      <w:pPr>
        <w:spacing w:line="200" w:lineRule="exact"/>
        <w:rPr>
          <w:lang w:val="es-ES_tradnl"/>
        </w:rPr>
      </w:pPr>
    </w:p>
    <w:p w14:paraId="5CDE39BF" w14:textId="77777777" w:rsidR="009F0D2D" w:rsidRPr="009A6E47" w:rsidRDefault="009F0D2D">
      <w:pPr>
        <w:spacing w:line="200" w:lineRule="exact"/>
        <w:rPr>
          <w:lang w:val="es-ES_tradnl"/>
        </w:rPr>
      </w:pPr>
    </w:p>
    <w:p w14:paraId="545A4A7A" w14:textId="77777777" w:rsidR="009F0D2D" w:rsidRPr="009A6E47" w:rsidRDefault="009F0D2D">
      <w:pPr>
        <w:spacing w:before="18" w:line="240" w:lineRule="exact"/>
        <w:rPr>
          <w:sz w:val="24"/>
          <w:szCs w:val="24"/>
          <w:lang w:val="es-ES_tradnl"/>
        </w:rPr>
      </w:pPr>
    </w:p>
    <w:p w14:paraId="26E7FEFE" w14:textId="77777777" w:rsidR="009F0D2D" w:rsidRPr="009A6E47" w:rsidRDefault="00F74565">
      <w:pPr>
        <w:spacing w:before="37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sz w:val="18"/>
          <w:szCs w:val="18"/>
          <w:lang w:val="es-ES_tradnl"/>
        </w:rPr>
        <w:t>6. Si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 partici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p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ó en el p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ro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ecto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una o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ga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iza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ón co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l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abo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ado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a, ¿qué funci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nes cum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p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lió é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s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ta?</w:t>
      </w:r>
    </w:p>
    <w:p w14:paraId="2D2E137E" w14:textId="77777777" w:rsidR="009F0D2D" w:rsidRPr="009A6E47" w:rsidRDefault="009F0D2D">
      <w:pPr>
        <w:spacing w:line="200" w:lineRule="exact"/>
        <w:rPr>
          <w:lang w:val="es-ES_tradnl"/>
        </w:rPr>
      </w:pPr>
    </w:p>
    <w:p w14:paraId="5BAE8B9C" w14:textId="77777777" w:rsidR="009F0D2D" w:rsidRPr="009A6E47" w:rsidRDefault="009F0D2D">
      <w:pPr>
        <w:spacing w:before="15" w:line="280" w:lineRule="exact"/>
        <w:rPr>
          <w:sz w:val="28"/>
          <w:szCs w:val="28"/>
          <w:lang w:val="es-ES_tradnl"/>
        </w:rPr>
      </w:pPr>
    </w:p>
    <w:p w14:paraId="522EBA69" w14:textId="77777777" w:rsidR="009F0D2D" w:rsidRPr="009A6E47" w:rsidRDefault="004717AF">
      <w:pPr>
        <w:ind w:left="164" w:righ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3E992E0" wp14:editId="52B45153">
                <wp:simplePos x="0" y="0"/>
                <wp:positionH relativeFrom="page">
                  <wp:posOffset>529590</wp:posOffset>
                </wp:positionH>
                <wp:positionV relativeFrom="paragraph">
                  <wp:posOffset>320040</wp:posOffset>
                </wp:positionV>
                <wp:extent cx="6713220" cy="0"/>
                <wp:effectExtent l="8890" t="15240" r="889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0"/>
                          <a:chOff x="834" y="505"/>
                          <a:chExt cx="10572" cy="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34" y="505"/>
                            <a:ext cx="10572" cy="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10572"/>
                              <a:gd name="T2" fmla="+- 0 11406 834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.7pt;margin-top:25.2pt;width:528.6pt;height:0;z-index:-251646464;mso-position-horizontal-relative:page" coordorigin="834,505" coordsize="1057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">
                <v:polyline id="Freeform 16" o:spid="_x0000_s1027" style="position:absolute;visibility:visible;mso-wrap-style:square;v-text-anchor:top" points="834,505,11406,505" coordsize="105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0+NwQAA&#10;ANsAAAAPAAAAZHJzL2Rvd25yZXYueG1sRE9NawIxEL0X/A9hBG81sYiU1SgiFjx40S2U3sZk3F3c&#10;TJYk6uqvbwqF3ubxPmex6l0rbhRi41nDZKxAEBtvG640fJYfr+8gYkK22HomDQ+KsFoOXhZYWH/n&#10;A92OqRI5hGOBGuqUukLKaGpyGMe+I87c2QeHKcNQSRvwnsNdK9+UmkmHDeeGGjva1GQux6vToEww&#10;4TLdl9uvct2b58l/P9VO69GwX89BJOrTv/jPvbN5/gx+f8kHyO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9PjcEAAADbAAAADwAAAAAAAAAAAAAAAACXAgAAZHJzL2Rvd25y&#10;ZXYueG1sUEsFBgAAAAAEAAQA9QAAAIUDAAAAAA==&#10;" filled="f" strokeweight="2.32pt">
                  <v:path arrowok="t" o:connecttype="custom" o:connectlocs="0,0;10572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b/>
          <w:sz w:val="22"/>
          <w:szCs w:val="22"/>
          <w:lang w:val="es-ES_tradnl"/>
        </w:rPr>
        <w:t>Informe</w:t>
      </w:r>
      <w:r w:rsidR="00F74565" w:rsidRPr="009A6E47">
        <w:rPr>
          <w:rFonts w:ascii="Arial" w:eastAsia="Arial" w:hAnsi="Arial" w:cs="Arial"/>
          <w:b/>
          <w:spacing w:val="-8"/>
          <w:sz w:val="22"/>
          <w:szCs w:val="22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b/>
          <w:sz w:val="22"/>
          <w:szCs w:val="22"/>
          <w:lang w:val="es-ES_tradnl"/>
        </w:rPr>
        <w:t>financiero</w:t>
      </w:r>
      <w:r w:rsidR="00F74565" w:rsidRPr="009A6E47">
        <w:rPr>
          <w:rFonts w:ascii="Arial" w:eastAsia="Arial" w:hAnsi="Arial" w:cs="Arial"/>
          <w:b/>
          <w:spacing w:val="-16"/>
          <w:sz w:val="22"/>
          <w:szCs w:val="22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 xml:space="preserve">(El 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d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istrito de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b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 xml:space="preserve">erá 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c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onser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v</w:t>
      </w:r>
      <w:r w:rsidR="00F74565" w:rsidRPr="009A6E47">
        <w:rPr>
          <w:rFonts w:ascii="Arial" w:eastAsia="Arial" w:hAnsi="Arial" w:cs="Arial"/>
          <w:i/>
          <w:spacing w:val="-1"/>
          <w:sz w:val="18"/>
          <w:szCs w:val="18"/>
          <w:lang w:val="es-ES_tradnl"/>
        </w:rPr>
        <w:t>a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r los r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cibos/c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mpro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b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an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t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es de t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do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 xml:space="preserve">gasto en 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q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 xml:space="preserve">ue 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s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e incurra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dur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an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te un mí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ni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mo de cin</w:t>
      </w:r>
      <w:r w:rsidR="00F74565" w:rsidRPr="009A6E47">
        <w:rPr>
          <w:rFonts w:ascii="Arial" w:eastAsia="Arial" w:hAnsi="Arial" w:cs="Arial"/>
          <w:i/>
          <w:spacing w:val="1"/>
          <w:sz w:val="18"/>
          <w:szCs w:val="18"/>
          <w:lang w:val="es-ES_tradnl"/>
        </w:rPr>
        <w:t>c</w:t>
      </w:r>
      <w:r w:rsidR="00F74565" w:rsidRPr="009A6E47">
        <w:rPr>
          <w:rFonts w:ascii="Arial" w:eastAsia="Arial" w:hAnsi="Arial" w:cs="Arial"/>
          <w:i/>
          <w:sz w:val="18"/>
          <w:szCs w:val="18"/>
          <w:lang w:val="es-ES_tradnl"/>
        </w:rPr>
        <w:t>o años.)</w:t>
      </w:r>
    </w:p>
    <w:p w14:paraId="65B226B5" w14:textId="77777777" w:rsidR="009F0D2D" w:rsidRPr="009A6E47" w:rsidRDefault="009F0D2D">
      <w:pPr>
        <w:spacing w:before="2" w:line="100" w:lineRule="exact"/>
        <w:rPr>
          <w:sz w:val="10"/>
          <w:szCs w:val="10"/>
          <w:lang w:val="es-ES_tradnl"/>
        </w:rPr>
      </w:pPr>
    </w:p>
    <w:p w14:paraId="7E83E26A" w14:textId="77777777" w:rsidR="009F0D2D" w:rsidRPr="009A6E47" w:rsidRDefault="00F74565">
      <w:pPr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sz w:val="18"/>
          <w:szCs w:val="18"/>
          <w:lang w:val="es-ES_tradnl"/>
        </w:rPr>
        <w:t>Mon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da: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                                                                       </w:t>
      </w:r>
      <w:r w:rsidRPr="009A6E47">
        <w:rPr>
          <w:rFonts w:ascii="Arial" w:eastAsia="Arial" w:hAnsi="Arial" w:cs="Arial"/>
          <w:spacing w:val="48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pacing w:val="2"/>
          <w:sz w:val="18"/>
          <w:szCs w:val="18"/>
          <w:lang w:val="es-ES_tradnl"/>
        </w:rPr>
        <w:t>T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ipo de camb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:                                                          </w:t>
      </w:r>
      <w:r w:rsidRPr="009A6E47">
        <w:rPr>
          <w:rFonts w:ascii="Arial" w:eastAsia="Arial" w:hAnsi="Arial" w:cs="Arial"/>
          <w:spacing w:val="8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=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1 USD</w:t>
      </w:r>
    </w:p>
    <w:p w14:paraId="2491F598" w14:textId="77777777" w:rsidR="009F0D2D" w:rsidRPr="009A6E47" w:rsidRDefault="004717AF">
      <w:pPr>
        <w:spacing w:before="45" w:line="200" w:lineRule="exact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AA0AE99" wp14:editId="31570E6E">
                <wp:simplePos x="0" y="0"/>
                <wp:positionH relativeFrom="page">
                  <wp:posOffset>1053465</wp:posOffset>
                </wp:positionH>
                <wp:positionV relativeFrom="paragraph">
                  <wp:posOffset>27940</wp:posOffset>
                </wp:positionV>
                <wp:extent cx="2180590" cy="0"/>
                <wp:effectExtent l="0" t="2540" r="1714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0"/>
                          <a:chOff x="1660" y="45"/>
                          <a:chExt cx="3434" cy="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660" y="45"/>
                            <a:ext cx="3434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434"/>
                              <a:gd name="T2" fmla="+- 0 5094 1660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2.95pt;margin-top:2.2pt;width:171.7pt;height:0;z-index:-251645440;mso-position-horizontal-relative:page" coordorigin="1660,45" coordsize="343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">
                <v:polyline id="Freeform 14" o:spid="_x0000_s1027" style="position:absolute;visibility:visible;mso-wrap-style:square;v-text-anchor:top" points="1660,45,5094,45" coordsize="34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8D5wAAA&#10;ANsAAAAPAAAAZHJzL2Rvd25yZXYueG1sRE9Li8IwEL4L+x/CLHjTdH3TNYoogigIPg4ex2a2LdtM&#10;ShK1++83guBtPr7nTOeNqcSdnC8tK/jqJiCIM6tLzhWcT+vOBIQPyBory6TgjzzMZx+tKabaPvhA&#10;92PIRQxhn6KCIoQ6ldJnBRn0XVsTR+7HOoMhQpdL7fARw00le0kykgZLjg0F1rQsKPs93oyCy3Yv&#10;t65n+tVwv5rsrs6NlvVYqfZns/gGEagJb/HLvdFx/gCev8QD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G8D5wAAAANsAAAAPAAAAAAAAAAAAAAAAAJcCAABkcnMvZG93bnJl&#10;di54bWxQSwUGAAAAAAQABAD1AAAAhAMAAAAA&#10;" filled="f" strokeweight="4317emu">
                  <v:path arrowok="t" o:connecttype="custom" o:connectlocs="0,0;3434,0" o:connectangles="0,0"/>
                </v:polyline>
                <w10:wrap anchorx="page"/>
              </v:group>
            </w:pict>
          </mc:Fallback>
        </mc:AlternateContent>
      </w: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3D16C8C" wp14:editId="443E27DA">
                <wp:simplePos x="0" y="0"/>
                <wp:positionH relativeFrom="page">
                  <wp:posOffset>4253865</wp:posOffset>
                </wp:positionH>
                <wp:positionV relativeFrom="paragraph">
                  <wp:posOffset>27940</wp:posOffset>
                </wp:positionV>
                <wp:extent cx="1666240" cy="0"/>
                <wp:effectExtent l="0" t="2540" r="1079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0"/>
                          <a:chOff x="6700" y="45"/>
                          <a:chExt cx="2624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700" y="45"/>
                            <a:ext cx="2624" cy="0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2624"/>
                              <a:gd name="T2" fmla="+- 0 9324 6700"/>
                              <a:gd name="T3" fmla="*/ T2 w 2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4">
                                <a:moveTo>
                                  <a:pt x="0" y="0"/>
                                </a:moveTo>
                                <a:lnTo>
                                  <a:pt x="262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4.95pt;margin-top:2.2pt;width:131.2pt;height:0;z-index:-251644416;mso-position-horizontal-relative:page" coordorigin="6700,45" coordsize="262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">
                <v:polyline id="Freeform 12" o:spid="_x0000_s1027" style="position:absolute;visibility:visible;mso-wrap-style:square;v-text-anchor:top" points="6700,45,9324,45" coordsize="262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gYABwwAA&#10;ANsAAAAPAAAAZHJzL2Rvd25yZXYueG1sRE9LawIxEL4L/Q9hCt40qxRbVqOUilCtID4u3sbNuLu4&#10;mSxJXFd/fSMUepuP7zmTWWsq0ZDzpWUFg34CgjizuuRcwWG/6H2A8AFZY2WZFNzJw2z60plgqu2N&#10;t9TsQi5iCPsUFRQh1KmUPivIoO/bmjhyZ+sMhghdLrXDWww3lRwmyUgaLDk2FFjTV0HZZXc1Ct4O&#10;yyO7zfzx3px+VtsBNfvl+qxU97X9HIMI1IZ/8Z/7W8f5Q3j+Eg+Q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gYABwwAAANsAAAAPAAAAAAAAAAAAAAAAAJcCAABkcnMvZG93&#10;bnJldi54bWxQSwUGAAAAAAQABAD1AAAAhwMAAAAA&#10;" filled="f" strokeweight="4317emu">
                  <v:path arrowok="t" o:connecttype="custom" o:connectlocs="0,0;2624,0" o:connectangles="0,0"/>
                </v:polyline>
                <w10:wrap anchorx="page"/>
              </v:group>
            </w:pict>
          </mc:Fallback>
        </mc:AlternateContent>
      </w:r>
      <w:r w:rsidRPr="009A6E47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F8BACBD" wp14:editId="4C6EA0A2">
                <wp:simplePos x="0" y="0"/>
                <wp:positionH relativeFrom="page">
                  <wp:posOffset>655955</wp:posOffset>
                </wp:positionH>
                <wp:positionV relativeFrom="paragraph">
                  <wp:posOffset>156845</wp:posOffset>
                </wp:positionV>
                <wp:extent cx="6589395" cy="702945"/>
                <wp:effectExtent l="0" t="4445" r="635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12"/>
                              <w:gridCol w:w="1268"/>
                              <w:gridCol w:w="2170"/>
                            </w:tblGrid>
                            <w:tr w:rsidR="009F0D2D" w:rsidRPr="00F74565" w14:paraId="187CAE79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10CCC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Fuent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s de fi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na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n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c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i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ac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ión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p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a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ra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l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pro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es-ES_tradnl"/>
                                    </w:rPr>
                                    <w:t>y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c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4F8A7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Moneda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B3F2F6" w14:textId="77777777" w:rsidR="009F0D2D" w:rsidRPr="00F74565" w:rsidRDefault="00F74565">
                                  <w:pPr>
                                    <w:spacing w:line="200" w:lineRule="exact"/>
                                    <w:ind w:left="122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9F0D2D" w:rsidRPr="00F74565" w14:paraId="11453D49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E090A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1. Fondos de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l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a Subv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n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ci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ó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n Distrital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Sim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p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li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es-ES_tradnl"/>
                                    </w:rPr>
                                    <w:t>f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icada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r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cib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i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dos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del distrito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D7723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003D87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3DFB0741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4CD9CF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2. Otros fondos (desg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>l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osar)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4CAE32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C37F64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5578312C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21FFA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A1B216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39978F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679B9267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91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F03584C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F4A5B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44A84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C5B33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1.65pt;margin-top:12.35pt;width:518.85pt;height:55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12"/>
                        <w:gridCol w:w="1268"/>
                        <w:gridCol w:w="2170"/>
                      </w:tblGrid>
                      <w:tr w:rsidR="009F0D2D" w:rsidRPr="00F74565" w14:paraId="187CAE79" w14:textId="77777777">
                        <w:trPr>
                          <w:trHeight w:hRule="exact" w:val="217"/>
                        </w:trPr>
                        <w:tc>
                          <w:tcPr>
                            <w:tcW w:w="6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10CCC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Fuent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 de fi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na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c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i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ac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ión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ra 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pro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es-ES_tradnl"/>
                              </w:rPr>
                              <w:t>y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c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4F8A7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Moneda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B3F2F6" w14:textId="77777777" w:rsidR="009F0D2D" w:rsidRPr="00F74565" w:rsidRDefault="00F74565">
                            <w:pPr>
                              <w:spacing w:line="200" w:lineRule="exact"/>
                              <w:ind w:left="122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Importe</w:t>
                            </w:r>
                          </w:p>
                        </w:tc>
                      </w:tr>
                      <w:tr w:rsidR="009F0D2D" w:rsidRPr="00F74565" w14:paraId="11453D49" w14:textId="77777777">
                        <w:trPr>
                          <w:trHeight w:hRule="exact" w:val="217"/>
                        </w:trPr>
                        <w:tc>
                          <w:tcPr>
                            <w:tcW w:w="6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E090A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1. Fondos de 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l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a Subv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ci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ó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n Distrital 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Sim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p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li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es-ES_tradnl"/>
                              </w:rPr>
                              <w:t>f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icada 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r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cib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i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dos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del distrito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D7723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003D87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3DFB0741" w14:textId="77777777">
                        <w:trPr>
                          <w:trHeight w:hRule="exact" w:val="217"/>
                        </w:trPr>
                        <w:tc>
                          <w:tcPr>
                            <w:tcW w:w="6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4CD9CF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2. Otros fondos (desg</w:t>
                            </w:r>
                            <w:r w:rsidRPr="00F7456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>l</w:t>
                            </w: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osar)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4CAE32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C37F64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5578312C" w14:textId="77777777">
                        <w:trPr>
                          <w:trHeight w:hRule="exact" w:val="217"/>
                        </w:trPr>
                        <w:tc>
                          <w:tcPr>
                            <w:tcW w:w="6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21FFA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A1B216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39978F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679B9267" w14:textId="77777777">
                        <w:trPr>
                          <w:trHeight w:hRule="exact" w:val="217"/>
                        </w:trPr>
                        <w:tc>
                          <w:tcPr>
                            <w:tcW w:w="691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F03584C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F4A5B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44A84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564C5B33" w14:textId="77777777" w:rsidR="009F0D2D" w:rsidRPr="00F74565" w:rsidRDefault="009F0D2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7. Fondos rec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bidos</w:t>
      </w:r>
      <w:r w:rsidR="00F74565" w:rsidRPr="009A6E47">
        <w:rPr>
          <w:rFonts w:ascii="Arial" w:eastAsia="Arial" w:hAnsi="Arial" w:cs="Arial"/>
          <w:spacing w:val="2"/>
          <w:position w:val="-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para 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l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a e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j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ecuci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ó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n d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l pr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>y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ecto</w:t>
      </w:r>
    </w:p>
    <w:p w14:paraId="0E879014" w14:textId="77777777" w:rsidR="009F0D2D" w:rsidRPr="009A6E47" w:rsidRDefault="009F0D2D">
      <w:pPr>
        <w:spacing w:line="200" w:lineRule="exact"/>
        <w:rPr>
          <w:lang w:val="es-ES_tradnl"/>
        </w:rPr>
      </w:pPr>
    </w:p>
    <w:p w14:paraId="01AF0A2A" w14:textId="77777777" w:rsidR="009F0D2D" w:rsidRPr="009A6E47" w:rsidRDefault="009F0D2D">
      <w:pPr>
        <w:spacing w:line="200" w:lineRule="exact"/>
        <w:rPr>
          <w:lang w:val="es-ES_tradnl"/>
        </w:rPr>
      </w:pPr>
    </w:p>
    <w:p w14:paraId="332597E5" w14:textId="77777777" w:rsidR="009F0D2D" w:rsidRPr="009A6E47" w:rsidRDefault="009F0D2D">
      <w:pPr>
        <w:spacing w:line="200" w:lineRule="exact"/>
        <w:rPr>
          <w:lang w:val="es-ES_tradnl"/>
        </w:rPr>
      </w:pPr>
    </w:p>
    <w:p w14:paraId="4440ED3B" w14:textId="77777777" w:rsidR="009F0D2D" w:rsidRPr="009A6E47" w:rsidRDefault="009F0D2D">
      <w:pPr>
        <w:spacing w:before="4" w:line="240" w:lineRule="exact"/>
        <w:rPr>
          <w:sz w:val="24"/>
          <w:szCs w:val="24"/>
          <w:lang w:val="es-ES_tradnl"/>
        </w:rPr>
      </w:pPr>
    </w:p>
    <w:p w14:paraId="09D9D464" w14:textId="77777777" w:rsidR="009F0D2D" w:rsidRPr="009A6E47" w:rsidRDefault="00F74565">
      <w:pPr>
        <w:spacing w:before="37"/>
        <w:ind w:left="3355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Total</w:t>
      </w:r>
      <w:r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 xml:space="preserve">de 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f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on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os r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ec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 xml:space="preserve">ibidos 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pa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 xml:space="preserve">ra 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l</w:t>
      </w:r>
      <w:r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pr</w:t>
      </w:r>
      <w:r w:rsidRPr="009A6E47">
        <w:rPr>
          <w:rFonts w:ascii="Arial" w:eastAsia="Arial" w:hAnsi="Arial" w:cs="Arial"/>
          <w:b/>
          <w:spacing w:val="2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b/>
          <w:spacing w:val="-2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ec</w:t>
      </w:r>
      <w:r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>t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o</w:t>
      </w:r>
    </w:p>
    <w:p w14:paraId="04B5BFA5" w14:textId="77777777" w:rsidR="009F0D2D" w:rsidRPr="009A6E47" w:rsidRDefault="004717AF">
      <w:pPr>
        <w:spacing w:before="11" w:line="200" w:lineRule="exact"/>
        <w:ind w:left="164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B1535C0" wp14:editId="07BBEADC">
                <wp:simplePos x="0" y="0"/>
                <wp:positionH relativeFrom="page">
                  <wp:posOffset>655955</wp:posOffset>
                </wp:positionH>
                <wp:positionV relativeFrom="paragraph">
                  <wp:posOffset>135255</wp:posOffset>
                </wp:positionV>
                <wp:extent cx="6589395" cy="977900"/>
                <wp:effectExtent l="0" t="0" r="635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32"/>
                              <w:gridCol w:w="2880"/>
                              <w:gridCol w:w="1260"/>
                              <w:gridCol w:w="2178"/>
                            </w:tblGrid>
                            <w:tr w:rsidR="009F0D2D" w:rsidRPr="00F74565" w14:paraId="7040D25C" w14:textId="77777777" w:rsidTr="00F74565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029F7E1C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bookmarkStart w:id="0" w:name="_GoBack"/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P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a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rtid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a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s d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l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pr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es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upue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s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BB5A162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P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r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ES_tradnl"/>
                                    </w:rPr>
                                    <w:t>o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8"/>
                                      <w:szCs w:val="18"/>
                                      <w:lang w:val="es-ES_tradnl"/>
                                    </w:rPr>
                                    <w:t>v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ES_tradnl"/>
                                    </w:rPr>
                                    <w:t>e</w:t>
                                  </w: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dor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1FD02B2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Moneda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225D4C32" w14:textId="77777777" w:rsidR="009F0D2D" w:rsidRPr="00F74565" w:rsidRDefault="00F74565">
                                  <w:pPr>
                                    <w:spacing w:line="200" w:lineRule="exact"/>
                                    <w:ind w:left="12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9F0D2D" w:rsidRPr="00F74565" w14:paraId="21C00571" w14:textId="77777777" w:rsidTr="00F74565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01D2F61B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53825D4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60FFC74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4E54AEBA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17AC8BC8" w14:textId="77777777" w:rsidTr="00F74565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5E9D7ACB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A7CA72B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B260C43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7DB158E7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6DF48585" w14:textId="77777777" w:rsidTr="00F74565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517B46DB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5A192D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884901D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10998E4B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46A4BBEB" w14:textId="77777777" w:rsidTr="00F7456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58B33AF2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EE94B06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6F021B7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454A18C3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0255E387" w14:textId="77777777" w:rsidTr="00F74565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38CA005C" w14:textId="77777777" w:rsidR="009F0D2D" w:rsidRPr="00F74565" w:rsidRDefault="00F74565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F74565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87CA908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6D690E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7D640D0F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9F0D2D" w:rsidRPr="00F74565" w14:paraId="1681AB8A" w14:textId="77777777" w:rsidTr="00F74565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032" w:type="dxa"/>
                                </w:tcPr>
                                <w:p w14:paraId="340654E3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1F34DB3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DF8B694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69810AA1" w14:textId="77777777" w:rsidR="009F0D2D" w:rsidRPr="00F74565" w:rsidRDefault="009F0D2D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E99F0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1.65pt;margin-top:10.65pt;width:518.85pt;height:7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32"/>
                        <w:gridCol w:w="2880"/>
                        <w:gridCol w:w="1260"/>
                        <w:gridCol w:w="2178"/>
                      </w:tblGrid>
                      <w:tr w:rsidR="009F0D2D" w:rsidRPr="00F74565" w14:paraId="7040D25C" w14:textId="77777777" w:rsidTr="00F74565">
                        <w:trPr>
                          <w:trHeight w:hRule="exact" w:val="217"/>
                        </w:trPr>
                        <w:tc>
                          <w:tcPr>
                            <w:tcW w:w="4032" w:type="dxa"/>
                          </w:tcPr>
                          <w:p w14:paraId="029F7E1C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bookmarkStart w:id="1" w:name="_GoBack"/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rtid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 d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pr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upue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BB5A162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r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  <w:lang w:val="es-ES_tradnl"/>
                              </w:rPr>
                              <w:t>o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  <w:lang w:val="es-ES_tradnl"/>
                              </w:rPr>
                              <w:t>v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dor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1FD02B2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Moneda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225D4C32" w14:textId="77777777" w:rsidR="009F0D2D" w:rsidRPr="00F74565" w:rsidRDefault="00F74565">
                            <w:pPr>
                              <w:spacing w:line="200" w:lineRule="exact"/>
                              <w:ind w:left="12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Importe</w:t>
                            </w:r>
                          </w:p>
                        </w:tc>
                      </w:tr>
                      <w:tr w:rsidR="009F0D2D" w:rsidRPr="00F74565" w14:paraId="21C00571" w14:textId="77777777" w:rsidTr="00F74565">
                        <w:trPr>
                          <w:trHeight w:hRule="exact" w:val="217"/>
                        </w:trPr>
                        <w:tc>
                          <w:tcPr>
                            <w:tcW w:w="4032" w:type="dxa"/>
                          </w:tcPr>
                          <w:p w14:paraId="01D2F61B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153825D4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60FFC74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14:paraId="4E54AEBA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17AC8BC8" w14:textId="77777777" w:rsidTr="00F74565">
                        <w:trPr>
                          <w:trHeight w:hRule="exact" w:val="217"/>
                        </w:trPr>
                        <w:tc>
                          <w:tcPr>
                            <w:tcW w:w="4032" w:type="dxa"/>
                          </w:tcPr>
                          <w:p w14:paraId="5E9D7ACB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A7CA72B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B260C43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14:paraId="7DB158E7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6DF48585" w14:textId="77777777" w:rsidTr="00F74565">
                        <w:trPr>
                          <w:trHeight w:hRule="exact" w:val="217"/>
                        </w:trPr>
                        <w:tc>
                          <w:tcPr>
                            <w:tcW w:w="4032" w:type="dxa"/>
                          </w:tcPr>
                          <w:p w14:paraId="517B46DB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15A192D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884901D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14:paraId="10998E4B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46A4BBEB" w14:textId="77777777" w:rsidTr="00F74565">
                        <w:trPr>
                          <w:trHeight w:hRule="exact" w:val="216"/>
                        </w:trPr>
                        <w:tc>
                          <w:tcPr>
                            <w:tcW w:w="4032" w:type="dxa"/>
                          </w:tcPr>
                          <w:p w14:paraId="58B33AF2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EE94B06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6F021B7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14:paraId="454A18C3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0255E387" w14:textId="77777777" w:rsidTr="00F74565">
                        <w:trPr>
                          <w:trHeight w:hRule="exact" w:val="217"/>
                        </w:trPr>
                        <w:tc>
                          <w:tcPr>
                            <w:tcW w:w="4032" w:type="dxa"/>
                          </w:tcPr>
                          <w:p w14:paraId="38CA005C" w14:textId="77777777" w:rsidR="009F0D2D" w:rsidRPr="00F74565" w:rsidRDefault="00F74565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7456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87CA908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16D690E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14:paraId="7D640D0F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  <w:tr w:rsidR="009F0D2D" w:rsidRPr="00F74565" w14:paraId="1681AB8A" w14:textId="77777777" w:rsidTr="00F74565">
                        <w:trPr>
                          <w:trHeight w:hRule="exact" w:val="217"/>
                        </w:trPr>
                        <w:tc>
                          <w:tcPr>
                            <w:tcW w:w="4032" w:type="dxa"/>
                          </w:tcPr>
                          <w:p w14:paraId="340654E3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1F34DB3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DF8B694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14:paraId="69810AA1" w14:textId="77777777" w:rsidR="009F0D2D" w:rsidRPr="00F74565" w:rsidRDefault="009F0D2D">
                            <w:pPr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079E99F0" w14:textId="77777777" w:rsidR="009F0D2D" w:rsidRPr="00F74565" w:rsidRDefault="009F0D2D">
                      <w:pPr>
                        <w:rPr>
                          <w:lang w:val="es-ES_tradnl"/>
                        </w:rPr>
                      </w:pPr>
                    </w:p>
                    <w:bookmarkEnd w:id="1"/>
                  </w:txbxContent>
                </v:textbox>
                <w10:wrap anchorx="page"/>
              </v:shape>
            </w:pict>
          </mc:Fallback>
        </mc:AlternateConten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8. Gastos/des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mbolsos (Inc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lu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ya t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do da</w:t>
      </w:r>
      <w:r w:rsidR="00F74565" w:rsidRPr="009A6E47">
        <w:rPr>
          <w:rFonts w:ascii="Arial" w:eastAsia="Arial" w:hAnsi="Arial" w:cs="Arial"/>
          <w:spacing w:val="2"/>
          <w:position w:val="-1"/>
          <w:sz w:val="18"/>
          <w:szCs w:val="18"/>
          <w:lang w:val="es-ES_tradnl"/>
        </w:rPr>
        <w:t>t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 xml:space="preserve">o 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specífico</w:t>
      </w:r>
      <w:r w:rsidR="00F74565" w:rsidRPr="009A6E47">
        <w:rPr>
          <w:rFonts w:ascii="Arial" w:eastAsia="Arial" w:hAnsi="Arial" w:cs="Arial"/>
          <w:spacing w:val="-1"/>
          <w:position w:val="-1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pert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in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ente; añ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a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da r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ngl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nes, si fue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r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a nece</w:t>
      </w:r>
      <w:r w:rsidR="00F74565" w:rsidRPr="009A6E47">
        <w:rPr>
          <w:rFonts w:ascii="Arial" w:eastAsia="Arial" w:hAnsi="Arial" w:cs="Arial"/>
          <w:spacing w:val="1"/>
          <w:position w:val="-1"/>
          <w:sz w:val="18"/>
          <w:szCs w:val="18"/>
          <w:lang w:val="es-ES_tradnl"/>
        </w:rPr>
        <w:t>s</w:t>
      </w:r>
      <w:r w:rsidR="00F74565" w:rsidRPr="009A6E47">
        <w:rPr>
          <w:rFonts w:ascii="Arial" w:eastAsia="Arial" w:hAnsi="Arial" w:cs="Arial"/>
          <w:position w:val="-1"/>
          <w:sz w:val="18"/>
          <w:szCs w:val="18"/>
          <w:lang w:val="es-ES_tradnl"/>
        </w:rPr>
        <w:t>ario.)</w:t>
      </w:r>
    </w:p>
    <w:p w14:paraId="4B85E313" w14:textId="77777777" w:rsidR="009F0D2D" w:rsidRPr="009A6E47" w:rsidRDefault="009F0D2D">
      <w:pPr>
        <w:spacing w:line="200" w:lineRule="exact"/>
        <w:rPr>
          <w:lang w:val="es-ES_tradnl"/>
        </w:rPr>
      </w:pPr>
    </w:p>
    <w:p w14:paraId="6A652A57" w14:textId="77777777" w:rsidR="009F0D2D" w:rsidRPr="009A6E47" w:rsidRDefault="009F0D2D">
      <w:pPr>
        <w:spacing w:line="200" w:lineRule="exact"/>
        <w:rPr>
          <w:lang w:val="es-ES_tradnl"/>
        </w:rPr>
      </w:pPr>
    </w:p>
    <w:p w14:paraId="46162EA9" w14:textId="77777777" w:rsidR="009F0D2D" w:rsidRPr="009A6E47" w:rsidRDefault="009F0D2D">
      <w:pPr>
        <w:spacing w:line="200" w:lineRule="exact"/>
        <w:rPr>
          <w:lang w:val="es-ES_tradnl"/>
        </w:rPr>
      </w:pPr>
    </w:p>
    <w:p w14:paraId="5C08E82D" w14:textId="77777777" w:rsidR="009F0D2D" w:rsidRPr="009A6E47" w:rsidRDefault="009F0D2D">
      <w:pPr>
        <w:spacing w:line="200" w:lineRule="exact"/>
        <w:rPr>
          <w:lang w:val="es-ES_tradnl"/>
        </w:rPr>
      </w:pPr>
    </w:p>
    <w:p w14:paraId="5CBFFDEF" w14:textId="77777777" w:rsidR="009F0D2D" w:rsidRPr="009A6E47" w:rsidRDefault="009F0D2D">
      <w:pPr>
        <w:spacing w:line="200" w:lineRule="exact"/>
        <w:rPr>
          <w:lang w:val="es-ES_tradnl"/>
        </w:rPr>
      </w:pPr>
    </w:p>
    <w:p w14:paraId="4C7D8FC4" w14:textId="77777777" w:rsidR="009F0D2D" w:rsidRPr="009A6E47" w:rsidRDefault="009F0D2D">
      <w:pPr>
        <w:spacing w:before="17" w:line="260" w:lineRule="exact"/>
        <w:rPr>
          <w:sz w:val="26"/>
          <w:szCs w:val="26"/>
          <w:lang w:val="es-ES_tradnl"/>
        </w:rPr>
      </w:pPr>
    </w:p>
    <w:p w14:paraId="08013929" w14:textId="77777777" w:rsidR="009F0D2D" w:rsidRPr="009A6E47" w:rsidRDefault="00F74565">
      <w:pPr>
        <w:spacing w:before="37"/>
        <w:ind w:left="475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Total</w:t>
      </w:r>
      <w:r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de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g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as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tos por</w:t>
      </w:r>
      <w:r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onc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p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t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b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l pro</w:t>
      </w:r>
      <w:r w:rsidRPr="009A6E47">
        <w:rPr>
          <w:rFonts w:ascii="Arial" w:eastAsia="Arial" w:hAnsi="Arial" w:cs="Arial"/>
          <w:b/>
          <w:spacing w:val="-2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b/>
          <w:spacing w:val="-1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b/>
          <w:sz w:val="18"/>
          <w:szCs w:val="18"/>
          <w:lang w:val="es-ES_tradnl"/>
        </w:rPr>
        <w:t>to</w:t>
      </w:r>
    </w:p>
    <w:p w14:paraId="31FA7D09" w14:textId="77777777" w:rsidR="009F0D2D" w:rsidRPr="009A6E47" w:rsidRDefault="009F0D2D">
      <w:pPr>
        <w:spacing w:before="8" w:line="100" w:lineRule="exact"/>
        <w:rPr>
          <w:sz w:val="11"/>
          <w:szCs w:val="11"/>
          <w:lang w:val="es-ES_tradnl"/>
        </w:rPr>
      </w:pPr>
    </w:p>
    <w:p w14:paraId="719BA360" w14:textId="77777777" w:rsidR="009F0D2D" w:rsidRPr="009A6E47" w:rsidRDefault="00F74565">
      <w:pPr>
        <w:ind w:left="164" w:right="7347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Certificación</w:t>
      </w:r>
      <w:r w:rsidRPr="009A6E47">
        <w:rPr>
          <w:rFonts w:ascii="Arial" w:eastAsia="Arial" w:hAnsi="Arial" w:cs="Arial"/>
          <w:b/>
          <w:spacing w:val="-11"/>
          <w:sz w:val="22"/>
          <w:szCs w:val="22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Pr="009A6E47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firma</w:t>
      </w:r>
      <w:r w:rsidRPr="009A6E47">
        <w:rPr>
          <w:rFonts w:ascii="Arial" w:eastAsia="Arial" w:hAnsi="Arial" w:cs="Arial"/>
          <w:b/>
          <w:spacing w:val="-5"/>
          <w:sz w:val="22"/>
          <w:szCs w:val="22"/>
          <w:lang w:val="es-ES_tradnl"/>
        </w:rPr>
        <w:t xml:space="preserve"> </w:t>
      </w:r>
      <w:r w:rsidRPr="009A6E47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a</w:t>
      </w:r>
      <w:r w:rsidRPr="009A6E47">
        <w:rPr>
          <w:rFonts w:ascii="Arial" w:eastAsia="Arial" w:hAnsi="Arial" w:cs="Arial"/>
          <w:b/>
          <w:sz w:val="22"/>
          <w:szCs w:val="22"/>
          <w:lang w:val="es-ES_tradnl"/>
        </w:rPr>
        <w:t>utorizada</w:t>
      </w:r>
    </w:p>
    <w:p w14:paraId="7AD7834C" w14:textId="77777777" w:rsidR="009F0D2D" w:rsidRPr="009A6E47" w:rsidRDefault="004717AF">
      <w:pPr>
        <w:spacing w:before="48"/>
        <w:ind w:left="164" w:right="117"/>
        <w:jc w:val="both"/>
        <w:rPr>
          <w:rFonts w:ascii="Arial" w:eastAsia="Arial" w:hAnsi="Arial" w:cs="Arial"/>
          <w:sz w:val="15"/>
          <w:szCs w:val="15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F2DA0CF" wp14:editId="247F0975">
                <wp:simplePos x="0" y="0"/>
                <wp:positionH relativeFrom="page">
                  <wp:posOffset>529590</wp:posOffset>
                </wp:positionH>
                <wp:positionV relativeFrom="paragraph">
                  <wp:posOffset>21590</wp:posOffset>
                </wp:positionV>
                <wp:extent cx="6713220" cy="0"/>
                <wp:effectExtent l="8890" t="8890" r="8890" b="165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0"/>
                          <a:chOff x="834" y="35"/>
                          <a:chExt cx="10572" cy="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34" y="35"/>
                            <a:ext cx="10572" cy="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10572"/>
                              <a:gd name="T2" fmla="+- 0 11406 834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.7pt;margin-top:1.7pt;width:528.6pt;height:0;z-index:-251643392;mso-position-horizontal-relative:page" coordorigin="834,35" coordsize="1057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">
                <v:polyline id="Freeform 8" o:spid="_x0000_s1027" style="position:absolute;visibility:visible;mso-wrap-style:square;v-text-anchor:top" points="834,35,11406,35" coordsize="105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W23wwAA&#10;ANoAAAAPAAAAZHJzL2Rvd25yZXYueG1sRI/BagIxEIbvQt8hTKE3zbagyNYoUrB46aHbgvQ2uxl3&#10;V5PJkkTdvn3nUPA4/PN/M99qM3qnrhRTH9jA86wARdwE23Nr4PtrN12CShnZogtMBn4pwWb9MFlh&#10;acONP+la5VYJhFOJBrqch1Lr1HTkMc3CQCzZMUSPWcbYahvxJnDv9EtRLLTHnuVChwO9ddScq4sX&#10;yk84zk+uXuzS9jB/d1WMH1Qb8/Q4bl9BZRrzffm/vbcG5FdREQ3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BW23wwAAANoAAAAPAAAAAAAAAAAAAAAAAJcCAABkcnMvZG93&#10;bnJldi54bWxQSwUGAAAAAAQABAD1AAAAhwMAAAAA&#10;" filled="f" strokeweight="1.6pt">
                  <v:path arrowok="t" o:connecttype="custom" o:connectlocs="0,0;10572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Med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irma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e,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mi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eal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b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 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er,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la Sub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enci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ó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za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 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ue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do 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rmati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 que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rma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ó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uí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ida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el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 e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x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.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g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í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remi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te in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rme</w:t>
      </w:r>
      <w:r w:rsidR="00F74565" w:rsidRPr="009A6E47">
        <w:rPr>
          <w:rFonts w:ascii="Arial" w:eastAsia="Arial" w:hAnsi="Arial" w:cs="Arial"/>
          <w:spacing w:val="17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no</w:t>
      </w:r>
      <w:r w:rsidR="00F74565" w:rsidRPr="009A6E47">
        <w:rPr>
          <w:rFonts w:ascii="Arial" w:eastAsia="Arial" w:hAnsi="Arial" w:cs="Arial"/>
          <w:spacing w:val="17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se</w:t>
      </w:r>
      <w:r w:rsidR="00F74565" w:rsidRPr="009A6E47">
        <w:rPr>
          <w:rFonts w:ascii="Arial" w:eastAsia="Arial" w:hAnsi="Arial" w:cs="Arial"/>
          <w:spacing w:val="17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de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rán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</w:t>
      </w:r>
      <w:r w:rsidR="00F74565" w:rsidRPr="009A6E47">
        <w:rPr>
          <w:rFonts w:ascii="Arial" w:eastAsia="Arial" w:hAnsi="Arial" w:cs="Arial"/>
          <w:spacing w:val="1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pas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á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7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ry</w:t>
      </w:r>
      <w:r w:rsidR="00F74565" w:rsidRPr="009A6E47">
        <w:rPr>
          <w:rFonts w:ascii="Arial" w:eastAsia="Arial" w:hAnsi="Arial" w:cs="Arial"/>
          <w:spacing w:val="1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l.</w:t>
      </w:r>
      <w:r w:rsidR="00F74565" w:rsidRPr="009A6E47">
        <w:rPr>
          <w:rFonts w:ascii="Arial" w:eastAsia="Arial" w:hAnsi="Arial" w:cs="Arial"/>
          <w:spacing w:val="1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ic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ue</w:t>
      </w:r>
      <w:r w:rsidR="00F74565" w:rsidRPr="009A6E47">
        <w:rPr>
          <w:rFonts w:ascii="Arial" w:eastAsia="Arial" w:hAnsi="Arial" w:cs="Arial"/>
          <w:spacing w:val="17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h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(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7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h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8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r) s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bre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h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as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gr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fí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s,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 por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to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RI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 LFR,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en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rma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re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ble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 lib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g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lí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,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h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tor,</w:t>
      </w:r>
      <w:r w:rsidR="00F74565" w:rsidRPr="009A6E47">
        <w:rPr>
          <w:rFonts w:ascii="Arial" w:eastAsia="Arial" w:hAnsi="Arial" w:cs="Arial"/>
          <w:spacing w:val="2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in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h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 xml:space="preserve">as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og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í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en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lq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ier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to,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qu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er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te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del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o,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la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man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ra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si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en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pi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da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</w:t>
      </w:r>
      <w:r w:rsidR="00F74565" w:rsidRPr="009A6E47">
        <w:rPr>
          <w:rFonts w:ascii="Arial" w:eastAsia="Arial" w:hAnsi="Arial" w:cs="Arial"/>
          <w:spacing w:val="3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tra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és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de</w:t>
      </w:r>
      <w:r w:rsidR="00F74565" w:rsidRPr="009A6E47">
        <w:rPr>
          <w:rFonts w:ascii="Arial" w:eastAsia="Arial" w:hAnsi="Arial" w:cs="Arial"/>
          <w:spacing w:val="5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al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q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io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ó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6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te 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ro (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u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d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, 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tre 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s, si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 xml:space="preserve">s 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w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eb,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re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v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ist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,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f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s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, p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nf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l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t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s, e</w:t>
      </w:r>
      <w:r w:rsidR="00F74565" w:rsidRPr="009A6E47">
        <w:rPr>
          <w:rFonts w:ascii="Arial" w:eastAsia="Arial" w:hAnsi="Arial" w:cs="Arial"/>
          <w:spacing w:val="-2"/>
          <w:sz w:val="15"/>
          <w:szCs w:val="15"/>
          <w:lang w:val="es-ES_tradnl"/>
        </w:rPr>
        <w:t>x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hi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b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es y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todo ot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te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 xml:space="preserve">ial 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p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ro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m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oc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>n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a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 xml:space="preserve">l de 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>R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I</w:t>
      </w:r>
      <w:r w:rsidR="00F74565" w:rsidRPr="009A6E47">
        <w:rPr>
          <w:rFonts w:ascii="Arial" w:eastAsia="Arial" w:hAnsi="Arial" w:cs="Arial"/>
          <w:spacing w:val="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y</w:t>
      </w:r>
      <w:r w:rsidR="00F74565" w:rsidRPr="009A6E47">
        <w:rPr>
          <w:rFonts w:ascii="Arial" w:eastAsia="Arial" w:hAnsi="Arial" w:cs="Arial"/>
          <w:spacing w:val="-1"/>
          <w:sz w:val="15"/>
          <w:szCs w:val="15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5"/>
          <w:szCs w:val="15"/>
          <w:lang w:val="es-ES_tradnl"/>
        </w:rPr>
        <w:t>LFR).</w:t>
      </w:r>
    </w:p>
    <w:p w14:paraId="38D4EA54" w14:textId="77777777" w:rsidR="009F0D2D" w:rsidRPr="009A6E47" w:rsidRDefault="009F0D2D">
      <w:pPr>
        <w:spacing w:before="3" w:line="100" w:lineRule="exact"/>
        <w:rPr>
          <w:sz w:val="10"/>
          <w:szCs w:val="10"/>
          <w:lang w:val="es-ES_tradnl"/>
        </w:rPr>
      </w:pPr>
    </w:p>
    <w:p w14:paraId="5B2E6BC2" w14:textId="77777777" w:rsidR="009F0D2D" w:rsidRPr="009A6E47" w:rsidRDefault="00F74565">
      <w:pPr>
        <w:tabs>
          <w:tab w:val="left" w:pos="10680"/>
        </w:tabs>
        <w:spacing w:line="250" w:lineRule="auto"/>
        <w:ind w:left="164" w:right="95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sz w:val="18"/>
          <w:szCs w:val="18"/>
          <w:lang w:val="es-ES_tradnl"/>
        </w:rPr>
        <w:t>Firma de certif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cación:                               </w:t>
      </w:r>
      <w:r w:rsidRPr="009A6E47">
        <w:rPr>
          <w:rFonts w:ascii="Arial" w:eastAsia="Arial" w:hAnsi="Arial" w:cs="Arial"/>
          <w:spacing w:val="50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 xml:space="preserve">                                                                                            </w:t>
      </w:r>
      <w:r w:rsidRPr="009A6E47">
        <w:rPr>
          <w:rFonts w:ascii="Arial" w:eastAsia="Arial" w:hAnsi="Arial" w:cs="Arial"/>
          <w:spacing w:val="50"/>
          <w:sz w:val="18"/>
          <w:szCs w:val="18"/>
          <w:u w:val="single" w:color="000000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     </w:t>
      </w:r>
      <w:r w:rsidRPr="009A6E47">
        <w:rPr>
          <w:rFonts w:ascii="Arial" w:eastAsia="Arial" w:hAnsi="Arial" w:cs="Arial"/>
          <w:spacing w:val="42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F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cha: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ab/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 Nombre, cargo en Rota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y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nombre del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l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u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b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t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rio (</w:t>
      </w:r>
      <w:r w:rsidRPr="009A6E47">
        <w:rPr>
          <w:rFonts w:ascii="Arial" w:eastAsia="Arial" w:hAnsi="Arial" w:cs="Arial"/>
          <w:spacing w:val="-6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spacing w:val="-5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spacing w:val="-12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pacing w:val="-6"/>
          <w:sz w:val="18"/>
          <w:szCs w:val="18"/>
          <w:lang w:val="es-ES_tradnl"/>
        </w:rPr>
        <w:t>le</w:t>
      </w:r>
      <w:r w:rsidRPr="009A6E47">
        <w:rPr>
          <w:rFonts w:ascii="Arial" w:eastAsia="Arial" w:hAnsi="Arial" w:cs="Arial"/>
          <w:spacing w:val="-5"/>
          <w:sz w:val="18"/>
          <w:szCs w:val="18"/>
          <w:lang w:val="es-ES_tradnl"/>
        </w:rPr>
        <w:t>tr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pacing w:val="-1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pacing w:val="-6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spacing w:val="-12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pacing w:val="-6"/>
          <w:sz w:val="18"/>
          <w:szCs w:val="18"/>
          <w:lang w:val="es-ES_tradnl"/>
        </w:rPr>
        <w:t>im</w:t>
      </w:r>
      <w:r w:rsidRPr="009A6E47">
        <w:rPr>
          <w:rFonts w:ascii="Arial" w:eastAsia="Arial" w:hAnsi="Arial" w:cs="Arial"/>
          <w:spacing w:val="-7"/>
          <w:sz w:val="18"/>
          <w:szCs w:val="18"/>
          <w:lang w:val="es-ES_tradnl"/>
        </w:rPr>
        <w:t>p</w:t>
      </w:r>
      <w:r w:rsidRPr="009A6E47">
        <w:rPr>
          <w:rFonts w:ascii="Arial" w:eastAsia="Arial" w:hAnsi="Arial" w:cs="Arial"/>
          <w:spacing w:val="-6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pacing w:val="-5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spacing w:val="-7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spacing w:val="-5"/>
          <w:sz w:val="18"/>
          <w:szCs w:val="18"/>
          <w:lang w:val="es-ES_tradnl"/>
        </w:rPr>
        <w:t>t</w:t>
      </w:r>
      <w:r w:rsidRPr="009A6E47">
        <w:rPr>
          <w:rFonts w:ascii="Arial" w:eastAsia="Arial" w:hAnsi="Arial" w:cs="Arial"/>
          <w:spacing w:val="-7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)  </w:t>
      </w:r>
      <w:r w:rsidRPr="009A6E47">
        <w:rPr>
          <w:rFonts w:ascii="Arial" w:eastAsia="Arial" w:hAnsi="Arial" w:cs="Arial"/>
          <w:spacing w:val="-9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u w:val="single" w:color="000000"/>
          <w:lang w:val="es-ES_tradnl"/>
        </w:rPr>
        <w:tab/>
      </w:r>
    </w:p>
    <w:p w14:paraId="1EE8EA1D" w14:textId="77777777" w:rsidR="009F0D2D" w:rsidRPr="009A6E47" w:rsidRDefault="004717AF">
      <w:pPr>
        <w:spacing w:before="99"/>
        <w:ind w:left="117"/>
        <w:rPr>
          <w:sz w:val="9"/>
          <w:szCs w:val="9"/>
          <w:lang w:val="es-ES_tradnl"/>
        </w:rPr>
      </w:pPr>
      <w:r w:rsidRPr="009A6E47">
        <w:rPr>
          <w:noProof/>
          <w:lang w:val="es-ES_tradnl"/>
        </w:rPr>
        <w:drawing>
          <wp:inline distT="0" distB="0" distL="0" distR="0" wp14:anchorId="389A8254" wp14:editId="1A86AC88">
            <wp:extent cx="6725920" cy="60325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1EF1" w14:textId="77777777" w:rsidR="009F0D2D" w:rsidRPr="009A6E47" w:rsidRDefault="00F74565">
      <w:pPr>
        <w:spacing w:before="73"/>
        <w:ind w:left="164" w:right="2437"/>
        <w:jc w:val="both"/>
        <w:rPr>
          <w:rFonts w:ascii="Arial" w:eastAsia="Arial" w:hAnsi="Arial" w:cs="Arial"/>
          <w:sz w:val="18"/>
          <w:szCs w:val="18"/>
          <w:lang w:val="es-ES_tradnl"/>
        </w:rPr>
      </w:pPr>
      <w:r w:rsidRPr="009A6E47">
        <w:rPr>
          <w:rFonts w:ascii="Arial" w:eastAsia="Arial" w:hAnsi="Arial" w:cs="Arial"/>
          <w:sz w:val="18"/>
          <w:szCs w:val="18"/>
          <w:lang w:val="es-ES_tradnl"/>
        </w:rPr>
        <w:t>El presi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ente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e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l Comité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istr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tal de La F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u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nd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a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ción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otar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a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d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ebe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r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á rel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l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 xml:space="preserve">enar 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l</w:t>
      </w:r>
      <w:r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o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s espa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c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ios a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 xml:space="preserve"> 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conti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n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uac</w:t>
      </w:r>
      <w:r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Pr="009A6E47">
        <w:rPr>
          <w:rFonts w:ascii="Arial" w:eastAsia="Arial" w:hAnsi="Arial" w:cs="Arial"/>
          <w:sz w:val="18"/>
          <w:szCs w:val="18"/>
          <w:lang w:val="es-ES_tradnl"/>
        </w:rPr>
        <w:t>ón:</w:t>
      </w:r>
    </w:p>
    <w:p w14:paraId="4A31FD89" w14:textId="77777777" w:rsidR="009F0D2D" w:rsidRPr="009A6E47" w:rsidRDefault="004717AF">
      <w:pPr>
        <w:tabs>
          <w:tab w:val="left" w:pos="10180"/>
        </w:tabs>
        <w:spacing w:before="58"/>
        <w:ind w:left="164" w:right="591"/>
        <w:jc w:val="both"/>
        <w:rPr>
          <w:rFonts w:ascii="Arial" w:eastAsia="Arial" w:hAnsi="Arial" w:cs="Arial"/>
          <w:sz w:val="12"/>
          <w:szCs w:val="12"/>
          <w:lang w:val="es-ES_tradnl"/>
        </w:rPr>
      </w:pP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B9592FB" wp14:editId="74347C26">
                <wp:simplePos x="0" y="0"/>
                <wp:positionH relativeFrom="page">
                  <wp:posOffset>2319020</wp:posOffset>
                </wp:positionH>
                <wp:positionV relativeFrom="paragraph">
                  <wp:posOffset>118745</wp:posOffset>
                </wp:positionV>
                <wp:extent cx="42545" cy="0"/>
                <wp:effectExtent l="0" t="4445" r="1333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3653" y="188"/>
                          <a:chExt cx="67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653" y="188"/>
                            <a:ext cx="67" cy="0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67"/>
                              <a:gd name="T2" fmla="+- 0 3720 3653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2.6pt;margin-top:9.35pt;width:3.35pt;height:0;z-index:-251642368;mso-position-horizontal-relative:page" coordorigin="3653,188" coordsize="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">
                <v:polyline id="Freeform 5" o:spid="_x0000_s1027" style="position:absolute;visibility:visible;mso-wrap-style:square;v-text-anchor:top" points="3653,188,3720,188" coordsize="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5gqwgAA&#10;ANoAAAAPAAAAZHJzL2Rvd25yZXYueG1sRI/BasMwEETvhf6D2EJvjZxATXGiBCcQ8LFxS/Fxa21s&#10;J9bKWIqt/n1UKPQ4zMwbZrMLphcTja6zrGC5SEAQ11Z33Cj4/Di+vIFwHlljb5kU/JCD3fbxYYOZ&#10;tjOfaCp9IyKEXYYKWu+HTEpXt2TQLexAHL2zHQ36KMdG6hHnCDe9XCVJKg12HBdaHOjQUn0tb0ZB&#10;Tq9ft/Cef1dF4FV+SSu/D1ap56eQr0F4Cv4//NcutIIUfq/EGyC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DmCrCAAAA2gAAAA8AAAAAAAAAAAAAAAAAlwIAAGRycy9kb3du&#10;cmV2LnhtbFBLBQYAAAAABAAEAPUAAACGAwAAAAA=&#10;" filled="f" strokeweight="6603emu">
                  <v:path arrowok="t" o:connecttype="custom" o:connectlocs="0,0;67,0" o:connectangles="0,0"/>
                </v:polyline>
                <w10:wrap anchorx="page"/>
              </v:group>
            </w:pict>
          </mc:Fallback>
        </mc:AlternateContent>
      </w:r>
      <w:r w:rsidRPr="009A6E47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C8BBD43" wp14:editId="37E865C4">
                <wp:simplePos x="0" y="0"/>
                <wp:positionH relativeFrom="page">
                  <wp:posOffset>5949950</wp:posOffset>
                </wp:positionH>
                <wp:positionV relativeFrom="paragraph">
                  <wp:posOffset>118745</wp:posOffset>
                </wp:positionV>
                <wp:extent cx="42545" cy="0"/>
                <wp:effectExtent l="6350" t="4445" r="1460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9371" y="188"/>
                          <a:chExt cx="6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371" y="188"/>
                            <a:ext cx="67" cy="0"/>
                          </a:xfrm>
                          <a:custGeom>
                            <a:avLst/>
                            <a:gdLst>
                              <a:gd name="T0" fmla="+- 0 9371 9371"/>
                              <a:gd name="T1" fmla="*/ T0 w 67"/>
                              <a:gd name="T2" fmla="+- 0 9438 9371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5pt;margin-top:9.35pt;width:3.35pt;height:0;z-index:-251641344;mso-position-horizontal-relative:page" coordorigin="9371,188" coordsize="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">
                <v:polyline id="Freeform 3" o:spid="_x0000_s1027" style="position:absolute;visibility:visible;mso-wrap-style:square;v-text-anchor:top" points="9371,188,9438,188" coordsize="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aPGwgAA&#10;ANoAAAAPAAAAZHJzL2Rvd25yZXYueG1sRI9Ba8JAFITvhf6H5RV6azYVKxJdJS0IObZRxOMz+0xi&#10;s29Ddk22/75bKHgcZuYbZr0NphMjDa61rOA1SUEQV1a3XCs47HcvSxDOI2vsLJOCH3Kw3Tw+rDHT&#10;duIvGktfiwhhl6GCxvs+k9JVDRl0ie2Jo3exg0Ef5VBLPeAU4aaTszRdSIMtx4UGe/poqPoub0ZB&#10;Tm/HW/jMz6ci8Cy/Lk7+PVilnp9CvgLhKfh7+L9daAVz+LsSb4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do8bCAAAA2gAAAA8AAAAAAAAAAAAAAAAAlwIAAGRycy9kb3du&#10;cmV2LnhtbFBLBQYAAAAABAAEAPUAAACGAwAAAAA=&#10;" filled="f" strokeweight="6603emu">
                  <v:path arrowok="t" o:connecttype="custom" o:connectlocs="0,0;67,0" o:connectangles="0,0"/>
                </v:polyline>
                <w10:wrap anchorx="page"/>
              </v:group>
            </w:pict>
          </mc:Fallback>
        </mc:AlternateConten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Subv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e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ci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ó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n D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i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strital Simplifi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c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ada N</w:t>
      </w:r>
      <w:r w:rsidR="00F74565" w:rsidRPr="009A6E47">
        <w:rPr>
          <w:rFonts w:ascii="Arial" w:eastAsia="Arial" w:hAnsi="Arial" w:cs="Arial"/>
          <w:position w:val="9"/>
          <w:sz w:val="12"/>
          <w:szCs w:val="12"/>
          <w:lang w:val="es-ES_tradnl"/>
        </w:rPr>
        <w:t xml:space="preserve">o   </w:t>
      </w:r>
      <w:r w:rsidR="00F74565" w:rsidRPr="009A6E47">
        <w:rPr>
          <w:rFonts w:ascii="Arial" w:eastAsia="Arial" w:hAnsi="Arial" w:cs="Arial"/>
          <w:position w:val="9"/>
          <w:sz w:val="12"/>
          <w:szCs w:val="12"/>
          <w:u w:val="single" w:color="000000"/>
          <w:lang w:val="es-ES_tradnl"/>
        </w:rPr>
        <w:t xml:space="preserve">                                                       </w:t>
      </w:r>
      <w:r w:rsidR="00F74565" w:rsidRPr="009A6E47">
        <w:rPr>
          <w:rFonts w:ascii="Arial" w:eastAsia="Arial" w:hAnsi="Arial" w:cs="Arial"/>
          <w:spacing w:val="-5"/>
          <w:position w:val="9"/>
          <w:sz w:val="12"/>
          <w:szCs w:val="12"/>
          <w:u w:val="single" w:color="000000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position w:val="9"/>
          <w:sz w:val="12"/>
          <w:szCs w:val="12"/>
          <w:lang w:val="es-ES_tradnl"/>
        </w:rPr>
        <w:t xml:space="preserve">                               </w:t>
      </w:r>
      <w:r w:rsidR="00F74565" w:rsidRPr="009A6E47">
        <w:rPr>
          <w:rFonts w:ascii="Arial" w:eastAsia="Arial" w:hAnsi="Arial" w:cs="Arial"/>
          <w:spacing w:val="-9"/>
          <w:position w:val="9"/>
          <w:sz w:val="12"/>
          <w:szCs w:val="12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Informe de pr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o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y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ecto</w:t>
      </w:r>
      <w:r w:rsidR="00F74565" w:rsidRPr="009A6E47">
        <w:rPr>
          <w:rFonts w:ascii="Arial" w:eastAsia="Arial" w:hAnsi="Arial" w:cs="Arial"/>
          <w:spacing w:val="2"/>
          <w:sz w:val="18"/>
          <w:szCs w:val="18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>específi</w:t>
      </w:r>
      <w:r w:rsidR="00F74565" w:rsidRPr="009A6E47">
        <w:rPr>
          <w:rFonts w:ascii="Arial" w:eastAsia="Arial" w:hAnsi="Arial" w:cs="Arial"/>
          <w:spacing w:val="1"/>
          <w:sz w:val="18"/>
          <w:szCs w:val="18"/>
          <w:lang w:val="es-ES_tradnl"/>
        </w:rPr>
        <w:t>c</w:t>
      </w:r>
      <w:r w:rsidR="00F74565" w:rsidRPr="009A6E47">
        <w:rPr>
          <w:rFonts w:ascii="Arial" w:eastAsia="Arial" w:hAnsi="Arial" w:cs="Arial"/>
          <w:sz w:val="18"/>
          <w:szCs w:val="18"/>
          <w:lang w:val="es-ES_tradnl"/>
        </w:rPr>
        <w:t xml:space="preserve">o </w:t>
      </w:r>
      <w:r w:rsidR="00F74565" w:rsidRPr="009A6E47">
        <w:rPr>
          <w:rFonts w:ascii="Arial" w:eastAsia="Arial" w:hAnsi="Arial" w:cs="Arial"/>
          <w:spacing w:val="-1"/>
          <w:sz w:val="18"/>
          <w:szCs w:val="18"/>
          <w:lang w:val="es-ES_tradnl"/>
        </w:rPr>
        <w:t>N</w:t>
      </w:r>
      <w:r w:rsidR="00F74565" w:rsidRPr="009A6E47">
        <w:rPr>
          <w:rFonts w:ascii="Arial" w:eastAsia="Arial" w:hAnsi="Arial" w:cs="Arial"/>
          <w:position w:val="9"/>
          <w:sz w:val="12"/>
          <w:szCs w:val="12"/>
          <w:lang w:val="es-ES_tradnl"/>
        </w:rPr>
        <w:t xml:space="preserve">o  </w:t>
      </w:r>
      <w:r w:rsidR="00F74565" w:rsidRPr="009A6E47">
        <w:rPr>
          <w:rFonts w:ascii="Arial" w:eastAsia="Arial" w:hAnsi="Arial" w:cs="Arial"/>
          <w:spacing w:val="-6"/>
          <w:position w:val="9"/>
          <w:sz w:val="12"/>
          <w:szCs w:val="12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position w:val="9"/>
          <w:sz w:val="12"/>
          <w:szCs w:val="12"/>
          <w:u w:val="single" w:color="000000"/>
          <w:lang w:val="es-ES_tradnl"/>
        </w:rPr>
        <w:t xml:space="preserve"> </w:t>
      </w:r>
      <w:r w:rsidR="00F74565" w:rsidRPr="009A6E47">
        <w:rPr>
          <w:rFonts w:ascii="Arial" w:eastAsia="Arial" w:hAnsi="Arial" w:cs="Arial"/>
          <w:position w:val="9"/>
          <w:sz w:val="12"/>
          <w:szCs w:val="12"/>
          <w:u w:val="single" w:color="000000"/>
          <w:lang w:val="es-ES_tradnl"/>
        </w:rPr>
        <w:tab/>
      </w:r>
    </w:p>
    <w:sectPr w:rsidR="009F0D2D" w:rsidRPr="009A6E47">
      <w:footerReference w:type="default" r:id="rId9"/>
      <w:pgSz w:w="12240" w:h="15840"/>
      <w:pgMar w:top="660" w:right="72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F7CD" w14:textId="77777777" w:rsidR="00000000" w:rsidRDefault="00F74565">
      <w:r>
        <w:separator/>
      </w:r>
    </w:p>
  </w:endnote>
  <w:endnote w:type="continuationSeparator" w:id="0">
    <w:p w14:paraId="6E5FA6A0" w14:textId="77777777" w:rsidR="00000000" w:rsidRDefault="00F7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7226" w14:textId="77777777" w:rsidR="009F0D2D" w:rsidRDefault="009F0D2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F368" w14:textId="77777777" w:rsidR="00000000" w:rsidRDefault="00F74565">
      <w:r>
        <w:separator/>
      </w:r>
    </w:p>
  </w:footnote>
  <w:footnote w:type="continuationSeparator" w:id="0">
    <w:p w14:paraId="5A2122D8" w14:textId="77777777" w:rsidR="00000000" w:rsidRDefault="00F7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3B4"/>
    <w:multiLevelType w:val="multilevel"/>
    <w:tmpl w:val="B342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D"/>
    <w:rsid w:val="004717AF"/>
    <w:rsid w:val="009A6E47"/>
    <w:rsid w:val="009F0D2D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CDB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2505</Characters>
  <Application>Microsoft Macintosh Word</Application>
  <DocSecurity>0</DocSecurity>
  <Lines>20</Lines>
  <Paragraphs>5</Paragraphs>
  <ScaleCrop>false</ScaleCrop>
  <Company>General de Proyectos T.H. G.P., C.A.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Hacker</cp:lastModifiedBy>
  <cp:revision>4</cp:revision>
  <dcterms:created xsi:type="dcterms:W3CDTF">2014-04-12T02:08:00Z</dcterms:created>
  <dcterms:modified xsi:type="dcterms:W3CDTF">2014-04-12T02:14:00Z</dcterms:modified>
</cp:coreProperties>
</file>