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DC" w:rsidRPr="00084EB2" w:rsidRDefault="002E5DDC" w:rsidP="00B57616">
      <w:pPr>
        <w:jc w:val="both"/>
        <w:rPr>
          <w:sz w:val="36"/>
          <w:szCs w:val="36"/>
        </w:rPr>
      </w:pPr>
      <w:bookmarkStart w:id="0" w:name="_GoBack"/>
      <w:bookmarkEnd w:id="0"/>
      <w:r w:rsidRPr="00084EB2">
        <w:rPr>
          <w:sz w:val="36"/>
          <w:szCs w:val="36"/>
        </w:rPr>
        <w:t xml:space="preserve">Set Up:   Mary </w:t>
      </w:r>
      <w:r w:rsidR="008D1CB9" w:rsidRPr="00084EB2">
        <w:rPr>
          <w:sz w:val="36"/>
          <w:szCs w:val="36"/>
        </w:rPr>
        <w:t xml:space="preserve">Smith </w:t>
      </w:r>
      <w:r w:rsidR="00084EB2" w:rsidRPr="00084EB2">
        <w:rPr>
          <w:sz w:val="36"/>
          <w:szCs w:val="36"/>
        </w:rPr>
        <w:t>moved into town and opened</w:t>
      </w:r>
      <w:r w:rsidRPr="00084EB2">
        <w:rPr>
          <w:sz w:val="36"/>
          <w:szCs w:val="36"/>
        </w:rPr>
        <w:t xml:space="preserve"> a stationary store 6 months ago</w:t>
      </w:r>
      <w:r w:rsidR="00084EB2" w:rsidRPr="00084EB2">
        <w:rPr>
          <w:sz w:val="36"/>
          <w:szCs w:val="36"/>
        </w:rPr>
        <w:t>.  She’s working very hard to make her new business successful, and so far, it’s</w:t>
      </w:r>
      <w:r w:rsidRPr="00084EB2">
        <w:rPr>
          <w:sz w:val="36"/>
          <w:szCs w:val="36"/>
        </w:rPr>
        <w:t xml:space="preserve"> doing well</w:t>
      </w:r>
      <w:r w:rsidR="00084EB2" w:rsidRPr="00084EB2">
        <w:rPr>
          <w:sz w:val="36"/>
          <w:szCs w:val="36"/>
        </w:rPr>
        <w:t xml:space="preserve">.  She </w:t>
      </w:r>
      <w:r w:rsidRPr="00084EB2">
        <w:rPr>
          <w:sz w:val="36"/>
          <w:szCs w:val="36"/>
        </w:rPr>
        <w:t xml:space="preserve">joined </w:t>
      </w:r>
      <w:r w:rsidR="00084EB2" w:rsidRPr="00084EB2">
        <w:rPr>
          <w:sz w:val="36"/>
          <w:szCs w:val="36"/>
        </w:rPr>
        <w:t>the</w:t>
      </w:r>
      <w:r w:rsidRPr="00084EB2">
        <w:rPr>
          <w:sz w:val="36"/>
          <w:szCs w:val="36"/>
        </w:rPr>
        <w:t xml:space="preserve"> Chamber </w:t>
      </w:r>
      <w:r w:rsidR="00084EB2">
        <w:rPr>
          <w:sz w:val="36"/>
          <w:szCs w:val="36"/>
        </w:rPr>
        <w:t>of Commerce</w:t>
      </w:r>
      <w:r w:rsidR="00084EB2" w:rsidRPr="00084EB2">
        <w:rPr>
          <w:sz w:val="36"/>
          <w:szCs w:val="36"/>
        </w:rPr>
        <w:t xml:space="preserve">, </w:t>
      </w:r>
      <w:r w:rsidR="00084EB2">
        <w:rPr>
          <w:sz w:val="36"/>
          <w:szCs w:val="36"/>
        </w:rPr>
        <w:t xml:space="preserve">has </w:t>
      </w:r>
      <w:r w:rsidR="00084EB2" w:rsidRPr="00084EB2">
        <w:rPr>
          <w:sz w:val="36"/>
          <w:szCs w:val="36"/>
        </w:rPr>
        <w:t>a</w:t>
      </w:r>
      <w:r w:rsidRPr="00084EB2">
        <w:rPr>
          <w:sz w:val="36"/>
          <w:szCs w:val="36"/>
        </w:rPr>
        <w:t xml:space="preserve"> reputation as a good worker, and last week hosted a Chamber mixer at her store.  You’ve decided she</w:t>
      </w:r>
      <w:r w:rsidR="00084EB2" w:rsidRPr="00084EB2">
        <w:rPr>
          <w:sz w:val="36"/>
          <w:szCs w:val="36"/>
        </w:rPr>
        <w:t>’d</w:t>
      </w:r>
      <w:r w:rsidRPr="00084EB2">
        <w:rPr>
          <w:sz w:val="36"/>
          <w:szCs w:val="36"/>
        </w:rPr>
        <w:t xml:space="preserve"> make a good Rotarian.  You visit her store and ask:</w:t>
      </w:r>
    </w:p>
    <w:p w:rsidR="00B57616" w:rsidRDefault="00B57616" w:rsidP="00B57616">
      <w:pPr>
        <w:jc w:val="both"/>
        <w:rPr>
          <w:sz w:val="36"/>
          <w:szCs w:val="36"/>
        </w:rPr>
      </w:pPr>
    </w:p>
    <w:p w:rsidR="00E43152" w:rsidRPr="00084EB2" w:rsidRDefault="002E5DDC" w:rsidP="00B57616">
      <w:pPr>
        <w:jc w:val="both"/>
        <w:rPr>
          <w:sz w:val="36"/>
          <w:szCs w:val="36"/>
        </w:rPr>
      </w:pPr>
      <w:r w:rsidRPr="00084EB2">
        <w:rPr>
          <w:sz w:val="36"/>
          <w:szCs w:val="36"/>
        </w:rPr>
        <w:t xml:space="preserve">Q:  </w:t>
      </w:r>
      <w:r w:rsidR="00E43152" w:rsidRPr="00084EB2">
        <w:rPr>
          <w:sz w:val="36"/>
          <w:szCs w:val="36"/>
        </w:rPr>
        <w:t xml:space="preserve">Would you like to join me </w:t>
      </w:r>
      <w:r w:rsidR="008C4D96" w:rsidRPr="00084EB2">
        <w:rPr>
          <w:sz w:val="36"/>
          <w:szCs w:val="36"/>
        </w:rPr>
        <w:t xml:space="preserve">for </w:t>
      </w:r>
      <w:r w:rsidR="00B57616">
        <w:rPr>
          <w:sz w:val="36"/>
          <w:szCs w:val="36"/>
        </w:rPr>
        <w:t>breakfast</w:t>
      </w:r>
      <w:r w:rsidR="008C4D96" w:rsidRPr="00084EB2">
        <w:rPr>
          <w:sz w:val="36"/>
          <w:szCs w:val="36"/>
        </w:rPr>
        <w:t xml:space="preserve"> </w:t>
      </w:r>
      <w:r w:rsidR="00E43152" w:rsidRPr="00084EB2">
        <w:rPr>
          <w:sz w:val="36"/>
          <w:szCs w:val="36"/>
        </w:rPr>
        <w:t>at my Rotary Club next Tuesday</w:t>
      </w:r>
      <w:r w:rsidR="00084EB2" w:rsidRPr="00084EB2">
        <w:rPr>
          <w:sz w:val="36"/>
          <w:szCs w:val="36"/>
        </w:rPr>
        <w:t xml:space="preserve"> as my guest</w:t>
      </w:r>
      <w:r w:rsidR="00E43152" w:rsidRPr="00084EB2">
        <w:rPr>
          <w:sz w:val="36"/>
          <w:szCs w:val="36"/>
        </w:rPr>
        <w:t xml:space="preserve">?  </w:t>
      </w:r>
      <w:r w:rsidR="00084EB2" w:rsidRPr="00084EB2">
        <w:rPr>
          <w:sz w:val="36"/>
          <w:szCs w:val="36"/>
        </w:rPr>
        <w:t xml:space="preserve">We have </w:t>
      </w:r>
      <w:r w:rsidR="00E43152" w:rsidRPr="00084EB2">
        <w:rPr>
          <w:sz w:val="36"/>
          <w:szCs w:val="36"/>
        </w:rPr>
        <w:t>a program you might enjoy.</w:t>
      </w:r>
    </w:p>
    <w:p w:rsidR="000C330D" w:rsidRPr="00002210" w:rsidRDefault="00084EB2" w:rsidP="00084EB2">
      <w:pPr>
        <w:jc w:val="both"/>
        <w:rPr>
          <w:color w:val="FF0000"/>
          <w:sz w:val="44"/>
          <w:szCs w:val="44"/>
        </w:rPr>
      </w:pPr>
      <w:r w:rsidRPr="00B57616">
        <w:rPr>
          <w:color w:val="FF0000"/>
          <w:sz w:val="36"/>
          <w:szCs w:val="36"/>
          <w:u w:val="single"/>
        </w:rPr>
        <w:t xml:space="preserve">Mary’s </w:t>
      </w:r>
      <w:r w:rsidR="002E5DDC" w:rsidRPr="00B57616">
        <w:rPr>
          <w:color w:val="FF0000"/>
          <w:sz w:val="36"/>
          <w:szCs w:val="36"/>
          <w:u w:val="single"/>
        </w:rPr>
        <w:t>Q</w:t>
      </w:r>
      <w:r w:rsidRPr="00B57616">
        <w:rPr>
          <w:color w:val="FF0000"/>
          <w:sz w:val="36"/>
          <w:szCs w:val="36"/>
          <w:u w:val="single"/>
        </w:rPr>
        <w:t>uestion</w:t>
      </w:r>
      <w:r w:rsidR="002E5DDC" w:rsidRPr="00084EB2">
        <w:rPr>
          <w:color w:val="FF0000"/>
          <w:sz w:val="36"/>
          <w:szCs w:val="36"/>
        </w:rPr>
        <w:t xml:space="preserve">: </w:t>
      </w:r>
      <w:r w:rsidR="00E43152" w:rsidRPr="00002210">
        <w:rPr>
          <w:color w:val="FF0000"/>
          <w:sz w:val="44"/>
          <w:szCs w:val="44"/>
        </w:rPr>
        <w:t>What is Rotary?</w:t>
      </w:r>
    </w:p>
    <w:p w:rsidR="000C330D" w:rsidRPr="00084EB2" w:rsidRDefault="009A3BCC" w:rsidP="00084EB2">
      <w:pPr>
        <w:jc w:val="both"/>
        <w:rPr>
          <w:sz w:val="36"/>
          <w:szCs w:val="36"/>
        </w:rPr>
      </w:pPr>
      <w:r w:rsidRPr="00084EB2">
        <w:rPr>
          <w:sz w:val="36"/>
          <w:szCs w:val="36"/>
        </w:rPr>
        <w:t>-----------</w:t>
      </w:r>
    </w:p>
    <w:p w:rsidR="000C330D" w:rsidRPr="00B1644B" w:rsidRDefault="00AB7BB6" w:rsidP="00B1644B">
      <w:pPr>
        <w:jc w:val="both"/>
        <w:rPr>
          <w:sz w:val="40"/>
          <w:szCs w:val="40"/>
        </w:rPr>
      </w:pPr>
      <w:r w:rsidRPr="00BD5755">
        <w:rPr>
          <w:sz w:val="40"/>
          <w:szCs w:val="40"/>
          <w:u w:val="single"/>
        </w:rPr>
        <w:t>Answer #1</w:t>
      </w:r>
      <w:r>
        <w:rPr>
          <w:sz w:val="40"/>
          <w:szCs w:val="40"/>
        </w:rPr>
        <w:t>:</w:t>
      </w:r>
      <w:r w:rsidR="00B57616">
        <w:rPr>
          <w:sz w:val="40"/>
          <w:szCs w:val="40"/>
        </w:rPr>
        <w:t xml:space="preserve"> </w:t>
      </w:r>
      <w:r w:rsidR="008C4D96" w:rsidRPr="00B1644B">
        <w:rPr>
          <w:sz w:val="40"/>
          <w:szCs w:val="40"/>
        </w:rPr>
        <w:t xml:space="preserve">Rotary </w:t>
      </w:r>
      <w:r w:rsidR="00084EB2" w:rsidRPr="00B1644B">
        <w:rPr>
          <w:sz w:val="40"/>
          <w:szCs w:val="40"/>
        </w:rPr>
        <w:t>is an international service organization</w:t>
      </w:r>
      <w:r>
        <w:rPr>
          <w:sz w:val="40"/>
          <w:szCs w:val="40"/>
        </w:rPr>
        <w:t xml:space="preserve">.  We have </w:t>
      </w:r>
      <w:r w:rsidR="000C330D" w:rsidRPr="00B1644B">
        <w:rPr>
          <w:sz w:val="40"/>
          <w:szCs w:val="40"/>
        </w:rPr>
        <w:t>clubs in almost every country</w:t>
      </w:r>
      <w:r>
        <w:rPr>
          <w:sz w:val="40"/>
          <w:szCs w:val="40"/>
        </w:rPr>
        <w:t>, and f</w:t>
      </w:r>
      <w:r w:rsidR="00084EB2" w:rsidRPr="00B1644B">
        <w:rPr>
          <w:sz w:val="40"/>
          <w:szCs w:val="40"/>
        </w:rPr>
        <w:t>or the past 20 years, we’ve been working to eradicate polio</w:t>
      </w:r>
      <w:r>
        <w:rPr>
          <w:sz w:val="40"/>
          <w:szCs w:val="40"/>
        </w:rPr>
        <w:t>.  R</w:t>
      </w:r>
      <w:r w:rsidR="00E43152" w:rsidRPr="00B1644B">
        <w:rPr>
          <w:sz w:val="40"/>
          <w:szCs w:val="40"/>
        </w:rPr>
        <w:t>ight now</w:t>
      </w:r>
      <w:r w:rsidR="00084EB2" w:rsidRPr="00B1644B">
        <w:rPr>
          <w:sz w:val="40"/>
          <w:szCs w:val="40"/>
        </w:rPr>
        <w:t>,</w:t>
      </w:r>
      <w:r w:rsidR="00E43152" w:rsidRPr="00B1644B">
        <w:rPr>
          <w:sz w:val="40"/>
          <w:szCs w:val="40"/>
        </w:rPr>
        <w:t xml:space="preserve"> our club is helping drill water wells in Bangl</w:t>
      </w:r>
      <w:r w:rsidR="000C330D" w:rsidRPr="00B1644B">
        <w:rPr>
          <w:sz w:val="40"/>
          <w:szCs w:val="40"/>
        </w:rPr>
        <w:t>a</w:t>
      </w:r>
      <w:r w:rsidR="00E43152" w:rsidRPr="00B1644B">
        <w:rPr>
          <w:sz w:val="40"/>
          <w:szCs w:val="40"/>
        </w:rPr>
        <w:t>desh and</w:t>
      </w:r>
      <w:r w:rsidR="000C330D" w:rsidRPr="00B1644B">
        <w:rPr>
          <w:sz w:val="40"/>
          <w:szCs w:val="40"/>
        </w:rPr>
        <w:t xml:space="preserve"> we’re financing a micro</w:t>
      </w:r>
      <w:r w:rsidR="00084EB2" w:rsidRPr="00B1644B">
        <w:rPr>
          <w:sz w:val="40"/>
          <w:szCs w:val="40"/>
        </w:rPr>
        <w:t xml:space="preserve">-credit bank </w:t>
      </w:r>
      <w:r w:rsidR="000C330D" w:rsidRPr="00B1644B">
        <w:rPr>
          <w:sz w:val="40"/>
          <w:szCs w:val="40"/>
        </w:rPr>
        <w:t xml:space="preserve">in Kenya. </w:t>
      </w:r>
      <w:r w:rsidR="002E5DDC" w:rsidRPr="00B1644B">
        <w:rPr>
          <w:sz w:val="40"/>
          <w:szCs w:val="40"/>
        </w:rPr>
        <w:t xml:space="preserve"> </w:t>
      </w:r>
      <w:r w:rsidR="000C330D" w:rsidRPr="00B1644B">
        <w:rPr>
          <w:sz w:val="40"/>
          <w:szCs w:val="40"/>
        </w:rPr>
        <w:t xml:space="preserve"> Anyway, </w:t>
      </w:r>
      <w:r w:rsidR="006B0E62">
        <w:rPr>
          <w:sz w:val="40"/>
          <w:szCs w:val="40"/>
        </w:rPr>
        <w:t xml:space="preserve">are you interested in </w:t>
      </w:r>
      <w:r w:rsidR="00B57616">
        <w:rPr>
          <w:sz w:val="40"/>
          <w:szCs w:val="40"/>
        </w:rPr>
        <w:t>join</w:t>
      </w:r>
      <w:r w:rsidR="006B0E62">
        <w:rPr>
          <w:sz w:val="40"/>
          <w:szCs w:val="40"/>
        </w:rPr>
        <w:t>ing</w:t>
      </w:r>
      <w:r w:rsidR="00B57616">
        <w:rPr>
          <w:sz w:val="40"/>
          <w:szCs w:val="40"/>
        </w:rPr>
        <w:t xml:space="preserve"> </w:t>
      </w:r>
      <w:r w:rsidR="000C330D" w:rsidRPr="00B1644B">
        <w:rPr>
          <w:sz w:val="40"/>
          <w:szCs w:val="40"/>
        </w:rPr>
        <w:t xml:space="preserve">me for </w:t>
      </w:r>
      <w:r w:rsidR="00B57616">
        <w:rPr>
          <w:sz w:val="40"/>
          <w:szCs w:val="40"/>
        </w:rPr>
        <w:t>breakfast</w:t>
      </w:r>
      <w:r w:rsidR="000C330D" w:rsidRPr="00B1644B">
        <w:rPr>
          <w:sz w:val="40"/>
          <w:szCs w:val="40"/>
        </w:rPr>
        <w:t>?</w:t>
      </w:r>
    </w:p>
    <w:p w:rsidR="000C330D" w:rsidRPr="00084EB2" w:rsidRDefault="000C330D" w:rsidP="00084EB2">
      <w:pPr>
        <w:jc w:val="both"/>
        <w:rPr>
          <w:sz w:val="36"/>
          <w:szCs w:val="36"/>
        </w:rPr>
      </w:pPr>
      <w:r w:rsidRPr="00084EB2">
        <w:rPr>
          <w:sz w:val="36"/>
          <w:szCs w:val="36"/>
        </w:rPr>
        <w:t>-----------</w:t>
      </w:r>
    </w:p>
    <w:p w:rsidR="008D1CB9" w:rsidRPr="00B1644B" w:rsidRDefault="002E5DDC" w:rsidP="00084EB2">
      <w:pPr>
        <w:pBdr>
          <w:bottom w:val="single" w:sz="6" w:space="1" w:color="auto"/>
        </w:pBdr>
        <w:jc w:val="both"/>
        <w:rPr>
          <w:sz w:val="40"/>
          <w:szCs w:val="40"/>
        </w:rPr>
      </w:pPr>
      <w:r w:rsidRPr="00BD5755">
        <w:rPr>
          <w:sz w:val="40"/>
          <w:szCs w:val="40"/>
          <w:u w:val="single"/>
        </w:rPr>
        <w:t>Answer #2</w:t>
      </w:r>
      <w:r w:rsidRPr="00B1644B">
        <w:rPr>
          <w:sz w:val="40"/>
          <w:szCs w:val="40"/>
        </w:rPr>
        <w:t xml:space="preserve">:  </w:t>
      </w:r>
      <w:r w:rsidR="008C4D96" w:rsidRPr="00B1644B">
        <w:rPr>
          <w:sz w:val="40"/>
          <w:szCs w:val="40"/>
        </w:rPr>
        <w:t>Rotary</w:t>
      </w:r>
      <w:r w:rsidR="00C5353C">
        <w:rPr>
          <w:sz w:val="40"/>
          <w:szCs w:val="40"/>
        </w:rPr>
        <w:t xml:space="preserve"> i</w:t>
      </w:r>
      <w:r w:rsidR="000C330D" w:rsidRPr="00B1644B">
        <w:rPr>
          <w:sz w:val="40"/>
          <w:szCs w:val="40"/>
        </w:rPr>
        <w:t xml:space="preserve">s a leadership </w:t>
      </w:r>
      <w:r w:rsidRPr="00B1644B">
        <w:rPr>
          <w:sz w:val="40"/>
          <w:szCs w:val="40"/>
        </w:rPr>
        <w:t>organization</w:t>
      </w:r>
      <w:r w:rsidR="000C330D" w:rsidRPr="00B1644B">
        <w:rPr>
          <w:sz w:val="40"/>
          <w:szCs w:val="40"/>
        </w:rPr>
        <w:t>.</w:t>
      </w:r>
      <w:r w:rsidR="00084EB2" w:rsidRPr="00B1644B">
        <w:rPr>
          <w:sz w:val="40"/>
          <w:szCs w:val="40"/>
        </w:rPr>
        <w:t xml:space="preserve">  We</w:t>
      </w:r>
      <w:r w:rsidRPr="00B1644B">
        <w:rPr>
          <w:sz w:val="40"/>
          <w:szCs w:val="40"/>
        </w:rPr>
        <w:t>’re</w:t>
      </w:r>
      <w:r w:rsidR="009A3BCC" w:rsidRPr="00B1644B">
        <w:rPr>
          <w:sz w:val="40"/>
          <w:szCs w:val="40"/>
        </w:rPr>
        <w:t xml:space="preserve"> </w:t>
      </w:r>
      <w:r w:rsidR="000C330D" w:rsidRPr="00B1644B">
        <w:rPr>
          <w:sz w:val="40"/>
          <w:szCs w:val="40"/>
        </w:rPr>
        <w:t xml:space="preserve">made up of </w:t>
      </w:r>
      <w:r w:rsidR="008C4D96" w:rsidRPr="00B1644B">
        <w:rPr>
          <w:sz w:val="40"/>
          <w:szCs w:val="40"/>
        </w:rPr>
        <w:t xml:space="preserve">local </w:t>
      </w:r>
      <w:r w:rsidR="00084EB2" w:rsidRPr="00B1644B">
        <w:rPr>
          <w:sz w:val="40"/>
          <w:szCs w:val="40"/>
        </w:rPr>
        <w:t xml:space="preserve">business, professional </w:t>
      </w:r>
      <w:r w:rsidR="000C330D" w:rsidRPr="00B1644B">
        <w:rPr>
          <w:sz w:val="40"/>
          <w:szCs w:val="40"/>
        </w:rPr>
        <w:t xml:space="preserve">and civic </w:t>
      </w:r>
      <w:r w:rsidR="009A3BCC" w:rsidRPr="00B1644B">
        <w:rPr>
          <w:sz w:val="40"/>
          <w:szCs w:val="40"/>
        </w:rPr>
        <w:t>leaders</w:t>
      </w:r>
      <w:r w:rsidR="00084EB2" w:rsidRPr="00B1644B">
        <w:rPr>
          <w:sz w:val="40"/>
          <w:szCs w:val="40"/>
        </w:rPr>
        <w:t>.  We</w:t>
      </w:r>
      <w:r w:rsidR="000C330D" w:rsidRPr="00B1644B">
        <w:rPr>
          <w:sz w:val="40"/>
          <w:szCs w:val="40"/>
        </w:rPr>
        <w:t xml:space="preserve"> meet regularly, get to know each other, form friendships, and through </w:t>
      </w:r>
      <w:r w:rsidR="00AB7BB6">
        <w:rPr>
          <w:sz w:val="40"/>
          <w:szCs w:val="40"/>
        </w:rPr>
        <w:t xml:space="preserve">all </w:t>
      </w:r>
      <w:r w:rsidR="000C330D" w:rsidRPr="00B1644B">
        <w:rPr>
          <w:sz w:val="40"/>
          <w:szCs w:val="40"/>
        </w:rPr>
        <w:t xml:space="preserve">that, we’re able to </w:t>
      </w:r>
      <w:r w:rsidR="009A3BCC" w:rsidRPr="00B1644B">
        <w:rPr>
          <w:sz w:val="40"/>
          <w:szCs w:val="40"/>
        </w:rPr>
        <w:t xml:space="preserve">get things done in </w:t>
      </w:r>
      <w:r w:rsidR="000C330D" w:rsidRPr="00B1644B">
        <w:rPr>
          <w:sz w:val="40"/>
          <w:szCs w:val="40"/>
        </w:rPr>
        <w:t xml:space="preserve">this community.  </w:t>
      </w:r>
      <w:r w:rsidRPr="00B1644B">
        <w:rPr>
          <w:sz w:val="40"/>
          <w:szCs w:val="40"/>
        </w:rPr>
        <w:t xml:space="preserve"> </w:t>
      </w:r>
      <w:r w:rsidR="000C330D" w:rsidRPr="00B1644B">
        <w:rPr>
          <w:sz w:val="40"/>
          <w:szCs w:val="40"/>
        </w:rPr>
        <w:t>Anyway,</w:t>
      </w:r>
      <w:r w:rsidR="00084EB2" w:rsidRPr="00B1644B">
        <w:rPr>
          <w:sz w:val="40"/>
          <w:szCs w:val="40"/>
        </w:rPr>
        <w:t xml:space="preserve"> </w:t>
      </w:r>
      <w:r w:rsidR="006B0E62">
        <w:rPr>
          <w:sz w:val="40"/>
          <w:szCs w:val="40"/>
        </w:rPr>
        <w:t>are you interested in joining me for breakfast?</w:t>
      </w:r>
    </w:p>
    <w:p w:rsidR="00084EB2" w:rsidRDefault="00084EB2" w:rsidP="00084EB2">
      <w:pPr>
        <w:jc w:val="both"/>
        <w:rPr>
          <w:color w:val="FF0000"/>
          <w:sz w:val="36"/>
          <w:szCs w:val="36"/>
        </w:rPr>
      </w:pPr>
    </w:p>
    <w:p w:rsidR="008D1CB9" w:rsidRPr="00084EB2" w:rsidRDefault="00084EB2" w:rsidP="00084EB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ISSUE:  </w:t>
      </w:r>
      <w:r w:rsidR="008D1CB9" w:rsidRPr="00084EB2">
        <w:rPr>
          <w:color w:val="FF0000"/>
          <w:sz w:val="36"/>
          <w:szCs w:val="36"/>
        </w:rPr>
        <w:t>Which response would be more likely to interest Mary in your Rotary club?</w:t>
      </w:r>
    </w:p>
    <w:sectPr w:rsidR="008D1CB9" w:rsidRPr="00084EB2" w:rsidSect="00B74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4B" w:rsidRDefault="00977D4B" w:rsidP="009A3BCC">
      <w:r>
        <w:separator/>
      </w:r>
    </w:p>
  </w:endnote>
  <w:endnote w:type="continuationSeparator" w:id="0">
    <w:p w:rsidR="00977D4B" w:rsidRDefault="00977D4B" w:rsidP="009A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EF" w:rsidRDefault="007C7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CC" w:rsidRDefault="009A3BCC" w:rsidP="009A3BCC">
    <w:pPr>
      <w:pStyle w:val="Footer"/>
      <w:spacing w:line="200" w:lineRule="exact"/>
    </w:pPr>
    <w:r w:rsidRPr="009A3BCC">
      <w:rPr>
        <w:rStyle w:val="zzmpTrailerItem"/>
      </w:rPr>
      <w:t>Firmwide:122705467.1 999999.1175</w:t>
    </w:r>
    <w:r w:rsidRPr="009A3BCC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EF" w:rsidRDefault="007C7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4B" w:rsidRDefault="00977D4B" w:rsidP="009A3BCC">
      <w:r>
        <w:separator/>
      </w:r>
    </w:p>
  </w:footnote>
  <w:footnote w:type="continuationSeparator" w:id="0">
    <w:p w:rsidR="00977D4B" w:rsidRDefault="00977D4B" w:rsidP="009A3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EF" w:rsidRDefault="007C7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EF" w:rsidRDefault="007C79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EF" w:rsidRDefault="007C79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43152"/>
    <w:rsid w:val="00002210"/>
    <w:rsid w:val="000257F9"/>
    <w:rsid w:val="00084EB2"/>
    <w:rsid w:val="000C330D"/>
    <w:rsid w:val="0013700B"/>
    <w:rsid w:val="00150306"/>
    <w:rsid w:val="001B267B"/>
    <w:rsid w:val="001C035F"/>
    <w:rsid w:val="002532D5"/>
    <w:rsid w:val="00266D35"/>
    <w:rsid w:val="002E5DDC"/>
    <w:rsid w:val="00304CEE"/>
    <w:rsid w:val="00347CE2"/>
    <w:rsid w:val="00353AAC"/>
    <w:rsid w:val="00366B96"/>
    <w:rsid w:val="003D1164"/>
    <w:rsid w:val="003E25B7"/>
    <w:rsid w:val="004136E6"/>
    <w:rsid w:val="004209B3"/>
    <w:rsid w:val="0044786C"/>
    <w:rsid w:val="006B0E62"/>
    <w:rsid w:val="0075223C"/>
    <w:rsid w:val="00755AD3"/>
    <w:rsid w:val="007C79EF"/>
    <w:rsid w:val="007F4153"/>
    <w:rsid w:val="00853DD2"/>
    <w:rsid w:val="008C4D96"/>
    <w:rsid w:val="008D1CB9"/>
    <w:rsid w:val="008E5FD6"/>
    <w:rsid w:val="008E6BFD"/>
    <w:rsid w:val="00941248"/>
    <w:rsid w:val="00977D4B"/>
    <w:rsid w:val="009A3BCC"/>
    <w:rsid w:val="009B7A67"/>
    <w:rsid w:val="009D3C35"/>
    <w:rsid w:val="00A85E27"/>
    <w:rsid w:val="00AB7BB6"/>
    <w:rsid w:val="00B1644B"/>
    <w:rsid w:val="00B2559A"/>
    <w:rsid w:val="00B57616"/>
    <w:rsid w:val="00B7465E"/>
    <w:rsid w:val="00BC174A"/>
    <w:rsid w:val="00BD5755"/>
    <w:rsid w:val="00BF2610"/>
    <w:rsid w:val="00C177B8"/>
    <w:rsid w:val="00C5353C"/>
    <w:rsid w:val="00D11C76"/>
    <w:rsid w:val="00D52200"/>
    <w:rsid w:val="00D61A20"/>
    <w:rsid w:val="00DE67F1"/>
    <w:rsid w:val="00E07AED"/>
    <w:rsid w:val="00E33211"/>
    <w:rsid w:val="00E42D79"/>
    <w:rsid w:val="00E43152"/>
    <w:rsid w:val="00E83C68"/>
    <w:rsid w:val="00E95151"/>
    <w:rsid w:val="00F1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4CE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DE67F1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04CEE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304CEE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DE67F1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0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67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0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67F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4CEE"/>
  </w:style>
  <w:style w:type="character" w:customStyle="1" w:styleId="zzmpTrailerItem">
    <w:name w:val="zzmpTrailerItem"/>
    <w:basedOn w:val="DefaultParagraphFont"/>
    <w:rsid w:val="009A3BC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4CE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DE67F1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304CEE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304CEE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DE67F1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0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67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0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67F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4CEE"/>
  </w:style>
  <w:style w:type="character" w:customStyle="1" w:styleId="zzmpTrailerItem">
    <w:name w:val="zzmpTrailerItem"/>
    <w:basedOn w:val="DefaultParagraphFont"/>
    <w:rsid w:val="009A3BC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2014-02-18T01:28:00Z</dcterms:created>
  <dcterms:modified xsi:type="dcterms:W3CDTF">2014-02-18T01:28:00Z</dcterms:modified>
</cp:coreProperties>
</file>