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98C2" w14:textId="77777777" w:rsidR="0050545B" w:rsidRDefault="003C71DA">
      <w:pPr>
        <w:spacing w:before="73"/>
        <w:ind w:left="5926" w:right="84"/>
        <w:rPr>
          <w:rFonts w:ascii="Arial" w:eastAsia="Arial" w:hAnsi="Arial" w:cs="Arial"/>
          <w:sz w:val="16"/>
          <w:szCs w:val="16"/>
        </w:rPr>
      </w:pPr>
      <w:r>
        <w:pict w14:anchorId="4C4E357F">
          <v:group id="_x0000_s1042" style="position:absolute;left:0;text-align:left;margin-left:31pt;margin-top:590.4pt;width:558pt;height:1in;z-index:-251656192;mso-position-horizontal-relative:page;mso-position-vertical-relative:page" coordorigin="620,11808" coordsize="11160,1440">
            <v:shape id="_x0000_s1043" style="position:absolute;left:620;top:11808;width:11160;height:1440" coordorigin="620,11808" coordsize="11160,1440" path="m11780,11808r-11160,l620,13248r11160,l11780,11808xe" filled="f">
              <v:path arrowok="t"/>
            </v:shape>
            <w10:wrap anchorx="page" anchory="page"/>
          </v:group>
        </w:pict>
      </w:r>
      <w:r>
        <w:pict w14:anchorId="6F673628">
          <v:group id="_x0000_s1037" style="position:absolute;left:0;text-align:left;margin-left:30.65pt;margin-top:673pt;width:558.75pt;height:72.75pt;z-index:-251657216;mso-position-horizontal-relative:page;mso-position-vertical-relative:page" coordorigin="613,13460" coordsize="11175,1455">
            <v:shape id="_x0000_s1041" style="position:absolute;left:720;top:14061;width:10800;height:0" coordorigin="720,14061" coordsize="10800,0" path="m720,14061r10800,e" filled="f" strokeweight=".88pt">
              <v:path arrowok="t"/>
            </v:shape>
            <v:shape id="_x0000_s1040" style="position:absolute;left:720;top:14314;width:10800;height:0" coordorigin="720,14314" coordsize="10800,0" path="m720,14314r10800,e" filled="f" strokeweight=".88pt">
              <v:path arrowok="t"/>
            </v:shape>
            <v:shape id="_x0000_s1039" style="position:absolute;left:720;top:14547;width:10800;height:0" coordorigin="720,14547" coordsize="10800,0" path="m720,14547r10800,e" filled="f" strokeweight=".88pt">
              <v:path arrowok="t"/>
            </v:shape>
            <v:shape id="_x0000_s1038" style="position:absolute;left:620;top:13468;width:11160;height:1440" coordorigin="620,13468" coordsize="11160,1440" path="m11780,13468r-11160,l620,14908r11160,l11780,13468xe" filled="f">
              <v:path arrowok="t"/>
            </v:shape>
            <w10:wrap anchorx="page" anchory="page"/>
          </v:group>
        </w:pict>
      </w:r>
      <w:r>
        <w:pict w14:anchorId="65958162">
          <v:group id="_x0000_s1034" style="position:absolute;left:0;text-align:left;margin-left:30.65pt;margin-top:480.1pt;width:558.75pt;height:100.6pt;z-index:-251658240;mso-position-horizontal-relative:page;mso-position-vertical-relative:page" coordorigin="613,9602" coordsize="11175,2012">
            <v:shape id="_x0000_s1036" style="position:absolute;left:720;top:10995;width:10800;height:0" coordorigin="720,10995" coordsize="10800,0" path="m720,10995r10800,e" filled="f" strokeweight=".88pt">
              <v:path arrowok="t"/>
            </v:shape>
            <v:shape id="_x0000_s1035" style="position:absolute;left:620;top:9610;width:11160;height:1997" coordorigin="620,9610" coordsize="11160,1997" path="m11780,9610r-11160,l620,11606r11160,l11780,9610xe" filled="f">
              <v:path arrowok="t"/>
            </v:shape>
            <w10:wrap anchorx="page" anchory="page"/>
          </v:group>
        </w:pict>
      </w:r>
      <w:r>
        <w:pict w14:anchorId="33917953">
          <v:group id="_x0000_s1031" style="position:absolute;left:0;text-align:left;margin-left:30.65pt;margin-top:344.5pt;width:558.75pt;height:126.75pt;z-index:-251659264;mso-position-horizontal-relative:page;mso-position-vertical-relative:page" coordorigin="613,6890" coordsize="11175,2535">
            <v:shape id="_x0000_s1033" style="position:absolute;left:720;top:8864;width:10800;height:0" coordorigin="720,8864" coordsize="10800,0" path="m720,8864r10800,e" filled="f" strokeweight=".88pt">
              <v:path arrowok="t"/>
            </v:shape>
            <v:shape id="_x0000_s1032" style="position:absolute;left:620;top:6898;width:11160;height:2520" coordorigin="620,6898" coordsize="11160,2520" path="m11780,6898r-11160,l620,9418r11160,l11780,6898xe" filled="f">
              <v:path arrowok="t"/>
            </v:shape>
            <w10:wrap anchorx="page" anchory="page"/>
          </v:group>
        </w:pict>
      </w:r>
      <w:hyperlink r:id="rId5">
        <w:r w:rsidR="00224239">
          <w:rPr>
            <w:rFonts w:ascii="Arial" w:eastAsia="Arial" w:hAnsi="Arial" w:cs="Arial"/>
            <w:b/>
            <w:sz w:val="16"/>
            <w:szCs w:val="16"/>
          </w:rPr>
          <w:t>*</w:t>
        </w:r>
        <w:r w:rsidR="00224239">
          <w:rPr>
            <w:rFonts w:ascii="Arial" w:eastAsia="Arial" w:hAnsi="Arial" w:cs="Arial"/>
            <w:b/>
            <w:spacing w:val="-1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If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pacing w:val="-2"/>
            <w:sz w:val="16"/>
            <w:szCs w:val="16"/>
          </w:rPr>
          <w:t>y</w:t>
        </w:r>
        <w:r w:rsidR="00224239">
          <w:rPr>
            <w:rFonts w:ascii="Arial" w:eastAsia="Arial" w:hAnsi="Arial" w:cs="Arial"/>
            <w:b/>
            <w:sz w:val="16"/>
            <w:szCs w:val="16"/>
          </w:rPr>
          <w:t>ou</w:t>
        </w:r>
        <w:r w:rsidR="00224239">
          <w:rPr>
            <w:rFonts w:ascii="Arial" w:eastAsia="Arial" w:hAnsi="Arial" w:cs="Arial"/>
            <w:b/>
            <w:spacing w:val="-2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h</w:t>
        </w:r>
        <w:r w:rsidR="00224239">
          <w:rPr>
            <w:rFonts w:ascii="Arial" w:eastAsia="Arial" w:hAnsi="Arial" w:cs="Arial"/>
            <w:b/>
            <w:spacing w:val="2"/>
            <w:sz w:val="16"/>
            <w:szCs w:val="16"/>
          </w:rPr>
          <w:t>a</w:t>
        </w:r>
        <w:r w:rsidR="00224239">
          <w:rPr>
            <w:rFonts w:ascii="Arial" w:eastAsia="Arial" w:hAnsi="Arial" w:cs="Arial"/>
            <w:b/>
            <w:spacing w:val="-2"/>
            <w:sz w:val="16"/>
            <w:szCs w:val="16"/>
          </w:rPr>
          <w:t>v</w:t>
        </w:r>
        <w:r w:rsidR="00224239">
          <w:rPr>
            <w:rFonts w:ascii="Arial" w:eastAsia="Arial" w:hAnsi="Arial" w:cs="Arial"/>
            <w:b/>
            <w:sz w:val="16"/>
            <w:szCs w:val="16"/>
          </w:rPr>
          <w:t>e</w:t>
        </w:r>
        <w:r w:rsidR="00224239">
          <w:rPr>
            <w:rFonts w:ascii="Arial" w:eastAsia="Arial" w:hAnsi="Arial" w:cs="Arial"/>
            <w:b/>
            <w:spacing w:val="-3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a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>c</w:t>
        </w:r>
        <w:r w:rsidR="00224239">
          <w:rPr>
            <w:rFonts w:ascii="Arial" w:eastAsia="Arial" w:hAnsi="Arial" w:cs="Arial"/>
            <w:b/>
            <w:sz w:val="16"/>
            <w:szCs w:val="16"/>
          </w:rPr>
          <w:t>cess</w:t>
        </w:r>
        <w:r w:rsidR="00224239">
          <w:rPr>
            <w:rFonts w:ascii="Arial" w:eastAsia="Arial" w:hAnsi="Arial" w:cs="Arial"/>
            <w:b/>
            <w:spacing w:val="-5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to</w:t>
        </w:r>
        <w:r w:rsidR="00224239">
          <w:rPr>
            <w:rFonts w:ascii="Arial" w:eastAsia="Arial" w:hAnsi="Arial" w:cs="Arial"/>
            <w:b/>
            <w:spacing w:val="-1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t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>h</w:t>
        </w:r>
        <w:r w:rsidR="00224239">
          <w:rPr>
            <w:rFonts w:ascii="Arial" w:eastAsia="Arial" w:hAnsi="Arial" w:cs="Arial"/>
            <w:b/>
            <w:sz w:val="16"/>
            <w:szCs w:val="16"/>
          </w:rPr>
          <w:t>e</w:t>
        </w:r>
        <w:r w:rsidR="00224239">
          <w:rPr>
            <w:rFonts w:ascii="Arial" w:eastAsia="Arial" w:hAnsi="Arial" w:cs="Arial"/>
            <w:b/>
            <w:spacing w:val="-2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In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>t</w:t>
        </w:r>
        <w:r w:rsidR="00224239">
          <w:rPr>
            <w:rFonts w:ascii="Arial" w:eastAsia="Arial" w:hAnsi="Arial" w:cs="Arial"/>
            <w:b/>
            <w:sz w:val="16"/>
            <w:szCs w:val="16"/>
          </w:rPr>
          <w:t>ernet,</w:t>
        </w:r>
        <w:r w:rsidR="00224239">
          <w:rPr>
            <w:rFonts w:ascii="Arial" w:eastAsia="Arial" w:hAnsi="Arial" w:cs="Arial"/>
            <w:b/>
            <w:spacing w:val="-5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me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>m</w:t>
        </w:r>
        <w:r w:rsidR="00224239">
          <w:rPr>
            <w:rFonts w:ascii="Arial" w:eastAsia="Arial" w:hAnsi="Arial" w:cs="Arial"/>
            <w:b/>
            <w:sz w:val="16"/>
            <w:szCs w:val="16"/>
          </w:rPr>
          <w:t>bersh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>i</w:t>
        </w:r>
        <w:r w:rsidR="00224239">
          <w:rPr>
            <w:rFonts w:ascii="Arial" w:eastAsia="Arial" w:hAnsi="Arial" w:cs="Arial"/>
            <w:b/>
            <w:sz w:val="16"/>
            <w:szCs w:val="16"/>
          </w:rPr>
          <w:t>p</w:t>
        </w:r>
        <w:r w:rsidR="00224239">
          <w:rPr>
            <w:rFonts w:ascii="Arial" w:eastAsia="Arial" w:hAnsi="Arial" w:cs="Arial"/>
            <w:b/>
            <w:spacing w:val="-9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referral</w:t>
        </w:r>
        <w:r w:rsidR="00224239">
          <w:rPr>
            <w:rFonts w:ascii="Arial" w:eastAsia="Arial" w:hAnsi="Arial" w:cs="Arial"/>
            <w:b/>
            <w:spacing w:val="-6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>f</w:t>
        </w:r>
        <w:r w:rsidR="00224239">
          <w:rPr>
            <w:rFonts w:ascii="Arial" w:eastAsia="Arial" w:hAnsi="Arial" w:cs="Arial"/>
            <w:b/>
            <w:sz w:val="16"/>
            <w:szCs w:val="16"/>
          </w:rPr>
          <w:t>or</w:t>
        </w:r>
        <w:r w:rsidR="00224239">
          <w:rPr>
            <w:rFonts w:ascii="Arial" w:eastAsia="Arial" w:hAnsi="Arial" w:cs="Arial"/>
            <w:b/>
            <w:spacing w:val="1"/>
            <w:sz w:val="16"/>
            <w:szCs w:val="16"/>
          </w:rPr>
          <w:t>m</w:t>
        </w:r>
        <w:r w:rsidR="00224239">
          <w:rPr>
            <w:rFonts w:ascii="Arial" w:eastAsia="Arial" w:hAnsi="Arial" w:cs="Arial"/>
            <w:b/>
            <w:sz w:val="16"/>
            <w:szCs w:val="16"/>
          </w:rPr>
          <w:t>s</w:t>
        </w:r>
        <w:r w:rsidR="00224239">
          <w:rPr>
            <w:rFonts w:ascii="Arial" w:eastAsia="Arial" w:hAnsi="Arial" w:cs="Arial"/>
            <w:b/>
            <w:spacing w:val="-3"/>
            <w:sz w:val="16"/>
            <w:szCs w:val="16"/>
          </w:rPr>
          <w:t xml:space="preserve"> </w:t>
        </w:r>
        <w:r w:rsidR="00224239">
          <w:rPr>
            <w:rFonts w:ascii="Arial" w:eastAsia="Arial" w:hAnsi="Arial" w:cs="Arial"/>
            <w:b/>
            <w:sz w:val="16"/>
            <w:szCs w:val="16"/>
          </w:rPr>
          <w:t>can</w:t>
        </w:r>
      </w:hyperlink>
      <w:r w:rsidR="00224239">
        <w:rPr>
          <w:rFonts w:ascii="Arial" w:eastAsia="Arial" w:hAnsi="Arial" w:cs="Arial"/>
          <w:b/>
          <w:sz w:val="16"/>
          <w:szCs w:val="16"/>
        </w:rPr>
        <w:t xml:space="preserve"> be</w:t>
      </w:r>
      <w:r w:rsidR="00224239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sz w:val="16"/>
          <w:szCs w:val="16"/>
        </w:rPr>
        <w:t>c</w:t>
      </w:r>
      <w:r w:rsidR="00224239">
        <w:rPr>
          <w:rFonts w:ascii="Arial" w:eastAsia="Arial" w:hAnsi="Arial" w:cs="Arial"/>
          <w:b/>
          <w:spacing w:val="1"/>
          <w:sz w:val="16"/>
          <w:szCs w:val="16"/>
        </w:rPr>
        <w:t>o</w:t>
      </w:r>
      <w:r w:rsidR="00224239">
        <w:rPr>
          <w:rFonts w:ascii="Arial" w:eastAsia="Arial" w:hAnsi="Arial" w:cs="Arial"/>
          <w:b/>
          <w:sz w:val="16"/>
          <w:szCs w:val="16"/>
        </w:rPr>
        <w:t>mpl</w:t>
      </w:r>
      <w:r w:rsidR="00224239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224239">
        <w:rPr>
          <w:rFonts w:ascii="Arial" w:eastAsia="Arial" w:hAnsi="Arial" w:cs="Arial"/>
          <w:b/>
          <w:sz w:val="16"/>
          <w:szCs w:val="16"/>
        </w:rPr>
        <w:t>ted</w:t>
      </w:r>
      <w:r w:rsidR="00224239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224239">
        <w:rPr>
          <w:rFonts w:ascii="Arial" w:eastAsia="Arial" w:hAnsi="Arial" w:cs="Arial"/>
          <w:b/>
          <w:sz w:val="16"/>
          <w:szCs w:val="16"/>
        </w:rPr>
        <w:t>nd</w:t>
      </w:r>
      <w:r w:rsidR="00224239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224239">
        <w:rPr>
          <w:rFonts w:ascii="Arial" w:eastAsia="Arial" w:hAnsi="Arial" w:cs="Arial"/>
          <w:b/>
          <w:sz w:val="16"/>
          <w:szCs w:val="16"/>
        </w:rPr>
        <w:t>u</w:t>
      </w:r>
      <w:r w:rsidR="00224239">
        <w:rPr>
          <w:rFonts w:ascii="Arial" w:eastAsia="Arial" w:hAnsi="Arial" w:cs="Arial"/>
          <w:b/>
          <w:spacing w:val="1"/>
          <w:sz w:val="16"/>
          <w:szCs w:val="16"/>
        </w:rPr>
        <w:t>b</w:t>
      </w:r>
      <w:r w:rsidR="00224239">
        <w:rPr>
          <w:rFonts w:ascii="Arial" w:eastAsia="Arial" w:hAnsi="Arial" w:cs="Arial"/>
          <w:b/>
          <w:sz w:val="16"/>
          <w:szCs w:val="16"/>
        </w:rPr>
        <w:t>mit</w:t>
      </w:r>
      <w:r w:rsidR="00224239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224239">
        <w:rPr>
          <w:rFonts w:ascii="Arial" w:eastAsia="Arial" w:hAnsi="Arial" w:cs="Arial"/>
          <w:b/>
          <w:sz w:val="16"/>
          <w:szCs w:val="16"/>
        </w:rPr>
        <w:t>ed</w:t>
      </w:r>
      <w:r w:rsidR="00224239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224239">
        <w:rPr>
          <w:rFonts w:ascii="Arial" w:eastAsia="Arial" w:hAnsi="Arial" w:cs="Arial"/>
          <w:b/>
          <w:sz w:val="16"/>
          <w:szCs w:val="16"/>
        </w:rPr>
        <w:t xml:space="preserve">t </w:t>
      </w:r>
      <w:hyperlink r:id="rId6" w:history="1">
        <w:r w:rsidR="006C6550" w:rsidRPr="001D4879">
          <w:rPr>
            <w:rStyle w:val="Hyperlink"/>
            <w:rFonts w:ascii="Arial" w:eastAsia="Arial" w:hAnsi="Arial" w:cs="Arial"/>
            <w:b/>
            <w:sz w:val="16"/>
            <w:szCs w:val="16"/>
            <w:u w:color="0000FF"/>
          </w:rPr>
          <w:t>ht</w:t>
        </w:r>
        <w:r w:rsidR="006C6550" w:rsidRPr="001D4879">
          <w:rPr>
            <w:rStyle w:val="Hyperlink"/>
            <w:rFonts w:ascii="Arial" w:eastAsia="Arial" w:hAnsi="Arial" w:cs="Arial"/>
            <w:b/>
            <w:spacing w:val="1"/>
            <w:sz w:val="16"/>
            <w:szCs w:val="16"/>
            <w:u w:color="0000FF"/>
          </w:rPr>
          <w:t>t</w:t>
        </w:r>
        <w:r w:rsidR="006C6550" w:rsidRPr="001D4879">
          <w:rPr>
            <w:rStyle w:val="Hyperlink"/>
            <w:rFonts w:ascii="Arial" w:eastAsia="Arial" w:hAnsi="Arial" w:cs="Arial"/>
            <w:b/>
            <w:sz w:val="16"/>
            <w:szCs w:val="16"/>
            <w:u w:color="0000FF"/>
          </w:rPr>
          <w:t>p:/</w:t>
        </w:r>
        <w:r w:rsidR="006C6550" w:rsidRPr="001D4879">
          <w:rPr>
            <w:rStyle w:val="Hyperlink"/>
            <w:rFonts w:ascii="Arial" w:eastAsia="Arial" w:hAnsi="Arial" w:cs="Arial"/>
            <w:b/>
            <w:spacing w:val="-1"/>
            <w:sz w:val="16"/>
            <w:szCs w:val="16"/>
            <w:u w:color="0000FF"/>
          </w:rPr>
          <w:t>/</w:t>
        </w:r>
        <w:r w:rsidR="006C6550" w:rsidRPr="001D4879">
          <w:rPr>
            <w:rStyle w:val="Hyperlink"/>
            <w:rFonts w:ascii="Arial" w:eastAsia="Arial" w:hAnsi="Arial" w:cs="Arial"/>
            <w:b/>
            <w:spacing w:val="2"/>
            <w:sz w:val="16"/>
            <w:szCs w:val="16"/>
            <w:u w:color="0000FF"/>
          </w:rPr>
          <w:t>w</w:t>
        </w:r>
        <w:r w:rsidR="006C6550" w:rsidRPr="001D4879">
          <w:rPr>
            <w:rStyle w:val="Hyperlink"/>
            <w:rFonts w:ascii="Arial" w:eastAsia="Arial" w:hAnsi="Arial" w:cs="Arial"/>
            <w:b/>
            <w:sz w:val="16"/>
            <w:szCs w:val="16"/>
            <w:u w:color="0000FF"/>
          </w:rPr>
          <w:t>w</w:t>
        </w:r>
        <w:r w:rsidR="006C6550" w:rsidRPr="001D4879">
          <w:rPr>
            <w:rStyle w:val="Hyperlink"/>
            <w:rFonts w:ascii="Arial" w:eastAsia="Arial" w:hAnsi="Arial" w:cs="Arial"/>
            <w:b/>
            <w:spacing w:val="3"/>
            <w:sz w:val="16"/>
            <w:szCs w:val="16"/>
            <w:u w:color="0000FF"/>
          </w:rPr>
          <w:t>w</w:t>
        </w:r>
        <w:r w:rsidR="006C6550" w:rsidRPr="001D4879">
          <w:rPr>
            <w:rStyle w:val="Hyperlink"/>
            <w:rFonts w:ascii="Arial" w:eastAsia="Arial" w:hAnsi="Arial" w:cs="Arial"/>
            <w:b/>
            <w:spacing w:val="-1"/>
            <w:sz w:val="16"/>
            <w:szCs w:val="16"/>
            <w:u w:color="0000FF"/>
          </w:rPr>
          <w:t>.</w:t>
        </w:r>
        <w:r w:rsidR="006C6550" w:rsidRPr="001D4879">
          <w:rPr>
            <w:rStyle w:val="Hyperlink"/>
            <w:rFonts w:ascii="Arial" w:eastAsia="Arial" w:hAnsi="Arial" w:cs="Arial"/>
            <w:b/>
            <w:sz w:val="16"/>
            <w:szCs w:val="16"/>
            <w:u w:color="0000FF"/>
          </w:rPr>
          <w:t>rotar</w:t>
        </w:r>
        <w:r w:rsidR="006C6550" w:rsidRPr="001D4879">
          <w:rPr>
            <w:rStyle w:val="Hyperlink"/>
            <w:rFonts w:ascii="Arial" w:eastAsia="Arial" w:hAnsi="Arial" w:cs="Arial"/>
            <w:b/>
            <w:spacing w:val="-2"/>
            <w:sz w:val="16"/>
            <w:szCs w:val="16"/>
            <w:u w:color="0000FF"/>
          </w:rPr>
          <w:t>yd5000</w:t>
        </w:r>
        <w:r w:rsidR="006C6550" w:rsidRPr="001D4879">
          <w:rPr>
            <w:rStyle w:val="Hyperlink"/>
            <w:rFonts w:ascii="Arial" w:eastAsia="Arial" w:hAnsi="Arial" w:cs="Arial"/>
            <w:b/>
            <w:spacing w:val="1"/>
            <w:sz w:val="16"/>
            <w:szCs w:val="16"/>
            <w:u w:color="0000FF"/>
          </w:rPr>
          <w:t>.o</w:t>
        </w:r>
        <w:r w:rsidR="006C6550" w:rsidRPr="001D4879">
          <w:rPr>
            <w:rStyle w:val="Hyperlink"/>
            <w:rFonts w:ascii="Arial" w:eastAsia="Arial" w:hAnsi="Arial" w:cs="Arial"/>
            <w:b/>
            <w:sz w:val="16"/>
            <w:szCs w:val="16"/>
            <w:u w:color="0000FF"/>
          </w:rPr>
          <w:t>rg</w:t>
        </w:r>
      </w:hyperlink>
      <w:r w:rsidR="00224239">
        <w:rPr>
          <w:rFonts w:ascii="Arial" w:eastAsia="Arial" w:hAnsi="Arial" w:cs="Arial"/>
          <w:b/>
          <w:color w:val="0000FF"/>
          <w:spacing w:val="1"/>
          <w:w w:val="99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color w:val="000000"/>
          <w:sz w:val="16"/>
          <w:szCs w:val="16"/>
        </w:rPr>
        <w:t>inst</w:t>
      </w:r>
      <w:r w:rsidR="0022423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e</w:t>
      </w:r>
      <w:r w:rsidR="00224239">
        <w:rPr>
          <w:rFonts w:ascii="Arial" w:eastAsia="Arial" w:hAnsi="Arial" w:cs="Arial"/>
          <w:b/>
          <w:color w:val="000000"/>
          <w:sz w:val="16"/>
          <w:szCs w:val="16"/>
        </w:rPr>
        <w:t>ad</w:t>
      </w:r>
      <w:r w:rsidR="00224239">
        <w:rPr>
          <w:rFonts w:ascii="Arial" w:eastAsia="Arial" w:hAnsi="Arial" w:cs="Arial"/>
          <w:b/>
          <w:color w:val="000000"/>
          <w:spacing w:val="-6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o</w:t>
      </w:r>
      <w:r w:rsidR="00224239">
        <w:rPr>
          <w:rFonts w:ascii="Arial" w:eastAsia="Arial" w:hAnsi="Arial" w:cs="Arial"/>
          <w:b/>
          <w:color w:val="000000"/>
          <w:sz w:val="16"/>
          <w:szCs w:val="16"/>
        </w:rPr>
        <w:t>f</w:t>
      </w:r>
      <w:r w:rsidR="00224239">
        <w:rPr>
          <w:rFonts w:ascii="Arial" w:eastAsia="Arial" w:hAnsi="Arial" w:cs="Arial"/>
          <w:b/>
          <w:color w:val="000000"/>
          <w:spacing w:val="-2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color w:val="000000"/>
          <w:sz w:val="16"/>
          <w:szCs w:val="16"/>
        </w:rPr>
        <w:t>u</w:t>
      </w:r>
      <w:r w:rsidR="0022423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si</w:t>
      </w:r>
      <w:r w:rsidR="00224239">
        <w:rPr>
          <w:rFonts w:ascii="Arial" w:eastAsia="Arial" w:hAnsi="Arial" w:cs="Arial"/>
          <w:b/>
          <w:color w:val="000000"/>
          <w:sz w:val="16"/>
          <w:szCs w:val="16"/>
        </w:rPr>
        <w:t>ng</w:t>
      </w:r>
      <w:r w:rsidR="00224239">
        <w:rPr>
          <w:rFonts w:ascii="Arial" w:eastAsia="Arial" w:hAnsi="Arial" w:cs="Arial"/>
          <w:b/>
          <w:color w:val="000000"/>
          <w:spacing w:val="-4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t</w:t>
      </w:r>
      <w:r w:rsidR="00224239">
        <w:rPr>
          <w:rFonts w:ascii="Arial" w:eastAsia="Arial" w:hAnsi="Arial" w:cs="Arial"/>
          <w:b/>
          <w:color w:val="000000"/>
          <w:sz w:val="16"/>
          <w:szCs w:val="16"/>
        </w:rPr>
        <w:t>his</w:t>
      </w:r>
      <w:r w:rsidR="00224239">
        <w:rPr>
          <w:rFonts w:ascii="Arial" w:eastAsia="Arial" w:hAnsi="Arial" w:cs="Arial"/>
          <w:b/>
          <w:color w:val="000000"/>
          <w:spacing w:val="-3"/>
          <w:sz w:val="16"/>
          <w:szCs w:val="16"/>
        </w:rPr>
        <w:t xml:space="preserve"> </w:t>
      </w:r>
      <w:r w:rsidR="00224239"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f</w:t>
      </w:r>
      <w:r w:rsidR="00224239">
        <w:rPr>
          <w:rFonts w:ascii="Arial" w:eastAsia="Arial" w:hAnsi="Arial" w:cs="Arial"/>
          <w:b/>
          <w:color w:val="000000"/>
          <w:sz w:val="16"/>
          <w:szCs w:val="16"/>
        </w:rPr>
        <w:t>orm.</w:t>
      </w:r>
    </w:p>
    <w:p w14:paraId="51114369" w14:textId="77777777" w:rsidR="0050545B" w:rsidRDefault="003C71DA">
      <w:pPr>
        <w:spacing w:line="660" w:lineRule="exact"/>
        <w:ind w:left="101" w:right="719"/>
        <w:jc w:val="both"/>
        <w:rPr>
          <w:rFonts w:ascii="Arial" w:eastAsia="Arial" w:hAnsi="Arial" w:cs="Arial"/>
          <w:sz w:val="42"/>
          <w:szCs w:val="42"/>
        </w:rPr>
      </w:pPr>
      <w:r>
        <w:pict w14:anchorId="6EE82E21">
          <v:group id="_x0000_s1029" style="position:absolute;left:0;text-align:left;margin-left:34.5pt;margin-top:34.6pt;width:543pt;height:0;z-index:-251661312;mso-position-horizontal-relative:page" coordorigin="690,692" coordsize="10860,0">
            <v:shape id="_x0000_s1030" style="position:absolute;left:690;top:692;width:10860;height:0" coordorigin="690,692" coordsize="10860,0" path="m690,692r10860,e" filled="f" strokeweight=".82pt">
              <v:path arrowok="t"/>
            </v:shape>
            <w10:wrap anchorx="page"/>
          </v:group>
        </w:pict>
      </w:r>
      <w:r w:rsidR="00224239">
        <w:rPr>
          <w:noProof/>
          <w:position w:val="-4"/>
        </w:rPr>
        <w:drawing>
          <wp:inline distT="0" distB="0" distL="0" distR="0" wp14:anchorId="5C3EA50B" wp14:editId="6A4E76FA">
            <wp:extent cx="1181100" cy="271102"/>
            <wp:effectExtent l="0" t="0" r="0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819EN_Lockup_PMS-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24" cy="3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239">
        <w:rPr>
          <w:position w:val="-4"/>
        </w:rPr>
        <w:t xml:space="preserve">  </w:t>
      </w:r>
      <w:r w:rsidR="00224239">
        <w:rPr>
          <w:rFonts w:ascii="Arial" w:eastAsia="Arial" w:hAnsi="Arial" w:cs="Arial"/>
          <w:b/>
          <w:position w:val="-4"/>
          <w:sz w:val="42"/>
          <w:szCs w:val="42"/>
        </w:rPr>
        <w:t>District 5000 Membership Referral Form</w:t>
      </w:r>
    </w:p>
    <w:p w14:paraId="1E53F36E" w14:textId="77777777" w:rsidR="0050545B" w:rsidRDefault="003C71DA" w:rsidP="006C6550">
      <w:pPr>
        <w:spacing w:before="93"/>
        <w:ind w:left="155" w:right="233"/>
        <w:jc w:val="center"/>
        <w:rPr>
          <w:rFonts w:ascii="Arial" w:eastAsia="Arial" w:hAnsi="Arial" w:cs="Arial"/>
          <w:sz w:val="14"/>
          <w:szCs w:val="14"/>
        </w:rPr>
      </w:pPr>
      <w:r>
        <w:pict w14:anchorId="5F3748CF">
          <v:group id="_x0000_s1026" style="position:absolute;left:0;text-align:left;margin-left:34.5pt;margin-top:13.15pt;width:543pt;height:0;z-index:-251660288;mso-position-horizontal-relative:page" coordorigin="690,263" coordsize="10860,0">
            <v:shape id="_x0000_s1027" style="position:absolute;left:690;top:263;width:10860;height:0" coordorigin="690,263" coordsize="10860,0" path="m690,263r10860,e" filled="f" strokeweight=".82pt">
              <v:path arrowok="t"/>
            </v:shape>
            <w10:wrap anchorx="page"/>
          </v:group>
        </w:pict>
      </w:r>
      <w:r w:rsidR="00224239">
        <w:rPr>
          <w:rFonts w:ascii="Arial" w:eastAsia="Arial" w:hAnsi="Arial" w:cs="Arial"/>
          <w:sz w:val="14"/>
          <w:szCs w:val="14"/>
        </w:rPr>
        <w:t xml:space="preserve">ROTARY </w:t>
      </w:r>
      <w:r w:rsidR="006C6550">
        <w:rPr>
          <w:rFonts w:ascii="Arial" w:eastAsia="Arial" w:hAnsi="Arial" w:cs="Arial"/>
          <w:sz w:val="14"/>
          <w:szCs w:val="14"/>
        </w:rPr>
        <w:t xml:space="preserve">DISTRICT 5000 - </w:t>
      </w:r>
      <w:r w:rsidR="006C6550" w:rsidRPr="006C6550">
        <w:rPr>
          <w:rFonts w:ascii="Arial" w:eastAsia="Arial" w:hAnsi="Arial" w:cs="Arial"/>
          <w:sz w:val="14"/>
          <w:szCs w:val="14"/>
        </w:rPr>
        <w:t>P O Box 3325, Honolulu, HI  96801</w:t>
      </w:r>
      <w:r w:rsidR="006C6550">
        <w:rPr>
          <w:rFonts w:ascii="Arial" w:eastAsia="Arial" w:hAnsi="Arial" w:cs="Arial"/>
          <w:sz w:val="14"/>
          <w:szCs w:val="14"/>
        </w:rPr>
        <w:t xml:space="preserve"> - (808) 536-8778 - </w:t>
      </w:r>
      <w:r w:rsidR="00224239">
        <w:rPr>
          <w:rFonts w:ascii="Arial" w:eastAsia="Arial" w:hAnsi="Arial" w:cs="Arial"/>
          <w:b/>
          <w:sz w:val="14"/>
          <w:szCs w:val="14"/>
        </w:rPr>
        <w:t>E</w:t>
      </w:r>
      <w:r w:rsidR="00224239">
        <w:rPr>
          <w:rFonts w:ascii="Arial" w:eastAsia="Arial" w:hAnsi="Arial" w:cs="Arial"/>
          <w:b/>
          <w:spacing w:val="-1"/>
          <w:sz w:val="14"/>
          <w:szCs w:val="14"/>
        </w:rPr>
        <w:t>-</w:t>
      </w:r>
      <w:r w:rsidR="00224239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224239">
        <w:rPr>
          <w:rFonts w:ascii="Arial" w:eastAsia="Arial" w:hAnsi="Arial" w:cs="Arial"/>
          <w:b/>
          <w:spacing w:val="-1"/>
          <w:sz w:val="14"/>
          <w:szCs w:val="14"/>
        </w:rPr>
        <w:t>a</w:t>
      </w:r>
      <w:r w:rsidR="00224239">
        <w:rPr>
          <w:rFonts w:ascii="Arial" w:eastAsia="Arial" w:hAnsi="Arial" w:cs="Arial"/>
          <w:b/>
          <w:sz w:val="14"/>
          <w:szCs w:val="14"/>
        </w:rPr>
        <w:t>il:</w:t>
      </w:r>
      <w:r w:rsidR="006C6550">
        <w:rPr>
          <w:rFonts w:ascii="Arial" w:eastAsia="Arial" w:hAnsi="Arial" w:cs="Arial"/>
          <w:b/>
          <w:sz w:val="14"/>
          <w:szCs w:val="14"/>
        </w:rPr>
        <w:t xml:space="preserve"> District Secretary</w:t>
      </w:r>
      <w:r w:rsidR="00224239">
        <w:rPr>
          <w:rFonts w:ascii="Arial" w:eastAsia="Arial" w:hAnsi="Arial" w:cs="Arial"/>
          <w:b/>
          <w:sz w:val="14"/>
          <w:szCs w:val="14"/>
        </w:rPr>
        <w:t xml:space="preserve"> </w:t>
      </w:r>
      <w:r w:rsidR="006C6550">
        <w:rPr>
          <w:rFonts w:ascii="Arial" w:eastAsia="Arial" w:hAnsi="Arial" w:cs="Arial"/>
          <w:b/>
          <w:sz w:val="14"/>
          <w:szCs w:val="14"/>
        </w:rPr>
        <w:t xml:space="preserve">Charlene </w:t>
      </w:r>
      <w:proofErr w:type="spellStart"/>
      <w:r w:rsidR="006C6550">
        <w:rPr>
          <w:rFonts w:ascii="Arial" w:eastAsia="Arial" w:hAnsi="Arial" w:cs="Arial"/>
          <w:b/>
          <w:sz w:val="14"/>
          <w:szCs w:val="14"/>
        </w:rPr>
        <w:t>Santala</w:t>
      </w:r>
      <w:proofErr w:type="spellEnd"/>
      <w:r w:rsidR="006C6550">
        <w:rPr>
          <w:rFonts w:ascii="Arial" w:eastAsia="Arial" w:hAnsi="Arial" w:cs="Arial"/>
          <w:b/>
          <w:sz w:val="14"/>
          <w:szCs w:val="14"/>
        </w:rPr>
        <w:t xml:space="preserve"> Gearing santalagearing@gmail.com</w:t>
      </w:r>
    </w:p>
    <w:p w14:paraId="15AE8619" w14:textId="77777777" w:rsidR="0050545B" w:rsidRDefault="0050545B">
      <w:pPr>
        <w:spacing w:before="4" w:line="120" w:lineRule="exact"/>
        <w:rPr>
          <w:sz w:val="13"/>
          <w:szCs w:val="13"/>
        </w:rPr>
      </w:pPr>
    </w:p>
    <w:p w14:paraId="635B3D54" w14:textId="77777777" w:rsidR="0050545B" w:rsidRDefault="00224239">
      <w:pPr>
        <w:ind w:left="120" w:right="1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friend,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amily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lle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professi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nother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lity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 has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qualities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Rotarian? Rotarians are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adults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charac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business or profession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reputation, who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held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executive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position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ith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authority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rthy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recognized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business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profession.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active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member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Rotary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ub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good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standing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know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someone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suited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Rotary,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referring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ership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clubs.</w:t>
      </w:r>
    </w:p>
    <w:p w14:paraId="3E4CADF6" w14:textId="77777777" w:rsidR="0050545B" w:rsidRDefault="0050545B">
      <w:pPr>
        <w:spacing w:before="5" w:line="120" w:lineRule="exact"/>
        <w:rPr>
          <w:sz w:val="12"/>
          <w:szCs w:val="12"/>
        </w:rPr>
      </w:pPr>
    </w:p>
    <w:p w14:paraId="1EBA862B" w14:textId="77777777" w:rsidR="0050545B" w:rsidRDefault="00224239">
      <w:pPr>
        <w:spacing w:line="240" w:lineRule="exact"/>
        <w:ind w:left="120" w:right="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Once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qualified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candidate,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ways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recomm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ctive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 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Clubs:</w:t>
      </w:r>
    </w:p>
    <w:p w14:paraId="74B9E441" w14:textId="43CB71BD" w:rsidR="0050545B" w:rsidRDefault="00224239" w:rsidP="00224239">
      <w:pPr>
        <w:spacing w:before="56"/>
        <w:ind w:left="120" w:right="10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1)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elect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onic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District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websit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e</w:t>
      </w:r>
      <w:r w:rsidR="00853FA7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="003C71DA">
        <w:rPr>
          <w:rFonts w:ascii="Arial" w:eastAsia="Arial" w:hAnsi="Arial" w:cs="Arial"/>
          <w:w w:val="99"/>
          <w:sz w:val="22"/>
          <w:szCs w:val="22"/>
        </w:rPr>
        <w:t>(</w:t>
      </w:r>
      <w:r w:rsidR="003C71DA" w:rsidRPr="003C71DA">
        <w:rPr>
          <w:rFonts w:ascii="Arial" w:eastAsia="Arial" w:hAnsi="Arial" w:cs="Arial"/>
          <w:w w:val="99"/>
          <w:sz w:val="22"/>
          <w:szCs w:val="22"/>
        </w:rPr>
        <w:t>http://rotaryd5000.org/sitepage/refer-a-prospective-member</w:t>
      </w:r>
      <w:r w:rsidR="003C71DA">
        <w:rPr>
          <w:rFonts w:ascii="Arial" w:eastAsia="Arial" w:hAnsi="Arial" w:cs="Arial"/>
          <w:w w:val="99"/>
          <w:sz w:val="22"/>
          <w:szCs w:val="22"/>
        </w:rPr>
        <w:t>)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br/>
        <w:t xml:space="preserve"> 2)  By forwarding to </w:t>
      </w:r>
      <w:r w:rsidR="00853FA7">
        <w:rPr>
          <w:rFonts w:ascii="Arial" w:eastAsia="Arial" w:hAnsi="Arial" w:cs="Arial"/>
          <w:sz w:val="22"/>
          <w:szCs w:val="22"/>
        </w:rPr>
        <w:t>santalagearing@gmail.com</w:t>
      </w:r>
      <w:r>
        <w:rPr>
          <w:rFonts w:ascii="Arial" w:eastAsia="Arial" w:hAnsi="Arial" w:cs="Arial"/>
          <w:sz w:val="22"/>
          <w:szCs w:val="22"/>
        </w:rPr>
        <w:t xml:space="preserve">  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information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forwarded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pective member’s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locality.</w:t>
      </w:r>
    </w:p>
    <w:p w14:paraId="1A767A24" w14:textId="77777777" w:rsidR="0050545B" w:rsidRDefault="0050545B">
      <w:pPr>
        <w:spacing w:before="10" w:line="100" w:lineRule="exact"/>
        <w:rPr>
          <w:sz w:val="11"/>
          <w:szCs w:val="11"/>
        </w:rPr>
      </w:pPr>
    </w:p>
    <w:p w14:paraId="4E38798A" w14:textId="77777777" w:rsidR="0050545B" w:rsidRDefault="00224239">
      <w:pPr>
        <w:ind w:left="120" w:right="16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BE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ADVISED THIS FORM C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NNOT BE USED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TO REF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R A PERSON TO YOUR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OWN CLUB.</w:t>
      </w:r>
    </w:p>
    <w:p w14:paraId="679B8164" w14:textId="435AA898" w:rsidR="0050545B" w:rsidRDefault="003C71DA">
      <w:pPr>
        <w:spacing w:before="1"/>
        <w:ind w:left="120" w:right="182"/>
        <w:jc w:val="both"/>
        <w:rPr>
          <w:rFonts w:ascii="Arial" w:eastAsia="Arial" w:hAnsi="Arial" w:cs="Arial"/>
          <w:sz w:val="22"/>
          <w:szCs w:val="22"/>
        </w:rPr>
      </w:pPr>
      <w:hyperlink r:id="rId8">
        <w:proofErr w:type="gramStart"/>
        <w:r w:rsidR="00224239">
          <w:rPr>
            <w:rFonts w:ascii="Arial" w:eastAsia="Arial" w:hAnsi="Arial" w:cs="Arial"/>
            <w:i/>
            <w:sz w:val="22"/>
            <w:szCs w:val="22"/>
          </w:rPr>
          <w:t xml:space="preserve">Each </w:t>
        </w:r>
        <w:r w:rsidR="00224239">
          <w:rPr>
            <w:rFonts w:ascii="Arial" w:eastAsia="Arial" w:hAnsi="Arial" w:cs="Arial"/>
            <w:i/>
            <w:spacing w:val="4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>Rotary</w:t>
        </w:r>
        <w:proofErr w:type="gramEnd"/>
        <w:r w:rsidR="00224239">
          <w:rPr>
            <w:rFonts w:ascii="Arial" w:eastAsia="Arial" w:hAnsi="Arial" w:cs="Arial"/>
            <w:i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pacing w:val="2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club </w:t>
        </w:r>
        <w:r w:rsidR="00224239">
          <w:rPr>
            <w:rFonts w:ascii="Arial" w:eastAsia="Arial" w:hAnsi="Arial" w:cs="Arial"/>
            <w:i/>
            <w:spacing w:val="5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has </w:t>
        </w:r>
        <w:r w:rsidR="00224239">
          <w:rPr>
            <w:rFonts w:ascii="Arial" w:eastAsia="Arial" w:hAnsi="Arial" w:cs="Arial"/>
            <w:i/>
            <w:spacing w:val="5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a </w:t>
        </w:r>
        <w:r w:rsidR="00224239">
          <w:rPr>
            <w:rFonts w:ascii="Arial" w:eastAsia="Arial" w:hAnsi="Arial" w:cs="Arial"/>
            <w:i/>
            <w:spacing w:val="8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unique </w:t>
        </w:r>
        <w:r w:rsidR="00224239">
          <w:rPr>
            <w:rFonts w:ascii="Arial" w:eastAsia="Arial" w:hAnsi="Arial" w:cs="Arial"/>
            <w:i/>
            <w:spacing w:val="2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>recruit</w:t>
        </w:r>
        <w:r w:rsidR="00224239">
          <w:rPr>
            <w:rFonts w:ascii="Arial" w:eastAsia="Arial" w:hAnsi="Arial" w:cs="Arial"/>
            <w:i/>
            <w:spacing w:val="-2"/>
            <w:sz w:val="22"/>
            <w:szCs w:val="22"/>
          </w:rPr>
          <w:t>m</w:t>
        </w:r>
        <w:r w:rsidR="00224239">
          <w:rPr>
            <w:rFonts w:ascii="Arial" w:eastAsia="Arial" w:hAnsi="Arial" w:cs="Arial"/>
            <w:i/>
            <w:sz w:val="22"/>
            <w:szCs w:val="22"/>
          </w:rPr>
          <w:t>ent</w:t>
        </w:r>
        <w:r w:rsidR="00224239">
          <w:rPr>
            <w:rFonts w:ascii="Arial" w:eastAsia="Arial" w:hAnsi="Arial" w:cs="Arial"/>
            <w:i/>
            <w:spacing w:val="60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process </w:t>
        </w:r>
        <w:r w:rsidR="00224239">
          <w:rPr>
            <w:rFonts w:ascii="Arial" w:eastAsia="Arial" w:hAnsi="Arial" w:cs="Arial"/>
            <w:i/>
            <w:spacing w:val="1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pacing w:val="-1"/>
            <w:sz w:val="22"/>
            <w:szCs w:val="22"/>
          </w:rPr>
          <w:t>d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esigned  to </w:t>
        </w:r>
        <w:r w:rsidR="00224239">
          <w:rPr>
            <w:rFonts w:ascii="Arial" w:eastAsia="Arial" w:hAnsi="Arial" w:cs="Arial"/>
            <w:i/>
            <w:spacing w:val="6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meet </w:t>
        </w:r>
        <w:r w:rsidR="00224239">
          <w:rPr>
            <w:rFonts w:ascii="Arial" w:eastAsia="Arial" w:hAnsi="Arial" w:cs="Arial"/>
            <w:i/>
            <w:spacing w:val="4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its </w:t>
        </w:r>
        <w:r w:rsidR="00224239">
          <w:rPr>
            <w:rFonts w:ascii="Arial" w:eastAsia="Arial" w:hAnsi="Arial" w:cs="Arial"/>
            <w:i/>
            <w:spacing w:val="7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 xml:space="preserve">needs. </w:t>
        </w:r>
        <w:r w:rsidR="00224239">
          <w:rPr>
            <w:rFonts w:ascii="Arial" w:eastAsia="Arial" w:hAnsi="Arial" w:cs="Arial"/>
            <w:i/>
            <w:spacing w:val="2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>If</w:t>
        </w:r>
        <w:r w:rsidR="00BA6565">
          <w:rPr>
            <w:rFonts w:ascii="Arial" w:eastAsia="Arial" w:hAnsi="Arial" w:cs="Arial"/>
            <w:i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>you</w:t>
        </w:r>
        <w:r w:rsidR="00224239">
          <w:rPr>
            <w:rFonts w:ascii="Arial" w:eastAsia="Arial" w:hAnsi="Arial" w:cs="Arial"/>
            <w:i/>
            <w:spacing w:val="4"/>
            <w:sz w:val="22"/>
            <w:szCs w:val="22"/>
          </w:rPr>
          <w:t xml:space="preserve"> </w:t>
        </w:r>
        <w:proofErr w:type="gramStart"/>
        <w:r w:rsidR="00224239">
          <w:rPr>
            <w:rFonts w:ascii="Arial" w:eastAsia="Arial" w:hAnsi="Arial" w:cs="Arial"/>
            <w:i/>
            <w:sz w:val="22"/>
            <w:szCs w:val="22"/>
          </w:rPr>
          <w:t xml:space="preserve">would </w:t>
        </w:r>
        <w:r w:rsidR="00224239">
          <w:rPr>
            <w:rFonts w:ascii="Arial" w:eastAsia="Arial" w:hAnsi="Arial" w:cs="Arial"/>
            <w:i/>
            <w:spacing w:val="3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z w:val="22"/>
            <w:szCs w:val="22"/>
          </w:rPr>
          <w:t>like</w:t>
        </w:r>
        <w:proofErr w:type="gramEnd"/>
        <w:r w:rsidR="00224239">
          <w:rPr>
            <w:rFonts w:ascii="Arial" w:eastAsia="Arial" w:hAnsi="Arial" w:cs="Arial"/>
            <w:i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pacing w:val="5"/>
            <w:sz w:val="22"/>
            <w:szCs w:val="22"/>
          </w:rPr>
          <w:t xml:space="preserve"> </w:t>
        </w:r>
        <w:r w:rsidR="00224239">
          <w:rPr>
            <w:rFonts w:ascii="Arial" w:eastAsia="Arial" w:hAnsi="Arial" w:cs="Arial"/>
            <w:i/>
            <w:spacing w:val="1"/>
            <w:sz w:val="22"/>
            <w:szCs w:val="22"/>
          </w:rPr>
          <w:t>t</w:t>
        </w:r>
        <w:r w:rsidR="00224239">
          <w:rPr>
            <w:rFonts w:ascii="Arial" w:eastAsia="Arial" w:hAnsi="Arial" w:cs="Arial"/>
            <w:i/>
            <w:sz w:val="22"/>
            <w:szCs w:val="22"/>
          </w:rPr>
          <w:t>o</w:t>
        </w:r>
      </w:hyperlink>
      <w:r w:rsidR="00224239">
        <w:rPr>
          <w:rFonts w:ascii="Arial" w:eastAsia="Arial" w:hAnsi="Arial" w:cs="Arial"/>
          <w:i/>
          <w:sz w:val="22"/>
          <w:szCs w:val="22"/>
        </w:rPr>
        <w:t xml:space="preserve"> recommend</w:t>
      </w:r>
      <w:r w:rsidR="00224239"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s</w:t>
      </w:r>
      <w:r w:rsidR="00224239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224239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="00224239">
        <w:rPr>
          <w:rFonts w:ascii="Arial" w:eastAsia="Arial" w:hAnsi="Arial" w:cs="Arial"/>
          <w:i/>
          <w:sz w:val="22"/>
          <w:szCs w:val="22"/>
        </w:rPr>
        <w:t>eone</w:t>
      </w:r>
      <w:r w:rsidR="00224239"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224239">
        <w:rPr>
          <w:rFonts w:ascii="Arial" w:eastAsia="Arial" w:hAnsi="Arial" w:cs="Arial"/>
          <w:i/>
          <w:sz w:val="22"/>
          <w:szCs w:val="22"/>
        </w:rPr>
        <w:t>s</w:t>
      </w:r>
      <w:r w:rsidR="00224239">
        <w:rPr>
          <w:rFonts w:ascii="Arial" w:eastAsia="Arial" w:hAnsi="Arial" w:cs="Arial"/>
          <w:i/>
          <w:spacing w:val="29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a</w:t>
      </w:r>
      <w:r w:rsidR="00224239"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prospective</w:t>
      </w:r>
      <w:r w:rsidR="00224239"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="00224239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224239">
        <w:rPr>
          <w:rFonts w:ascii="Arial" w:eastAsia="Arial" w:hAnsi="Arial" w:cs="Arial"/>
          <w:i/>
          <w:sz w:val="22"/>
          <w:szCs w:val="22"/>
        </w:rPr>
        <w:t>mb</w:t>
      </w:r>
      <w:r w:rsidR="00224239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224239">
        <w:rPr>
          <w:rFonts w:ascii="Arial" w:eastAsia="Arial" w:hAnsi="Arial" w:cs="Arial"/>
          <w:i/>
          <w:sz w:val="22"/>
          <w:szCs w:val="22"/>
        </w:rPr>
        <w:t>r</w:t>
      </w:r>
      <w:r w:rsidR="00224239"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for</w:t>
      </w:r>
      <w:r w:rsidR="00224239">
        <w:rPr>
          <w:rFonts w:ascii="Arial" w:eastAsia="Arial" w:hAnsi="Arial" w:cs="Arial"/>
          <w:i/>
          <w:spacing w:val="28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your</w:t>
      </w:r>
      <w:r w:rsidR="00224239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Rotary</w:t>
      </w:r>
      <w:r w:rsidR="00224239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club,</w:t>
      </w:r>
      <w:r w:rsidR="00224239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please</w:t>
      </w:r>
      <w:r w:rsidR="00224239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con</w:t>
      </w:r>
      <w:r w:rsidR="00224239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="00224239">
        <w:rPr>
          <w:rFonts w:ascii="Arial" w:eastAsia="Arial" w:hAnsi="Arial" w:cs="Arial"/>
          <w:i/>
          <w:sz w:val="22"/>
          <w:szCs w:val="22"/>
        </w:rPr>
        <w:t>act</w:t>
      </w:r>
      <w:r w:rsidR="00224239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your</w:t>
      </w:r>
      <w:r w:rsidR="00224239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cl</w:t>
      </w:r>
      <w:r w:rsidR="00224239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="00224239">
        <w:rPr>
          <w:rFonts w:ascii="Arial" w:eastAsia="Arial" w:hAnsi="Arial" w:cs="Arial"/>
          <w:i/>
          <w:sz w:val="22"/>
          <w:szCs w:val="22"/>
        </w:rPr>
        <w:t>b</w:t>
      </w:r>
      <w:r w:rsidR="00224239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secretary</w:t>
      </w:r>
      <w:r w:rsidR="00224239">
        <w:rPr>
          <w:rFonts w:ascii="Arial" w:eastAsia="Arial" w:hAnsi="Arial" w:cs="Arial"/>
          <w:i/>
          <w:spacing w:val="20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to learn</w:t>
      </w:r>
      <w:r w:rsidR="00224239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="00224239">
        <w:rPr>
          <w:rFonts w:ascii="Arial" w:eastAsia="Arial" w:hAnsi="Arial" w:cs="Arial"/>
          <w:i/>
          <w:sz w:val="22"/>
          <w:szCs w:val="22"/>
        </w:rPr>
        <w:t>ore</w:t>
      </w:r>
      <w:r w:rsidR="00224239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about</w:t>
      </w:r>
      <w:r w:rsidR="00224239"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your</w:t>
      </w:r>
      <w:r w:rsidR="00224239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="00224239">
        <w:rPr>
          <w:rFonts w:ascii="Arial" w:eastAsia="Arial" w:hAnsi="Arial" w:cs="Arial"/>
          <w:i/>
          <w:sz w:val="22"/>
          <w:szCs w:val="22"/>
        </w:rPr>
        <w:t>club's</w:t>
      </w:r>
      <w:r w:rsidR="00224239">
        <w:rPr>
          <w:rFonts w:ascii="Arial" w:eastAsia="Arial" w:hAnsi="Arial" w:cs="Arial"/>
          <w:i/>
          <w:spacing w:val="22"/>
          <w:sz w:val="22"/>
          <w:szCs w:val="22"/>
        </w:rPr>
        <w:t xml:space="preserve"> membership </w:t>
      </w:r>
      <w:r w:rsidR="00224239">
        <w:rPr>
          <w:rFonts w:ascii="Arial" w:eastAsia="Arial" w:hAnsi="Arial" w:cs="Arial"/>
          <w:i/>
          <w:sz w:val="22"/>
          <w:szCs w:val="22"/>
        </w:rPr>
        <w:t>prot</w:t>
      </w:r>
      <w:r w:rsidR="00224239">
        <w:rPr>
          <w:rFonts w:ascii="Arial" w:eastAsia="Arial" w:hAnsi="Arial" w:cs="Arial"/>
          <w:i/>
          <w:spacing w:val="1"/>
          <w:sz w:val="22"/>
          <w:szCs w:val="22"/>
        </w:rPr>
        <w:t>oc</w:t>
      </w:r>
      <w:r w:rsidR="00224239">
        <w:rPr>
          <w:rFonts w:ascii="Arial" w:eastAsia="Arial" w:hAnsi="Arial" w:cs="Arial"/>
          <w:i/>
          <w:sz w:val="22"/>
          <w:szCs w:val="22"/>
        </w:rPr>
        <w:t>ol</w:t>
      </w:r>
      <w:r w:rsidR="00224239">
        <w:rPr>
          <w:rFonts w:ascii="Arial" w:eastAsia="Arial" w:hAnsi="Arial" w:cs="Arial"/>
          <w:i/>
          <w:spacing w:val="20"/>
          <w:sz w:val="22"/>
          <w:szCs w:val="22"/>
        </w:rPr>
        <w:t>.</w:t>
      </w:r>
    </w:p>
    <w:p w14:paraId="53BFC67F" w14:textId="77777777" w:rsidR="0050545B" w:rsidRDefault="0050545B">
      <w:pPr>
        <w:spacing w:before="9" w:line="160" w:lineRule="exact"/>
        <w:rPr>
          <w:sz w:val="17"/>
          <w:szCs w:val="17"/>
        </w:rPr>
      </w:pPr>
    </w:p>
    <w:p w14:paraId="7F2EE8EC" w14:textId="77777777" w:rsidR="006C6550" w:rsidRDefault="006C6550">
      <w:pPr>
        <w:spacing w:before="9" w:line="160" w:lineRule="exact"/>
        <w:rPr>
          <w:sz w:val="17"/>
          <w:szCs w:val="17"/>
        </w:rPr>
      </w:pPr>
    </w:p>
    <w:p w14:paraId="45AAB06D" w14:textId="77777777" w:rsidR="0050545B" w:rsidRDefault="00224239">
      <w:pPr>
        <w:ind w:left="120" w:right="38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br/>
        <w:t>Your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Information: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(pl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ase be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vi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all fie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ds are 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qui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ed for a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uate pro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ess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403F27D4" w14:textId="77777777" w:rsidR="0050545B" w:rsidRDefault="00224239">
      <w:pPr>
        <w:ind w:left="120" w:right="1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am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r.          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am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honorary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mber.</w:t>
      </w:r>
    </w:p>
    <w:p w14:paraId="51E7CEE0" w14:textId="77777777" w:rsidR="0050545B" w:rsidRDefault="00224239">
      <w:pPr>
        <w:tabs>
          <w:tab w:val="left" w:pos="10920"/>
        </w:tabs>
        <w:spacing w:before="1"/>
        <w:ind w:left="120" w:right="1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am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officer.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current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position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is: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My</w:t>
      </w:r>
      <w:r>
        <w:rPr>
          <w:rFonts w:ascii="Arial" w:eastAsia="Arial" w:hAnsi="Arial" w:cs="Arial"/>
          <w:sz w:val="22"/>
          <w:szCs w:val="22"/>
        </w:rPr>
        <w:t xml:space="preserve"> First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me: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spacing w:val="5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District</w:t>
      </w:r>
      <w:r>
        <w:rPr>
          <w:rFonts w:ascii="Arial" w:eastAsia="Arial" w:hAnsi="Arial" w:cs="Arial"/>
          <w:sz w:val="22"/>
          <w:szCs w:val="22"/>
        </w:rPr>
        <w:t xml:space="preserve"> Number: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Name: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44F83F91" w14:textId="77777777" w:rsidR="0050545B" w:rsidRDefault="00224239">
      <w:pPr>
        <w:tabs>
          <w:tab w:val="left" w:pos="10920"/>
        </w:tabs>
        <w:spacing w:before="31"/>
        <w:ind w:left="120" w:righ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Daytime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Number: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02AB6F80" w14:textId="77777777" w:rsidR="0050545B" w:rsidRDefault="0050545B">
      <w:pPr>
        <w:spacing w:before="10" w:line="120" w:lineRule="exact"/>
        <w:rPr>
          <w:sz w:val="12"/>
          <w:szCs w:val="12"/>
        </w:rPr>
      </w:pPr>
    </w:p>
    <w:p w14:paraId="05E14277" w14:textId="77777777" w:rsidR="0050545B" w:rsidRDefault="0050545B">
      <w:pPr>
        <w:spacing w:line="200" w:lineRule="exact"/>
      </w:pPr>
    </w:p>
    <w:p w14:paraId="2DBF9538" w14:textId="77777777" w:rsidR="0050545B" w:rsidRDefault="00224239" w:rsidP="00224239">
      <w:pPr>
        <w:spacing w:before="31" w:line="276" w:lineRule="auto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br/>
        <w:t>Prospective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Member's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Information: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(plea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 pr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vide as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 xml:space="preserve">h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formati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n as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kno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n for adeq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ate pro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sing)</w:t>
      </w:r>
    </w:p>
    <w:p w14:paraId="29CC427A" w14:textId="77777777" w:rsidR="0050545B" w:rsidRDefault="00224239">
      <w:pPr>
        <w:tabs>
          <w:tab w:val="left" w:pos="10920"/>
        </w:tabs>
        <w:spacing w:before="3" w:line="240" w:lineRule="exact"/>
        <w:ind w:left="120" w:righ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Name: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5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Name: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Profession: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Company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Firm: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1C1F154E" w14:textId="77777777" w:rsidR="0050545B" w:rsidRDefault="00224239">
      <w:pPr>
        <w:tabs>
          <w:tab w:val="left" w:pos="10920"/>
        </w:tabs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Address: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F811E66" w14:textId="77777777" w:rsidR="0050545B" w:rsidRDefault="0050545B">
      <w:pPr>
        <w:spacing w:before="7" w:line="220" w:lineRule="exact"/>
        <w:rPr>
          <w:sz w:val="22"/>
          <w:szCs w:val="22"/>
        </w:rPr>
      </w:pPr>
    </w:p>
    <w:p w14:paraId="47781512" w14:textId="77777777" w:rsidR="0050545B" w:rsidRDefault="00224239">
      <w:pPr>
        <w:tabs>
          <w:tab w:val="left" w:pos="10920"/>
        </w:tabs>
        <w:spacing w:before="31"/>
        <w:ind w:left="120" w:righ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Daytime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Number: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64CD25E2" w14:textId="77777777" w:rsidR="0050545B" w:rsidRDefault="0050545B">
      <w:pPr>
        <w:spacing w:before="10" w:line="140" w:lineRule="exact"/>
        <w:rPr>
          <w:sz w:val="15"/>
          <w:szCs w:val="15"/>
        </w:rPr>
      </w:pPr>
    </w:p>
    <w:p w14:paraId="2D3340D8" w14:textId="77777777" w:rsidR="0050545B" w:rsidRDefault="0050545B">
      <w:pPr>
        <w:spacing w:line="200" w:lineRule="exact"/>
      </w:pPr>
    </w:p>
    <w:p w14:paraId="224B6DF8" w14:textId="77777777" w:rsidR="0050545B" w:rsidRDefault="00224239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prospective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member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former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Rotari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n?</w:t>
      </w:r>
    </w:p>
    <w:p w14:paraId="42C69238" w14:textId="77777777" w:rsidR="0050545B" w:rsidRDefault="00224239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Yes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    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sure</w:t>
      </w:r>
    </w:p>
    <w:p w14:paraId="56E440FD" w14:textId="77777777" w:rsidR="0050545B" w:rsidRDefault="00224239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yes,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clubs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membershi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:</w:t>
      </w:r>
    </w:p>
    <w:p w14:paraId="0D9E112A" w14:textId="77777777" w:rsidR="0050545B" w:rsidRDefault="00224239">
      <w:pPr>
        <w:tabs>
          <w:tab w:val="left" w:pos="10920"/>
        </w:tabs>
        <w:spacing w:before="2" w:line="240" w:lineRule="exact"/>
        <w:ind w:left="120" w:right="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Club(s):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Dates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Membership: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04053747" w14:textId="77777777" w:rsidR="0050545B" w:rsidRDefault="0050545B">
      <w:pPr>
        <w:spacing w:before="7" w:line="140" w:lineRule="exact"/>
        <w:rPr>
          <w:sz w:val="15"/>
          <w:szCs w:val="15"/>
        </w:rPr>
      </w:pPr>
    </w:p>
    <w:p w14:paraId="5726490D" w14:textId="77777777" w:rsidR="0050545B" w:rsidRDefault="0050545B">
      <w:pPr>
        <w:spacing w:line="200" w:lineRule="exact"/>
      </w:pPr>
    </w:p>
    <w:p w14:paraId="72CD62A4" w14:textId="77777777" w:rsidR="0050545B" w:rsidRDefault="00224239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provide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additional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comments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regarding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prospective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member:</w:t>
      </w:r>
    </w:p>
    <w:sectPr w:rsidR="0050545B">
      <w:type w:val="continuous"/>
      <w:pgSz w:w="12240" w:h="15840"/>
      <w:pgMar w:top="5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61029"/>
    <w:multiLevelType w:val="multilevel"/>
    <w:tmpl w:val="41DAAF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5B"/>
    <w:rsid w:val="00116B91"/>
    <w:rsid w:val="00224239"/>
    <w:rsid w:val="003C71DA"/>
    <w:rsid w:val="0050545B"/>
    <w:rsid w:val="006C6550"/>
    <w:rsid w:val="00853FA7"/>
    <w:rsid w:val="00BA6565"/>
    <w:rsid w:val="00D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8B05068"/>
  <w15:docId w15:val="{2F3702AC-8E7C-44E3-B276-91526EB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65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5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RIdocuments/en_pdf/254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d5000.org" TargetMode="External"/><Relationship Id="rId5" Type="http://schemas.openxmlformats.org/officeDocument/2006/relationships/hyperlink" Target="http://www.rotary.org/en/Members/GeneralInformation/MembershipResources/Pages/ridefaul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Masu</dc:creator>
  <cp:lastModifiedBy>Na Masu</cp:lastModifiedBy>
  <cp:revision>2</cp:revision>
  <cp:lastPrinted>2018-03-14T06:44:00Z</cp:lastPrinted>
  <dcterms:created xsi:type="dcterms:W3CDTF">2018-03-14T08:19:00Z</dcterms:created>
  <dcterms:modified xsi:type="dcterms:W3CDTF">2018-03-14T08:19:00Z</dcterms:modified>
</cp:coreProperties>
</file>